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7F" w:rsidRPr="00025B7F" w:rsidRDefault="00025B7F" w:rsidP="0076256F">
      <w:pPr>
        <w:jc w:val="center"/>
        <w:rPr>
          <w:rFonts w:ascii="Calibri" w:hAnsi="Calibri" w:cs="Calibri"/>
          <w:sz w:val="28"/>
          <w:szCs w:val="28"/>
        </w:rPr>
      </w:pPr>
      <w:bookmarkStart w:id="0" w:name="_Toc271937525"/>
      <w:bookmarkStart w:id="1" w:name="_Toc271937879"/>
      <w:r w:rsidRPr="00025B7F">
        <w:rPr>
          <w:b/>
          <w:bCs/>
          <w:sz w:val="28"/>
          <w:szCs w:val="28"/>
        </w:rPr>
        <w:t>Муниципальное общеобразовательное автономное учреждение</w:t>
      </w:r>
    </w:p>
    <w:p w:rsidR="00025B7F" w:rsidRPr="00025B7F" w:rsidRDefault="00025B7F" w:rsidP="0076256F">
      <w:pPr>
        <w:jc w:val="center"/>
        <w:rPr>
          <w:b/>
          <w:bCs/>
          <w:sz w:val="28"/>
          <w:szCs w:val="28"/>
        </w:rPr>
      </w:pPr>
      <w:r w:rsidRPr="00025B7F">
        <w:rPr>
          <w:b/>
          <w:bCs/>
          <w:sz w:val="28"/>
          <w:szCs w:val="28"/>
        </w:rPr>
        <w:t>«Гимназия № 3» г. Оренбурга</w:t>
      </w:r>
    </w:p>
    <w:p w:rsidR="00025B7F" w:rsidRPr="00025B7F" w:rsidRDefault="00025B7F" w:rsidP="0076256F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00"/>
        <w:gridCol w:w="3771"/>
      </w:tblGrid>
      <w:tr w:rsidR="00025B7F" w:rsidRPr="00025B7F" w:rsidTr="0042443D">
        <w:trPr>
          <w:trHeight w:val="2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D" w:rsidRPr="007B372F" w:rsidRDefault="00CC1A4D" w:rsidP="0076256F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CC1A4D" w:rsidRPr="007B372F" w:rsidRDefault="00CC1A4D" w:rsidP="0076256F">
            <w:r>
              <w:t xml:space="preserve">Протокол заседания МО учителей </w:t>
            </w:r>
            <w:r w:rsidR="00D6387A">
              <w:t>истории и обществознания</w:t>
            </w:r>
          </w:p>
          <w:p w:rsidR="00CC1A4D" w:rsidRPr="007B372F" w:rsidRDefault="00CC1A4D" w:rsidP="0076256F">
            <w:r w:rsidRPr="007B372F">
              <w:t>№ 1 от</w:t>
            </w:r>
            <w:r>
              <w:t xml:space="preserve"> </w:t>
            </w:r>
            <w:r w:rsidRPr="007B372F">
              <w:t>«</w:t>
            </w:r>
            <w:r w:rsidR="00BF3BC0">
              <w:rPr>
                <w:u w:val="single"/>
              </w:rPr>
              <w:t xml:space="preserve">      </w:t>
            </w:r>
            <w:r>
              <w:t>» августа 202</w:t>
            </w:r>
            <w:r w:rsidR="00BF3BC0">
              <w:t>3</w:t>
            </w:r>
            <w:r w:rsidRPr="007B372F">
              <w:t>г.</w:t>
            </w:r>
          </w:p>
          <w:p w:rsidR="00CC1A4D" w:rsidRPr="007B372F" w:rsidRDefault="00CC1A4D" w:rsidP="0076256F">
            <w:r>
              <w:t>Руководитель МО:</w:t>
            </w:r>
          </w:p>
          <w:p w:rsidR="00025B7F" w:rsidRPr="00025B7F" w:rsidRDefault="00D6387A" w:rsidP="00D6387A">
            <w:pPr>
              <w:rPr>
                <w:lang w:eastAsia="en-US"/>
              </w:rPr>
            </w:pPr>
            <w:r>
              <w:t>_______ /Т.А. Абакумова</w:t>
            </w:r>
            <w:r w:rsidR="00CC1A4D">
              <w:t>/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D" w:rsidRPr="007B372F" w:rsidRDefault="00CC1A4D" w:rsidP="0076256F">
            <w:pPr>
              <w:rPr>
                <w:b/>
              </w:rPr>
            </w:pPr>
            <w:r>
              <w:rPr>
                <w:b/>
              </w:rPr>
              <w:t>ПРОВЕРЕНО:</w:t>
            </w:r>
          </w:p>
          <w:p w:rsidR="00025B7F" w:rsidRPr="00025B7F" w:rsidRDefault="00025B7F" w:rsidP="0076256F">
            <w:pPr>
              <w:jc w:val="center"/>
            </w:pPr>
          </w:p>
          <w:p w:rsidR="00025B7F" w:rsidRPr="00025B7F" w:rsidRDefault="00025B7F" w:rsidP="0076256F">
            <w:r w:rsidRPr="00025B7F">
              <w:t>Заместитель директора по УВР:</w:t>
            </w:r>
          </w:p>
          <w:p w:rsidR="00025B7F" w:rsidRPr="00025B7F" w:rsidRDefault="0042443D" w:rsidP="0076256F">
            <w:r>
              <w:t>______________ /Т.А. Маслова</w:t>
            </w:r>
            <w:r w:rsidR="00025B7F" w:rsidRPr="00025B7F">
              <w:t>/</w:t>
            </w:r>
          </w:p>
          <w:p w:rsidR="00025B7F" w:rsidRPr="00025B7F" w:rsidRDefault="00025B7F" w:rsidP="0076256F"/>
          <w:p w:rsidR="00025B7F" w:rsidRPr="00025B7F" w:rsidRDefault="00CC1A4D" w:rsidP="0076256F">
            <w:pPr>
              <w:jc w:val="center"/>
              <w:rPr>
                <w:lang w:eastAsia="en-US"/>
              </w:rPr>
            </w:pPr>
            <w:r w:rsidRPr="00025B7F">
              <w:t>«</w:t>
            </w:r>
            <w:r w:rsidR="00BF3BC0">
              <w:rPr>
                <w:u w:val="single"/>
              </w:rPr>
              <w:t xml:space="preserve">     </w:t>
            </w:r>
            <w:r w:rsidRPr="00025B7F">
              <w:t xml:space="preserve">» </w:t>
            </w:r>
            <w:r w:rsidRPr="00CC1A4D">
              <w:rPr>
                <w:u w:val="single"/>
              </w:rPr>
              <w:t>августа</w:t>
            </w:r>
            <w:r w:rsidRPr="00025B7F">
              <w:t xml:space="preserve"> 20</w:t>
            </w:r>
            <w:r w:rsidR="00BF3BC0">
              <w:t>23</w:t>
            </w:r>
            <w:r w:rsidRPr="00025B7F">
              <w:t xml:space="preserve"> 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F" w:rsidRDefault="00CC1A4D" w:rsidP="0076256F">
            <w:pPr>
              <w:rPr>
                <w:b/>
              </w:rPr>
            </w:pPr>
            <w:r w:rsidRPr="007B372F">
              <w:rPr>
                <w:b/>
              </w:rPr>
              <w:t>У</w:t>
            </w:r>
            <w:r>
              <w:rPr>
                <w:b/>
              </w:rPr>
              <w:t>ТВЕРЖДАЮ:</w:t>
            </w:r>
          </w:p>
          <w:p w:rsidR="00CC1A4D" w:rsidRPr="00025B7F" w:rsidRDefault="00CC1A4D" w:rsidP="0076256F"/>
          <w:p w:rsidR="00025B7F" w:rsidRPr="00025B7F" w:rsidRDefault="00025B7F" w:rsidP="0076256F">
            <w:r w:rsidRPr="00025B7F">
              <w:t>Директор МОАУ «Гимназия №</w:t>
            </w:r>
            <w:r w:rsidR="0042443D">
              <w:t xml:space="preserve"> </w:t>
            </w:r>
            <w:r w:rsidRPr="00025B7F">
              <w:t>3»</w:t>
            </w:r>
          </w:p>
          <w:p w:rsidR="00025B7F" w:rsidRPr="00025B7F" w:rsidRDefault="00025B7F" w:rsidP="0076256F">
            <w:r w:rsidRPr="00025B7F">
              <w:t>________ /</w:t>
            </w:r>
            <w:proofErr w:type="spellStart"/>
            <w:r w:rsidRPr="00025B7F">
              <w:t>В.В.Чихирников</w:t>
            </w:r>
            <w:proofErr w:type="spellEnd"/>
            <w:r w:rsidRPr="00025B7F">
              <w:t xml:space="preserve"> /</w:t>
            </w:r>
          </w:p>
          <w:p w:rsidR="0042443D" w:rsidRDefault="0042443D" w:rsidP="0076256F"/>
          <w:p w:rsidR="00025B7F" w:rsidRPr="00025B7F" w:rsidRDefault="00025B7F" w:rsidP="00BF3BC0">
            <w:pPr>
              <w:jc w:val="center"/>
              <w:rPr>
                <w:lang w:eastAsia="en-US"/>
              </w:rPr>
            </w:pPr>
            <w:r w:rsidRPr="00025B7F">
              <w:t>«</w:t>
            </w:r>
            <w:r w:rsidR="00BF3BC0">
              <w:rPr>
                <w:u w:val="single"/>
              </w:rPr>
              <w:t xml:space="preserve">    </w:t>
            </w:r>
            <w:r w:rsidRPr="00025B7F">
              <w:t xml:space="preserve">» </w:t>
            </w:r>
            <w:r w:rsidR="00CC1A4D" w:rsidRPr="00CC1A4D">
              <w:rPr>
                <w:u w:val="single"/>
              </w:rPr>
              <w:t>августа</w:t>
            </w:r>
            <w:r w:rsidRPr="00025B7F">
              <w:t xml:space="preserve"> 20</w:t>
            </w:r>
            <w:r w:rsidR="00BF3BC0">
              <w:t>23</w:t>
            </w:r>
            <w:r w:rsidRPr="00025B7F">
              <w:t xml:space="preserve"> г.</w:t>
            </w:r>
          </w:p>
        </w:tc>
      </w:tr>
    </w:tbl>
    <w:p w:rsidR="00025B7F" w:rsidRPr="00025B7F" w:rsidRDefault="00025B7F" w:rsidP="0076256F">
      <w:pPr>
        <w:jc w:val="center"/>
        <w:rPr>
          <w:sz w:val="28"/>
          <w:szCs w:val="28"/>
          <w:lang w:eastAsia="en-US"/>
        </w:rPr>
      </w:pPr>
    </w:p>
    <w:p w:rsidR="00CC1A4D" w:rsidRPr="00025B7F" w:rsidRDefault="00CC1A4D" w:rsidP="007625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5B7F" w:rsidRPr="00025B7F" w:rsidRDefault="00025B7F" w:rsidP="0076256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25B7F" w:rsidRPr="00025B7F" w:rsidRDefault="00025B7F" w:rsidP="0076256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25B7F" w:rsidRPr="00025B7F" w:rsidRDefault="0087756E" w:rsidP="0076256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</w:t>
      </w:r>
      <w:r w:rsidR="00025B7F" w:rsidRPr="00025B7F">
        <w:rPr>
          <w:b/>
          <w:bCs/>
          <w:sz w:val="36"/>
          <w:szCs w:val="36"/>
        </w:rPr>
        <w:t xml:space="preserve"> ПРОГРАММА</w:t>
      </w:r>
    </w:p>
    <w:p w:rsidR="00BF3BC0" w:rsidRDefault="00BF3BC0" w:rsidP="0076256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445AED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элективному курсу</w:t>
      </w:r>
    </w:p>
    <w:p w:rsidR="00025B7F" w:rsidRDefault="0042443D" w:rsidP="0076256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BF3BC0">
        <w:rPr>
          <w:b/>
          <w:bCs/>
          <w:sz w:val="36"/>
          <w:szCs w:val="36"/>
        </w:rPr>
        <w:t>«ПРАВО: основы правовой культуры»</w:t>
      </w:r>
    </w:p>
    <w:p w:rsidR="00445AED" w:rsidRPr="00025B7F" w:rsidRDefault="00445AED" w:rsidP="0076256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25B7F" w:rsidRPr="00025B7F" w:rsidRDefault="00445AED" w:rsidP="0076256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</w:t>
      </w:r>
      <w:r w:rsidR="00025B7F" w:rsidRPr="00025B7F">
        <w:rPr>
          <w:b/>
          <w:bCs/>
          <w:sz w:val="36"/>
          <w:szCs w:val="36"/>
        </w:rPr>
        <w:t xml:space="preserve"> </w:t>
      </w:r>
      <w:r w:rsidR="0092284B">
        <w:rPr>
          <w:b/>
          <w:bCs/>
          <w:sz w:val="36"/>
          <w:szCs w:val="36"/>
        </w:rPr>
        <w:t>10</w:t>
      </w:r>
      <w:r w:rsidR="00025B7F" w:rsidRPr="00025B7F">
        <w:rPr>
          <w:b/>
          <w:bCs/>
          <w:sz w:val="36"/>
          <w:szCs w:val="36"/>
        </w:rPr>
        <w:t>-</w:t>
      </w:r>
      <w:r w:rsidR="0092284B">
        <w:rPr>
          <w:b/>
          <w:bCs/>
          <w:sz w:val="36"/>
          <w:szCs w:val="36"/>
        </w:rPr>
        <w:t>11</w:t>
      </w:r>
      <w:r w:rsidR="0087756E">
        <w:rPr>
          <w:b/>
          <w:bCs/>
          <w:sz w:val="36"/>
          <w:szCs w:val="36"/>
        </w:rPr>
        <w:t xml:space="preserve"> </w:t>
      </w:r>
      <w:r w:rsidR="00BF3BC0">
        <w:rPr>
          <w:b/>
          <w:bCs/>
          <w:sz w:val="36"/>
          <w:szCs w:val="36"/>
        </w:rPr>
        <w:t>классов</w:t>
      </w:r>
    </w:p>
    <w:p w:rsidR="00025B7F" w:rsidRPr="00025B7F" w:rsidRDefault="00445AED" w:rsidP="0076256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</w:t>
      </w:r>
      <w:r w:rsidR="00025B7F" w:rsidRPr="00025B7F">
        <w:rPr>
          <w:b/>
          <w:bCs/>
          <w:sz w:val="36"/>
          <w:szCs w:val="36"/>
        </w:rPr>
        <w:t xml:space="preserve"> 20</w:t>
      </w:r>
      <w:r w:rsidR="001151D0">
        <w:rPr>
          <w:b/>
          <w:bCs/>
          <w:sz w:val="36"/>
          <w:szCs w:val="36"/>
        </w:rPr>
        <w:t>2</w:t>
      </w:r>
      <w:r w:rsidR="00BF3BC0">
        <w:rPr>
          <w:b/>
          <w:bCs/>
          <w:sz w:val="36"/>
          <w:szCs w:val="36"/>
        </w:rPr>
        <w:t>3</w:t>
      </w:r>
      <w:r w:rsidR="00025B7F" w:rsidRPr="00025B7F">
        <w:rPr>
          <w:b/>
          <w:bCs/>
          <w:sz w:val="36"/>
          <w:szCs w:val="36"/>
        </w:rPr>
        <w:t xml:space="preserve"> -20</w:t>
      </w:r>
      <w:r w:rsidR="00BF3BC0">
        <w:rPr>
          <w:b/>
          <w:bCs/>
          <w:sz w:val="36"/>
          <w:szCs w:val="36"/>
        </w:rPr>
        <w:t>25</w:t>
      </w:r>
      <w:r w:rsidR="00025B7F" w:rsidRPr="00025B7F">
        <w:rPr>
          <w:b/>
          <w:bCs/>
          <w:sz w:val="36"/>
          <w:szCs w:val="36"/>
        </w:rPr>
        <w:t xml:space="preserve"> </w:t>
      </w:r>
      <w:r w:rsidR="00BF3BC0">
        <w:rPr>
          <w:b/>
          <w:bCs/>
          <w:sz w:val="36"/>
          <w:szCs w:val="36"/>
        </w:rPr>
        <w:t>учебный год</w:t>
      </w:r>
    </w:p>
    <w:p w:rsidR="00025B7F" w:rsidRPr="00025B7F" w:rsidRDefault="00025B7F" w:rsidP="0076256F">
      <w:pPr>
        <w:autoSpaceDE w:val="0"/>
        <w:autoSpaceDN w:val="0"/>
        <w:adjustRightInd w:val="0"/>
        <w:rPr>
          <w:sz w:val="36"/>
          <w:szCs w:val="36"/>
        </w:rPr>
      </w:pPr>
    </w:p>
    <w:p w:rsidR="005F4164" w:rsidRDefault="005F4164" w:rsidP="0076256F">
      <w:pPr>
        <w:autoSpaceDE w:val="0"/>
        <w:autoSpaceDN w:val="0"/>
        <w:adjustRightInd w:val="0"/>
        <w:ind w:right="848"/>
        <w:jc w:val="center"/>
        <w:rPr>
          <w:sz w:val="36"/>
          <w:szCs w:val="36"/>
        </w:rPr>
      </w:pPr>
    </w:p>
    <w:p w:rsidR="005F4164" w:rsidRDefault="00025B7F" w:rsidP="0076256F">
      <w:pPr>
        <w:autoSpaceDE w:val="0"/>
        <w:autoSpaceDN w:val="0"/>
        <w:adjustRightInd w:val="0"/>
        <w:ind w:right="848"/>
        <w:jc w:val="center"/>
        <w:rPr>
          <w:sz w:val="28"/>
          <w:szCs w:val="28"/>
        </w:rPr>
      </w:pPr>
      <w:r w:rsidRPr="00025B7F">
        <w:rPr>
          <w:sz w:val="28"/>
          <w:szCs w:val="28"/>
        </w:rPr>
        <w:t>Разработчик программы</w:t>
      </w:r>
    </w:p>
    <w:p w:rsidR="005F4164" w:rsidRPr="00025B7F" w:rsidRDefault="00690A68" w:rsidP="0076256F">
      <w:pPr>
        <w:autoSpaceDE w:val="0"/>
        <w:autoSpaceDN w:val="0"/>
        <w:adjustRightInd w:val="0"/>
        <w:ind w:right="848"/>
        <w:jc w:val="center"/>
        <w:rPr>
          <w:sz w:val="28"/>
          <w:szCs w:val="28"/>
        </w:rPr>
      </w:pPr>
      <w:r>
        <w:rPr>
          <w:sz w:val="28"/>
          <w:szCs w:val="28"/>
        </w:rPr>
        <w:t>Абакумова Т.А.</w:t>
      </w:r>
    </w:p>
    <w:p w:rsidR="00025B7F" w:rsidRPr="00025B7F" w:rsidRDefault="00025B7F" w:rsidP="0076256F">
      <w:pPr>
        <w:autoSpaceDE w:val="0"/>
        <w:autoSpaceDN w:val="0"/>
        <w:adjustRightInd w:val="0"/>
        <w:ind w:right="848"/>
        <w:jc w:val="center"/>
        <w:rPr>
          <w:sz w:val="28"/>
          <w:szCs w:val="28"/>
        </w:rPr>
      </w:pPr>
      <w:r w:rsidRPr="00025B7F">
        <w:rPr>
          <w:sz w:val="28"/>
          <w:szCs w:val="28"/>
        </w:rPr>
        <w:t>МОАУ «Гимназия №3» г. Оренбурга</w:t>
      </w:r>
    </w:p>
    <w:p w:rsidR="00025B7F" w:rsidRPr="00025B7F" w:rsidRDefault="00025B7F" w:rsidP="0076256F">
      <w:pPr>
        <w:jc w:val="center"/>
        <w:rPr>
          <w:sz w:val="28"/>
          <w:szCs w:val="28"/>
        </w:rPr>
      </w:pPr>
    </w:p>
    <w:p w:rsidR="00025B7F" w:rsidRPr="00025B7F" w:rsidRDefault="00025B7F" w:rsidP="0076256F">
      <w:pPr>
        <w:jc w:val="center"/>
        <w:rPr>
          <w:sz w:val="28"/>
          <w:szCs w:val="28"/>
        </w:rPr>
      </w:pPr>
    </w:p>
    <w:p w:rsidR="00025B7F" w:rsidRPr="00025B7F" w:rsidRDefault="00025B7F" w:rsidP="0076256F">
      <w:pPr>
        <w:jc w:val="center"/>
        <w:rPr>
          <w:sz w:val="28"/>
          <w:szCs w:val="28"/>
        </w:rPr>
      </w:pPr>
    </w:p>
    <w:p w:rsidR="00025B7F" w:rsidRPr="00025B7F" w:rsidRDefault="00025B7F" w:rsidP="0076256F">
      <w:pPr>
        <w:jc w:val="center"/>
        <w:rPr>
          <w:sz w:val="28"/>
          <w:szCs w:val="28"/>
        </w:rPr>
      </w:pPr>
    </w:p>
    <w:p w:rsidR="00025B7F" w:rsidRPr="00025B7F" w:rsidRDefault="00025B7F" w:rsidP="0076256F">
      <w:pPr>
        <w:jc w:val="center"/>
        <w:rPr>
          <w:sz w:val="28"/>
          <w:szCs w:val="28"/>
        </w:rPr>
      </w:pPr>
    </w:p>
    <w:p w:rsidR="000E446B" w:rsidRDefault="000E446B" w:rsidP="0076256F">
      <w:pPr>
        <w:jc w:val="center"/>
        <w:rPr>
          <w:sz w:val="28"/>
          <w:szCs w:val="28"/>
        </w:rPr>
      </w:pPr>
    </w:p>
    <w:p w:rsidR="0042443D" w:rsidRDefault="0042443D" w:rsidP="0076256F">
      <w:pPr>
        <w:jc w:val="center"/>
        <w:rPr>
          <w:sz w:val="28"/>
          <w:szCs w:val="28"/>
        </w:rPr>
      </w:pPr>
    </w:p>
    <w:p w:rsidR="0087756E" w:rsidRDefault="0087756E" w:rsidP="0076256F">
      <w:pPr>
        <w:jc w:val="center"/>
        <w:rPr>
          <w:sz w:val="28"/>
          <w:szCs w:val="28"/>
        </w:rPr>
      </w:pPr>
    </w:p>
    <w:p w:rsidR="00DD1CC6" w:rsidRDefault="00DD1CC6" w:rsidP="0076256F">
      <w:pPr>
        <w:jc w:val="center"/>
        <w:rPr>
          <w:sz w:val="28"/>
          <w:szCs w:val="28"/>
        </w:rPr>
      </w:pPr>
    </w:p>
    <w:p w:rsidR="00DD1CC6" w:rsidRDefault="00DD1CC6" w:rsidP="0076256F">
      <w:pPr>
        <w:jc w:val="center"/>
        <w:rPr>
          <w:sz w:val="28"/>
          <w:szCs w:val="28"/>
        </w:rPr>
      </w:pPr>
    </w:p>
    <w:p w:rsidR="00DD1CC6" w:rsidRDefault="00DD1CC6" w:rsidP="0076256F">
      <w:pPr>
        <w:jc w:val="center"/>
        <w:rPr>
          <w:sz w:val="28"/>
          <w:szCs w:val="28"/>
        </w:rPr>
      </w:pPr>
    </w:p>
    <w:p w:rsidR="00690A68" w:rsidRDefault="00690A68" w:rsidP="0076256F">
      <w:pPr>
        <w:jc w:val="center"/>
        <w:rPr>
          <w:sz w:val="28"/>
          <w:szCs w:val="28"/>
        </w:rPr>
      </w:pPr>
    </w:p>
    <w:p w:rsidR="00690A68" w:rsidRDefault="00690A68" w:rsidP="0076256F">
      <w:pPr>
        <w:jc w:val="center"/>
        <w:rPr>
          <w:sz w:val="28"/>
          <w:szCs w:val="28"/>
        </w:rPr>
      </w:pPr>
    </w:p>
    <w:p w:rsidR="00690A68" w:rsidRDefault="00690A68" w:rsidP="0076256F">
      <w:pPr>
        <w:jc w:val="center"/>
        <w:rPr>
          <w:sz w:val="28"/>
          <w:szCs w:val="28"/>
        </w:rPr>
      </w:pPr>
    </w:p>
    <w:p w:rsidR="0042443D" w:rsidRDefault="00025B7F" w:rsidP="0076256F">
      <w:pPr>
        <w:jc w:val="center"/>
        <w:rPr>
          <w:sz w:val="28"/>
          <w:szCs w:val="28"/>
        </w:rPr>
      </w:pPr>
      <w:r w:rsidRPr="00025B7F">
        <w:rPr>
          <w:sz w:val="28"/>
          <w:szCs w:val="28"/>
        </w:rPr>
        <w:t>20</w:t>
      </w:r>
      <w:r w:rsidR="001151D0">
        <w:rPr>
          <w:sz w:val="28"/>
          <w:szCs w:val="28"/>
        </w:rPr>
        <w:t>2</w:t>
      </w:r>
      <w:r w:rsidR="00BF3BC0">
        <w:rPr>
          <w:sz w:val="28"/>
          <w:szCs w:val="28"/>
        </w:rPr>
        <w:t>3</w:t>
      </w:r>
      <w:r w:rsidR="001151D0">
        <w:rPr>
          <w:sz w:val="28"/>
          <w:szCs w:val="28"/>
        </w:rPr>
        <w:t xml:space="preserve"> </w:t>
      </w:r>
      <w:r w:rsidRPr="00025B7F">
        <w:rPr>
          <w:sz w:val="28"/>
          <w:szCs w:val="28"/>
        </w:rPr>
        <w:t>год</w:t>
      </w:r>
    </w:p>
    <w:p w:rsidR="00254C80" w:rsidRDefault="00254C8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3BC0" w:rsidRDefault="0042443D" w:rsidP="0076256F">
      <w:pPr>
        <w:pStyle w:val="a4"/>
        <w:jc w:val="center"/>
        <w:rPr>
          <w:b/>
          <w:sz w:val="28"/>
          <w:szCs w:val="28"/>
        </w:rPr>
      </w:pPr>
      <w:bookmarkStart w:id="2" w:name="_GoBack"/>
      <w:bookmarkEnd w:id="2"/>
      <w:r w:rsidRPr="0042443D">
        <w:rPr>
          <w:b/>
          <w:sz w:val="28"/>
          <w:szCs w:val="28"/>
        </w:rPr>
        <w:lastRenderedPageBreak/>
        <w:t xml:space="preserve">Рабочая программа по </w:t>
      </w:r>
      <w:r w:rsidR="00BF3BC0">
        <w:rPr>
          <w:b/>
          <w:sz w:val="28"/>
          <w:szCs w:val="28"/>
        </w:rPr>
        <w:t>элективному курсу</w:t>
      </w:r>
    </w:p>
    <w:p w:rsidR="0042443D" w:rsidRPr="0042443D" w:rsidRDefault="0042443D" w:rsidP="0076256F">
      <w:pPr>
        <w:pStyle w:val="a4"/>
        <w:jc w:val="center"/>
        <w:rPr>
          <w:b/>
          <w:sz w:val="28"/>
          <w:szCs w:val="28"/>
        </w:rPr>
      </w:pPr>
      <w:r w:rsidRPr="0042443D">
        <w:rPr>
          <w:b/>
          <w:sz w:val="28"/>
          <w:szCs w:val="28"/>
        </w:rPr>
        <w:t xml:space="preserve"> «</w:t>
      </w:r>
      <w:r w:rsidR="00690A68">
        <w:rPr>
          <w:b/>
          <w:sz w:val="28"/>
          <w:szCs w:val="28"/>
        </w:rPr>
        <w:t>ПРАВО</w:t>
      </w:r>
      <w:r w:rsidR="00BF3BC0">
        <w:rPr>
          <w:b/>
          <w:sz w:val="28"/>
          <w:szCs w:val="28"/>
        </w:rPr>
        <w:t>:</w:t>
      </w:r>
      <w:r w:rsidR="00BF3BC0" w:rsidRPr="00BF3BC0">
        <w:rPr>
          <w:b/>
          <w:bCs/>
          <w:sz w:val="36"/>
          <w:szCs w:val="36"/>
        </w:rPr>
        <w:t xml:space="preserve"> </w:t>
      </w:r>
      <w:r w:rsidR="00BF3BC0">
        <w:rPr>
          <w:b/>
          <w:bCs/>
          <w:sz w:val="36"/>
          <w:szCs w:val="36"/>
        </w:rPr>
        <w:t>основы правовой культуры</w:t>
      </w:r>
      <w:r w:rsidRPr="0042443D">
        <w:rPr>
          <w:b/>
          <w:sz w:val="28"/>
          <w:szCs w:val="28"/>
        </w:rPr>
        <w:t>»</w:t>
      </w:r>
    </w:p>
    <w:p w:rsidR="0042443D" w:rsidRPr="0042443D" w:rsidRDefault="001F47D4" w:rsidP="00762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2443D" w:rsidRPr="004244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="0042443D" w:rsidRPr="0042443D">
        <w:rPr>
          <w:b/>
          <w:sz w:val="28"/>
          <w:szCs w:val="28"/>
        </w:rPr>
        <w:t xml:space="preserve"> классы</w:t>
      </w:r>
    </w:p>
    <w:p w:rsidR="0042443D" w:rsidRPr="0042443D" w:rsidRDefault="0042443D" w:rsidP="0076256F">
      <w:pPr>
        <w:jc w:val="center"/>
        <w:rPr>
          <w:b/>
          <w:sz w:val="28"/>
          <w:szCs w:val="28"/>
        </w:rPr>
      </w:pPr>
      <w:r w:rsidRPr="0042443D">
        <w:rPr>
          <w:b/>
          <w:sz w:val="28"/>
          <w:szCs w:val="28"/>
        </w:rPr>
        <w:t>Структура программы</w:t>
      </w:r>
    </w:p>
    <w:p w:rsidR="0042443D" w:rsidRPr="0042443D" w:rsidRDefault="0042443D" w:rsidP="0076256F">
      <w:pPr>
        <w:numPr>
          <w:ilvl w:val="0"/>
          <w:numId w:val="1"/>
        </w:numPr>
        <w:ind w:left="0" w:firstLine="0"/>
        <w:contextualSpacing/>
        <w:rPr>
          <w:rFonts w:eastAsia="Calibri"/>
          <w:sz w:val="28"/>
          <w:szCs w:val="28"/>
        </w:rPr>
      </w:pPr>
      <w:r w:rsidRPr="0042443D">
        <w:rPr>
          <w:rFonts w:eastAsia="Calibri"/>
          <w:sz w:val="28"/>
          <w:szCs w:val="28"/>
        </w:rPr>
        <w:t>Планируемые результаты.</w:t>
      </w:r>
    </w:p>
    <w:p w:rsidR="0042443D" w:rsidRPr="0042443D" w:rsidRDefault="0042443D" w:rsidP="0076256F">
      <w:pPr>
        <w:numPr>
          <w:ilvl w:val="0"/>
          <w:numId w:val="1"/>
        </w:numPr>
        <w:ind w:left="0" w:firstLine="0"/>
        <w:contextualSpacing/>
        <w:rPr>
          <w:rFonts w:eastAsia="Calibri"/>
          <w:sz w:val="28"/>
          <w:szCs w:val="28"/>
        </w:rPr>
      </w:pPr>
      <w:r w:rsidRPr="0042443D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одержание</w:t>
      </w:r>
      <w:r w:rsidRPr="0042443D">
        <w:rPr>
          <w:rFonts w:eastAsia="Calibri"/>
          <w:sz w:val="28"/>
          <w:szCs w:val="28"/>
        </w:rPr>
        <w:t xml:space="preserve"> учебного предмета.</w:t>
      </w:r>
    </w:p>
    <w:p w:rsidR="0042443D" w:rsidRPr="0042443D" w:rsidRDefault="0042443D" w:rsidP="0076256F">
      <w:pPr>
        <w:numPr>
          <w:ilvl w:val="0"/>
          <w:numId w:val="1"/>
        </w:numPr>
        <w:ind w:left="0" w:firstLine="0"/>
        <w:contextualSpacing/>
        <w:rPr>
          <w:rFonts w:eastAsia="Calibri"/>
          <w:sz w:val="28"/>
          <w:szCs w:val="28"/>
        </w:rPr>
      </w:pPr>
      <w:r w:rsidRPr="0042443D">
        <w:rPr>
          <w:rFonts w:eastAsia="Calibri"/>
          <w:sz w:val="28"/>
          <w:szCs w:val="28"/>
        </w:rPr>
        <w:t>Тематическое планирование.</w:t>
      </w:r>
    </w:p>
    <w:p w:rsidR="0042443D" w:rsidRPr="0042443D" w:rsidRDefault="0042443D" w:rsidP="0076256F">
      <w:pPr>
        <w:pStyle w:val="aa"/>
        <w:numPr>
          <w:ilvl w:val="0"/>
          <w:numId w:val="1"/>
        </w:numPr>
        <w:ind w:left="0" w:firstLine="0"/>
        <w:rPr>
          <w:sz w:val="28"/>
          <w:szCs w:val="28"/>
        </w:rPr>
      </w:pPr>
      <w:r w:rsidRPr="0042443D">
        <w:rPr>
          <w:sz w:val="28"/>
          <w:szCs w:val="28"/>
        </w:rPr>
        <w:t>Оценочные материалы.</w:t>
      </w:r>
    </w:p>
    <w:p w:rsidR="0042443D" w:rsidRPr="00644E34" w:rsidRDefault="0042443D" w:rsidP="0076256F">
      <w:pPr>
        <w:pStyle w:val="aa"/>
        <w:ind w:left="0"/>
        <w:rPr>
          <w:b/>
        </w:rPr>
      </w:pPr>
    </w:p>
    <w:p w:rsidR="0042443D" w:rsidRDefault="0042443D" w:rsidP="0076256F">
      <w:pPr>
        <w:pStyle w:val="aa"/>
        <w:ind w:left="0"/>
        <w:rPr>
          <w:b/>
        </w:rPr>
      </w:pPr>
      <w:r w:rsidRPr="00644E34">
        <w:rPr>
          <w:b/>
        </w:rPr>
        <w:t>1. Планируемые результаты освоения учебного предмета «</w:t>
      </w:r>
      <w:r w:rsidR="00443262">
        <w:rPr>
          <w:b/>
        </w:rPr>
        <w:t>Право</w:t>
      </w:r>
      <w:r w:rsidRPr="00644E34">
        <w:rPr>
          <w:b/>
        </w:rPr>
        <w:t>»</w:t>
      </w:r>
    </w:p>
    <w:p w:rsidR="00443262" w:rsidRPr="00443262" w:rsidRDefault="00443262" w:rsidP="0076256F">
      <w:r w:rsidRPr="00443262">
        <w:rPr>
          <w:b/>
        </w:rPr>
        <w:t>В результате изучения учебного предмета «Право» на уровне среднего общего образования:</w:t>
      </w:r>
    </w:p>
    <w:p w:rsidR="00443262" w:rsidRPr="00443262" w:rsidRDefault="00443262" w:rsidP="0076256F">
      <w:r w:rsidRPr="00443262">
        <w:rPr>
          <w:b/>
        </w:rPr>
        <w:t>Выпускник на углубленном уровне научится: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сравнивать различные формы государства;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характеризовать особенности системы российского права;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различать формы реализации права;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proofErr w:type="gramStart"/>
      <w:r w:rsidRPr="00443262">
        <w:rPr>
          <w:sz w:val="24"/>
          <w:szCs w:val="24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lastRenderedPageBreak/>
        <w:t>выделять особенности избирательного процесса в Российской Федерации;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различать способы мирного разрешения споров;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оценивать социальную значимость соблюдения прав человека;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дифференцировать участников вооруженных конфликтов;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различать формы наследования;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различать виды и формы сделок в Российской Федерации;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различать формы воспитания детей, оставшихся без попечения родителей;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выделять права и обязанности членов семьи;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sz w:val="24"/>
          <w:szCs w:val="24"/>
        </w:rPr>
      </w:pPr>
      <w:r w:rsidRPr="00443262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443262" w:rsidRPr="00443262" w:rsidRDefault="00443262" w:rsidP="0076256F"/>
    <w:p w:rsidR="00443262" w:rsidRPr="00443262" w:rsidRDefault="00443262" w:rsidP="0076256F">
      <w:r w:rsidRPr="00443262">
        <w:rPr>
          <w:b/>
        </w:rPr>
        <w:t>Выпускник на углубленном уровне получит возможность научиться: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проводить сравнительный анализ различных теорий государства и права;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 xml:space="preserve">дифференцировать теории сущности государства по источнику государственной власти; 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lastRenderedPageBreak/>
        <w:t>сравнивать достоинства и недостатки различных видов и способов толкования права;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оценивать тенденции развития государства и права на современном этапе;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толковать государственно-правовые явления и процессы;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различать принципы и виды правотворчества;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описывать этапы становления парламентаризма в России;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сравнивать различные виды избирательных систем;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анализировать институт международно-правового признания;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выявлять особенности международно-правовой ответственности;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выделять основные международно-правовые акты, регулирующие отношения госуда</w:t>
      </w:r>
      <w:proofErr w:type="gramStart"/>
      <w:r w:rsidRPr="00443262">
        <w:rPr>
          <w:i/>
          <w:sz w:val="24"/>
          <w:szCs w:val="24"/>
        </w:rPr>
        <w:t>рств в р</w:t>
      </w:r>
      <w:proofErr w:type="gramEnd"/>
      <w:r w:rsidRPr="00443262">
        <w:rPr>
          <w:i/>
          <w:sz w:val="24"/>
          <w:szCs w:val="24"/>
        </w:rPr>
        <w:t>амках международного гуманитарного права;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различать опеку и попечительство;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характеризовать аудит как деятельность по проведению проверки финансовой отчетности;</w:t>
      </w:r>
    </w:p>
    <w:p w:rsidR="00443262" w:rsidRPr="00443262" w:rsidRDefault="00443262" w:rsidP="0076256F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43262">
        <w:rPr>
          <w:i/>
          <w:sz w:val="24"/>
          <w:szCs w:val="24"/>
        </w:rPr>
        <w:t>определять судебную компетенцию, стратегию и тактику ведения процесса.</w:t>
      </w:r>
    </w:p>
    <w:p w:rsidR="005A295A" w:rsidRPr="005A295A" w:rsidRDefault="005A295A" w:rsidP="0076256F">
      <w:pPr>
        <w:pStyle w:val="aa"/>
        <w:numPr>
          <w:ilvl w:val="0"/>
          <w:numId w:val="21"/>
        </w:numPr>
        <w:tabs>
          <w:tab w:val="left" w:pos="993"/>
        </w:tabs>
        <w:suppressAutoHyphens/>
        <w:ind w:left="0" w:firstLine="0"/>
      </w:pPr>
      <w:r w:rsidRPr="005A295A">
        <w:rPr>
          <w:b/>
        </w:rPr>
        <w:t>Личностные результаты в сфере отношений обучающихся к себе, к своему здоровью, к познанию себя</w:t>
      </w:r>
      <w:r w:rsidRPr="005A295A">
        <w:t>:</w:t>
      </w:r>
    </w:p>
    <w:p w:rsidR="005A295A" w:rsidRPr="005A295A" w:rsidRDefault="005A295A" w:rsidP="0076256F">
      <w:pPr>
        <w:pStyle w:val="aa"/>
        <w:numPr>
          <w:ilvl w:val="0"/>
          <w:numId w:val="17"/>
        </w:numPr>
        <w:tabs>
          <w:tab w:val="left" w:pos="993"/>
        </w:tabs>
        <w:suppressAutoHyphens/>
        <w:ind w:left="0" w:firstLine="0"/>
      </w:pPr>
      <w:r w:rsidRPr="005A295A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A295A" w:rsidRPr="005A295A" w:rsidRDefault="005A295A" w:rsidP="0076256F">
      <w:pPr>
        <w:pStyle w:val="aa"/>
        <w:numPr>
          <w:ilvl w:val="0"/>
          <w:numId w:val="17"/>
        </w:numPr>
        <w:tabs>
          <w:tab w:val="left" w:pos="993"/>
        </w:tabs>
        <w:suppressAutoHyphens/>
        <w:ind w:left="0" w:firstLine="0"/>
      </w:pPr>
      <w:r w:rsidRPr="005A295A">
        <w:t xml:space="preserve">готовность и способность </w:t>
      </w:r>
      <w:proofErr w:type="gramStart"/>
      <w:r w:rsidRPr="005A295A">
        <w:t>обучающихся</w:t>
      </w:r>
      <w:proofErr w:type="gramEnd"/>
      <w:r w:rsidRPr="005A295A"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5A295A" w:rsidRPr="005A295A" w:rsidRDefault="005A295A" w:rsidP="0076256F">
      <w:pPr>
        <w:pStyle w:val="aa"/>
        <w:numPr>
          <w:ilvl w:val="0"/>
          <w:numId w:val="21"/>
        </w:numPr>
        <w:tabs>
          <w:tab w:val="left" w:pos="993"/>
        </w:tabs>
        <w:suppressAutoHyphens/>
        <w:ind w:left="0" w:firstLine="0"/>
      </w:pPr>
      <w:r w:rsidRPr="005A295A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5A295A" w:rsidRPr="005A295A" w:rsidRDefault="005A295A" w:rsidP="0076256F">
      <w:pPr>
        <w:pStyle w:val="aa"/>
        <w:numPr>
          <w:ilvl w:val="0"/>
          <w:numId w:val="20"/>
        </w:numPr>
        <w:tabs>
          <w:tab w:val="left" w:pos="993"/>
        </w:tabs>
        <w:suppressAutoHyphens/>
        <w:ind w:left="0" w:firstLine="0"/>
      </w:pPr>
      <w:r w:rsidRPr="005A295A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A295A" w:rsidRPr="005A295A" w:rsidRDefault="005A295A" w:rsidP="0076256F">
      <w:pPr>
        <w:pStyle w:val="aa"/>
        <w:numPr>
          <w:ilvl w:val="0"/>
          <w:numId w:val="21"/>
        </w:numPr>
        <w:tabs>
          <w:tab w:val="left" w:pos="993"/>
        </w:tabs>
        <w:suppressAutoHyphens/>
        <w:ind w:left="0" w:firstLine="0"/>
      </w:pPr>
      <w:r w:rsidRPr="005A295A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A295A" w:rsidRPr="005A295A" w:rsidRDefault="005A295A" w:rsidP="0076256F">
      <w:pPr>
        <w:pStyle w:val="aa"/>
        <w:numPr>
          <w:ilvl w:val="0"/>
          <w:numId w:val="23"/>
        </w:numPr>
        <w:tabs>
          <w:tab w:val="left" w:pos="993"/>
        </w:tabs>
        <w:suppressAutoHyphens/>
        <w:ind w:left="0" w:firstLine="0"/>
      </w:pPr>
      <w:proofErr w:type="gramStart"/>
      <w:r w:rsidRPr="005A295A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5A295A" w:rsidRPr="005A295A" w:rsidRDefault="005A295A" w:rsidP="0076256F">
      <w:pPr>
        <w:pStyle w:val="aa"/>
        <w:numPr>
          <w:ilvl w:val="0"/>
          <w:numId w:val="23"/>
        </w:numPr>
        <w:tabs>
          <w:tab w:val="left" w:pos="993"/>
        </w:tabs>
        <w:suppressAutoHyphens/>
        <w:ind w:left="0" w:firstLine="0"/>
      </w:pPr>
      <w:proofErr w:type="gramStart"/>
      <w:r w:rsidRPr="005A295A">
        <w:t xml:space="preserve">признание </w:t>
      </w:r>
      <w:proofErr w:type="spellStart"/>
      <w:r w:rsidRPr="005A295A">
        <w:t>неотчуждаемости</w:t>
      </w:r>
      <w:proofErr w:type="spellEnd"/>
      <w:r w:rsidRPr="005A295A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A295A" w:rsidRPr="005A295A" w:rsidRDefault="005A295A" w:rsidP="0076256F">
      <w:pPr>
        <w:pStyle w:val="aa"/>
        <w:numPr>
          <w:ilvl w:val="0"/>
          <w:numId w:val="23"/>
        </w:numPr>
        <w:tabs>
          <w:tab w:val="left" w:pos="993"/>
        </w:tabs>
        <w:suppressAutoHyphens/>
        <w:ind w:left="0" w:firstLine="0"/>
      </w:pPr>
      <w:r w:rsidRPr="005A295A"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A295A" w:rsidRPr="005A295A" w:rsidRDefault="005A295A" w:rsidP="0076256F">
      <w:pPr>
        <w:pStyle w:val="aa"/>
        <w:numPr>
          <w:ilvl w:val="0"/>
          <w:numId w:val="23"/>
        </w:numPr>
        <w:tabs>
          <w:tab w:val="left" w:pos="993"/>
        </w:tabs>
        <w:suppressAutoHyphens/>
        <w:ind w:left="0" w:firstLine="0"/>
      </w:pPr>
      <w:proofErr w:type="spellStart"/>
      <w:r w:rsidRPr="005A295A">
        <w:t>интериоризация</w:t>
      </w:r>
      <w:proofErr w:type="spellEnd"/>
      <w:r w:rsidRPr="005A295A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A295A" w:rsidRPr="005A295A" w:rsidRDefault="005A295A" w:rsidP="0076256F">
      <w:pPr>
        <w:pStyle w:val="aa"/>
        <w:numPr>
          <w:ilvl w:val="0"/>
          <w:numId w:val="23"/>
        </w:numPr>
        <w:tabs>
          <w:tab w:val="left" w:pos="993"/>
        </w:tabs>
        <w:suppressAutoHyphens/>
        <w:ind w:left="0" w:firstLine="0"/>
      </w:pPr>
      <w:r w:rsidRPr="005A295A"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A295A" w:rsidRPr="005A295A" w:rsidRDefault="005A295A" w:rsidP="0076256F">
      <w:pPr>
        <w:pStyle w:val="aa"/>
        <w:numPr>
          <w:ilvl w:val="0"/>
          <w:numId w:val="23"/>
        </w:numPr>
        <w:tabs>
          <w:tab w:val="left" w:pos="993"/>
        </w:tabs>
        <w:suppressAutoHyphens/>
        <w:ind w:left="0" w:firstLine="0"/>
      </w:pPr>
      <w:r w:rsidRPr="005A295A">
        <w:t xml:space="preserve">готовность </w:t>
      </w:r>
      <w:proofErr w:type="gramStart"/>
      <w:r w:rsidRPr="005A295A">
        <w:t>обучающихся</w:t>
      </w:r>
      <w:proofErr w:type="gramEnd"/>
      <w:r w:rsidRPr="005A295A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A295A" w:rsidRPr="005A295A" w:rsidRDefault="005A295A" w:rsidP="0076256F">
      <w:pPr>
        <w:pStyle w:val="aa"/>
        <w:numPr>
          <w:ilvl w:val="0"/>
          <w:numId w:val="21"/>
        </w:numPr>
        <w:tabs>
          <w:tab w:val="left" w:pos="993"/>
        </w:tabs>
        <w:suppressAutoHyphens/>
        <w:ind w:left="0" w:firstLine="0"/>
      </w:pPr>
      <w:r w:rsidRPr="005A295A">
        <w:rPr>
          <w:b/>
        </w:rPr>
        <w:t xml:space="preserve">Личностные результаты в сфере отношений обучающихся с окружающими людьми: </w:t>
      </w:r>
    </w:p>
    <w:p w:rsidR="005A295A" w:rsidRPr="005A295A" w:rsidRDefault="005A295A" w:rsidP="0076256F">
      <w:pPr>
        <w:pStyle w:val="aa"/>
        <w:numPr>
          <w:ilvl w:val="0"/>
          <w:numId w:val="18"/>
        </w:numPr>
        <w:tabs>
          <w:tab w:val="left" w:pos="993"/>
        </w:tabs>
        <w:suppressAutoHyphens/>
        <w:ind w:left="0" w:firstLine="0"/>
      </w:pPr>
      <w:r w:rsidRPr="005A295A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A295A" w:rsidRPr="005A295A" w:rsidRDefault="005A295A" w:rsidP="0076256F">
      <w:pPr>
        <w:pStyle w:val="aa"/>
        <w:numPr>
          <w:ilvl w:val="0"/>
          <w:numId w:val="18"/>
        </w:numPr>
        <w:tabs>
          <w:tab w:val="left" w:pos="993"/>
        </w:tabs>
        <w:suppressAutoHyphens/>
        <w:ind w:left="0" w:firstLine="0"/>
      </w:pPr>
      <w:r w:rsidRPr="005A295A"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A295A" w:rsidRPr="005A295A" w:rsidRDefault="005A295A" w:rsidP="0076256F">
      <w:pPr>
        <w:pStyle w:val="aa"/>
        <w:numPr>
          <w:ilvl w:val="0"/>
          <w:numId w:val="21"/>
        </w:numPr>
        <w:tabs>
          <w:tab w:val="left" w:pos="993"/>
        </w:tabs>
        <w:suppressAutoHyphens/>
        <w:ind w:left="0" w:firstLine="0"/>
      </w:pPr>
      <w:r w:rsidRPr="005A295A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A295A" w:rsidRPr="005A295A" w:rsidRDefault="005A295A" w:rsidP="0076256F">
      <w:pPr>
        <w:pStyle w:val="aa"/>
        <w:numPr>
          <w:ilvl w:val="0"/>
          <w:numId w:val="18"/>
        </w:numPr>
        <w:tabs>
          <w:tab w:val="left" w:pos="993"/>
        </w:tabs>
        <w:suppressAutoHyphens/>
        <w:ind w:left="0" w:firstLine="0"/>
      </w:pPr>
      <w:r w:rsidRPr="005A295A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A295A" w:rsidRPr="005A295A" w:rsidRDefault="005A295A" w:rsidP="0076256F">
      <w:pPr>
        <w:pStyle w:val="aa"/>
        <w:numPr>
          <w:ilvl w:val="0"/>
          <w:numId w:val="21"/>
        </w:numPr>
        <w:tabs>
          <w:tab w:val="left" w:pos="993"/>
        </w:tabs>
        <w:suppressAutoHyphens/>
        <w:ind w:left="0" w:firstLine="0"/>
      </w:pPr>
      <w:r w:rsidRPr="005A295A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5A295A" w:rsidRPr="005A295A" w:rsidRDefault="005A295A" w:rsidP="0076256F">
      <w:pPr>
        <w:pStyle w:val="aa"/>
        <w:numPr>
          <w:ilvl w:val="0"/>
          <w:numId w:val="18"/>
        </w:numPr>
        <w:tabs>
          <w:tab w:val="left" w:pos="993"/>
        </w:tabs>
        <w:suppressAutoHyphens/>
        <w:ind w:left="0" w:firstLine="0"/>
      </w:pPr>
      <w:r w:rsidRPr="005A295A">
        <w:t xml:space="preserve">уважение ко всем формам собственности, готовность к защите своей собственности, </w:t>
      </w:r>
    </w:p>
    <w:p w:rsidR="005A295A" w:rsidRPr="005A295A" w:rsidRDefault="005A295A" w:rsidP="0076256F">
      <w:pPr>
        <w:pStyle w:val="aa"/>
        <w:numPr>
          <w:ilvl w:val="0"/>
          <w:numId w:val="18"/>
        </w:numPr>
        <w:tabs>
          <w:tab w:val="left" w:pos="993"/>
        </w:tabs>
        <w:suppressAutoHyphens/>
        <w:ind w:left="0" w:firstLine="0"/>
      </w:pPr>
      <w:r w:rsidRPr="005A295A">
        <w:t>осознанный выбор будущей профессии как путь и способ реализации собственных жизненных планов;</w:t>
      </w:r>
    </w:p>
    <w:p w:rsidR="005A295A" w:rsidRPr="005A295A" w:rsidRDefault="005A295A" w:rsidP="0076256F">
      <w:pPr>
        <w:pStyle w:val="aa"/>
        <w:numPr>
          <w:ilvl w:val="0"/>
          <w:numId w:val="18"/>
        </w:numPr>
        <w:tabs>
          <w:tab w:val="left" w:pos="993"/>
        </w:tabs>
        <w:suppressAutoHyphens/>
        <w:ind w:left="0" w:firstLine="0"/>
      </w:pPr>
      <w:r w:rsidRPr="005A295A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A295A" w:rsidRPr="005A295A" w:rsidRDefault="005A295A" w:rsidP="0076256F">
      <w:pPr>
        <w:pStyle w:val="aa"/>
        <w:numPr>
          <w:ilvl w:val="0"/>
          <w:numId w:val="18"/>
        </w:numPr>
        <w:tabs>
          <w:tab w:val="left" w:pos="993"/>
        </w:tabs>
        <w:suppressAutoHyphens/>
        <w:ind w:left="0" w:firstLine="0"/>
      </w:pPr>
      <w:r w:rsidRPr="005A295A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A295A" w:rsidRPr="005A295A" w:rsidRDefault="005A295A" w:rsidP="0076256F">
      <w:pPr>
        <w:pStyle w:val="aa"/>
        <w:tabs>
          <w:tab w:val="num" w:pos="0"/>
          <w:tab w:val="left" w:pos="993"/>
        </w:tabs>
        <w:ind w:left="0"/>
      </w:pPr>
    </w:p>
    <w:p w:rsidR="005A295A" w:rsidRPr="005A295A" w:rsidRDefault="005A295A" w:rsidP="0076256F">
      <w:pPr>
        <w:pStyle w:val="aa"/>
        <w:tabs>
          <w:tab w:val="num" w:pos="0"/>
        </w:tabs>
        <w:ind w:left="0"/>
      </w:pPr>
      <w:proofErr w:type="spellStart"/>
      <w:r w:rsidRPr="005A295A">
        <w:rPr>
          <w:b/>
          <w:i/>
        </w:rPr>
        <w:t>Метапредметные</w:t>
      </w:r>
      <w:proofErr w:type="spellEnd"/>
      <w:r w:rsidRPr="005A295A"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A295A" w:rsidRPr="005A295A" w:rsidRDefault="005A295A" w:rsidP="0076256F">
      <w:pPr>
        <w:pStyle w:val="aa"/>
        <w:tabs>
          <w:tab w:val="num" w:pos="0"/>
        </w:tabs>
        <w:ind w:left="0"/>
      </w:pPr>
      <w:r w:rsidRPr="005A295A">
        <w:rPr>
          <w:u w:val="single"/>
        </w:rPr>
        <w:t>Регулятивные универсальные учебные действия</w:t>
      </w:r>
    </w:p>
    <w:p w:rsidR="005A295A" w:rsidRPr="005A295A" w:rsidRDefault="005A295A" w:rsidP="0076256F">
      <w:pPr>
        <w:pStyle w:val="aa"/>
        <w:tabs>
          <w:tab w:val="num" w:pos="0"/>
        </w:tabs>
        <w:ind w:left="0"/>
      </w:pPr>
      <w:r w:rsidRPr="005A295A">
        <w:t>Выпускник научится:</w:t>
      </w:r>
    </w:p>
    <w:p w:rsidR="005A295A" w:rsidRPr="005A295A" w:rsidRDefault="005A295A" w:rsidP="0076256F">
      <w:pPr>
        <w:pStyle w:val="aa"/>
        <w:numPr>
          <w:ilvl w:val="0"/>
          <w:numId w:val="16"/>
        </w:numPr>
        <w:suppressAutoHyphens/>
        <w:ind w:left="0" w:firstLine="0"/>
      </w:pPr>
      <w:r w:rsidRPr="005A295A">
        <w:t>самостоятельно определять цели, задавать параметры и критерии, по которым можно определить, что цель достигнута;</w:t>
      </w:r>
    </w:p>
    <w:p w:rsidR="005A295A" w:rsidRPr="005A295A" w:rsidRDefault="005A295A" w:rsidP="0076256F">
      <w:pPr>
        <w:pStyle w:val="aa"/>
        <w:numPr>
          <w:ilvl w:val="0"/>
          <w:numId w:val="16"/>
        </w:numPr>
        <w:suppressAutoHyphens/>
        <w:ind w:left="0" w:firstLine="0"/>
      </w:pPr>
      <w:r w:rsidRPr="005A295A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A295A" w:rsidRPr="005A295A" w:rsidRDefault="005A295A" w:rsidP="0076256F">
      <w:pPr>
        <w:pStyle w:val="aa"/>
        <w:numPr>
          <w:ilvl w:val="0"/>
          <w:numId w:val="16"/>
        </w:numPr>
        <w:suppressAutoHyphens/>
        <w:ind w:left="0" w:firstLine="0"/>
      </w:pPr>
      <w:r w:rsidRPr="005A295A">
        <w:t>ставить и формулировать собственные задачи в образовательной деятельности и жизненных ситуациях;</w:t>
      </w:r>
    </w:p>
    <w:p w:rsidR="005A295A" w:rsidRPr="005A295A" w:rsidRDefault="005A295A" w:rsidP="0076256F">
      <w:pPr>
        <w:pStyle w:val="aa"/>
        <w:numPr>
          <w:ilvl w:val="0"/>
          <w:numId w:val="16"/>
        </w:numPr>
        <w:suppressAutoHyphens/>
        <w:ind w:left="0" w:firstLine="0"/>
      </w:pPr>
      <w:r w:rsidRPr="005A295A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A295A" w:rsidRPr="005A295A" w:rsidRDefault="005A295A" w:rsidP="0076256F">
      <w:pPr>
        <w:pStyle w:val="aa"/>
        <w:numPr>
          <w:ilvl w:val="0"/>
          <w:numId w:val="16"/>
        </w:numPr>
        <w:suppressAutoHyphens/>
        <w:ind w:left="0" w:firstLine="0"/>
      </w:pPr>
      <w:r w:rsidRPr="005A295A"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A295A" w:rsidRPr="005A295A" w:rsidRDefault="005A295A" w:rsidP="0076256F">
      <w:pPr>
        <w:pStyle w:val="aa"/>
        <w:numPr>
          <w:ilvl w:val="0"/>
          <w:numId w:val="16"/>
        </w:numPr>
        <w:suppressAutoHyphens/>
        <w:ind w:left="0" w:firstLine="0"/>
      </w:pPr>
      <w:r w:rsidRPr="005A295A">
        <w:t>организовывать эффективный поиск ресурсов, необходимых для достижения поставленной цели;</w:t>
      </w:r>
    </w:p>
    <w:p w:rsidR="005A295A" w:rsidRPr="005A295A" w:rsidRDefault="005A295A" w:rsidP="0076256F">
      <w:pPr>
        <w:pStyle w:val="aa"/>
        <w:numPr>
          <w:ilvl w:val="0"/>
          <w:numId w:val="16"/>
        </w:numPr>
        <w:suppressAutoHyphens/>
        <w:ind w:left="0" w:firstLine="0"/>
      </w:pPr>
      <w:r w:rsidRPr="005A295A">
        <w:t>сопоставлять полученный результат деятельности с поставленной заранее целью.</w:t>
      </w:r>
    </w:p>
    <w:p w:rsidR="005A295A" w:rsidRPr="005A295A" w:rsidRDefault="005A295A" w:rsidP="0076256F">
      <w:pPr>
        <w:pStyle w:val="aa"/>
        <w:tabs>
          <w:tab w:val="num" w:pos="0"/>
        </w:tabs>
        <w:ind w:left="0"/>
      </w:pPr>
      <w:r w:rsidRPr="005A295A">
        <w:rPr>
          <w:u w:val="single"/>
        </w:rPr>
        <w:t>Познавательные универсальные учебные действия</w:t>
      </w:r>
    </w:p>
    <w:p w:rsidR="005A295A" w:rsidRPr="005A295A" w:rsidRDefault="005A295A" w:rsidP="0076256F">
      <w:pPr>
        <w:pStyle w:val="aa"/>
        <w:tabs>
          <w:tab w:val="num" w:pos="0"/>
        </w:tabs>
        <w:ind w:left="0"/>
      </w:pPr>
      <w:r w:rsidRPr="005A295A">
        <w:lastRenderedPageBreak/>
        <w:t xml:space="preserve">Выпускник научится: </w:t>
      </w:r>
    </w:p>
    <w:p w:rsidR="005A295A" w:rsidRPr="005A295A" w:rsidRDefault="005A295A" w:rsidP="0076256F">
      <w:pPr>
        <w:pStyle w:val="aa"/>
        <w:numPr>
          <w:ilvl w:val="0"/>
          <w:numId w:val="22"/>
        </w:numPr>
        <w:suppressAutoHyphens/>
        <w:ind w:left="0" w:firstLine="0"/>
      </w:pPr>
      <w:r w:rsidRPr="005A295A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A295A" w:rsidRPr="005A295A" w:rsidRDefault="005A295A" w:rsidP="0076256F">
      <w:pPr>
        <w:pStyle w:val="aa"/>
        <w:numPr>
          <w:ilvl w:val="0"/>
          <w:numId w:val="22"/>
        </w:numPr>
        <w:suppressAutoHyphens/>
        <w:ind w:left="0" w:firstLine="0"/>
      </w:pPr>
      <w:r w:rsidRPr="005A295A"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A295A" w:rsidRPr="005A295A" w:rsidRDefault="005A295A" w:rsidP="0076256F">
      <w:pPr>
        <w:pStyle w:val="aa"/>
        <w:numPr>
          <w:ilvl w:val="0"/>
          <w:numId w:val="22"/>
        </w:numPr>
        <w:suppressAutoHyphens/>
        <w:ind w:left="0" w:firstLine="0"/>
      </w:pPr>
      <w:r w:rsidRPr="005A295A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A295A" w:rsidRPr="005A295A" w:rsidRDefault="005A295A" w:rsidP="0076256F">
      <w:pPr>
        <w:pStyle w:val="aa"/>
        <w:numPr>
          <w:ilvl w:val="0"/>
          <w:numId w:val="22"/>
        </w:numPr>
        <w:suppressAutoHyphens/>
        <w:ind w:left="0" w:firstLine="0"/>
      </w:pPr>
      <w:r w:rsidRPr="005A295A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A295A" w:rsidRPr="005A295A" w:rsidRDefault="005A295A" w:rsidP="0076256F">
      <w:pPr>
        <w:pStyle w:val="aa"/>
        <w:numPr>
          <w:ilvl w:val="0"/>
          <w:numId w:val="22"/>
        </w:numPr>
        <w:suppressAutoHyphens/>
        <w:ind w:left="0" w:firstLine="0"/>
      </w:pPr>
      <w:r w:rsidRPr="005A295A"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A295A" w:rsidRPr="005A295A" w:rsidRDefault="005A295A" w:rsidP="0076256F">
      <w:pPr>
        <w:pStyle w:val="aa"/>
        <w:numPr>
          <w:ilvl w:val="0"/>
          <w:numId w:val="22"/>
        </w:numPr>
        <w:suppressAutoHyphens/>
        <w:ind w:left="0" w:firstLine="0"/>
      </w:pPr>
      <w:r w:rsidRPr="005A295A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A295A" w:rsidRPr="005A295A" w:rsidRDefault="005A295A" w:rsidP="0076256F">
      <w:pPr>
        <w:pStyle w:val="aa"/>
        <w:numPr>
          <w:ilvl w:val="0"/>
          <w:numId w:val="22"/>
        </w:numPr>
        <w:suppressAutoHyphens/>
        <w:ind w:left="0" w:firstLine="0"/>
      </w:pPr>
      <w:r w:rsidRPr="005A295A">
        <w:t>менять и удерживать разные позиции в познавательной деятельности.</w:t>
      </w:r>
    </w:p>
    <w:p w:rsidR="005A295A" w:rsidRPr="005A295A" w:rsidRDefault="005A295A" w:rsidP="0076256F">
      <w:pPr>
        <w:pStyle w:val="aa"/>
        <w:tabs>
          <w:tab w:val="num" w:pos="0"/>
        </w:tabs>
        <w:ind w:left="0"/>
      </w:pPr>
      <w:r w:rsidRPr="005A295A">
        <w:rPr>
          <w:u w:val="single"/>
        </w:rPr>
        <w:t>Коммуникативные универсальные учебные действия</w:t>
      </w:r>
    </w:p>
    <w:p w:rsidR="005A295A" w:rsidRPr="005A295A" w:rsidRDefault="005A295A" w:rsidP="0076256F">
      <w:pPr>
        <w:pStyle w:val="aa"/>
        <w:tabs>
          <w:tab w:val="num" w:pos="0"/>
        </w:tabs>
        <w:ind w:left="0"/>
      </w:pPr>
      <w:r w:rsidRPr="005A295A">
        <w:t>Выпускник научится:</w:t>
      </w:r>
    </w:p>
    <w:p w:rsidR="005A295A" w:rsidRPr="005A295A" w:rsidRDefault="005A295A" w:rsidP="0076256F">
      <w:pPr>
        <w:pStyle w:val="aa"/>
        <w:numPr>
          <w:ilvl w:val="0"/>
          <w:numId w:val="19"/>
        </w:numPr>
        <w:suppressAutoHyphens/>
        <w:ind w:left="0" w:firstLine="0"/>
      </w:pPr>
      <w:r w:rsidRPr="005A295A">
        <w:t xml:space="preserve">осуществлять деловую коммуникацию как со сверстниками, так и </w:t>
      </w:r>
      <w:proofErr w:type="gramStart"/>
      <w:r w:rsidRPr="005A295A">
        <w:t>со</w:t>
      </w:r>
      <w:proofErr w:type="gramEnd"/>
      <w:r w:rsidRPr="005A295A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A295A" w:rsidRPr="005A295A" w:rsidRDefault="005A295A" w:rsidP="0076256F">
      <w:pPr>
        <w:pStyle w:val="aa"/>
        <w:numPr>
          <w:ilvl w:val="0"/>
          <w:numId w:val="19"/>
        </w:numPr>
        <w:suppressAutoHyphens/>
        <w:ind w:left="0" w:firstLine="0"/>
      </w:pPr>
      <w:r w:rsidRPr="005A295A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A295A" w:rsidRPr="005A295A" w:rsidRDefault="005A295A" w:rsidP="0076256F">
      <w:pPr>
        <w:pStyle w:val="aa"/>
        <w:numPr>
          <w:ilvl w:val="0"/>
          <w:numId w:val="19"/>
        </w:numPr>
        <w:suppressAutoHyphens/>
        <w:ind w:left="0" w:firstLine="0"/>
      </w:pPr>
      <w:r w:rsidRPr="005A295A">
        <w:t>координировать и выполнять работу в условиях реального, виртуального и комбинированного взаимодействия;</w:t>
      </w:r>
    </w:p>
    <w:p w:rsidR="005A295A" w:rsidRPr="005A295A" w:rsidRDefault="005A295A" w:rsidP="0076256F">
      <w:pPr>
        <w:pStyle w:val="aa"/>
        <w:numPr>
          <w:ilvl w:val="0"/>
          <w:numId w:val="19"/>
        </w:numPr>
        <w:suppressAutoHyphens/>
        <w:ind w:left="0" w:firstLine="0"/>
      </w:pPr>
      <w:r w:rsidRPr="005A295A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A295A" w:rsidRPr="005A295A" w:rsidRDefault="005A295A" w:rsidP="0076256F">
      <w:pPr>
        <w:pStyle w:val="aa"/>
        <w:numPr>
          <w:ilvl w:val="0"/>
          <w:numId w:val="19"/>
        </w:numPr>
        <w:suppressAutoHyphens/>
        <w:ind w:left="0" w:firstLine="0"/>
      </w:pPr>
      <w:r w:rsidRPr="005A295A">
        <w:t xml:space="preserve">распознавать </w:t>
      </w:r>
      <w:proofErr w:type="spellStart"/>
      <w:r w:rsidRPr="005A295A">
        <w:t>конфликтогенные</w:t>
      </w:r>
      <w:proofErr w:type="spellEnd"/>
      <w:r w:rsidRPr="005A295A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43262" w:rsidRDefault="00443262" w:rsidP="0076256F">
      <w:pPr>
        <w:pStyle w:val="aa"/>
        <w:ind w:left="0"/>
        <w:rPr>
          <w:b/>
        </w:rPr>
      </w:pPr>
    </w:p>
    <w:p w:rsidR="005A295A" w:rsidRDefault="0042443D" w:rsidP="00BF3BC0">
      <w:pPr>
        <w:pStyle w:val="aa"/>
        <w:ind w:left="0"/>
        <w:rPr>
          <w:b/>
        </w:rPr>
      </w:pPr>
      <w:r w:rsidRPr="00644E34">
        <w:rPr>
          <w:b/>
        </w:rPr>
        <w:t xml:space="preserve">2. Содержание учебного </w:t>
      </w:r>
      <w:r w:rsidR="00BF3BC0">
        <w:rPr>
          <w:b/>
        </w:rPr>
        <w:t xml:space="preserve"> курса</w:t>
      </w:r>
    </w:p>
    <w:p w:rsidR="00BF3BC0" w:rsidRPr="00BF3BC0" w:rsidRDefault="00BF3BC0" w:rsidP="00BF3BC0">
      <w:pPr>
        <w:pStyle w:val="aa"/>
        <w:ind w:left="0"/>
        <w:rPr>
          <w:sz w:val="28"/>
          <w:szCs w:val="28"/>
        </w:rPr>
      </w:pPr>
    </w:p>
    <w:p w:rsidR="005A295A" w:rsidRPr="00E60F03" w:rsidRDefault="005A295A" w:rsidP="0076256F">
      <w:proofErr w:type="gramStart"/>
      <w:r w:rsidRPr="00E60F03"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</w:t>
      </w:r>
      <w:r>
        <w:t>е</w:t>
      </w:r>
      <w:r w:rsidRPr="00E60F03">
        <w:t>нным в Конституции РФ, гражданской активной позиции в общественной жизни при решении задач в области социальных отношений.</w:t>
      </w:r>
      <w:proofErr w:type="gramEnd"/>
    </w:p>
    <w:p w:rsidR="005A295A" w:rsidRPr="00E60F03" w:rsidRDefault="005A295A" w:rsidP="0076256F">
      <w:r w:rsidRPr="00E60F03">
        <w:t>Основой учебного предмета «Право» на уровне среднего общего</w:t>
      </w:r>
      <w:r>
        <w:t xml:space="preserve"> </w:t>
      </w:r>
      <w:r w:rsidRPr="00E60F03">
        <w:t xml:space="preserve">образования являются научные знания о государстве и праве. </w:t>
      </w:r>
      <w:proofErr w:type="gramStart"/>
      <w:r w:rsidRPr="00E60F03">
        <w:t xml:space="preserve">Учебный предмет «Право» </w:t>
      </w:r>
      <w:r>
        <w:t>на уровне среднего общего образования</w:t>
      </w:r>
      <w:r w:rsidRPr="00E60F03">
        <w:t xml:space="preserve"> многогранно освещает проблемы прав человека, порядок функционирования органов государственной власти, акцентируя внимание на современны</w:t>
      </w:r>
      <w:r>
        <w:t>х</w:t>
      </w:r>
      <w:r w:rsidRPr="00E60F03">
        <w:t xml:space="preserve"> реали</w:t>
      </w:r>
      <w:r>
        <w:t>ях</w:t>
      </w:r>
      <w:r w:rsidRPr="00E60F03">
        <w:t xml:space="preserve"> жизни, что способствует формированию у обучающихся правосознания и правовой культуры.</w:t>
      </w:r>
      <w:proofErr w:type="gramEnd"/>
    </w:p>
    <w:p w:rsidR="005A295A" w:rsidRPr="00E60F03" w:rsidRDefault="005A295A" w:rsidP="0076256F">
      <w:r w:rsidRPr="00E60F03">
        <w:t>Освоение учебного предмета «Право» на базовом уровне направлено на повышение правовой грамотности обучающихся, формирование высокого уровня их правово</w:t>
      </w:r>
      <w:r>
        <w:t>го</w:t>
      </w:r>
      <w:r w:rsidRPr="00E60F03">
        <w:t xml:space="preserve"> воспитания, ответственности и социальной активности. </w:t>
      </w:r>
    </w:p>
    <w:p w:rsidR="005A295A" w:rsidRPr="00E60F03" w:rsidRDefault="005A295A" w:rsidP="0076256F">
      <w:r w:rsidRPr="00E60F03"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</w:p>
    <w:p w:rsidR="005A295A" w:rsidRDefault="005A295A" w:rsidP="0076256F">
      <w:r w:rsidRPr="00E60F03">
        <w:t xml:space="preserve">Учебный предмет «Право» на уровне среднего общего образования опирается на </w:t>
      </w:r>
      <w:proofErr w:type="spellStart"/>
      <w:r w:rsidRPr="00E60F03">
        <w:t>межпредметные</w:t>
      </w:r>
      <w:proofErr w:type="spellEnd"/>
      <w:r w:rsidRPr="00E60F03"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</w:t>
      </w:r>
      <w:r>
        <w:t>изучения</w:t>
      </w:r>
      <w:r w:rsidRPr="00E60F03">
        <w:t xml:space="preserve"> тем по указанным учебным предметам. </w:t>
      </w:r>
    </w:p>
    <w:p w:rsidR="005A295A" w:rsidRPr="00E60F03" w:rsidRDefault="005A295A" w:rsidP="0076256F">
      <w:r w:rsidRPr="00E60F03">
        <w:lastRenderedPageBreak/>
        <w:t>Примерная программа учебного предмета «Право» составлена 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изучение учебного предмета.</w:t>
      </w:r>
    </w:p>
    <w:p w:rsidR="005A295A" w:rsidRDefault="005A295A" w:rsidP="0076256F">
      <w:pPr>
        <w:rPr>
          <w:b/>
          <w:szCs w:val="28"/>
        </w:rPr>
      </w:pPr>
      <w:r w:rsidRPr="00E60F03">
        <w:t>Примерная программа учебного предмета «Право»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</w:p>
    <w:p w:rsidR="00BF3BC0" w:rsidRDefault="00BF3BC0" w:rsidP="0076256F">
      <w:pPr>
        <w:jc w:val="center"/>
        <w:rPr>
          <w:b/>
          <w:szCs w:val="28"/>
        </w:rPr>
      </w:pPr>
    </w:p>
    <w:p w:rsidR="005A295A" w:rsidRDefault="005A295A" w:rsidP="0076256F">
      <w:pPr>
        <w:jc w:val="center"/>
        <w:rPr>
          <w:b/>
          <w:szCs w:val="28"/>
        </w:rPr>
      </w:pPr>
      <w:r w:rsidRPr="00E60F03">
        <w:rPr>
          <w:b/>
          <w:szCs w:val="28"/>
        </w:rPr>
        <w:t>Углубленный уровень</w:t>
      </w:r>
    </w:p>
    <w:p w:rsidR="00543B9A" w:rsidRPr="00E60F03" w:rsidRDefault="00543B9A" w:rsidP="0076256F">
      <w:pPr>
        <w:jc w:val="center"/>
        <w:rPr>
          <w:szCs w:val="28"/>
        </w:rPr>
      </w:pPr>
      <w:r>
        <w:rPr>
          <w:b/>
          <w:szCs w:val="28"/>
        </w:rPr>
        <w:t>10 класс</w:t>
      </w:r>
    </w:p>
    <w:p w:rsidR="005A295A" w:rsidRPr="00E60F03" w:rsidRDefault="005A295A" w:rsidP="0076256F">
      <w:pPr>
        <w:rPr>
          <w:szCs w:val="28"/>
        </w:rPr>
      </w:pPr>
      <w:r w:rsidRPr="00E60F03">
        <w:rPr>
          <w:b/>
          <w:szCs w:val="28"/>
        </w:rPr>
        <w:t>Теория государства и права</w:t>
      </w:r>
    </w:p>
    <w:p w:rsidR="005A295A" w:rsidRPr="00E60F03" w:rsidRDefault="005A295A" w:rsidP="0076256F">
      <w:pPr>
        <w:rPr>
          <w:szCs w:val="28"/>
        </w:rPr>
      </w:pPr>
      <w:r w:rsidRPr="00E60F03">
        <w:rPr>
          <w:szCs w:val="28"/>
        </w:rPr>
        <w:t xml:space="preserve">Теории происхождения государства и права. Признаки государства. </w:t>
      </w:r>
      <w:r w:rsidRPr="00E60F03">
        <w:rPr>
          <w:i/>
          <w:iCs/>
          <w:szCs w:val="28"/>
        </w:rPr>
        <w:t>Теории сущности государства.</w:t>
      </w:r>
      <w:r w:rsidRPr="00E60F03">
        <w:rPr>
          <w:szCs w:val="28"/>
        </w:rPr>
        <w:t xml:space="preserve"> Внутренние и внешние функции государства. Формы государств. Форма правления: монархи</w:t>
      </w:r>
      <w:r>
        <w:rPr>
          <w:szCs w:val="28"/>
        </w:rPr>
        <w:t>я</w:t>
      </w:r>
      <w:r w:rsidRPr="00E60F03">
        <w:rPr>
          <w:szCs w:val="28"/>
        </w:rPr>
        <w:t xml:space="preserve"> и республик</w:t>
      </w:r>
      <w:r>
        <w:rPr>
          <w:szCs w:val="28"/>
        </w:rPr>
        <w:t>а</w:t>
      </w:r>
      <w:r w:rsidRPr="00E60F03">
        <w:rPr>
          <w:szCs w:val="28"/>
        </w:rPr>
        <w:t>. Формы государственного устройства: унитарные и федеративные государства. Конфедерация. Политический режим: демократический, антидемократически</w:t>
      </w:r>
      <w:r>
        <w:rPr>
          <w:szCs w:val="28"/>
        </w:rPr>
        <w:t>й</w:t>
      </w:r>
      <w:r w:rsidRPr="00E60F03">
        <w:rPr>
          <w:szCs w:val="28"/>
        </w:rPr>
        <w:t xml:space="preserve">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E02732">
        <w:rPr>
          <w:i/>
          <w:szCs w:val="28"/>
        </w:rPr>
        <w:t>Юридическая техника.</w:t>
      </w:r>
      <w:r w:rsidRPr="00E60F03">
        <w:rPr>
          <w:szCs w:val="28"/>
        </w:rPr>
        <w:t xml:space="preserve"> Формы реализации права. </w:t>
      </w:r>
      <w:r w:rsidRPr="00E60F03">
        <w:rPr>
          <w:i/>
          <w:iCs/>
          <w:szCs w:val="28"/>
        </w:rPr>
        <w:t>Виды и способы толкования права.</w:t>
      </w:r>
      <w:r w:rsidRPr="00E60F03">
        <w:rPr>
          <w:szCs w:val="28"/>
        </w:rPr>
        <w:t xml:space="preserve"> Субъекты и объекты правоотношения. Правоспособность, дееспособность и </w:t>
      </w:r>
      <w:proofErr w:type="spellStart"/>
      <w:r w:rsidRPr="00E60F03">
        <w:rPr>
          <w:szCs w:val="28"/>
        </w:rPr>
        <w:t>деликтоспособность</w:t>
      </w:r>
      <w:proofErr w:type="spellEnd"/>
      <w:r w:rsidRPr="00E60F03">
        <w:rPr>
          <w:szCs w:val="28"/>
        </w:rPr>
        <w:t xml:space="preserve">. </w:t>
      </w:r>
      <w:r w:rsidRPr="00E60F03">
        <w:rPr>
          <w:i/>
          <w:iCs/>
          <w:szCs w:val="28"/>
        </w:rPr>
        <w:t>Юридические факты.</w:t>
      </w:r>
      <w:r w:rsidRPr="00E60F03">
        <w:rPr>
          <w:szCs w:val="28"/>
        </w:rPr>
        <w:t xml:space="preserve"> Гарантии законности и правопорядка. Правосознание. Правовая культура</w:t>
      </w:r>
      <w:r w:rsidRPr="00E60F03">
        <w:rPr>
          <w:i/>
          <w:iCs/>
          <w:szCs w:val="28"/>
        </w:rPr>
        <w:t>. Правовой нигилизм. Правовое воспитание</w:t>
      </w:r>
      <w:r w:rsidRPr="00E60F03">
        <w:rPr>
          <w:szCs w:val="28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5A295A" w:rsidRPr="00E60F03" w:rsidRDefault="005A295A" w:rsidP="0076256F">
      <w:pPr>
        <w:rPr>
          <w:szCs w:val="28"/>
        </w:rPr>
      </w:pPr>
      <w:r w:rsidRPr="00E60F03">
        <w:rPr>
          <w:b/>
          <w:szCs w:val="28"/>
        </w:rPr>
        <w:t>Конституционное право</w:t>
      </w:r>
    </w:p>
    <w:p w:rsidR="005A295A" w:rsidRPr="00E60F03" w:rsidRDefault="005A295A" w:rsidP="0076256F">
      <w:pPr>
        <w:rPr>
          <w:szCs w:val="28"/>
        </w:rPr>
      </w:pPr>
      <w:r w:rsidRPr="00E60F03">
        <w:rPr>
          <w:szCs w:val="28"/>
        </w:rPr>
        <w:t xml:space="preserve">Конституционное право. </w:t>
      </w:r>
      <w:r w:rsidRPr="00E02732">
        <w:rPr>
          <w:i/>
          <w:szCs w:val="28"/>
        </w:rPr>
        <w:t>Виды конституций.</w:t>
      </w:r>
      <w:r w:rsidRPr="00E60F03">
        <w:rPr>
          <w:szCs w:val="28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</w:t>
      </w:r>
      <w:r>
        <w:rPr>
          <w:szCs w:val="28"/>
        </w:rPr>
        <w:t>ь</w:t>
      </w:r>
      <w:r w:rsidRPr="00E60F03">
        <w:rPr>
          <w:szCs w:val="28"/>
        </w:rPr>
        <w:t xml:space="preserve"> и альтернативная гражданск</w:t>
      </w:r>
      <w:r>
        <w:rPr>
          <w:szCs w:val="28"/>
        </w:rPr>
        <w:t>ая</w:t>
      </w:r>
      <w:r w:rsidRPr="00E60F03">
        <w:rPr>
          <w:szCs w:val="28"/>
        </w:rPr>
        <w:t xml:space="preserve"> служб</w:t>
      </w:r>
      <w:r>
        <w:rPr>
          <w:szCs w:val="28"/>
        </w:rPr>
        <w:t>а</w:t>
      </w:r>
      <w:r w:rsidRPr="00E60F03">
        <w:rPr>
          <w:szCs w:val="28"/>
        </w:rPr>
        <w:t xml:space="preserve">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E02732">
        <w:rPr>
          <w:i/>
          <w:szCs w:val="28"/>
        </w:rPr>
        <w:t>Виды парламентов.</w:t>
      </w:r>
      <w:r w:rsidRPr="00E60F03">
        <w:rPr>
          <w:szCs w:val="28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E60F03">
        <w:rPr>
          <w:i/>
          <w:iCs/>
          <w:szCs w:val="28"/>
        </w:rPr>
        <w:t xml:space="preserve">Принципы и виды правотворчества. </w:t>
      </w:r>
      <w:r w:rsidRPr="00E60F03">
        <w:rPr>
          <w:szCs w:val="28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E60F03">
        <w:rPr>
          <w:i/>
          <w:iCs/>
          <w:szCs w:val="28"/>
        </w:rPr>
        <w:t>Виды и особенности избирательных систем.</w:t>
      </w:r>
      <w:r w:rsidRPr="00E60F03">
        <w:rPr>
          <w:szCs w:val="28"/>
        </w:rPr>
        <w:t xml:space="preserve"> Стадии избирательного процесса. </w:t>
      </w:r>
      <w:r>
        <w:rPr>
          <w:szCs w:val="28"/>
        </w:rPr>
        <w:t>В</w:t>
      </w:r>
      <w:r w:rsidRPr="00E60F03">
        <w:rPr>
          <w:szCs w:val="28"/>
        </w:rPr>
        <w:t>ыбор</w:t>
      </w:r>
      <w:r>
        <w:rPr>
          <w:szCs w:val="28"/>
        </w:rPr>
        <w:t>ы</w:t>
      </w:r>
      <w:r w:rsidRPr="00E60F03">
        <w:rPr>
          <w:szCs w:val="28"/>
        </w:rPr>
        <w:t xml:space="preserve">. Референдум. Система органов местного самоуправления. Принципы местного самоуправления. </w:t>
      </w:r>
      <w:r w:rsidRPr="00E60F03">
        <w:rPr>
          <w:i/>
          <w:iCs/>
          <w:szCs w:val="28"/>
        </w:rPr>
        <w:t>Сферы деятельности органов местного самоуправления.</w:t>
      </w:r>
    </w:p>
    <w:p w:rsidR="005A295A" w:rsidRPr="00E60F03" w:rsidRDefault="005A295A" w:rsidP="0076256F">
      <w:pPr>
        <w:rPr>
          <w:szCs w:val="28"/>
        </w:rPr>
      </w:pPr>
      <w:r w:rsidRPr="00E60F03">
        <w:rPr>
          <w:b/>
          <w:szCs w:val="28"/>
        </w:rPr>
        <w:t>Международное право</w:t>
      </w:r>
    </w:p>
    <w:p w:rsidR="005A295A" w:rsidRDefault="005A295A" w:rsidP="0076256F">
      <w:pPr>
        <w:rPr>
          <w:szCs w:val="28"/>
        </w:rPr>
      </w:pPr>
      <w:r w:rsidRPr="00E60F03">
        <w:rPr>
          <w:szCs w:val="28"/>
        </w:rPr>
        <w:t xml:space="preserve">Основные принципы и источники международного права. Субъекты международного права. </w:t>
      </w:r>
      <w:r w:rsidRPr="00E60F03">
        <w:rPr>
          <w:i/>
          <w:iCs/>
          <w:szCs w:val="28"/>
        </w:rPr>
        <w:t>Международно-правовое признание.</w:t>
      </w:r>
      <w:r w:rsidRPr="00E60F03">
        <w:rPr>
          <w:szCs w:val="28"/>
        </w:rPr>
        <w:t xml:space="preserve"> Мирное разрешение международных споров. </w:t>
      </w:r>
      <w:r w:rsidRPr="00E60F03">
        <w:rPr>
          <w:i/>
          <w:iCs/>
          <w:szCs w:val="28"/>
        </w:rPr>
        <w:t>Источники и основания международно-правовой ответственности.</w:t>
      </w:r>
      <w:r w:rsidRPr="00E60F03">
        <w:rPr>
          <w:szCs w:val="28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</w:t>
      </w:r>
      <w:r>
        <w:rPr>
          <w:szCs w:val="28"/>
        </w:rPr>
        <w:t>е</w:t>
      </w:r>
      <w:r w:rsidRPr="00E60F03">
        <w:rPr>
          <w:szCs w:val="28"/>
        </w:rPr>
        <w:t xml:space="preserve">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</w:t>
      </w:r>
      <w:r w:rsidRPr="00E60F03">
        <w:rPr>
          <w:szCs w:val="28"/>
        </w:rPr>
        <w:lastRenderedPageBreak/>
        <w:t xml:space="preserve">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E60F03">
        <w:rPr>
          <w:i/>
          <w:iCs/>
          <w:szCs w:val="28"/>
        </w:rPr>
        <w:t xml:space="preserve">Международный Комитет Красного Креста. </w:t>
      </w:r>
      <w:r w:rsidRPr="00E60F03">
        <w:rPr>
          <w:szCs w:val="28"/>
        </w:rPr>
        <w:t>Участники вооруж</w:t>
      </w:r>
      <w:r>
        <w:rPr>
          <w:szCs w:val="28"/>
        </w:rPr>
        <w:t>е</w:t>
      </w:r>
      <w:r w:rsidRPr="00E60F03">
        <w:rPr>
          <w:szCs w:val="28"/>
        </w:rPr>
        <w:t xml:space="preserve">нных конфликтов: комбатанты и </w:t>
      </w:r>
      <w:proofErr w:type="spellStart"/>
      <w:r w:rsidRPr="00E60F03">
        <w:rPr>
          <w:szCs w:val="28"/>
        </w:rPr>
        <w:t>некомбатанты</w:t>
      </w:r>
      <w:proofErr w:type="spellEnd"/>
      <w:r w:rsidRPr="00E60F03">
        <w:rPr>
          <w:szCs w:val="28"/>
        </w:rPr>
        <w:t>.</w:t>
      </w:r>
      <w:r w:rsidRPr="00E60F03">
        <w:rPr>
          <w:i/>
          <w:iCs/>
          <w:szCs w:val="28"/>
        </w:rPr>
        <w:t xml:space="preserve"> </w:t>
      </w:r>
      <w:r w:rsidRPr="00E60F03">
        <w:rPr>
          <w:szCs w:val="28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BF57FA" w:rsidRPr="00BF57FA" w:rsidRDefault="00BF57FA" w:rsidP="00BF57FA">
      <w:pPr>
        <w:jc w:val="center"/>
        <w:rPr>
          <w:b/>
          <w:szCs w:val="28"/>
        </w:rPr>
      </w:pPr>
      <w:r w:rsidRPr="00BF57FA">
        <w:rPr>
          <w:b/>
          <w:szCs w:val="28"/>
        </w:rPr>
        <w:t>11 класс</w:t>
      </w:r>
    </w:p>
    <w:p w:rsidR="005A295A" w:rsidRPr="00E60F03" w:rsidRDefault="005A295A" w:rsidP="0076256F">
      <w:pPr>
        <w:rPr>
          <w:szCs w:val="28"/>
        </w:rPr>
      </w:pPr>
      <w:r w:rsidRPr="00E60F03">
        <w:rPr>
          <w:b/>
          <w:szCs w:val="28"/>
        </w:rPr>
        <w:t>Основные отрасли российского права</w:t>
      </w:r>
    </w:p>
    <w:p w:rsidR="005A295A" w:rsidRPr="00E60F03" w:rsidRDefault="005A295A" w:rsidP="0076256F">
      <w:pPr>
        <w:rPr>
          <w:szCs w:val="28"/>
        </w:rPr>
      </w:pPr>
      <w:r w:rsidRPr="00E60F03">
        <w:rPr>
          <w:szCs w:val="28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E60F03">
        <w:rPr>
          <w:i/>
          <w:iCs/>
          <w:szCs w:val="28"/>
        </w:rPr>
        <w:t>Реституция.</w:t>
      </w:r>
      <w:r w:rsidRPr="00E60F03">
        <w:rPr>
          <w:szCs w:val="28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E60F03">
        <w:rPr>
          <w:i/>
          <w:iCs/>
          <w:szCs w:val="28"/>
        </w:rPr>
        <w:t>Страхование и его виды</w:t>
      </w:r>
      <w:r w:rsidRPr="00E60F03">
        <w:rPr>
          <w:szCs w:val="28"/>
        </w:rPr>
        <w:t xml:space="preserve">. Формы защиты гражданских прав. Гражданско-правовая ответственность. Защита прав потребителей. </w:t>
      </w:r>
      <w:r w:rsidRPr="00E60F03">
        <w:rPr>
          <w:i/>
          <w:iCs/>
          <w:szCs w:val="28"/>
        </w:rPr>
        <w:t>Непреодолимая сила.</w:t>
      </w:r>
      <w:r w:rsidRPr="00E60F03">
        <w:rPr>
          <w:szCs w:val="28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E60F03">
        <w:rPr>
          <w:i/>
          <w:iCs/>
          <w:szCs w:val="28"/>
        </w:rPr>
        <w:t xml:space="preserve"> </w:t>
      </w:r>
      <w:r w:rsidRPr="00E60F03">
        <w:rPr>
          <w:szCs w:val="28"/>
        </w:rPr>
        <w:t>Ответственность родителей по воспитанию детей. Формы воспитания детей, оставшихся без попечения родителей.</w:t>
      </w:r>
      <w:r w:rsidRPr="00E60F03">
        <w:rPr>
          <w:i/>
          <w:iCs/>
          <w:szCs w:val="28"/>
        </w:rPr>
        <w:t xml:space="preserve"> Усыновление. Опека и попечительство.</w:t>
      </w:r>
      <w:r w:rsidRPr="00E60F03">
        <w:rPr>
          <w:szCs w:val="28"/>
        </w:rPr>
        <w:t xml:space="preserve"> </w:t>
      </w:r>
      <w:r w:rsidRPr="00E60F03">
        <w:rPr>
          <w:i/>
          <w:iCs/>
          <w:szCs w:val="28"/>
        </w:rPr>
        <w:t>Приемная семья.</w:t>
      </w:r>
      <w:r w:rsidRPr="00E60F03">
        <w:rPr>
          <w:szCs w:val="28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</w:t>
      </w:r>
      <w:r w:rsidRPr="00BF1F18">
        <w:rPr>
          <w:szCs w:val="28"/>
        </w:rPr>
        <w:t>время отдыха</w:t>
      </w:r>
      <w:r w:rsidRPr="00E60F03">
        <w:rPr>
          <w:szCs w:val="28"/>
        </w:rPr>
        <w:t xml:space="preserve">. Сверхурочная работа. </w:t>
      </w:r>
      <w:r w:rsidRPr="00E60F03">
        <w:rPr>
          <w:i/>
          <w:iCs/>
          <w:szCs w:val="28"/>
        </w:rPr>
        <w:t>Виды времени отдыха.</w:t>
      </w:r>
      <w:r w:rsidRPr="00E60F03">
        <w:rPr>
          <w:szCs w:val="28"/>
        </w:rPr>
        <w:t xml:space="preserve"> Заработная плата. Особенности право</w:t>
      </w:r>
      <w:r>
        <w:rPr>
          <w:szCs w:val="28"/>
        </w:rPr>
        <w:t>во</w:t>
      </w:r>
      <w:r w:rsidRPr="00E60F03">
        <w:rPr>
          <w:szCs w:val="28"/>
        </w:rPr>
        <w:t xml:space="preserve">го регулирования труда несовершеннолетних. Трудовые споры. </w:t>
      </w:r>
      <w:proofErr w:type="gramStart"/>
      <w:r w:rsidRPr="00E60F03">
        <w:rPr>
          <w:szCs w:val="28"/>
        </w:rPr>
        <w:t>Дисциплинарная</w:t>
      </w:r>
      <w:proofErr w:type="gramEnd"/>
      <w:r w:rsidRPr="00E60F03">
        <w:rPr>
          <w:szCs w:val="28"/>
        </w:rPr>
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E60F03">
        <w:rPr>
          <w:i/>
          <w:iCs/>
          <w:szCs w:val="28"/>
        </w:rPr>
        <w:t>Финансовое право.</w:t>
      </w:r>
      <w:r w:rsidRPr="00E60F03">
        <w:rPr>
          <w:szCs w:val="28"/>
        </w:rPr>
        <w:t xml:space="preserve"> Правовое регулирование банковской деятельности. Структура банковской системы РФ. </w:t>
      </w:r>
      <w:r w:rsidRPr="00E60F03">
        <w:rPr>
          <w:i/>
          <w:iCs/>
          <w:szCs w:val="28"/>
        </w:rPr>
        <w:t>Права и обязанности вкладчиков.</w:t>
      </w:r>
      <w:r w:rsidRPr="00E60F03">
        <w:rPr>
          <w:szCs w:val="28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E60F03">
        <w:rPr>
          <w:i/>
          <w:iCs/>
          <w:szCs w:val="28"/>
        </w:rPr>
        <w:t>Финансовый аудит.</w:t>
      </w:r>
      <w:r w:rsidRPr="00E60F03">
        <w:rPr>
          <w:szCs w:val="28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5A295A" w:rsidRPr="00E60F03" w:rsidRDefault="005A295A" w:rsidP="0076256F">
      <w:pPr>
        <w:rPr>
          <w:szCs w:val="28"/>
        </w:rPr>
      </w:pPr>
      <w:r w:rsidRPr="00E60F03">
        <w:rPr>
          <w:b/>
          <w:szCs w:val="28"/>
        </w:rPr>
        <w:t>Основы российского судопроизводства</w:t>
      </w:r>
    </w:p>
    <w:p w:rsidR="003169B7" w:rsidRDefault="005A295A" w:rsidP="0076256F">
      <w:pPr>
        <w:rPr>
          <w:i/>
          <w:iCs/>
          <w:szCs w:val="28"/>
        </w:rPr>
      </w:pPr>
      <w:r w:rsidRPr="00E60F03">
        <w:rPr>
          <w:szCs w:val="28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E60F03">
        <w:rPr>
          <w:i/>
          <w:iCs/>
          <w:szCs w:val="28"/>
        </w:rPr>
        <w:t xml:space="preserve"> Особенности профессиональной деятельности юриста.</w:t>
      </w:r>
    </w:p>
    <w:p w:rsidR="005A295A" w:rsidRPr="000D4F1E" w:rsidRDefault="005A295A" w:rsidP="0076256F">
      <w:pPr>
        <w:rPr>
          <w:szCs w:val="28"/>
        </w:rPr>
      </w:pPr>
    </w:p>
    <w:p w:rsidR="00BF3BC0" w:rsidRDefault="00BF3BC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443D" w:rsidRPr="0042443D" w:rsidRDefault="0042443D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  <w:r w:rsidRPr="0042443D">
        <w:rPr>
          <w:b/>
          <w:sz w:val="28"/>
          <w:szCs w:val="28"/>
        </w:rPr>
        <w:lastRenderedPageBreak/>
        <w:t>3.</w:t>
      </w:r>
      <w:r w:rsidR="002E7E8B">
        <w:rPr>
          <w:b/>
          <w:sz w:val="28"/>
          <w:szCs w:val="28"/>
        </w:rPr>
        <w:t xml:space="preserve"> </w:t>
      </w:r>
      <w:r w:rsidRPr="0042443D">
        <w:rPr>
          <w:rStyle w:val="FontStyle43"/>
          <w:b/>
          <w:sz w:val="28"/>
          <w:szCs w:val="28"/>
        </w:rPr>
        <w:t>Тематическое планирование</w:t>
      </w:r>
    </w:p>
    <w:p w:rsidR="003D07B8" w:rsidRDefault="003D07B8" w:rsidP="0076256F">
      <w:pPr>
        <w:jc w:val="center"/>
        <w:rPr>
          <w:rFonts w:eastAsia="Calibri"/>
          <w:b/>
          <w:bCs/>
          <w:sz w:val="28"/>
          <w:szCs w:val="28"/>
        </w:rPr>
      </w:pPr>
      <w:r w:rsidRPr="003D07B8">
        <w:rPr>
          <w:rFonts w:eastAsia="Calibri"/>
          <w:b/>
          <w:bCs/>
          <w:sz w:val="28"/>
          <w:szCs w:val="28"/>
        </w:rPr>
        <w:t>Формы контроля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77"/>
        <w:gridCol w:w="1359"/>
        <w:gridCol w:w="1359"/>
      </w:tblGrid>
      <w:tr w:rsidR="00D87059" w:rsidRPr="00543B9A" w:rsidTr="00982B0B">
        <w:trPr>
          <w:jc w:val="center"/>
        </w:trPr>
        <w:tc>
          <w:tcPr>
            <w:tcW w:w="5077" w:type="dxa"/>
          </w:tcPr>
          <w:p w:rsidR="00D87059" w:rsidRPr="00543B9A" w:rsidRDefault="00D87059" w:rsidP="0076256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D87059" w:rsidRPr="00543B9A" w:rsidRDefault="00D87059" w:rsidP="0076256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43B9A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359" w:type="dxa"/>
          </w:tcPr>
          <w:p w:rsidR="00D87059" w:rsidRPr="00543B9A" w:rsidRDefault="00D87059" w:rsidP="0076256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43B9A">
              <w:rPr>
                <w:rFonts w:eastAsia="Calibri"/>
                <w:b/>
                <w:bCs/>
                <w:sz w:val="28"/>
                <w:szCs w:val="28"/>
              </w:rPr>
              <w:t>11 класс</w:t>
            </w:r>
          </w:p>
        </w:tc>
      </w:tr>
      <w:tr w:rsidR="00D87059" w:rsidRPr="00543B9A" w:rsidTr="00982B0B">
        <w:trPr>
          <w:jc w:val="center"/>
        </w:trPr>
        <w:tc>
          <w:tcPr>
            <w:tcW w:w="5077" w:type="dxa"/>
          </w:tcPr>
          <w:p w:rsidR="00D87059" w:rsidRPr="00543B9A" w:rsidRDefault="0076256F" w:rsidP="00982B0B">
            <w:pPr>
              <w:rPr>
                <w:rFonts w:eastAsia="Calibri"/>
                <w:b/>
                <w:iCs/>
                <w:sz w:val="28"/>
                <w:szCs w:val="28"/>
              </w:rPr>
            </w:pPr>
            <w:r w:rsidRPr="00543B9A">
              <w:rPr>
                <w:b/>
                <w:color w:val="000000"/>
                <w:sz w:val="28"/>
                <w:szCs w:val="28"/>
              </w:rPr>
              <w:t>Повторение и обобщение знаний</w:t>
            </w:r>
          </w:p>
        </w:tc>
        <w:tc>
          <w:tcPr>
            <w:tcW w:w="1359" w:type="dxa"/>
          </w:tcPr>
          <w:p w:rsidR="00D87059" w:rsidRPr="00543B9A" w:rsidRDefault="00543B9A" w:rsidP="0076256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43B9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D87059" w:rsidRPr="00543B9A" w:rsidRDefault="000D4F1E" w:rsidP="0076256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43B9A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</w:tr>
      <w:tr w:rsidR="00D87059" w:rsidRPr="00543B9A" w:rsidTr="00982B0B">
        <w:trPr>
          <w:jc w:val="center"/>
        </w:trPr>
        <w:tc>
          <w:tcPr>
            <w:tcW w:w="5077" w:type="dxa"/>
          </w:tcPr>
          <w:p w:rsidR="00D87059" w:rsidRPr="00543B9A" w:rsidRDefault="00D87059" w:rsidP="0076256F">
            <w:pPr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  <w:r w:rsidRPr="00543B9A">
              <w:rPr>
                <w:rFonts w:eastAsia="Calibri"/>
                <w:b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59" w:type="dxa"/>
          </w:tcPr>
          <w:p w:rsidR="00D87059" w:rsidRPr="00543B9A" w:rsidRDefault="00D87059" w:rsidP="0076256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43B9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D87059" w:rsidRPr="00543B9A" w:rsidRDefault="00D87059" w:rsidP="0076256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43B9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</w:tr>
    </w:tbl>
    <w:p w:rsidR="00D87059" w:rsidRDefault="00D87059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76256F" w:rsidRDefault="0076256F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76256F" w:rsidRDefault="0076256F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E85E98" w:rsidRPr="0042443D" w:rsidRDefault="00E85E98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  <w:r w:rsidRPr="0042443D">
        <w:rPr>
          <w:rStyle w:val="FontStyle43"/>
          <w:b/>
          <w:sz w:val="28"/>
          <w:szCs w:val="28"/>
        </w:rPr>
        <w:t>Тематическое планирование</w:t>
      </w:r>
      <w:r>
        <w:rPr>
          <w:rStyle w:val="FontStyle43"/>
          <w:b/>
          <w:sz w:val="28"/>
          <w:szCs w:val="28"/>
        </w:rPr>
        <w:t xml:space="preserve"> </w:t>
      </w:r>
      <w:r w:rsidR="00243D20">
        <w:rPr>
          <w:rStyle w:val="FontStyle43"/>
          <w:b/>
          <w:sz w:val="28"/>
          <w:szCs w:val="28"/>
        </w:rPr>
        <w:t>10</w:t>
      </w:r>
      <w:r>
        <w:rPr>
          <w:rStyle w:val="FontStyle43"/>
          <w:b/>
          <w:sz w:val="28"/>
          <w:szCs w:val="28"/>
        </w:rPr>
        <w:t xml:space="preserve"> класс</w:t>
      </w:r>
      <w:r w:rsidR="00BF3BC0">
        <w:rPr>
          <w:rStyle w:val="FontStyle43"/>
          <w:b/>
          <w:sz w:val="28"/>
          <w:szCs w:val="28"/>
        </w:rPr>
        <w:t xml:space="preserve"> (2 часа в неделю, 68 часов)</w:t>
      </w:r>
    </w:p>
    <w:p w:rsidR="00A20B1A" w:rsidRPr="003D07B8" w:rsidRDefault="00A20B1A" w:rsidP="0076256F">
      <w:pPr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10672" w:type="dxa"/>
        <w:tblLook w:val="04A0" w:firstRow="1" w:lastRow="0" w:firstColumn="1" w:lastColumn="0" w:noHBand="0" w:noVBand="1"/>
      </w:tblPr>
      <w:tblGrid>
        <w:gridCol w:w="675"/>
        <w:gridCol w:w="6379"/>
        <w:gridCol w:w="1499"/>
        <w:gridCol w:w="991"/>
        <w:gridCol w:w="1128"/>
      </w:tblGrid>
      <w:tr w:rsidR="00E85E98" w:rsidRPr="00634F45" w:rsidTr="00BA4FE2">
        <w:trPr>
          <w:trHeight w:val="250"/>
        </w:trPr>
        <w:tc>
          <w:tcPr>
            <w:tcW w:w="675" w:type="dxa"/>
            <w:vMerge w:val="restart"/>
            <w:vAlign w:val="center"/>
          </w:tcPr>
          <w:p w:rsidR="00E85E98" w:rsidRPr="003A6979" w:rsidRDefault="00E85E98" w:rsidP="0076256F">
            <w:pPr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E85E98" w:rsidRPr="003A6979" w:rsidRDefault="00E85E98" w:rsidP="0076256F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A6979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6979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E85E98" w:rsidRPr="003A6979" w:rsidRDefault="00E85E98" w:rsidP="007625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1499" w:type="dxa"/>
            <w:vMerge w:val="restart"/>
            <w:vAlign w:val="center"/>
          </w:tcPr>
          <w:p w:rsidR="00E85E98" w:rsidRPr="003A6979" w:rsidRDefault="00E85E98" w:rsidP="007625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119" w:type="dxa"/>
            <w:gridSpan w:val="2"/>
            <w:vAlign w:val="center"/>
          </w:tcPr>
          <w:p w:rsidR="00E85E98" w:rsidRPr="003A6979" w:rsidRDefault="00E85E98" w:rsidP="007625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E85E98" w:rsidRPr="00634F45" w:rsidTr="00BA4FE2">
        <w:trPr>
          <w:trHeight w:val="300"/>
        </w:trPr>
        <w:tc>
          <w:tcPr>
            <w:tcW w:w="675" w:type="dxa"/>
            <w:vMerge/>
            <w:vAlign w:val="center"/>
          </w:tcPr>
          <w:p w:rsidR="00E85E98" w:rsidRPr="003A6979" w:rsidRDefault="00E85E98" w:rsidP="0076256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E85E98" w:rsidRPr="003A6979" w:rsidRDefault="00E85E98" w:rsidP="0076256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vAlign w:val="center"/>
          </w:tcPr>
          <w:p w:rsidR="00E85E98" w:rsidRPr="003A6979" w:rsidRDefault="00E85E98" w:rsidP="007625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85E98" w:rsidRPr="003A6979" w:rsidRDefault="00E85E98" w:rsidP="007625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128" w:type="dxa"/>
          </w:tcPr>
          <w:p w:rsidR="00E85E98" w:rsidRPr="003A6979" w:rsidRDefault="00E85E98" w:rsidP="007625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5A295A" w:rsidRPr="00634F45" w:rsidTr="00634F45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A295A" w:rsidRPr="0076256F" w:rsidRDefault="005A295A" w:rsidP="007625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256F">
              <w:rPr>
                <w:b/>
                <w:color w:val="000000"/>
                <w:sz w:val="24"/>
                <w:szCs w:val="24"/>
              </w:rPr>
              <w:t>Раздел 1. Теория государства и права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Теории происхождения государства и права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Признаки государства. </w:t>
            </w:r>
            <w:r w:rsidRPr="0076256F">
              <w:rPr>
                <w:i/>
                <w:iCs/>
                <w:sz w:val="24"/>
                <w:szCs w:val="24"/>
              </w:rPr>
              <w:t>Теории сущности государства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Внутренние и внешние функции государства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Формы государств. Форма правления: монархия и республика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Формы государственного устройства: унитарные и федеративные государства. Конфедерация.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Политический режим: демократический, антидемократический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Государственный механизм: структура и принципы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Гражданское общество. Правовое государство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Право в объективном и субъективном смысле. Признаки права. Функции права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Система права. Предмет правового регулирования. Метод правового регулирования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Источники права. Правовые системы (семьи)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Нормативно-правовой акт. Виды нормативно-правовых актов. Действие нормативно-правовых актов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Социальные нормы. Структура и классификация правовых норм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i/>
                <w:sz w:val="24"/>
                <w:szCs w:val="24"/>
              </w:rPr>
              <w:t>Юридическая техника</w:t>
            </w:r>
            <w:r w:rsidRPr="005A295A">
              <w:rPr>
                <w:sz w:val="24"/>
                <w:szCs w:val="24"/>
              </w:rPr>
              <w:t>. Формы реализации права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A295A" w:rsidRPr="0076256F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i/>
                <w:color w:val="000000"/>
                <w:sz w:val="24"/>
                <w:szCs w:val="24"/>
              </w:rPr>
            </w:pPr>
            <w:r w:rsidRPr="0076256F">
              <w:rPr>
                <w:i/>
                <w:iCs/>
                <w:sz w:val="24"/>
                <w:szCs w:val="24"/>
              </w:rPr>
              <w:t>Виды и способы толкования права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Субъекты и объекты правоотношения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Правоспособность, дееспособность и </w:t>
            </w:r>
            <w:proofErr w:type="spellStart"/>
            <w:r w:rsidRPr="005A295A">
              <w:rPr>
                <w:sz w:val="24"/>
                <w:szCs w:val="24"/>
              </w:rPr>
              <w:t>деликтоспособность</w:t>
            </w:r>
            <w:proofErr w:type="spellEnd"/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A295A" w:rsidRPr="0076256F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i/>
                <w:color w:val="000000"/>
                <w:sz w:val="24"/>
                <w:szCs w:val="24"/>
              </w:rPr>
            </w:pPr>
            <w:r w:rsidRPr="0076256F">
              <w:rPr>
                <w:i/>
                <w:iCs/>
                <w:sz w:val="24"/>
                <w:szCs w:val="24"/>
              </w:rPr>
              <w:t>Юридические факты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Гарантии законности и правопорядка.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634F45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Правосознание. Правовая культура</w:t>
            </w:r>
            <w:r w:rsidRPr="005A295A">
              <w:rPr>
                <w:iCs/>
                <w:sz w:val="24"/>
                <w:szCs w:val="24"/>
              </w:rPr>
              <w:t xml:space="preserve">. </w:t>
            </w:r>
            <w:r w:rsidRPr="0076256F">
              <w:rPr>
                <w:i/>
                <w:iCs/>
                <w:sz w:val="24"/>
                <w:szCs w:val="24"/>
              </w:rPr>
              <w:t>Правовой нигилизм. Правовое воспитание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Признаки и виды правонарушений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Юридическая ответственность. Презумпция невиновности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 xml:space="preserve">Повторение и обобщение знаний по разделу "Теория </w:t>
            </w:r>
            <w:r w:rsidRPr="005A295A">
              <w:rPr>
                <w:color w:val="000000"/>
                <w:sz w:val="24"/>
                <w:szCs w:val="24"/>
              </w:rPr>
              <w:lastRenderedPageBreak/>
              <w:t>государства и права"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A295A" w:rsidRPr="00F9130F" w:rsidRDefault="005A295A" w:rsidP="0076256F">
            <w:pPr>
              <w:rPr>
                <w:b/>
                <w:sz w:val="24"/>
                <w:szCs w:val="24"/>
              </w:rPr>
            </w:pPr>
            <w:r w:rsidRPr="00F9130F">
              <w:rPr>
                <w:b/>
                <w:color w:val="000000"/>
                <w:sz w:val="24"/>
                <w:szCs w:val="24"/>
              </w:rPr>
              <w:t>Раздел 2. Конституционное право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634F45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Конституционное право. </w:t>
            </w:r>
            <w:r w:rsidRPr="00982B0B">
              <w:rPr>
                <w:i/>
                <w:sz w:val="24"/>
                <w:szCs w:val="24"/>
              </w:rPr>
              <w:t>Виды конституций.</w:t>
            </w:r>
          </w:p>
        </w:tc>
        <w:tc>
          <w:tcPr>
            <w:tcW w:w="1499" w:type="dxa"/>
          </w:tcPr>
          <w:p w:rsidR="005A295A" w:rsidRPr="005A295A" w:rsidRDefault="0049580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634F45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499" w:type="dxa"/>
          </w:tcPr>
          <w:p w:rsidR="005A295A" w:rsidRPr="005A295A" w:rsidRDefault="0049580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Форма государственного устройства Российской Федерации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Источники конституционного права Российской Федерации.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Гражданство Российской Федерации: основания приобретения, принципы, основания прекращения гражданства.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Права и свободы гражданина Российской Федерации. Уполномоченный по правам человека.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Конституционные обязанности гражданина РФ.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Воинская обязанность и альтернативная гражданская служба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Система органов государственной власти Российской Федерации.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Президент Российской Федерации: правовой статус, функции и полномочия.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982B0B">
              <w:rPr>
                <w:i/>
                <w:sz w:val="24"/>
                <w:szCs w:val="24"/>
              </w:rPr>
              <w:t>Виды парламентов.</w:t>
            </w:r>
            <w:r w:rsidRPr="005A295A">
              <w:rPr>
                <w:sz w:val="24"/>
                <w:szCs w:val="24"/>
              </w:rPr>
              <w:t xml:space="preserve"> Федеральное Собрание Российской Федерации: структура, полномочия и функции.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</w:t>
            </w:r>
            <w:r w:rsidR="00982B0B">
              <w:rPr>
                <w:sz w:val="24"/>
                <w:szCs w:val="24"/>
              </w:rPr>
              <w:t xml:space="preserve">ительство Российской Федерации: </w:t>
            </w:r>
            <w:r w:rsidRPr="005A295A">
              <w:rPr>
                <w:sz w:val="24"/>
                <w:szCs w:val="24"/>
              </w:rPr>
              <w:t>порядок формирования, области деятельности, структура.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Структура судебной системы Российской Федерации. Демократические принципы судопроизводства.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Конституционный Суд Российской Федерации. Верховный Суд Российской Федерации.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Система и функции правоохранительных органов Российской Федерации.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5A295A" w:rsidRPr="00982B0B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i/>
                <w:color w:val="000000"/>
                <w:sz w:val="24"/>
                <w:szCs w:val="24"/>
              </w:rPr>
            </w:pPr>
            <w:r w:rsidRPr="00982B0B">
              <w:rPr>
                <w:i/>
                <w:iCs/>
                <w:sz w:val="24"/>
                <w:szCs w:val="24"/>
              </w:rPr>
              <w:t>Принципы и виды правотворчества.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Законодательный процесс: субъекты законодательной инициативы, стадии законодательного процесса в Российской Федерации.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Избирательное право и избирательный процесс в Российской Федерации.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5A295A" w:rsidRPr="00982B0B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i/>
                <w:color w:val="000000"/>
                <w:sz w:val="24"/>
                <w:szCs w:val="24"/>
              </w:rPr>
            </w:pPr>
            <w:r w:rsidRPr="00982B0B">
              <w:rPr>
                <w:i/>
                <w:iCs/>
                <w:sz w:val="24"/>
                <w:szCs w:val="24"/>
              </w:rPr>
              <w:t>Виды и особенности избирательных систем.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Стадии избирательного процесса. Выборы. Референдум.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Система органов местного самоуправления. Принципы местного самоуправления. </w:t>
            </w:r>
            <w:r w:rsidRPr="00982B0B">
              <w:rPr>
                <w:i/>
                <w:iCs/>
                <w:sz w:val="24"/>
                <w:szCs w:val="24"/>
              </w:rPr>
              <w:t>Сферы деятельности органов местного самоуправления.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Повторение и обобщение знаний по разделу</w:t>
            </w:r>
          </w:p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"Конституционное право"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A295A" w:rsidRPr="00543B9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b/>
                <w:color w:val="000000"/>
                <w:sz w:val="24"/>
                <w:szCs w:val="24"/>
              </w:rPr>
            </w:pPr>
            <w:r w:rsidRPr="00543B9A">
              <w:rPr>
                <w:b/>
                <w:color w:val="000000"/>
                <w:sz w:val="24"/>
                <w:szCs w:val="24"/>
              </w:rPr>
              <w:t>Раздел 3. Международное право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Основные принципы и источники международного права.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Субъекты международного права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43B9A">
              <w:rPr>
                <w:i/>
                <w:iCs/>
                <w:sz w:val="24"/>
                <w:szCs w:val="24"/>
              </w:rPr>
              <w:t>Международно-правовое признание</w:t>
            </w:r>
            <w:r w:rsidRPr="005A295A">
              <w:rPr>
                <w:iCs/>
                <w:sz w:val="24"/>
                <w:szCs w:val="24"/>
              </w:rPr>
              <w:t>.</w:t>
            </w:r>
            <w:r w:rsidRPr="005A295A">
              <w:rPr>
                <w:sz w:val="24"/>
                <w:szCs w:val="24"/>
              </w:rPr>
              <w:t xml:space="preserve"> Мирное разрешение международных споров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5A295A" w:rsidRPr="00543B9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i/>
                <w:color w:val="000000"/>
                <w:sz w:val="24"/>
                <w:szCs w:val="24"/>
              </w:rPr>
            </w:pPr>
            <w:r w:rsidRPr="00543B9A">
              <w:rPr>
                <w:i/>
                <w:iCs/>
                <w:sz w:val="24"/>
                <w:szCs w:val="24"/>
              </w:rPr>
              <w:t>Источники и основания международно-правовой ответственности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Права человека: сущность, структура, история. </w:t>
            </w:r>
            <w:r w:rsidRPr="005A295A">
              <w:rPr>
                <w:sz w:val="24"/>
                <w:szCs w:val="24"/>
              </w:rPr>
              <w:lastRenderedPageBreak/>
              <w:t>Классификация прав человека.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Право на благоприятную окружающую среду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Права ребенка.  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Нарушения прав человека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Международные договоры о защите прав человека. Международная система защиты прав человека в рамках Организации Объединенных Наций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Региональная система защиты прав человека.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Рассмотрение жалоб в Европейском суде по правам человека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Источники и принципы международного гуманитарного права. </w:t>
            </w:r>
            <w:r w:rsidRPr="00543B9A">
              <w:rPr>
                <w:i/>
                <w:iCs/>
                <w:sz w:val="24"/>
                <w:szCs w:val="24"/>
              </w:rPr>
              <w:t>Международный Комитет Красного Креста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Участники вооруженных конфликтов: комбатанты и </w:t>
            </w:r>
            <w:proofErr w:type="spellStart"/>
            <w:r w:rsidRPr="005A295A">
              <w:rPr>
                <w:sz w:val="24"/>
                <w:szCs w:val="24"/>
              </w:rPr>
              <w:t>некомбатанты</w:t>
            </w:r>
            <w:proofErr w:type="gramStart"/>
            <w:r w:rsidRPr="005A295A">
              <w:rPr>
                <w:sz w:val="24"/>
                <w:szCs w:val="24"/>
              </w:rPr>
              <w:t>.З</w:t>
            </w:r>
            <w:proofErr w:type="gramEnd"/>
            <w:r w:rsidRPr="005A295A">
              <w:rPr>
                <w:sz w:val="24"/>
                <w:szCs w:val="24"/>
              </w:rPr>
              <w:t>ащита</w:t>
            </w:r>
            <w:proofErr w:type="spellEnd"/>
            <w:r w:rsidRPr="005A295A">
              <w:rPr>
                <w:sz w:val="24"/>
                <w:szCs w:val="24"/>
              </w:rPr>
              <w:t xml:space="preserve"> жертв войны.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5A295A" w:rsidRPr="005A295A" w:rsidRDefault="005A295A" w:rsidP="00543B9A">
            <w:pPr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Защита гражданских объектов и культурных ценностей. Запрещенные средства и методы ведения военных действий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Повторение и обобщение знаний по разделу "Международное право"</w:t>
            </w:r>
          </w:p>
        </w:tc>
        <w:tc>
          <w:tcPr>
            <w:tcW w:w="149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3B9A" w:rsidRPr="00634F45" w:rsidTr="00BA4FE2">
        <w:tc>
          <w:tcPr>
            <w:tcW w:w="675" w:type="dxa"/>
          </w:tcPr>
          <w:p w:rsidR="00543B9A" w:rsidRPr="00543B9A" w:rsidRDefault="00543B9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43B9A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543B9A" w:rsidRPr="00543B9A" w:rsidRDefault="00543B9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43B9A">
              <w:rPr>
                <w:color w:val="000000"/>
                <w:sz w:val="24"/>
                <w:szCs w:val="24"/>
              </w:rPr>
              <w:t>Промеж</w:t>
            </w:r>
            <w:r>
              <w:rPr>
                <w:color w:val="000000"/>
                <w:sz w:val="24"/>
                <w:szCs w:val="24"/>
              </w:rPr>
              <w:t>уточная аттестация</w:t>
            </w:r>
          </w:p>
        </w:tc>
        <w:tc>
          <w:tcPr>
            <w:tcW w:w="1499" w:type="dxa"/>
          </w:tcPr>
          <w:p w:rsidR="00543B9A" w:rsidRPr="00543B9A" w:rsidRDefault="00543B9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43B9A" w:rsidRPr="00543B9A" w:rsidRDefault="00543B9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43B9A" w:rsidRPr="00543B9A" w:rsidRDefault="00543B9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295A" w:rsidRPr="00634F45" w:rsidTr="00BA4FE2">
        <w:tc>
          <w:tcPr>
            <w:tcW w:w="675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5A295A" w:rsidRPr="005A295A" w:rsidRDefault="005A295A" w:rsidP="0076256F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99" w:type="dxa"/>
          </w:tcPr>
          <w:p w:rsidR="005A295A" w:rsidRPr="005A295A" w:rsidRDefault="00543B9A" w:rsidP="0076256F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A295A" w:rsidRPr="005A295A" w:rsidRDefault="005A295A" w:rsidP="00762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43B9A" w:rsidRDefault="00543B9A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BF3BC0" w:rsidRDefault="00BF3BC0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BF3BC0" w:rsidRPr="0042443D" w:rsidRDefault="00BF3BC0" w:rsidP="00BF3BC0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  <w:r w:rsidRPr="0042443D">
        <w:rPr>
          <w:rStyle w:val="FontStyle43"/>
          <w:b/>
          <w:sz w:val="28"/>
          <w:szCs w:val="28"/>
        </w:rPr>
        <w:t>Тематическое планирование</w:t>
      </w:r>
      <w:r>
        <w:rPr>
          <w:rStyle w:val="FontStyle43"/>
          <w:b/>
          <w:sz w:val="28"/>
          <w:szCs w:val="28"/>
        </w:rPr>
        <w:t xml:space="preserve"> 10 класс (1 час в неделю, 34 часа)</w:t>
      </w:r>
    </w:p>
    <w:p w:rsidR="00BF3BC0" w:rsidRPr="003D07B8" w:rsidRDefault="00BF3BC0" w:rsidP="00BF3BC0">
      <w:pPr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10672" w:type="dxa"/>
        <w:tblLook w:val="04A0" w:firstRow="1" w:lastRow="0" w:firstColumn="1" w:lastColumn="0" w:noHBand="0" w:noVBand="1"/>
      </w:tblPr>
      <w:tblGrid>
        <w:gridCol w:w="675"/>
        <w:gridCol w:w="6379"/>
        <w:gridCol w:w="1499"/>
        <w:gridCol w:w="991"/>
        <w:gridCol w:w="1128"/>
      </w:tblGrid>
      <w:tr w:rsidR="00BF3BC0" w:rsidRPr="00634F45" w:rsidTr="00F14A12">
        <w:trPr>
          <w:trHeight w:val="250"/>
        </w:trPr>
        <w:tc>
          <w:tcPr>
            <w:tcW w:w="675" w:type="dxa"/>
            <w:vMerge w:val="restart"/>
            <w:vAlign w:val="center"/>
          </w:tcPr>
          <w:p w:rsidR="00BF3BC0" w:rsidRPr="003A6979" w:rsidRDefault="00BF3BC0" w:rsidP="00F14A12">
            <w:pPr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F3BC0" w:rsidRPr="003A6979" w:rsidRDefault="00BF3BC0" w:rsidP="00F14A1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A6979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6979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1499" w:type="dxa"/>
            <w:vMerge w:val="restart"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119" w:type="dxa"/>
            <w:gridSpan w:val="2"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BF3BC0" w:rsidRPr="00634F45" w:rsidTr="00F14A12">
        <w:trPr>
          <w:trHeight w:val="300"/>
        </w:trPr>
        <w:tc>
          <w:tcPr>
            <w:tcW w:w="675" w:type="dxa"/>
            <w:vMerge/>
            <w:vAlign w:val="center"/>
          </w:tcPr>
          <w:p w:rsidR="00BF3BC0" w:rsidRPr="003A6979" w:rsidRDefault="00BF3BC0" w:rsidP="00F14A1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F3BC0" w:rsidRPr="003A6979" w:rsidRDefault="00BF3BC0" w:rsidP="00F14A1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128" w:type="dxa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0D3CA4" w:rsidRPr="00634F45" w:rsidTr="000D3CA4">
        <w:tc>
          <w:tcPr>
            <w:tcW w:w="10672" w:type="dxa"/>
            <w:gridSpan w:val="5"/>
          </w:tcPr>
          <w:p w:rsidR="000D3CA4" w:rsidRPr="005A295A" w:rsidRDefault="000D3CA4" w:rsidP="000D3CA4">
            <w:pPr>
              <w:rPr>
                <w:color w:val="000000" w:themeColor="text1"/>
                <w:sz w:val="24"/>
                <w:szCs w:val="24"/>
              </w:rPr>
            </w:pPr>
            <w:r w:rsidRPr="0076256F">
              <w:rPr>
                <w:b/>
                <w:color w:val="000000"/>
                <w:sz w:val="24"/>
                <w:szCs w:val="24"/>
              </w:rPr>
              <w:t>Раздел 1. Теория государства и права</w:t>
            </w:r>
          </w:p>
        </w:tc>
      </w:tr>
      <w:tr w:rsidR="00BF3BC0" w:rsidRPr="00634F45" w:rsidTr="00F14A12">
        <w:tc>
          <w:tcPr>
            <w:tcW w:w="675" w:type="dxa"/>
          </w:tcPr>
          <w:p w:rsidR="00BF3BC0" w:rsidRPr="005A295A" w:rsidRDefault="00BF3BC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F3BC0" w:rsidRPr="005A295A" w:rsidRDefault="00BF3BC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Теории происхождения государства и права</w:t>
            </w:r>
            <w:r w:rsidR="00F14A12">
              <w:rPr>
                <w:sz w:val="24"/>
                <w:szCs w:val="24"/>
              </w:rPr>
              <w:t>.</w:t>
            </w:r>
            <w:r w:rsidR="00F14A12" w:rsidRPr="005A295A">
              <w:rPr>
                <w:sz w:val="24"/>
                <w:szCs w:val="24"/>
              </w:rPr>
              <w:t xml:space="preserve"> </w:t>
            </w:r>
            <w:r w:rsidR="000D3CA4" w:rsidRPr="005A295A">
              <w:rPr>
                <w:sz w:val="24"/>
                <w:szCs w:val="24"/>
              </w:rPr>
              <w:t xml:space="preserve">Признаки государства. </w:t>
            </w:r>
            <w:r w:rsidR="000D3CA4" w:rsidRPr="0076256F">
              <w:rPr>
                <w:i/>
                <w:iCs/>
                <w:sz w:val="24"/>
                <w:szCs w:val="24"/>
              </w:rPr>
              <w:t>Теории сущности государства</w:t>
            </w:r>
            <w:r w:rsidR="000D3CA4" w:rsidRPr="005A295A">
              <w:rPr>
                <w:sz w:val="24"/>
                <w:szCs w:val="24"/>
              </w:rPr>
              <w:t xml:space="preserve"> Внутренние и внешние функции государства</w:t>
            </w:r>
          </w:p>
        </w:tc>
        <w:tc>
          <w:tcPr>
            <w:tcW w:w="1499" w:type="dxa"/>
          </w:tcPr>
          <w:p w:rsidR="00BF3BC0" w:rsidRPr="005A295A" w:rsidRDefault="00BF3BC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F3BC0" w:rsidRPr="005A295A" w:rsidRDefault="00BF3BC0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3BC0" w:rsidRPr="005A295A" w:rsidRDefault="00BF3BC0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D3CA4" w:rsidRPr="005A295A" w:rsidRDefault="000D3CA4" w:rsidP="000B7CDC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Формы государств. Форма правления: монархия и республика</w:t>
            </w:r>
            <w:r>
              <w:rPr>
                <w:sz w:val="24"/>
                <w:szCs w:val="24"/>
              </w:rPr>
              <w:t xml:space="preserve">. </w:t>
            </w:r>
            <w:r w:rsidRPr="005A295A">
              <w:rPr>
                <w:sz w:val="24"/>
                <w:szCs w:val="24"/>
              </w:rPr>
              <w:t>Формы государственного устройства: унитарные и федеративные государства. Конфедерация.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D3CA4" w:rsidRPr="005A295A" w:rsidRDefault="000D3CA4" w:rsidP="000B7CDC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Политический режим: демократический, антидемократический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D3CA4" w:rsidRPr="005A295A" w:rsidRDefault="000D3CA4" w:rsidP="00624145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Государственный механизм: структура и принципы Гражданское общество. Правовое государство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D3CA4" w:rsidRPr="005A295A" w:rsidRDefault="000D3CA4" w:rsidP="00624145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Право в объективном и субъективном смысле. Признаки права. Функции права</w:t>
            </w:r>
            <w:r>
              <w:rPr>
                <w:sz w:val="24"/>
                <w:szCs w:val="24"/>
              </w:rPr>
              <w:t>.</w:t>
            </w:r>
            <w:r w:rsidRPr="005A295A">
              <w:rPr>
                <w:sz w:val="24"/>
                <w:szCs w:val="24"/>
              </w:rPr>
              <w:t xml:space="preserve"> Система права. Предмет правового регулирования. Метод правового регулирования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D3CA4" w:rsidRPr="005A295A" w:rsidRDefault="000D3CA4" w:rsidP="00624145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Источники права. Правовые системы (семьи) Нормативно-правовой акт. Виды нормативно-правовых актов. Действие нормативно-правовых актов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D3CA4" w:rsidRPr="005A295A" w:rsidRDefault="000D3CA4" w:rsidP="00624145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Социальные нормы. Структура и классификация правовых норм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D3CA4" w:rsidRPr="005A295A" w:rsidRDefault="000D3CA4" w:rsidP="00624145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D3CA4" w:rsidRPr="005A295A" w:rsidRDefault="000D3CA4" w:rsidP="000F6284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i/>
                <w:sz w:val="24"/>
                <w:szCs w:val="24"/>
              </w:rPr>
              <w:t>Юридическая техника</w:t>
            </w:r>
            <w:r w:rsidRPr="005A295A">
              <w:rPr>
                <w:sz w:val="24"/>
                <w:szCs w:val="24"/>
              </w:rPr>
              <w:t>. Формы реализации права</w:t>
            </w:r>
            <w:r w:rsidRPr="0076256F">
              <w:rPr>
                <w:i/>
                <w:iCs/>
                <w:sz w:val="24"/>
                <w:szCs w:val="24"/>
              </w:rPr>
              <w:t xml:space="preserve"> Виды и способы толкования права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0D3CA4" w:rsidRPr="005A295A" w:rsidRDefault="000D3CA4" w:rsidP="000F6284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Субъекты и объекты правоотношения Правоспособность, дееспособность и </w:t>
            </w:r>
            <w:proofErr w:type="spellStart"/>
            <w:r w:rsidRPr="005A295A">
              <w:rPr>
                <w:sz w:val="24"/>
                <w:szCs w:val="24"/>
              </w:rPr>
              <w:t>деликтоспособность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6256F">
              <w:rPr>
                <w:i/>
                <w:iCs/>
                <w:sz w:val="24"/>
                <w:szCs w:val="24"/>
              </w:rPr>
              <w:t xml:space="preserve"> Юридические факты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D3CA4" w:rsidRPr="005A295A" w:rsidRDefault="000D3CA4" w:rsidP="000F6284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Гарантии законности и правопорядка. Правосознание. Правовая культура</w:t>
            </w:r>
            <w:r w:rsidRPr="005A295A">
              <w:rPr>
                <w:iCs/>
                <w:sz w:val="24"/>
                <w:szCs w:val="24"/>
              </w:rPr>
              <w:t xml:space="preserve">. </w:t>
            </w:r>
            <w:r w:rsidRPr="0076256F">
              <w:rPr>
                <w:i/>
                <w:iCs/>
                <w:sz w:val="24"/>
                <w:szCs w:val="24"/>
              </w:rPr>
              <w:t>Правовой нигилизм. Правовое воспитание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D3CA4" w:rsidRPr="005A295A" w:rsidRDefault="000D3CA4" w:rsidP="000F6284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D3CA4" w:rsidRPr="005A295A" w:rsidRDefault="000D3CA4" w:rsidP="000F6284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Признаки и виды правонарушений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0D3CA4" w:rsidRPr="005A295A" w:rsidRDefault="000D3CA4" w:rsidP="000F6284">
            <w:pPr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Юридическая ответственность. Презумпция невиновности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D3CA4" w:rsidRPr="005A295A" w:rsidRDefault="000D3CA4" w:rsidP="000F6284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Повторение и обобщение знаний по разделу "Теория государства и права"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0D3CA4">
        <w:tc>
          <w:tcPr>
            <w:tcW w:w="10672" w:type="dxa"/>
            <w:gridSpan w:val="5"/>
          </w:tcPr>
          <w:p w:rsidR="000D3CA4" w:rsidRPr="005A295A" w:rsidRDefault="000D3CA4" w:rsidP="000D3CA4">
            <w:pPr>
              <w:rPr>
                <w:color w:val="000000" w:themeColor="text1"/>
              </w:rPr>
            </w:pPr>
            <w:r w:rsidRPr="00F9130F">
              <w:rPr>
                <w:b/>
                <w:color w:val="000000"/>
                <w:sz w:val="24"/>
                <w:szCs w:val="24"/>
              </w:rPr>
              <w:t>Раздел 2. Конституционное право</w:t>
            </w: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Конституционное право. </w:t>
            </w:r>
            <w:r w:rsidRPr="00982B0B">
              <w:rPr>
                <w:i/>
                <w:sz w:val="24"/>
                <w:szCs w:val="24"/>
              </w:rPr>
              <w:t>Виды конституций.</w:t>
            </w:r>
            <w:r w:rsidRPr="005A295A">
              <w:rPr>
                <w:sz w:val="24"/>
                <w:szCs w:val="24"/>
              </w:rPr>
              <w:t xml:space="preserve"> Конституция Российской Федерации</w:t>
            </w:r>
            <w:r>
              <w:rPr>
                <w:sz w:val="24"/>
                <w:szCs w:val="24"/>
              </w:rPr>
              <w:t>.</w:t>
            </w:r>
            <w:r w:rsidRPr="005A295A">
              <w:rPr>
                <w:sz w:val="24"/>
                <w:szCs w:val="24"/>
              </w:rPr>
              <w:t xml:space="preserve"> Источники конституционного права Российской Федерации.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Основы конституционного строя Российской Федерации Форма государственного устройства Российской Федерации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Гражданство Российской Федерации: основания приобретения, принципы, основания прекращения гражданства.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Права и свободы гражданина Российской Федерации. Уполномоченный по правам человека.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Конституционные обязанности гражданина РФ. Воинская обязанность и альтернативная гражданская служба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Система органов государственной власти Российской Федерации. Президент Российской Федерации: правовой статус, функции и полномочия.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982B0B">
              <w:rPr>
                <w:i/>
                <w:sz w:val="24"/>
                <w:szCs w:val="24"/>
              </w:rPr>
              <w:t>Виды парламентов.</w:t>
            </w:r>
            <w:r w:rsidRPr="005A295A">
              <w:rPr>
                <w:sz w:val="24"/>
                <w:szCs w:val="24"/>
              </w:rPr>
              <w:t xml:space="preserve"> Федеральное Собрание Российской Федерации: структура, полномочия и функции.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ительство Российской Федерации: </w:t>
            </w:r>
            <w:r w:rsidRPr="005A295A">
              <w:rPr>
                <w:sz w:val="24"/>
                <w:szCs w:val="24"/>
              </w:rPr>
              <w:t>порядок формирования, области деятельности, структура.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982B0B">
              <w:rPr>
                <w:i/>
                <w:iCs/>
                <w:sz w:val="24"/>
                <w:szCs w:val="24"/>
              </w:rPr>
              <w:t>Принципы и виды правотворчества.</w:t>
            </w:r>
            <w:r w:rsidRPr="005A295A">
              <w:rPr>
                <w:sz w:val="24"/>
                <w:szCs w:val="24"/>
              </w:rPr>
              <w:t xml:space="preserve"> Законодательный процесс: субъекты законодательной инициативы, стадии законодательного процесса в Российской Федерации.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Избирательное право и избирательный процесс в Российской Федерации.</w:t>
            </w:r>
            <w:r w:rsidRPr="00982B0B">
              <w:rPr>
                <w:i/>
                <w:iCs/>
                <w:sz w:val="24"/>
                <w:szCs w:val="24"/>
              </w:rPr>
              <w:t xml:space="preserve"> Виды и особенности избирательных систем.</w:t>
            </w:r>
            <w:r w:rsidRPr="005A295A">
              <w:rPr>
                <w:sz w:val="24"/>
                <w:szCs w:val="24"/>
              </w:rPr>
              <w:t xml:space="preserve"> Стадии избирательного процесса. Выборы. Референдум.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CA4" w:rsidRPr="00634F45" w:rsidTr="00F14A12">
        <w:tc>
          <w:tcPr>
            <w:tcW w:w="675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0D3CA4" w:rsidRPr="005A295A" w:rsidRDefault="000D3CA4" w:rsidP="004273FD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Система органов местного самоуправления. Принципы местного самоуправления. </w:t>
            </w:r>
            <w:r w:rsidRPr="00982B0B">
              <w:rPr>
                <w:i/>
                <w:iCs/>
                <w:sz w:val="24"/>
                <w:szCs w:val="24"/>
              </w:rPr>
              <w:t>Сферы деятельности органов местного самоуправления.</w:t>
            </w:r>
          </w:p>
        </w:tc>
        <w:tc>
          <w:tcPr>
            <w:tcW w:w="1499" w:type="dxa"/>
          </w:tcPr>
          <w:p w:rsidR="000D3CA4" w:rsidRPr="005A295A" w:rsidRDefault="000D3CA4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3CA4" w:rsidRPr="005A295A" w:rsidRDefault="000D3CA4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3F2" w:rsidRPr="00634F45" w:rsidTr="000816BF">
        <w:tc>
          <w:tcPr>
            <w:tcW w:w="10672" w:type="dxa"/>
            <w:gridSpan w:val="5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</w:rPr>
            </w:pPr>
            <w:r w:rsidRPr="00543B9A">
              <w:rPr>
                <w:b/>
                <w:color w:val="000000"/>
                <w:sz w:val="24"/>
                <w:szCs w:val="24"/>
              </w:rPr>
              <w:t>Раздел 3. Международное право</w:t>
            </w:r>
          </w:p>
        </w:tc>
      </w:tr>
      <w:tr w:rsidR="002843F2" w:rsidRPr="00634F45" w:rsidTr="00F14A12">
        <w:tc>
          <w:tcPr>
            <w:tcW w:w="675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2843F2" w:rsidRPr="005A295A" w:rsidRDefault="002843F2" w:rsidP="006A0BF3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Основные принципы и источники международного права. Субъекты международного права</w:t>
            </w:r>
            <w:r w:rsidRPr="00543B9A">
              <w:rPr>
                <w:i/>
                <w:iCs/>
                <w:sz w:val="24"/>
                <w:szCs w:val="24"/>
              </w:rPr>
              <w:t xml:space="preserve"> Международно-правовое </w:t>
            </w:r>
            <w:r w:rsidRPr="00543B9A">
              <w:rPr>
                <w:i/>
                <w:iCs/>
                <w:sz w:val="24"/>
                <w:szCs w:val="24"/>
              </w:rPr>
              <w:lastRenderedPageBreak/>
              <w:t>признание</w:t>
            </w:r>
            <w:r w:rsidRPr="005A295A">
              <w:rPr>
                <w:iCs/>
                <w:sz w:val="24"/>
                <w:szCs w:val="24"/>
              </w:rPr>
              <w:t>.</w:t>
            </w:r>
            <w:r w:rsidRPr="005A295A">
              <w:rPr>
                <w:sz w:val="24"/>
                <w:szCs w:val="24"/>
              </w:rPr>
              <w:t xml:space="preserve"> Мирное разрешение международных споров</w:t>
            </w:r>
            <w:r w:rsidRPr="00543B9A">
              <w:rPr>
                <w:i/>
                <w:iCs/>
                <w:sz w:val="24"/>
                <w:szCs w:val="24"/>
              </w:rPr>
              <w:t xml:space="preserve"> Источники и основания международно-правовой ответственности</w:t>
            </w:r>
          </w:p>
        </w:tc>
        <w:tc>
          <w:tcPr>
            <w:tcW w:w="1499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3F2" w:rsidRPr="00634F45" w:rsidTr="00F14A12">
        <w:tc>
          <w:tcPr>
            <w:tcW w:w="675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</w:tcPr>
          <w:p w:rsidR="002843F2" w:rsidRPr="005A295A" w:rsidRDefault="002843F2" w:rsidP="006A0BF3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Права человека: сущность, структура, история. Классификация прав человека. Право на благоприятную окружающую среду</w:t>
            </w:r>
          </w:p>
        </w:tc>
        <w:tc>
          <w:tcPr>
            <w:tcW w:w="1499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3F2" w:rsidRPr="00634F45" w:rsidTr="00F14A12">
        <w:tc>
          <w:tcPr>
            <w:tcW w:w="675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2843F2" w:rsidRPr="005A295A" w:rsidRDefault="002843F2" w:rsidP="006A0BF3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Права ребенка.  </w:t>
            </w:r>
          </w:p>
        </w:tc>
        <w:tc>
          <w:tcPr>
            <w:tcW w:w="1499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3F2" w:rsidRPr="00634F45" w:rsidTr="00F14A12">
        <w:tc>
          <w:tcPr>
            <w:tcW w:w="675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2843F2" w:rsidRPr="005A295A" w:rsidRDefault="002843F2" w:rsidP="006A0BF3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>Нарушения прав человека</w:t>
            </w:r>
            <w:r>
              <w:rPr>
                <w:sz w:val="24"/>
                <w:szCs w:val="24"/>
              </w:rPr>
              <w:t>.</w:t>
            </w:r>
            <w:r w:rsidRPr="005A295A">
              <w:rPr>
                <w:sz w:val="24"/>
                <w:szCs w:val="24"/>
              </w:rPr>
              <w:t xml:space="preserve"> Международные договоры о защите прав человека. Международная система защиты прав человека в рамках Организации Объединенных Наций</w:t>
            </w:r>
            <w:r>
              <w:rPr>
                <w:sz w:val="24"/>
                <w:szCs w:val="24"/>
              </w:rPr>
              <w:t xml:space="preserve">. </w:t>
            </w:r>
            <w:r w:rsidRPr="005A295A">
              <w:rPr>
                <w:sz w:val="24"/>
                <w:szCs w:val="24"/>
              </w:rPr>
              <w:t>Региональная система защиты прав человека. Рассмотрение жалоб в Европейском суде по правам человека</w:t>
            </w:r>
            <w:r>
              <w:rPr>
                <w:sz w:val="24"/>
                <w:szCs w:val="24"/>
              </w:rPr>
              <w:t xml:space="preserve">. </w:t>
            </w:r>
            <w:r w:rsidRPr="005A295A">
              <w:rPr>
                <w:sz w:val="24"/>
                <w:szCs w:val="24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1499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3F2" w:rsidRPr="00634F45" w:rsidTr="00F14A12">
        <w:tc>
          <w:tcPr>
            <w:tcW w:w="675" w:type="dxa"/>
          </w:tcPr>
          <w:p w:rsidR="002843F2" w:rsidRPr="005A295A" w:rsidRDefault="002843F2" w:rsidP="007F292C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2843F2" w:rsidRPr="005A295A" w:rsidRDefault="002843F2" w:rsidP="006A0BF3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sz w:val="24"/>
                <w:szCs w:val="24"/>
              </w:rPr>
              <w:t xml:space="preserve">Источники и принципы международного гуманитарного права. </w:t>
            </w:r>
            <w:r w:rsidRPr="00543B9A">
              <w:rPr>
                <w:i/>
                <w:iCs/>
                <w:sz w:val="24"/>
                <w:szCs w:val="24"/>
              </w:rPr>
              <w:t>Международный Комитет Красного Креста</w:t>
            </w:r>
            <w:r w:rsidRPr="005A295A">
              <w:rPr>
                <w:sz w:val="24"/>
                <w:szCs w:val="24"/>
              </w:rPr>
              <w:t xml:space="preserve"> Участники вооруженных конфликтов: комбатанты и </w:t>
            </w:r>
            <w:proofErr w:type="spellStart"/>
            <w:r w:rsidRPr="005A295A">
              <w:rPr>
                <w:sz w:val="24"/>
                <w:szCs w:val="24"/>
              </w:rPr>
              <w:t>некомбатанты</w:t>
            </w:r>
            <w:proofErr w:type="gramStart"/>
            <w:r w:rsidRPr="005A295A">
              <w:rPr>
                <w:sz w:val="24"/>
                <w:szCs w:val="24"/>
              </w:rPr>
              <w:t>.З</w:t>
            </w:r>
            <w:proofErr w:type="gramEnd"/>
            <w:r w:rsidRPr="005A295A">
              <w:rPr>
                <w:sz w:val="24"/>
                <w:szCs w:val="24"/>
              </w:rPr>
              <w:t>ащита</w:t>
            </w:r>
            <w:proofErr w:type="spellEnd"/>
            <w:r w:rsidRPr="005A295A">
              <w:rPr>
                <w:sz w:val="24"/>
                <w:szCs w:val="24"/>
              </w:rPr>
              <w:t xml:space="preserve"> жертв войны. Защита гражданских объектов и культурных ценностей. Запрещенные средства и методы ведения военных действий</w:t>
            </w:r>
          </w:p>
        </w:tc>
        <w:tc>
          <w:tcPr>
            <w:tcW w:w="1499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3F2" w:rsidRPr="00634F45" w:rsidTr="00F14A12">
        <w:tc>
          <w:tcPr>
            <w:tcW w:w="675" w:type="dxa"/>
          </w:tcPr>
          <w:p w:rsidR="002843F2" w:rsidRPr="005A295A" w:rsidRDefault="002843F2" w:rsidP="007F292C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</w:rPr>
            </w:pPr>
            <w:r w:rsidRPr="005A295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2843F2" w:rsidRPr="005A295A" w:rsidRDefault="002843F2" w:rsidP="006A0BF3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43B9A">
              <w:rPr>
                <w:color w:val="000000"/>
                <w:sz w:val="24"/>
                <w:szCs w:val="24"/>
              </w:rPr>
              <w:t>Промеж</w:t>
            </w:r>
            <w:r>
              <w:rPr>
                <w:color w:val="000000"/>
                <w:sz w:val="24"/>
                <w:szCs w:val="24"/>
              </w:rPr>
              <w:t>уточная аттестация</w:t>
            </w:r>
          </w:p>
        </w:tc>
        <w:tc>
          <w:tcPr>
            <w:tcW w:w="1499" w:type="dxa"/>
          </w:tcPr>
          <w:p w:rsidR="002843F2" w:rsidRDefault="002843F2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</w:rPr>
            </w:pPr>
          </w:p>
        </w:tc>
      </w:tr>
      <w:tr w:rsidR="002843F2" w:rsidRPr="00634F45" w:rsidTr="00F14A12">
        <w:tc>
          <w:tcPr>
            <w:tcW w:w="675" w:type="dxa"/>
          </w:tcPr>
          <w:p w:rsidR="002843F2" w:rsidRPr="005A295A" w:rsidRDefault="002843F2" w:rsidP="007F292C">
            <w:pPr>
              <w:widowControl w:val="0"/>
              <w:tabs>
                <w:tab w:val="left" w:pos="611"/>
              </w:tabs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2843F2" w:rsidRPr="00543B9A" w:rsidRDefault="002843F2" w:rsidP="006A0BF3">
            <w:pPr>
              <w:widowControl w:val="0"/>
              <w:tabs>
                <w:tab w:val="left" w:pos="611"/>
              </w:tabs>
              <w:ind w:right="40"/>
              <w:jc w:val="both"/>
              <w:rPr>
                <w:i/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99" w:type="dxa"/>
          </w:tcPr>
          <w:p w:rsidR="002843F2" w:rsidRPr="005A295A" w:rsidRDefault="002843F2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A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2843F2" w:rsidRPr="005A295A" w:rsidRDefault="002843F2" w:rsidP="00F14A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F3BC0" w:rsidRDefault="00BF3BC0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BF3BC0" w:rsidRDefault="00BF3BC0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E85E98" w:rsidRDefault="00E85E98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  <w:r w:rsidRPr="0042443D">
        <w:rPr>
          <w:rStyle w:val="FontStyle43"/>
          <w:b/>
          <w:sz w:val="28"/>
          <w:szCs w:val="28"/>
        </w:rPr>
        <w:t>Тематическое планирование</w:t>
      </w:r>
      <w:r>
        <w:rPr>
          <w:rStyle w:val="FontStyle43"/>
          <w:b/>
          <w:sz w:val="28"/>
          <w:szCs w:val="28"/>
        </w:rPr>
        <w:t xml:space="preserve"> </w:t>
      </w:r>
      <w:r w:rsidR="00712F10">
        <w:rPr>
          <w:rStyle w:val="FontStyle43"/>
          <w:b/>
          <w:sz w:val="28"/>
          <w:szCs w:val="28"/>
        </w:rPr>
        <w:t>11</w:t>
      </w:r>
      <w:r>
        <w:rPr>
          <w:rStyle w:val="FontStyle43"/>
          <w:b/>
          <w:sz w:val="28"/>
          <w:szCs w:val="28"/>
        </w:rPr>
        <w:t xml:space="preserve"> класс</w:t>
      </w:r>
      <w:r w:rsidR="00BF3BC0">
        <w:rPr>
          <w:rStyle w:val="FontStyle43"/>
          <w:b/>
          <w:sz w:val="28"/>
          <w:szCs w:val="28"/>
        </w:rPr>
        <w:t xml:space="preserve"> (2 часа в неделю, 68 часов)</w:t>
      </w:r>
    </w:p>
    <w:p w:rsidR="0076256F" w:rsidRDefault="0076256F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76256F" w:rsidRDefault="0076256F" w:rsidP="0076256F">
      <w:pPr>
        <w:widowControl w:val="0"/>
        <w:tabs>
          <w:tab w:val="left" w:pos="611"/>
        </w:tabs>
        <w:ind w:right="40"/>
        <w:rPr>
          <w:b/>
          <w:color w:val="000000"/>
          <w:sz w:val="28"/>
          <w:szCs w:val="28"/>
        </w:rPr>
      </w:pPr>
    </w:p>
    <w:tbl>
      <w:tblPr>
        <w:tblStyle w:val="a6"/>
        <w:tblW w:w="10632" w:type="dxa"/>
        <w:tblInd w:w="-34" w:type="dxa"/>
        <w:tblLook w:val="04A0" w:firstRow="1" w:lastRow="0" w:firstColumn="1" w:lastColumn="0" w:noHBand="0" w:noVBand="1"/>
      </w:tblPr>
      <w:tblGrid>
        <w:gridCol w:w="708"/>
        <w:gridCol w:w="6365"/>
        <w:gridCol w:w="1559"/>
        <w:gridCol w:w="1008"/>
        <w:gridCol w:w="992"/>
      </w:tblGrid>
      <w:tr w:rsidR="004B07EA" w:rsidRPr="003A6979" w:rsidTr="004B07EA">
        <w:trPr>
          <w:trHeight w:val="250"/>
        </w:trPr>
        <w:tc>
          <w:tcPr>
            <w:tcW w:w="708" w:type="dxa"/>
            <w:vMerge w:val="restart"/>
            <w:vAlign w:val="center"/>
          </w:tcPr>
          <w:p w:rsidR="004B07EA" w:rsidRPr="003A6979" w:rsidRDefault="004B07EA" w:rsidP="00F14A12">
            <w:pPr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4B07EA" w:rsidRPr="003A6979" w:rsidRDefault="004B07EA" w:rsidP="00F14A1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A6979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6979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65" w:type="dxa"/>
            <w:vMerge w:val="restart"/>
            <w:vAlign w:val="center"/>
          </w:tcPr>
          <w:p w:rsidR="004B07EA" w:rsidRPr="003A6979" w:rsidRDefault="004B07EA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1559" w:type="dxa"/>
            <w:vMerge w:val="restart"/>
            <w:vAlign w:val="center"/>
          </w:tcPr>
          <w:p w:rsidR="004B07EA" w:rsidRPr="003A6979" w:rsidRDefault="004B07EA" w:rsidP="00222C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00" w:type="dxa"/>
            <w:gridSpan w:val="2"/>
            <w:vAlign w:val="center"/>
          </w:tcPr>
          <w:p w:rsidR="004B07EA" w:rsidRPr="003A6979" w:rsidRDefault="004B07EA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4B07EA" w:rsidRPr="003A6979" w:rsidTr="004B07EA">
        <w:trPr>
          <w:trHeight w:val="300"/>
        </w:trPr>
        <w:tc>
          <w:tcPr>
            <w:tcW w:w="708" w:type="dxa"/>
            <w:vMerge/>
            <w:vAlign w:val="center"/>
          </w:tcPr>
          <w:p w:rsidR="004B07EA" w:rsidRPr="003A6979" w:rsidRDefault="004B07EA" w:rsidP="00F14A1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5" w:type="dxa"/>
            <w:vMerge/>
            <w:vAlign w:val="center"/>
          </w:tcPr>
          <w:p w:rsidR="004B07EA" w:rsidRPr="003A6979" w:rsidRDefault="004B07EA" w:rsidP="00F14A1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B07EA" w:rsidRPr="003A6979" w:rsidRDefault="004B07EA" w:rsidP="00222C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B07EA" w:rsidRPr="003A6979" w:rsidRDefault="004B07EA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B07EA" w:rsidRPr="003A6979" w:rsidRDefault="004B07EA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4B07EA" w:rsidRPr="0076256F" w:rsidTr="00222C5C">
        <w:tc>
          <w:tcPr>
            <w:tcW w:w="708" w:type="dxa"/>
          </w:tcPr>
          <w:p w:rsidR="004B07EA" w:rsidRPr="0076256F" w:rsidRDefault="004B07E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6365" w:type="dxa"/>
          </w:tcPr>
          <w:p w:rsidR="004B07EA" w:rsidRPr="004B07EA" w:rsidRDefault="004B07EA" w:rsidP="0076256F">
            <w:pPr>
              <w:widowControl w:val="0"/>
              <w:tabs>
                <w:tab w:val="left" w:pos="611"/>
              </w:tabs>
              <w:ind w:right="40"/>
              <w:rPr>
                <w:b/>
              </w:rPr>
            </w:pPr>
            <w:r w:rsidRPr="004B07EA">
              <w:rPr>
                <w:b/>
                <w:color w:val="000000"/>
                <w:sz w:val="24"/>
                <w:szCs w:val="24"/>
              </w:rPr>
              <w:t>Раздел 1. Основные отрасли российского права</w:t>
            </w:r>
          </w:p>
        </w:tc>
        <w:tc>
          <w:tcPr>
            <w:tcW w:w="1559" w:type="dxa"/>
          </w:tcPr>
          <w:p w:rsidR="004B07EA" w:rsidRPr="0076256F" w:rsidRDefault="004B07EA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4B07EA" w:rsidRPr="0076256F" w:rsidRDefault="004B07E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4B07EA" w:rsidRPr="0076256F" w:rsidRDefault="004B07EA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Гражданское право: предмет, метод, источники, принципы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Виды гражданско-правовых отношений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Субъекты гражданских правоотношений. Физические лица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Признаки и виды юридических лиц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Гражданская право- и дееспособность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Организационно-правовые формы предпринимательской деятельности.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Право собственности. Виды правомочий собственника. Формы собственности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Обязательственное право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 xml:space="preserve">Виды и формы сделок. Условия недействительности сделок. </w:t>
            </w:r>
            <w:r w:rsidRPr="004B07EA">
              <w:rPr>
                <w:i/>
                <w:iCs/>
                <w:sz w:val="24"/>
                <w:szCs w:val="24"/>
              </w:rPr>
              <w:t>Реституция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Гражданско-правовой договор. Порядок заключения договора: оферта и акцепт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Наследование. Завещание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5" w:type="dxa"/>
          </w:tcPr>
          <w:p w:rsidR="00222C5C" w:rsidRPr="004B07EA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i/>
                <w:color w:val="000000"/>
                <w:sz w:val="24"/>
                <w:szCs w:val="24"/>
              </w:rPr>
            </w:pPr>
            <w:r w:rsidRPr="004B07EA">
              <w:rPr>
                <w:i/>
                <w:iCs/>
                <w:sz w:val="24"/>
                <w:szCs w:val="24"/>
              </w:rPr>
              <w:t>Страхование и его виды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Формы защиты гражданских прав. Гражданско-правовая ответственность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 xml:space="preserve">Защита прав потребителей. </w:t>
            </w:r>
            <w:r w:rsidRPr="004B07EA">
              <w:rPr>
                <w:i/>
                <w:iCs/>
                <w:sz w:val="24"/>
                <w:szCs w:val="24"/>
              </w:rPr>
              <w:t>Непреодолимая сила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Право на результаты интеллектуальной деятельности: авторские и смежные права, патентное право, ноу-хау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 xml:space="preserve">и обобщение знаний </w:t>
            </w:r>
            <w:r w:rsidRPr="0076256F">
              <w:rPr>
                <w:color w:val="000000"/>
                <w:sz w:val="24"/>
                <w:szCs w:val="24"/>
              </w:rPr>
              <w:t>по теме "Гражданское право"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Предмет, метод, источники и принципы семейного права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Семья и брак. Правовое регулирование отношений супругов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Брачный договор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Условия вступления в брак. Порядок регистрации и расторжения брака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Права и обязанности членов семьи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Лишение родительских прав.</w:t>
            </w:r>
            <w:r>
              <w:rPr>
                <w:sz w:val="24"/>
                <w:szCs w:val="24"/>
              </w:rPr>
              <w:t xml:space="preserve"> </w:t>
            </w:r>
            <w:r w:rsidRPr="0076256F">
              <w:rPr>
                <w:sz w:val="24"/>
                <w:szCs w:val="24"/>
              </w:rPr>
              <w:t>Ответственность родителей по воспитанию детей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Формы воспитания детей, оставшихся без попечения родителей.</w:t>
            </w:r>
            <w:r w:rsidRPr="0076256F">
              <w:rPr>
                <w:iCs/>
                <w:sz w:val="24"/>
                <w:szCs w:val="24"/>
              </w:rPr>
              <w:t xml:space="preserve"> </w:t>
            </w:r>
            <w:r w:rsidRPr="00A453A8">
              <w:rPr>
                <w:i/>
                <w:iCs/>
                <w:sz w:val="24"/>
                <w:szCs w:val="24"/>
              </w:rPr>
              <w:t>Усыновление. Опека и попечительство.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453A8">
              <w:rPr>
                <w:i/>
                <w:iCs/>
                <w:sz w:val="24"/>
                <w:szCs w:val="24"/>
              </w:rPr>
              <w:t>Приемная семья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Источники трудового права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Участники трудовых правоотношений: работник и работодатель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Права и обязанности работника. Порядок приема на работу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Трудовой договор: признаки, виды, порядок заключения и прекращения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 xml:space="preserve">Рабочее время и время отдыха. Сверхурочная работа. </w:t>
            </w:r>
            <w:r w:rsidRPr="00036629">
              <w:rPr>
                <w:i/>
                <w:iCs/>
                <w:sz w:val="24"/>
                <w:szCs w:val="24"/>
              </w:rPr>
              <w:t>Виды времени отдыха</w:t>
            </w:r>
            <w:r w:rsidRPr="0076256F">
              <w:rPr>
                <w:iCs/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Заработная плата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Особенности правового регулирования труда несовершеннолетних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Трудовые споры. Дисциплинарная ответственность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 xml:space="preserve">и обобщение знаний </w:t>
            </w:r>
            <w:r w:rsidRPr="0076256F">
              <w:rPr>
                <w:color w:val="000000"/>
                <w:sz w:val="24"/>
                <w:szCs w:val="24"/>
              </w:rPr>
              <w:t>по теме "Семейное и трудовое право"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Источники и субъекты административного права. Метод административного регулирования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Признаки и виды административного правонарушения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Административная ответственность и административные наказания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Принципы и источники уголовного права. Действие уголовного закона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Признаки, виды и состав преступления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Уголовная ответственность. Виды наказаний в уголовном праве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 xml:space="preserve">и обобщение знаний </w:t>
            </w:r>
            <w:r w:rsidRPr="0076256F">
              <w:rPr>
                <w:color w:val="000000"/>
                <w:sz w:val="24"/>
                <w:szCs w:val="24"/>
              </w:rPr>
              <w:t>по теме "Уголовное право"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5" w:type="dxa"/>
          </w:tcPr>
          <w:p w:rsidR="00222C5C" w:rsidRPr="009A15EB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i/>
                <w:color w:val="000000"/>
                <w:sz w:val="24"/>
                <w:szCs w:val="24"/>
              </w:rPr>
            </w:pPr>
            <w:r w:rsidRPr="009A15EB">
              <w:rPr>
                <w:i/>
                <w:iCs/>
                <w:sz w:val="24"/>
                <w:szCs w:val="24"/>
              </w:rPr>
              <w:t>Финансовое право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Правовое регулирование банковской деятельности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 xml:space="preserve">Структура банковской системы РФ. </w:t>
            </w:r>
            <w:r w:rsidRPr="001E5D0F">
              <w:rPr>
                <w:i/>
                <w:iCs/>
                <w:sz w:val="24"/>
                <w:szCs w:val="24"/>
              </w:rPr>
              <w:t>Права и обязанности вкладчиков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Источники налогового права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jc w:val="both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 xml:space="preserve">Субъекты и объекты налоговых правоотношений. Права и обязанности налогоплательщика. 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1E5D0F">
              <w:rPr>
                <w:i/>
                <w:iCs/>
                <w:sz w:val="24"/>
                <w:szCs w:val="24"/>
              </w:rPr>
              <w:t>Финансовый аудит.</w:t>
            </w:r>
            <w:r w:rsidRPr="0076256F">
              <w:rPr>
                <w:sz w:val="24"/>
                <w:szCs w:val="24"/>
              </w:rPr>
              <w:t xml:space="preserve"> Виды налогов.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Налоговые правонарушения. Ответственность за уклонение от уплаты налогов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Жилищные правоотношения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jc w:val="both"/>
              <w:rPr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 xml:space="preserve">Образовательное право. Права и обязанности участников </w:t>
            </w:r>
            <w:r w:rsidRPr="0076256F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1E5D0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6365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 xml:space="preserve">и обобщение знаний </w:t>
            </w:r>
            <w:r w:rsidRPr="0076256F">
              <w:rPr>
                <w:color w:val="000000"/>
                <w:sz w:val="24"/>
                <w:szCs w:val="24"/>
              </w:rPr>
              <w:t>по теме "Отрасли российского права"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 xml:space="preserve">и обобщение знаний </w:t>
            </w:r>
            <w:r w:rsidRPr="0076256F">
              <w:rPr>
                <w:color w:val="000000"/>
                <w:sz w:val="24"/>
                <w:szCs w:val="24"/>
              </w:rPr>
              <w:t>по теме "Отрасли российского права"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6365" w:type="dxa"/>
          </w:tcPr>
          <w:p w:rsidR="00222C5C" w:rsidRPr="001E5D0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b/>
                <w:color w:val="000000"/>
              </w:rPr>
            </w:pPr>
            <w:r w:rsidRPr="001E5D0F">
              <w:rPr>
                <w:b/>
                <w:color w:val="000000"/>
                <w:sz w:val="24"/>
                <w:szCs w:val="24"/>
              </w:rPr>
              <w:t>Раздел 2. Основы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5D0F">
              <w:rPr>
                <w:b/>
                <w:color w:val="000000"/>
                <w:sz w:val="24"/>
                <w:szCs w:val="24"/>
              </w:rPr>
              <w:t>российского судопроизводства</w:t>
            </w:r>
          </w:p>
        </w:tc>
        <w:tc>
          <w:tcPr>
            <w:tcW w:w="1559" w:type="dxa"/>
          </w:tcPr>
          <w:p w:rsidR="00222C5C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Предмет, источники и принципы гражданского процессуального права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Стадии гражданского процесса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Арбитражное процессуальное право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Принципы и субъекты уголовного судопроизводства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Особенности процессуальных действий с участием несовершеннолетних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Стадии уголовного процесса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Меры процессуального принуждения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Суд присяжных заседателей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Особенности судебного производства по делам об административных правонарушениях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5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Юридические профессии: судьи, адвокаты, прокуроры, нотариусы, следователи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365" w:type="dxa"/>
          </w:tcPr>
          <w:p w:rsidR="00222C5C" w:rsidRPr="001E5D0F" w:rsidRDefault="00222C5C" w:rsidP="00F14A1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E5D0F">
              <w:rPr>
                <w:i/>
                <w:iCs/>
                <w:sz w:val="24"/>
                <w:szCs w:val="24"/>
              </w:rPr>
              <w:t>Особенности профессиональной деятельности юриста.</w:t>
            </w:r>
          </w:p>
        </w:tc>
        <w:tc>
          <w:tcPr>
            <w:tcW w:w="1559" w:type="dxa"/>
          </w:tcPr>
          <w:p w:rsidR="00222C5C" w:rsidRPr="0076256F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76256F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  <w:tc>
          <w:tcPr>
            <w:tcW w:w="992" w:type="dxa"/>
          </w:tcPr>
          <w:p w:rsidR="00222C5C" w:rsidRPr="0076256F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222C5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365" w:type="dxa"/>
          </w:tcPr>
          <w:p w:rsidR="00222C5C" w:rsidRPr="00222C5C" w:rsidRDefault="00222C5C" w:rsidP="00222C5C">
            <w:pPr>
              <w:widowControl w:val="0"/>
              <w:tabs>
                <w:tab w:val="left" w:pos="611"/>
              </w:tabs>
              <w:ind w:right="40"/>
              <w:rPr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 xml:space="preserve">и обобщение знаний </w:t>
            </w:r>
            <w:r w:rsidRPr="0076256F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разделу </w:t>
            </w:r>
            <w:r w:rsidRPr="0076256F">
              <w:rPr>
                <w:color w:val="000000"/>
                <w:sz w:val="24"/>
                <w:szCs w:val="24"/>
              </w:rPr>
              <w:t>"Основы российского судопроизводства"</w:t>
            </w:r>
          </w:p>
        </w:tc>
        <w:tc>
          <w:tcPr>
            <w:tcW w:w="1559" w:type="dxa"/>
          </w:tcPr>
          <w:p w:rsidR="00222C5C" w:rsidRPr="00222C5C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222C5C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365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 xml:space="preserve">и обобщение знаний </w:t>
            </w:r>
            <w:r w:rsidRPr="0076256F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разделу </w:t>
            </w:r>
            <w:r w:rsidRPr="0076256F">
              <w:rPr>
                <w:color w:val="000000"/>
                <w:sz w:val="24"/>
                <w:szCs w:val="24"/>
              </w:rPr>
              <w:t>"Основы российского судопроизводства"</w:t>
            </w:r>
          </w:p>
        </w:tc>
        <w:tc>
          <w:tcPr>
            <w:tcW w:w="1559" w:type="dxa"/>
          </w:tcPr>
          <w:p w:rsidR="00222C5C" w:rsidRPr="00222C5C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222C5C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365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222C5C" w:rsidRPr="00222C5C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222C5C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222C5C" w:rsidRPr="0076256F" w:rsidTr="00222C5C">
        <w:tc>
          <w:tcPr>
            <w:tcW w:w="708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365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222C5C" w:rsidRPr="00222C5C" w:rsidRDefault="00222C5C" w:rsidP="00222C5C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22C5C" w:rsidRPr="00222C5C" w:rsidRDefault="00222C5C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C5C" w:rsidRPr="00222C5C" w:rsidRDefault="00222C5C" w:rsidP="0076256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</w:tbl>
    <w:p w:rsidR="0076256F" w:rsidRDefault="0076256F" w:rsidP="0076256F">
      <w:pPr>
        <w:widowControl w:val="0"/>
        <w:tabs>
          <w:tab w:val="left" w:pos="611"/>
        </w:tabs>
        <w:ind w:right="40"/>
        <w:rPr>
          <w:b/>
          <w:color w:val="000000"/>
          <w:sz w:val="28"/>
          <w:szCs w:val="28"/>
        </w:rPr>
      </w:pPr>
    </w:p>
    <w:bookmarkEnd w:id="0"/>
    <w:bookmarkEnd w:id="1"/>
    <w:p w:rsidR="00BF3BC0" w:rsidRDefault="00BF3BC0" w:rsidP="00BF3BC0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  <w:r w:rsidRPr="0042443D">
        <w:rPr>
          <w:rStyle w:val="FontStyle43"/>
          <w:b/>
          <w:sz w:val="28"/>
          <w:szCs w:val="28"/>
        </w:rPr>
        <w:t>Тематическое планирование</w:t>
      </w:r>
      <w:r>
        <w:rPr>
          <w:rStyle w:val="FontStyle43"/>
          <w:b/>
          <w:sz w:val="28"/>
          <w:szCs w:val="28"/>
        </w:rPr>
        <w:t xml:space="preserve"> 11 класс (1 час в неделю, 34 часа)</w:t>
      </w:r>
    </w:p>
    <w:p w:rsidR="00BF3BC0" w:rsidRDefault="00BF3BC0" w:rsidP="00BF3BC0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BF3BC0" w:rsidRDefault="00BF3BC0" w:rsidP="00BF3BC0">
      <w:pPr>
        <w:widowControl w:val="0"/>
        <w:tabs>
          <w:tab w:val="left" w:pos="611"/>
        </w:tabs>
        <w:ind w:right="40"/>
        <w:rPr>
          <w:b/>
          <w:color w:val="000000"/>
          <w:sz w:val="28"/>
          <w:szCs w:val="28"/>
        </w:rPr>
      </w:pPr>
    </w:p>
    <w:tbl>
      <w:tblPr>
        <w:tblStyle w:val="a6"/>
        <w:tblW w:w="10632" w:type="dxa"/>
        <w:tblInd w:w="-34" w:type="dxa"/>
        <w:tblLook w:val="04A0" w:firstRow="1" w:lastRow="0" w:firstColumn="1" w:lastColumn="0" w:noHBand="0" w:noVBand="1"/>
      </w:tblPr>
      <w:tblGrid>
        <w:gridCol w:w="708"/>
        <w:gridCol w:w="6365"/>
        <w:gridCol w:w="1559"/>
        <w:gridCol w:w="1008"/>
        <w:gridCol w:w="992"/>
      </w:tblGrid>
      <w:tr w:rsidR="00BF3BC0" w:rsidRPr="003A6979" w:rsidTr="00F14A12">
        <w:trPr>
          <w:trHeight w:val="250"/>
        </w:trPr>
        <w:tc>
          <w:tcPr>
            <w:tcW w:w="708" w:type="dxa"/>
            <w:vMerge w:val="restart"/>
            <w:vAlign w:val="center"/>
          </w:tcPr>
          <w:p w:rsidR="00BF3BC0" w:rsidRPr="003A6979" w:rsidRDefault="00BF3BC0" w:rsidP="00F14A12">
            <w:pPr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F3BC0" w:rsidRPr="003A6979" w:rsidRDefault="00BF3BC0" w:rsidP="00F14A1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A6979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6979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65" w:type="dxa"/>
            <w:vMerge w:val="restart"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1559" w:type="dxa"/>
            <w:vMerge w:val="restart"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00" w:type="dxa"/>
            <w:gridSpan w:val="2"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BF3BC0" w:rsidRPr="003A6979" w:rsidTr="00F14A12">
        <w:trPr>
          <w:trHeight w:val="300"/>
        </w:trPr>
        <w:tc>
          <w:tcPr>
            <w:tcW w:w="708" w:type="dxa"/>
            <w:vMerge/>
            <w:vAlign w:val="center"/>
          </w:tcPr>
          <w:p w:rsidR="00BF3BC0" w:rsidRPr="003A6979" w:rsidRDefault="00BF3BC0" w:rsidP="00F14A1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5" w:type="dxa"/>
            <w:vMerge/>
            <w:vAlign w:val="center"/>
          </w:tcPr>
          <w:p w:rsidR="00BF3BC0" w:rsidRPr="003A6979" w:rsidRDefault="00BF3BC0" w:rsidP="00F14A1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BF3BC0" w:rsidRPr="003A6979" w:rsidRDefault="00BF3BC0" w:rsidP="00F14A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6979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9005D8" w:rsidRPr="0076256F" w:rsidTr="00F91977">
        <w:tc>
          <w:tcPr>
            <w:tcW w:w="10632" w:type="dxa"/>
            <w:gridSpan w:val="5"/>
          </w:tcPr>
          <w:p w:rsidR="009005D8" w:rsidRPr="0076256F" w:rsidRDefault="009005D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  <w:r w:rsidRPr="004B07EA">
              <w:rPr>
                <w:b/>
                <w:color w:val="000000"/>
                <w:sz w:val="24"/>
                <w:szCs w:val="24"/>
              </w:rPr>
              <w:t>Раздел 1. Основные отрасли российского права</w:t>
            </w:r>
          </w:p>
        </w:tc>
      </w:tr>
      <w:tr w:rsidR="00BF3BC0" w:rsidRPr="0076256F" w:rsidTr="00F14A12">
        <w:tc>
          <w:tcPr>
            <w:tcW w:w="708" w:type="dxa"/>
          </w:tcPr>
          <w:p w:rsidR="00BF3BC0" w:rsidRPr="0076256F" w:rsidRDefault="00BF3BC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BF3BC0" w:rsidRPr="0076256F" w:rsidRDefault="00BF3BC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Гражданское право: предмет, метод, источники, принципы</w:t>
            </w:r>
            <w:r w:rsidR="005311A0" w:rsidRPr="0076256F">
              <w:rPr>
                <w:sz w:val="24"/>
                <w:szCs w:val="24"/>
              </w:rPr>
              <w:t xml:space="preserve"> Виды гражданско-правовых отношений</w:t>
            </w:r>
          </w:p>
        </w:tc>
        <w:tc>
          <w:tcPr>
            <w:tcW w:w="1559" w:type="dxa"/>
          </w:tcPr>
          <w:p w:rsidR="00BF3BC0" w:rsidRPr="0076256F" w:rsidRDefault="00BF3BC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BF3BC0" w:rsidRPr="0076256F" w:rsidRDefault="00BF3BC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BC0" w:rsidRPr="0076256F" w:rsidRDefault="00BF3BC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BF3BC0" w:rsidRPr="0076256F" w:rsidTr="00F14A12">
        <w:tc>
          <w:tcPr>
            <w:tcW w:w="708" w:type="dxa"/>
          </w:tcPr>
          <w:p w:rsidR="00BF3BC0" w:rsidRPr="0076256F" w:rsidRDefault="00BF3BC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BF3BC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Субъекты гражданских правоотношений. Физические лица Признаки и виды юридических лиц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Гражданская право- и дееспособность</w:t>
            </w:r>
          </w:p>
        </w:tc>
        <w:tc>
          <w:tcPr>
            <w:tcW w:w="1559" w:type="dxa"/>
          </w:tcPr>
          <w:p w:rsidR="00BF3BC0" w:rsidRPr="0076256F" w:rsidRDefault="00BF3BC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BF3BC0" w:rsidRPr="0076256F" w:rsidRDefault="00BF3BC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BC0" w:rsidRPr="0076256F" w:rsidRDefault="00BF3BC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5311A0" w:rsidRPr="0076256F" w:rsidRDefault="005311A0" w:rsidP="00BD72F6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Организационно-правовые формы предпринимательской деятельности.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5311A0" w:rsidRPr="0076256F" w:rsidRDefault="005311A0" w:rsidP="00BD72F6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Право собственности. Виды правомочий собственника. Формы собственности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Обязательственное право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Виды и формы сделок. Условия недействительности сделок. </w:t>
            </w:r>
            <w:r w:rsidRPr="004B07EA">
              <w:rPr>
                <w:i/>
                <w:iCs/>
                <w:sz w:val="24"/>
                <w:szCs w:val="24"/>
              </w:rPr>
              <w:t>Реституция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5311A0" w:rsidRPr="0076256F" w:rsidRDefault="005311A0" w:rsidP="00A91FF3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Гражданско-правовой договор. Порядок заключения договора: оферта и акцепт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5" w:type="dxa"/>
          </w:tcPr>
          <w:p w:rsidR="005311A0" w:rsidRPr="0076256F" w:rsidRDefault="005311A0" w:rsidP="00A91FF3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Наследование. Завещание</w:t>
            </w:r>
            <w:r>
              <w:rPr>
                <w:sz w:val="24"/>
                <w:szCs w:val="24"/>
              </w:rPr>
              <w:t>.</w:t>
            </w:r>
            <w:r w:rsidRPr="004B07EA">
              <w:rPr>
                <w:i/>
                <w:iCs/>
                <w:sz w:val="24"/>
                <w:szCs w:val="24"/>
              </w:rPr>
              <w:t xml:space="preserve"> Страхование и его виды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365" w:type="dxa"/>
          </w:tcPr>
          <w:p w:rsidR="005311A0" w:rsidRPr="004B07EA" w:rsidRDefault="005311A0" w:rsidP="00A91FF3">
            <w:pPr>
              <w:widowControl w:val="0"/>
              <w:tabs>
                <w:tab w:val="left" w:pos="611"/>
              </w:tabs>
              <w:ind w:right="40"/>
              <w:rPr>
                <w:i/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 xml:space="preserve">Формы защиты гражданских прав. Гражданско-правовая ответственность Защита прав потребителей. </w:t>
            </w:r>
            <w:r w:rsidRPr="004B07EA">
              <w:rPr>
                <w:i/>
                <w:iCs/>
                <w:sz w:val="24"/>
                <w:szCs w:val="24"/>
              </w:rPr>
              <w:t>Непреодолимая сила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65" w:type="dxa"/>
          </w:tcPr>
          <w:p w:rsidR="005311A0" w:rsidRPr="0076256F" w:rsidRDefault="005311A0" w:rsidP="00A91FF3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Право на результаты интеллектуальной деятельности: авторские и смежные права, патентное право, ноу-хау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5" w:type="dxa"/>
          </w:tcPr>
          <w:p w:rsidR="005311A0" w:rsidRPr="0076256F" w:rsidRDefault="005311A0" w:rsidP="00A91FF3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 xml:space="preserve">и обобщение знаний </w:t>
            </w:r>
            <w:r w:rsidRPr="0076256F">
              <w:rPr>
                <w:color w:val="000000"/>
                <w:sz w:val="24"/>
                <w:szCs w:val="24"/>
              </w:rPr>
              <w:t>по теме "Гражданское право"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5" w:type="dxa"/>
          </w:tcPr>
          <w:p w:rsidR="005311A0" w:rsidRPr="0076256F" w:rsidRDefault="005311A0" w:rsidP="00A91FF3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Предмет, метод, источники и принципы семейного права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5" w:type="dxa"/>
          </w:tcPr>
          <w:p w:rsidR="005311A0" w:rsidRPr="0076256F" w:rsidRDefault="005311A0" w:rsidP="005311A0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Семья и брак. Правовое регулирование отношений супругов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5" w:type="dxa"/>
          </w:tcPr>
          <w:p w:rsidR="005311A0" w:rsidRPr="0076256F" w:rsidRDefault="005311A0" w:rsidP="006E36B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Брачный договор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Условия вступления в брак. Порядок регистрации и расторжения брака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5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Права и обязанности членов семьи Лишение родительских прав.</w:t>
            </w:r>
            <w:r>
              <w:rPr>
                <w:sz w:val="24"/>
                <w:szCs w:val="24"/>
              </w:rPr>
              <w:t xml:space="preserve"> </w:t>
            </w:r>
            <w:r w:rsidRPr="0076256F">
              <w:rPr>
                <w:sz w:val="24"/>
                <w:szCs w:val="24"/>
              </w:rPr>
              <w:t>Ответственность родителей по воспитанию детей Формы воспитания детей, оставшихся без попечения родителей.</w:t>
            </w:r>
            <w:r w:rsidRPr="0076256F">
              <w:rPr>
                <w:iCs/>
                <w:sz w:val="24"/>
                <w:szCs w:val="24"/>
              </w:rPr>
              <w:t xml:space="preserve"> </w:t>
            </w:r>
            <w:r w:rsidRPr="00A453A8">
              <w:rPr>
                <w:i/>
                <w:iCs/>
                <w:sz w:val="24"/>
                <w:szCs w:val="24"/>
              </w:rPr>
              <w:t>Усыновление. Опека и попечительство.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453A8">
              <w:rPr>
                <w:i/>
                <w:iCs/>
                <w:sz w:val="24"/>
                <w:szCs w:val="24"/>
              </w:rPr>
              <w:t>Приемная семья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5" w:type="dxa"/>
          </w:tcPr>
          <w:p w:rsidR="005311A0" w:rsidRPr="0076256F" w:rsidRDefault="005311A0" w:rsidP="005F3ED7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Источники трудового права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Участники трудовых правоотношений: работник и работодатель Права и обязанности работника. Порядок приема на работу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5" w:type="dxa"/>
          </w:tcPr>
          <w:p w:rsidR="005311A0" w:rsidRPr="0076256F" w:rsidRDefault="005311A0" w:rsidP="00530E7B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Трудовой договор: признаки, виды, порядок заключения и прекращения</w:t>
            </w:r>
            <w:r>
              <w:rPr>
                <w:sz w:val="24"/>
                <w:szCs w:val="24"/>
              </w:rPr>
              <w:t xml:space="preserve">. </w:t>
            </w:r>
            <w:r w:rsidRPr="0076256F">
              <w:rPr>
                <w:sz w:val="24"/>
                <w:szCs w:val="24"/>
              </w:rPr>
              <w:t xml:space="preserve">Рабочее время и время отдыха. Сверхурочная работа. </w:t>
            </w:r>
            <w:r w:rsidRPr="00036629">
              <w:rPr>
                <w:i/>
                <w:iCs/>
                <w:sz w:val="24"/>
                <w:szCs w:val="24"/>
              </w:rPr>
              <w:t>Виды времени отдыха</w:t>
            </w:r>
            <w:r w:rsidRPr="0076256F">
              <w:rPr>
                <w:iCs/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Заработная плата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365" w:type="dxa"/>
          </w:tcPr>
          <w:p w:rsidR="005311A0" w:rsidRPr="0076256F" w:rsidRDefault="005311A0" w:rsidP="003D003F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Особенности правового регулирования труда несовершеннолетних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5" w:type="dxa"/>
          </w:tcPr>
          <w:p w:rsidR="005311A0" w:rsidRPr="0076256F" w:rsidRDefault="005311A0" w:rsidP="003209C1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Трудовые споры. Дисциплинарная ответственность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5" w:type="dxa"/>
          </w:tcPr>
          <w:p w:rsidR="005311A0" w:rsidRPr="0076256F" w:rsidRDefault="005311A0" w:rsidP="00685628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Источники и субъекты административного права. Метод административного регулирования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5" w:type="dxa"/>
          </w:tcPr>
          <w:p w:rsidR="005311A0" w:rsidRPr="0076256F" w:rsidRDefault="005311A0" w:rsidP="00685628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Признаки и виды административного правонарушения Административная ответственность и административные наказания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5" w:type="dxa"/>
          </w:tcPr>
          <w:p w:rsidR="005311A0" w:rsidRPr="0076256F" w:rsidRDefault="005311A0" w:rsidP="00685628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Принципы и источники уголовного права. Действие уголовного закона Признаки, виды и состав преступления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5311A0" w:rsidRPr="0076256F" w:rsidTr="00F14A12">
        <w:tc>
          <w:tcPr>
            <w:tcW w:w="7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5" w:type="dxa"/>
          </w:tcPr>
          <w:p w:rsidR="005311A0" w:rsidRPr="0076256F" w:rsidRDefault="005311A0" w:rsidP="00685628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Уголовная ответственность. Виды наказаний в уголовном праве Уголовная ответственность несовершеннолетних</w:t>
            </w:r>
          </w:p>
        </w:tc>
        <w:tc>
          <w:tcPr>
            <w:tcW w:w="1559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1A0" w:rsidRPr="0076256F" w:rsidRDefault="005311A0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5" w:type="dxa"/>
          </w:tcPr>
          <w:p w:rsidR="00E12968" w:rsidRPr="009A15EB" w:rsidRDefault="00E12968" w:rsidP="00227A11">
            <w:pPr>
              <w:widowControl w:val="0"/>
              <w:tabs>
                <w:tab w:val="left" w:pos="611"/>
              </w:tabs>
              <w:ind w:right="40"/>
              <w:rPr>
                <w:i/>
                <w:color w:val="000000"/>
                <w:sz w:val="24"/>
                <w:szCs w:val="24"/>
              </w:rPr>
            </w:pPr>
            <w:r w:rsidRPr="009A15EB">
              <w:rPr>
                <w:i/>
                <w:iCs/>
                <w:sz w:val="24"/>
                <w:szCs w:val="24"/>
              </w:rPr>
              <w:t>Финансовое право</w:t>
            </w:r>
            <w:r w:rsidRPr="0076256F">
              <w:rPr>
                <w:sz w:val="24"/>
                <w:szCs w:val="24"/>
              </w:rPr>
              <w:t xml:space="preserve"> Правовое регулирование банковской деятельности Структура банковской системы РФ. </w:t>
            </w:r>
            <w:r w:rsidRPr="001E5D0F">
              <w:rPr>
                <w:i/>
                <w:iCs/>
                <w:sz w:val="24"/>
                <w:szCs w:val="24"/>
              </w:rPr>
              <w:t>Права и обязанности вкладчиков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5" w:type="dxa"/>
          </w:tcPr>
          <w:p w:rsidR="00E12968" w:rsidRPr="0076256F" w:rsidRDefault="00E12968" w:rsidP="00227A11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Источники налогового права</w:t>
            </w:r>
            <w:r>
              <w:rPr>
                <w:sz w:val="24"/>
                <w:szCs w:val="24"/>
              </w:rPr>
              <w:t xml:space="preserve">. </w:t>
            </w:r>
            <w:r w:rsidRPr="0076256F">
              <w:rPr>
                <w:sz w:val="24"/>
                <w:szCs w:val="24"/>
              </w:rPr>
              <w:t>Субъекты и объекты налоговых правоотношений. Права и обязанности налогоплательщика.</w:t>
            </w:r>
            <w:r w:rsidRPr="001E5D0F">
              <w:rPr>
                <w:i/>
                <w:iCs/>
                <w:sz w:val="24"/>
                <w:szCs w:val="24"/>
              </w:rPr>
              <w:t xml:space="preserve"> Финансовый аудит.</w:t>
            </w:r>
            <w:r w:rsidRPr="0076256F">
              <w:rPr>
                <w:sz w:val="24"/>
                <w:szCs w:val="24"/>
              </w:rPr>
              <w:t xml:space="preserve"> Виды налогов.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5" w:type="dxa"/>
          </w:tcPr>
          <w:p w:rsidR="00E12968" w:rsidRPr="0076256F" w:rsidRDefault="00E12968" w:rsidP="00227A11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Налоговые правонарушения. Ответственность за уклонение от уплаты налогов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365" w:type="dxa"/>
          </w:tcPr>
          <w:p w:rsidR="00E12968" w:rsidRPr="0076256F" w:rsidRDefault="00E12968" w:rsidP="00227A11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Жилищные правоотношения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Образовательное право. Права и обязанности участников образовательного процесса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365" w:type="dxa"/>
          </w:tcPr>
          <w:p w:rsidR="00E12968" w:rsidRPr="0076256F" w:rsidRDefault="00E12968" w:rsidP="00227A11">
            <w:pPr>
              <w:widowControl w:val="0"/>
              <w:tabs>
                <w:tab w:val="left" w:pos="611"/>
              </w:tabs>
              <w:ind w:right="40"/>
            </w:pPr>
            <w:r w:rsidRPr="0076256F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 xml:space="preserve">и обобщение знаний </w:t>
            </w:r>
            <w:r w:rsidRPr="0076256F">
              <w:rPr>
                <w:color w:val="000000"/>
                <w:sz w:val="24"/>
                <w:szCs w:val="24"/>
              </w:rPr>
              <w:t>по теме "Отрасли российского права"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DE5382">
        <w:tc>
          <w:tcPr>
            <w:tcW w:w="10632" w:type="dxa"/>
            <w:gridSpan w:val="5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</w:rPr>
            </w:pPr>
            <w:r w:rsidRPr="001E5D0F">
              <w:rPr>
                <w:b/>
                <w:color w:val="000000"/>
                <w:sz w:val="24"/>
                <w:szCs w:val="24"/>
              </w:rPr>
              <w:t>Раздел 2. Основы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5D0F">
              <w:rPr>
                <w:b/>
                <w:color w:val="000000"/>
                <w:sz w:val="24"/>
                <w:szCs w:val="24"/>
              </w:rPr>
              <w:t>российского судопроизводства</w:t>
            </w: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365" w:type="dxa"/>
          </w:tcPr>
          <w:p w:rsidR="00E12968" w:rsidRPr="0076256F" w:rsidRDefault="00E12968" w:rsidP="00E12968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Конституционное судопроизводство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365" w:type="dxa"/>
          </w:tcPr>
          <w:p w:rsidR="00E12968" w:rsidRPr="0076256F" w:rsidRDefault="00E12968" w:rsidP="000712D1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 xml:space="preserve">Предмет, источники и принципы гражданского </w:t>
            </w:r>
            <w:r w:rsidRPr="0076256F">
              <w:rPr>
                <w:sz w:val="24"/>
                <w:szCs w:val="24"/>
              </w:rPr>
              <w:lastRenderedPageBreak/>
              <w:t>процессуального права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Стадии гражданского процесса</w:t>
            </w:r>
            <w:r>
              <w:rPr>
                <w:sz w:val="24"/>
                <w:szCs w:val="24"/>
              </w:rPr>
              <w:t xml:space="preserve">. </w:t>
            </w:r>
            <w:r w:rsidRPr="0076256F">
              <w:rPr>
                <w:sz w:val="24"/>
                <w:szCs w:val="24"/>
              </w:rPr>
              <w:t>Арбитражное процессуальное право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65" w:type="dxa"/>
          </w:tcPr>
          <w:p w:rsidR="00E12968" w:rsidRPr="0076256F" w:rsidRDefault="00E12968" w:rsidP="00F30B7B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Принципы и субъекты уголовного судопроизводства Особенности процессуальных действий с участием несовершеннолетних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Стадии уголовного процесса</w:t>
            </w:r>
            <w:r>
              <w:rPr>
                <w:sz w:val="24"/>
                <w:szCs w:val="24"/>
              </w:rPr>
              <w:t xml:space="preserve">. </w:t>
            </w:r>
            <w:r w:rsidRPr="0076256F">
              <w:rPr>
                <w:sz w:val="24"/>
                <w:szCs w:val="24"/>
              </w:rPr>
              <w:t>Меры процессуального принуждения</w:t>
            </w:r>
            <w:r>
              <w:rPr>
                <w:sz w:val="24"/>
                <w:szCs w:val="24"/>
              </w:rPr>
              <w:t>.</w:t>
            </w:r>
            <w:r w:rsidRPr="0076256F">
              <w:rPr>
                <w:sz w:val="24"/>
                <w:szCs w:val="24"/>
              </w:rPr>
              <w:t xml:space="preserve"> Суд присяжных заседателей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365" w:type="dxa"/>
          </w:tcPr>
          <w:p w:rsidR="00E12968" w:rsidRPr="0076256F" w:rsidRDefault="00E12968" w:rsidP="00B812FA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Особенности судебного производства по делам об административных правонарушениях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5" w:type="dxa"/>
          </w:tcPr>
          <w:p w:rsidR="00E12968" w:rsidRPr="0076256F" w:rsidRDefault="00E12968" w:rsidP="00F30B7B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sz w:val="24"/>
                <w:szCs w:val="24"/>
              </w:rPr>
              <w:t>Юридические профессии: судьи, адвокаты, прокуроры, нотариусы, следователи</w:t>
            </w:r>
            <w:r>
              <w:rPr>
                <w:sz w:val="24"/>
                <w:szCs w:val="24"/>
              </w:rPr>
              <w:t>.</w:t>
            </w:r>
            <w:r w:rsidRPr="001E5D0F">
              <w:rPr>
                <w:i/>
                <w:iCs/>
                <w:sz w:val="24"/>
                <w:szCs w:val="24"/>
              </w:rPr>
              <w:t xml:space="preserve"> Особенности профессиональной деятельности юриста.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5" w:type="dxa"/>
          </w:tcPr>
          <w:p w:rsidR="00E12968" w:rsidRPr="00222C5C" w:rsidRDefault="00E12968" w:rsidP="008A6D47">
            <w:pPr>
              <w:widowControl w:val="0"/>
              <w:tabs>
                <w:tab w:val="left" w:pos="611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  <w:tr w:rsidR="00E12968" w:rsidRPr="0076256F" w:rsidTr="00F14A12">
        <w:tc>
          <w:tcPr>
            <w:tcW w:w="7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365" w:type="dxa"/>
          </w:tcPr>
          <w:p w:rsidR="00E12968" w:rsidRPr="00222C5C" w:rsidRDefault="00E12968" w:rsidP="008A6D47">
            <w:pPr>
              <w:widowControl w:val="0"/>
              <w:tabs>
                <w:tab w:val="left" w:pos="611"/>
              </w:tabs>
              <w:ind w:right="40"/>
              <w:rPr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762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68" w:rsidRPr="0076256F" w:rsidRDefault="00E12968" w:rsidP="00F14A12">
            <w:pPr>
              <w:widowControl w:val="0"/>
              <w:tabs>
                <w:tab w:val="left" w:pos="611"/>
              </w:tabs>
              <w:ind w:right="40"/>
              <w:rPr>
                <w:color w:val="000000"/>
                <w:sz w:val="24"/>
                <w:szCs w:val="24"/>
              </w:rPr>
            </w:pPr>
          </w:p>
        </w:tc>
      </w:tr>
    </w:tbl>
    <w:p w:rsidR="00BF3BC0" w:rsidRDefault="00BF3BC0" w:rsidP="00BF3BC0">
      <w:pPr>
        <w:widowControl w:val="0"/>
        <w:tabs>
          <w:tab w:val="left" w:pos="611"/>
        </w:tabs>
        <w:ind w:right="40"/>
        <w:rPr>
          <w:b/>
          <w:color w:val="000000"/>
          <w:sz w:val="28"/>
          <w:szCs w:val="28"/>
        </w:rPr>
      </w:pPr>
    </w:p>
    <w:p w:rsidR="00BF3BC0" w:rsidRDefault="00BF3BC0" w:rsidP="00BF3BC0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A4452D" w:rsidRDefault="00A4452D">
      <w:pPr>
        <w:spacing w:after="200" w:line="276" w:lineRule="auto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br w:type="page"/>
      </w:r>
    </w:p>
    <w:p w:rsidR="0076256F" w:rsidRDefault="00A4452D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>ПРИМЕЧАНИЯ</w:t>
      </w:r>
    </w:p>
    <w:p w:rsidR="00336A51" w:rsidRDefault="00336A51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A4452D" w:rsidRPr="00E60F03" w:rsidRDefault="00A4452D" w:rsidP="00A4452D">
      <w:pPr>
        <w:rPr>
          <w:szCs w:val="28"/>
        </w:rPr>
      </w:pPr>
      <w:r>
        <w:rPr>
          <w:b/>
          <w:szCs w:val="28"/>
        </w:rPr>
        <w:t>В результате изучения учебного предмета «Право»</w:t>
      </w:r>
      <w:r w:rsidRPr="00E60F03">
        <w:rPr>
          <w:b/>
          <w:szCs w:val="28"/>
        </w:rPr>
        <w:t xml:space="preserve"> на уровне среднего общего образования</w:t>
      </w:r>
      <w:r>
        <w:rPr>
          <w:b/>
          <w:szCs w:val="28"/>
        </w:rPr>
        <w:t>:</w:t>
      </w:r>
    </w:p>
    <w:p w:rsidR="00A4452D" w:rsidRPr="00E60F03" w:rsidRDefault="00A4452D" w:rsidP="00A4452D">
      <w:pPr>
        <w:rPr>
          <w:szCs w:val="28"/>
        </w:rPr>
      </w:pPr>
      <w:r>
        <w:rPr>
          <w:b/>
          <w:szCs w:val="28"/>
        </w:rPr>
        <w:t>В</w:t>
      </w:r>
      <w:r w:rsidRPr="00E60F03">
        <w:rPr>
          <w:b/>
          <w:szCs w:val="28"/>
        </w:rPr>
        <w:t>ыпус</w:t>
      </w:r>
      <w:r>
        <w:rPr>
          <w:b/>
          <w:szCs w:val="28"/>
        </w:rPr>
        <w:t>кник на базовом уровне научится:</w:t>
      </w:r>
    </w:p>
    <w:p w:rsidR="00A4452D" w:rsidRDefault="00A4452D" w:rsidP="00A4452D">
      <w:pPr>
        <w:pStyle w:val="a"/>
      </w:pPr>
      <w:r>
        <w:t>опознавать и классифицировать государства по их признакам, функциям и формам;</w:t>
      </w:r>
    </w:p>
    <w:p w:rsidR="00A4452D" w:rsidRDefault="00A4452D" w:rsidP="00A4452D">
      <w:pPr>
        <w:pStyle w:val="a"/>
      </w:pPr>
      <w:r>
        <w:t>выявлять элементы системы права и дифференцировать источники права;</w:t>
      </w:r>
    </w:p>
    <w:p w:rsidR="00A4452D" w:rsidRDefault="00A4452D" w:rsidP="00A4452D">
      <w:pPr>
        <w:pStyle w:val="a"/>
      </w:pPr>
      <w:r>
        <w:t>характеризовать нормативно-правовой акт как основу законодательства;</w:t>
      </w:r>
    </w:p>
    <w:p w:rsidR="00A4452D" w:rsidRDefault="00A4452D" w:rsidP="00A4452D">
      <w:pPr>
        <w:pStyle w:val="a"/>
      </w:pPr>
      <w:r w:rsidRPr="00701947">
        <w:t>различать виды социальных и правовых норм, выявлять особенности</w:t>
      </w:r>
      <w:r>
        <w:t xml:space="preserve"> правовых норм как вида социальных норм;</w:t>
      </w:r>
    </w:p>
    <w:p w:rsidR="00A4452D" w:rsidRDefault="00A4452D" w:rsidP="00A4452D">
      <w:pPr>
        <w:pStyle w:val="a"/>
      </w:pPr>
      <w:r>
        <w:t>различать субъекты и объекты правоотношений;</w:t>
      </w:r>
    </w:p>
    <w:p w:rsidR="00A4452D" w:rsidRDefault="00A4452D" w:rsidP="00A4452D">
      <w:pPr>
        <w:pStyle w:val="a"/>
      </w:pPr>
      <w:r>
        <w:t>дифференцировать правоспособность, дееспособность;</w:t>
      </w:r>
    </w:p>
    <w:p w:rsidR="00A4452D" w:rsidRDefault="00A4452D" w:rsidP="00A4452D">
      <w:pPr>
        <w:pStyle w:val="a"/>
      </w:pPr>
      <w: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A4452D" w:rsidRDefault="00A4452D" w:rsidP="00A4452D">
      <w:pPr>
        <w:pStyle w:val="a"/>
      </w:pPr>
      <w:r>
        <w:t>оценивать собственный возможный вклад в становление и развитие правопорядка и законности в Российской Федерации;</w:t>
      </w:r>
    </w:p>
    <w:p w:rsidR="00A4452D" w:rsidRDefault="00A4452D" w:rsidP="00A4452D">
      <w:pPr>
        <w:pStyle w:val="a"/>
      </w:pPr>
      <w: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A4452D" w:rsidRDefault="00A4452D" w:rsidP="00A4452D">
      <w:pPr>
        <w:pStyle w:val="a"/>
      </w:pPr>
      <w: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A4452D" w:rsidRDefault="00A4452D" w:rsidP="00A4452D">
      <w:pPr>
        <w:pStyle w:val="a"/>
      </w:pPr>
      <w:r>
        <w:t>формулировать особенности гражданства как устойчивой правовой связи между государством и человеком;</w:t>
      </w:r>
    </w:p>
    <w:p w:rsidR="00A4452D" w:rsidRDefault="00A4452D" w:rsidP="00A4452D">
      <w:pPr>
        <w:pStyle w:val="a"/>
      </w:pPr>
      <w:r>
        <w:t>устанавливать взаимосвязь между правами и обязанностями гражданина Российской Федерации;</w:t>
      </w:r>
    </w:p>
    <w:p w:rsidR="00A4452D" w:rsidRDefault="00A4452D" w:rsidP="00A4452D">
      <w:pPr>
        <w:pStyle w:val="a"/>
      </w:pPr>
      <w: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A4452D" w:rsidRDefault="00A4452D" w:rsidP="00A4452D">
      <w:pPr>
        <w:pStyle w:val="a"/>
      </w:pPr>
      <w:r>
        <w:t>выявлять особенности судебной системы и системы правоохранительных органов в Российской Федерации;</w:t>
      </w:r>
    </w:p>
    <w:p w:rsidR="00A4452D" w:rsidRDefault="00A4452D" w:rsidP="00A4452D">
      <w:pPr>
        <w:pStyle w:val="a"/>
      </w:pPr>
      <w:r>
        <w:t>описывать законодательный процесс как целостный государственный механизм;</w:t>
      </w:r>
    </w:p>
    <w:p w:rsidR="00A4452D" w:rsidRDefault="00A4452D" w:rsidP="00A4452D">
      <w:pPr>
        <w:pStyle w:val="a"/>
      </w:pPr>
      <w:r>
        <w:t>характеризовать избирательный процесс в Российской Федерации;</w:t>
      </w:r>
    </w:p>
    <w:p w:rsidR="00A4452D" w:rsidRDefault="00A4452D" w:rsidP="00A4452D">
      <w:pPr>
        <w:pStyle w:val="a"/>
      </w:pPr>
      <w:r>
        <w:lastRenderedPageBreak/>
        <w:t>объяснять на конкретном примере структуру и функции органов местного самоуправления в Российской Федерации;</w:t>
      </w:r>
    </w:p>
    <w:p w:rsidR="00A4452D" w:rsidRDefault="00A4452D" w:rsidP="00A4452D">
      <w:pPr>
        <w:pStyle w:val="a"/>
      </w:pPr>
      <w:r>
        <w:t>характеризовать и классифицировать права человека;</w:t>
      </w:r>
    </w:p>
    <w:p w:rsidR="00A4452D" w:rsidRDefault="00A4452D" w:rsidP="00A4452D">
      <w:pPr>
        <w:pStyle w:val="a"/>
      </w:pPr>
      <w:r>
        <w:t>о</w:t>
      </w:r>
      <w:r w:rsidRPr="00701947">
        <w:t>бъяснять основные идеи международных документов, направленных на защиту прав человека</w:t>
      </w:r>
      <w:r>
        <w:t>;</w:t>
      </w:r>
    </w:p>
    <w:p w:rsidR="00A4452D" w:rsidRDefault="00A4452D" w:rsidP="00A4452D">
      <w:pPr>
        <w:pStyle w:val="a"/>
      </w:pPr>
      <w: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A4452D" w:rsidRDefault="00A4452D" w:rsidP="00A4452D">
      <w:pPr>
        <w:pStyle w:val="a"/>
      </w:pPr>
      <w: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A4452D" w:rsidRDefault="00A4452D" w:rsidP="00A4452D">
      <w:pPr>
        <w:pStyle w:val="a"/>
      </w:pPr>
      <w:r>
        <w:t>иллюстрировать примерами нормы законодательства о защите прав потребителя;</w:t>
      </w:r>
    </w:p>
    <w:p w:rsidR="00A4452D" w:rsidRDefault="00A4452D" w:rsidP="00A4452D">
      <w:pPr>
        <w:pStyle w:val="a"/>
      </w:pPr>
      <w: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A4452D" w:rsidRDefault="00A4452D" w:rsidP="00A4452D">
      <w:pPr>
        <w:pStyle w:val="a"/>
      </w:pPr>
      <w:r>
        <w:t>иллюстрировать примерами привлечение к гражданско-правовой ответственности;</w:t>
      </w:r>
    </w:p>
    <w:p w:rsidR="00A4452D" w:rsidRDefault="00A4452D" w:rsidP="00A4452D">
      <w:pPr>
        <w:pStyle w:val="a"/>
      </w:pPr>
      <w:r>
        <w:t>характеризовать права и обязанности членов семьи;</w:t>
      </w:r>
    </w:p>
    <w:p w:rsidR="00A4452D" w:rsidRDefault="00A4452D" w:rsidP="00A4452D">
      <w:pPr>
        <w:pStyle w:val="a"/>
      </w:pPr>
      <w:r>
        <w:t>объяснять порядок и условия регистрации и расторжения брака;</w:t>
      </w:r>
    </w:p>
    <w:p w:rsidR="00A4452D" w:rsidRDefault="00A4452D" w:rsidP="00A4452D">
      <w:pPr>
        <w:pStyle w:val="a"/>
      </w:pPr>
      <w:r>
        <w:t>характеризовать трудовые правоотношения и дифференцировать участников этих правоотношений;</w:t>
      </w:r>
    </w:p>
    <w:p w:rsidR="00A4452D" w:rsidRDefault="00A4452D" w:rsidP="00A4452D">
      <w:pPr>
        <w:pStyle w:val="a"/>
      </w:pPr>
      <w:r>
        <w:t>раскрывать содержание трудового договора;</w:t>
      </w:r>
    </w:p>
    <w:p w:rsidR="00A4452D" w:rsidRDefault="00A4452D" w:rsidP="00A4452D">
      <w:pPr>
        <w:pStyle w:val="a"/>
      </w:pPr>
      <w:r>
        <w:t>разъяснять на примерах особенности положения несовершеннолетних в трудовых отношениях;</w:t>
      </w:r>
    </w:p>
    <w:p w:rsidR="00A4452D" w:rsidRDefault="00A4452D" w:rsidP="00A4452D">
      <w:pPr>
        <w:pStyle w:val="a"/>
      </w:pPr>
      <w:r>
        <w:t>иллюстрировать примерами способы разрешения трудовых споров и привлечение к дисциплинарной ответственности;</w:t>
      </w:r>
    </w:p>
    <w:p w:rsidR="00A4452D" w:rsidRDefault="00A4452D" w:rsidP="00A4452D">
      <w:pPr>
        <w:pStyle w:val="a"/>
      </w:pPr>
      <w: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A4452D" w:rsidRDefault="00A4452D" w:rsidP="00A4452D">
      <w:pPr>
        <w:pStyle w:val="a"/>
      </w:pPr>
      <w:r>
        <w:t>дифференцировать виды административных наказаний;</w:t>
      </w:r>
    </w:p>
    <w:p w:rsidR="00A4452D" w:rsidRDefault="00A4452D" w:rsidP="00A4452D">
      <w:pPr>
        <w:pStyle w:val="a"/>
      </w:pPr>
      <w:r>
        <w:t>дифференцировать виды преступлений и наказания за них;</w:t>
      </w:r>
    </w:p>
    <w:p w:rsidR="00A4452D" w:rsidRDefault="00A4452D" w:rsidP="00A4452D">
      <w:pPr>
        <w:pStyle w:val="a"/>
      </w:pPr>
      <w:r>
        <w:t>выявлять специфику уголовной ответственности несовершеннолетних;</w:t>
      </w:r>
    </w:p>
    <w:p w:rsidR="00A4452D" w:rsidRDefault="00A4452D" w:rsidP="00A4452D">
      <w:pPr>
        <w:pStyle w:val="a"/>
      </w:pPr>
      <w:r>
        <w:t>различать права и обязанности налогоплательщика;</w:t>
      </w:r>
    </w:p>
    <w:p w:rsidR="00A4452D" w:rsidRDefault="00A4452D" w:rsidP="00A4452D">
      <w:pPr>
        <w:pStyle w:val="a"/>
      </w:pPr>
      <w:r>
        <w:lastRenderedPageBreak/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A4452D" w:rsidRDefault="00A4452D" w:rsidP="00A4452D">
      <w:pPr>
        <w:pStyle w:val="a"/>
      </w:pPr>
      <w: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A4452D" w:rsidRDefault="00A4452D" w:rsidP="00A4452D">
      <w:pPr>
        <w:pStyle w:val="a"/>
      </w:pPr>
      <w:r>
        <w:t>в</w:t>
      </w:r>
      <w:r w:rsidRPr="00701947">
        <w:t>ысказывать обоснованные суждения, основываясь на внутренней убежденности в необходимости соблюдения норм права</w:t>
      </w:r>
      <w:r>
        <w:t>;</w:t>
      </w:r>
    </w:p>
    <w:p w:rsidR="00A4452D" w:rsidRDefault="00A4452D" w:rsidP="00A4452D">
      <w:pPr>
        <w:pStyle w:val="a"/>
      </w:pPr>
      <w:r>
        <w:t>различать виды юридических профессий.</w:t>
      </w:r>
    </w:p>
    <w:p w:rsidR="00A4452D" w:rsidRPr="00CD04B1" w:rsidRDefault="00A4452D" w:rsidP="00A4452D"/>
    <w:p w:rsidR="00A4452D" w:rsidRPr="00E60F03" w:rsidRDefault="00A4452D" w:rsidP="00A4452D">
      <w:pPr>
        <w:rPr>
          <w:szCs w:val="28"/>
        </w:rPr>
      </w:pPr>
      <w:r w:rsidRPr="00E60F03">
        <w:rPr>
          <w:b/>
          <w:szCs w:val="28"/>
        </w:rPr>
        <w:t>Выпускник на базовом уровне получит возможность научиться:</w:t>
      </w:r>
    </w:p>
    <w:p w:rsidR="00A4452D" w:rsidRPr="00566928" w:rsidRDefault="00A4452D" w:rsidP="00A4452D">
      <w:pPr>
        <w:pStyle w:val="a"/>
        <w:rPr>
          <w:i/>
        </w:rPr>
      </w:pPr>
      <w:r>
        <w:rPr>
          <w:i/>
        </w:rPr>
        <w:t>р</w:t>
      </w:r>
      <w:r w:rsidRPr="00566928">
        <w:rPr>
          <w:i/>
        </w:rPr>
        <w:t>азличать предмет и метод право</w:t>
      </w:r>
      <w:r>
        <w:rPr>
          <w:i/>
        </w:rPr>
        <w:t>во</w:t>
      </w:r>
      <w:r w:rsidRPr="00566928">
        <w:rPr>
          <w:i/>
        </w:rPr>
        <w:t>го регулирования</w:t>
      </w:r>
      <w:r>
        <w:rPr>
          <w:i/>
        </w:rPr>
        <w:t>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выявлять общественную опасность коррупции для гражданина, общества и государства;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выявлять особенности референдума;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различать основные принципы международного гуманитарного права;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характеризовать основные категории обязательственного права</w:t>
      </w:r>
      <w:r>
        <w:rPr>
          <w:i/>
        </w:rPr>
        <w:t>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целостно описывать порядок заключения гражданско-правового договора</w:t>
      </w:r>
      <w:r>
        <w:rPr>
          <w:i/>
        </w:rPr>
        <w:t>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выявлять способы защиты гражданских прав;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определять ответственность родителей по воспитанию своих детей;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различать рабочее время и время отдыха, разрешать трудовые споры правовыми способами;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описывать порядок освобождения от уголовной ответственности;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соотносить налоговые правонарушения и ответственность за их совершение;</w:t>
      </w:r>
    </w:p>
    <w:p w:rsidR="00A4452D" w:rsidRPr="00566928" w:rsidRDefault="00A4452D" w:rsidP="00A4452D">
      <w:pPr>
        <w:pStyle w:val="a"/>
        <w:rPr>
          <w:i/>
        </w:rPr>
      </w:pPr>
      <w:r w:rsidRPr="00566928">
        <w:rPr>
          <w:i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A4452D" w:rsidRDefault="00A4452D" w:rsidP="0076256F">
      <w:pPr>
        <w:pStyle w:val="Style4"/>
        <w:widowControl/>
        <w:tabs>
          <w:tab w:val="left" w:pos="82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sectPr w:rsidR="00A4452D" w:rsidSect="005236FD">
      <w:footerReference w:type="default" r:id="rId9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CA" w:rsidRDefault="00CB25CA" w:rsidP="005C09B3">
      <w:r>
        <w:separator/>
      </w:r>
    </w:p>
  </w:endnote>
  <w:endnote w:type="continuationSeparator" w:id="0">
    <w:p w:rsidR="00CB25CA" w:rsidRDefault="00CB25CA" w:rsidP="005C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50379"/>
    </w:sdtPr>
    <w:sdtEndPr/>
    <w:sdtContent>
      <w:p w:rsidR="00F14A12" w:rsidRDefault="00F14A1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4A12" w:rsidRDefault="00F14A1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CA" w:rsidRDefault="00CB25CA" w:rsidP="005C09B3">
      <w:r>
        <w:separator/>
      </w:r>
    </w:p>
  </w:footnote>
  <w:footnote w:type="continuationSeparator" w:id="0">
    <w:p w:rsidR="00CB25CA" w:rsidRDefault="00CB25CA" w:rsidP="005C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C"/>
    <w:multiLevelType w:val="single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D"/>
    <w:multiLevelType w:val="singleLevel"/>
    <w:tmpl w:val="0000000D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8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9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018DCFC">
      <w:start w:val="1"/>
      <w:numFmt w:val="decimal"/>
      <w:lvlText w:val=""/>
      <w:lvlJc w:val="left"/>
    </w:lvl>
    <w:lvl w:ilvl="2" w:tplc="648497E6">
      <w:start w:val="1"/>
      <w:numFmt w:val="decimal"/>
      <w:lvlText w:val=""/>
      <w:lvlJc w:val="left"/>
    </w:lvl>
    <w:lvl w:ilvl="3" w:tplc="FA16D3AA">
      <w:start w:val="1"/>
      <w:numFmt w:val="decimal"/>
      <w:lvlText w:val=""/>
      <w:lvlJc w:val="left"/>
    </w:lvl>
    <w:lvl w:ilvl="4" w:tplc="D4D238CC">
      <w:start w:val="1"/>
      <w:numFmt w:val="decimal"/>
      <w:lvlText w:val=""/>
      <w:lvlJc w:val="left"/>
    </w:lvl>
    <w:lvl w:ilvl="5" w:tplc="4F886930">
      <w:start w:val="1"/>
      <w:numFmt w:val="decimal"/>
      <w:lvlText w:val=""/>
      <w:lvlJc w:val="left"/>
    </w:lvl>
    <w:lvl w:ilvl="6" w:tplc="B830A124">
      <w:start w:val="1"/>
      <w:numFmt w:val="decimal"/>
      <w:lvlText w:val=""/>
      <w:lvlJc w:val="left"/>
    </w:lvl>
    <w:lvl w:ilvl="7" w:tplc="674C6C2A">
      <w:start w:val="1"/>
      <w:numFmt w:val="decimal"/>
      <w:lvlText w:val=""/>
      <w:lvlJc w:val="left"/>
    </w:lvl>
    <w:lvl w:ilvl="8" w:tplc="EDC4FC76">
      <w:start w:val="1"/>
      <w:numFmt w:val="decimal"/>
      <w:lvlText w:val=""/>
      <w:lvlJc w:val="left"/>
    </w:lvl>
  </w:abstractNum>
  <w:abstractNum w:abstractNumId="10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A719A0"/>
    <w:multiLevelType w:val="multilevel"/>
    <w:tmpl w:val="9AC26E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11"/>
  </w:num>
  <w:num w:numId="9">
    <w:abstractNumId w:val="19"/>
  </w:num>
  <w:num w:numId="10">
    <w:abstractNumId w:val="21"/>
  </w:num>
  <w:num w:numId="11">
    <w:abstractNumId w:val="22"/>
  </w:num>
  <w:num w:numId="12">
    <w:abstractNumId w:val="17"/>
  </w:num>
  <w:num w:numId="13">
    <w:abstractNumId w:val="20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D5"/>
    <w:rsid w:val="000006C7"/>
    <w:rsid w:val="0000258B"/>
    <w:rsid w:val="000057A6"/>
    <w:rsid w:val="00014241"/>
    <w:rsid w:val="000166E2"/>
    <w:rsid w:val="000210B1"/>
    <w:rsid w:val="000229F7"/>
    <w:rsid w:val="000230FC"/>
    <w:rsid w:val="00025B7F"/>
    <w:rsid w:val="00026076"/>
    <w:rsid w:val="00033250"/>
    <w:rsid w:val="00034D08"/>
    <w:rsid w:val="00036629"/>
    <w:rsid w:val="000377A5"/>
    <w:rsid w:val="000415C6"/>
    <w:rsid w:val="000474A9"/>
    <w:rsid w:val="00051411"/>
    <w:rsid w:val="000517AC"/>
    <w:rsid w:val="0005493D"/>
    <w:rsid w:val="0005531B"/>
    <w:rsid w:val="00055914"/>
    <w:rsid w:val="00060C87"/>
    <w:rsid w:val="000622C6"/>
    <w:rsid w:val="00062AF9"/>
    <w:rsid w:val="00066FD9"/>
    <w:rsid w:val="000750BF"/>
    <w:rsid w:val="00077609"/>
    <w:rsid w:val="0008142E"/>
    <w:rsid w:val="00081939"/>
    <w:rsid w:val="00083F22"/>
    <w:rsid w:val="000855D9"/>
    <w:rsid w:val="0009155F"/>
    <w:rsid w:val="000954FF"/>
    <w:rsid w:val="000A068B"/>
    <w:rsid w:val="000A06F4"/>
    <w:rsid w:val="000A15B4"/>
    <w:rsid w:val="000B0285"/>
    <w:rsid w:val="000B43A2"/>
    <w:rsid w:val="000B5736"/>
    <w:rsid w:val="000B729D"/>
    <w:rsid w:val="000C1679"/>
    <w:rsid w:val="000C2644"/>
    <w:rsid w:val="000C4516"/>
    <w:rsid w:val="000C73B8"/>
    <w:rsid w:val="000C7EAF"/>
    <w:rsid w:val="000D0391"/>
    <w:rsid w:val="000D046C"/>
    <w:rsid w:val="000D2344"/>
    <w:rsid w:val="000D3CA4"/>
    <w:rsid w:val="000D4F1E"/>
    <w:rsid w:val="000E0179"/>
    <w:rsid w:val="000E446B"/>
    <w:rsid w:val="000E7AC3"/>
    <w:rsid w:val="000F1B4B"/>
    <w:rsid w:val="000F1C20"/>
    <w:rsid w:val="000F67AB"/>
    <w:rsid w:val="0010111F"/>
    <w:rsid w:val="00102935"/>
    <w:rsid w:val="0010602C"/>
    <w:rsid w:val="00106586"/>
    <w:rsid w:val="00107CC7"/>
    <w:rsid w:val="001151D0"/>
    <w:rsid w:val="00116C3E"/>
    <w:rsid w:val="00117DF8"/>
    <w:rsid w:val="00121CD6"/>
    <w:rsid w:val="0012538B"/>
    <w:rsid w:val="0012565D"/>
    <w:rsid w:val="00131C97"/>
    <w:rsid w:val="00133931"/>
    <w:rsid w:val="00135E61"/>
    <w:rsid w:val="0013645A"/>
    <w:rsid w:val="00141AD2"/>
    <w:rsid w:val="00150E37"/>
    <w:rsid w:val="00151DDE"/>
    <w:rsid w:val="00152202"/>
    <w:rsid w:val="00152835"/>
    <w:rsid w:val="00161800"/>
    <w:rsid w:val="00164AE4"/>
    <w:rsid w:val="00166F6B"/>
    <w:rsid w:val="00172B38"/>
    <w:rsid w:val="001767B6"/>
    <w:rsid w:val="00176AE1"/>
    <w:rsid w:val="00176C2F"/>
    <w:rsid w:val="00181DD3"/>
    <w:rsid w:val="00183290"/>
    <w:rsid w:val="00184BAB"/>
    <w:rsid w:val="00190860"/>
    <w:rsid w:val="00190863"/>
    <w:rsid w:val="0019263B"/>
    <w:rsid w:val="0019336B"/>
    <w:rsid w:val="00193A3F"/>
    <w:rsid w:val="00194B34"/>
    <w:rsid w:val="001A0303"/>
    <w:rsid w:val="001A3C35"/>
    <w:rsid w:val="001A3D1B"/>
    <w:rsid w:val="001A6D01"/>
    <w:rsid w:val="001A77A2"/>
    <w:rsid w:val="001B0047"/>
    <w:rsid w:val="001B0D4B"/>
    <w:rsid w:val="001B123C"/>
    <w:rsid w:val="001B1C7F"/>
    <w:rsid w:val="001B3561"/>
    <w:rsid w:val="001B7D7A"/>
    <w:rsid w:val="001C1F6C"/>
    <w:rsid w:val="001C32F4"/>
    <w:rsid w:val="001C61CE"/>
    <w:rsid w:val="001D2276"/>
    <w:rsid w:val="001D7039"/>
    <w:rsid w:val="001E1EDB"/>
    <w:rsid w:val="001E24D1"/>
    <w:rsid w:val="001E5D0F"/>
    <w:rsid w:val="001F04F3"/>
    <w:rsid w:val="001F47D4"/>
    <w:rsid w:val="001F63DE"/>
    <w:rsid w:val="001F67AF"/>
    <w:rsid w:val="001F6F89"/>
    <w:rsid w:val="001F7BD8"/>
    <w:rsid w:val="00203D43"/>
    <w:rsid w:val="00211A25"/>
    <w:rsid w:val="002155AE"/>
    <w:rsid w:val="00217CB8"/>
    <w:rsid w:val="00221143"/>
    <w:rsid w:val="00222686"/>
    <w:rsid w:val="00222C5C"/>
    <w:rsid w:val="00223095"/>
    <w:rsid w:val="00223B55"/>
    <w:rsid w:val="002243A2"/>
    <w:rsid w:val="00231F29"/>
    <w:rsid w:val="0023201F"/>
    <w:rsid w:val="00233D66"/>
    <w:rsid w:val="002344CF"/>
    <w:rsid w:val="00234A31"/>
    <w:rsid w:val="0023698C"/>
    <w:rsid w:val="00240B7C"/>
    <w:rsid w:val="00241BE4"/>
    <w:rsid w:val="00243D20"/>
    <w:rsid w:val="00245028"/>
    <w:rsid w:val="002513DA"/>
    <w:rsid w:val="00251BBF"/>
    <w:rsid w:val="00253677"/>
    <w:rsid w:val="00254C80"/>
    <w:rsid w:val="00262D67"/>
    <w:rsid w:val="0026435C"/>
    <w:rsid w:val="00270167"/>
    <w:rsid w:val="00272CE6"/>
    <w:rsid w:val="0027369E"/>
    <w:rsid w:val="00274D4C"/>
    <w:rsid w:val="0027522D"/>
    <w:rsid w:val="00276109"/>
    <w:rsid w:val="0027689A"/>
    <w:rsid w:val="0027699F"/>
    <w:rsid w:val="002774D7"/>
    <w:rsid w:val="002777EE"/>
    <w:rsid w:val="002828A9"/>
    <w:rsid w:val="002839B4"/>
    <w:rsid w:val="002843F2"/>
    <w:rsid w:val="00290BC0"/>
    <w:rsid w:val="00294A03"/>
    <w:rsid w:val="00294A8B"/>
    <w:rsid w:val="00295F1B"/>
    <w:rsid w:val="002B2EF3"/>
    <w:rsid w:val="002B5FD9"/>
    <w:rsid w:val="002B6132"/>
    <w:rsid w:val="002B64FE"/>
    <w:rsid w:val="002B6B42"/>
    <w:rsid w:val="002B6DFD"/>
    <w:rsid w:val="002B733D"/>
    <w:rsid w:val="002C40EA"/>
    <w:rsid w:val="002C75B7"/>
    <w:rsid w:val="002D0211"/>
    <w:rsid w:val="002D1F3E"/>
    <w:rsid w:val="002D2AFB"/>
    <w:rsid w:val="002D30CE"/>
    <w:rsid w:val="002D40B9"/>
    <w:rsid w:val="002E1CAF"/>
    <w:rsid w:val="002E45B9"/>
    <w:rsid w:val="002E552C"/>
    <w:rsid w:val="002E6539"/>
    <w:rsid w:val="002E68C9"/>
    <w:rsid w:val="002E725C"/>
    <w:rsid w:val="002E7E8B"/>
    <w:rsid w:val="002F0899"/>
    <w:rsid w:val="002F099E"/>
    <w:rsid w:val="002F1385"/>
    <w:rsid w:val="002F2202"/>
    <w:rsid w:val="002F28FC"/>
    <w:rsid w:val="002F2E82"/>
    <w:rsid w:val="002F7481"/>
    <w:rsid w:val="002F78F2"/>
    <w:rsid w:val="0030072B"/>
    <w:rsid w:val="00300E31"/>
    <w:rsid w:val="00301C3F"/>
    <w:rsid w:val="00302DF8"/>
    <w:rsid w:val="00303927"/>
    <w:rsid w:val="00306572"/>
    <w:rsid w:val="00306A57"/>
    <w:rsid w:val="0031021C"/>
    <w:rsid w:val="00310395"/>
    <w:rsid w:val="003122B8"/>
    <w:rsid w:val="00312B1E"/>
    <w:rsid w:val="00313901"/>
    <w:rsid w:val="0031502D"/>
    <w:rsid w:val="003169B7"/>
    <w:rsid w:val="003220F6"/>
    <w:rsid w:val="0032385D"/>
    <w:rsid w:val="003328FD"/>
    <w:rsid w:val="003342F8"/>
    <w:rsid w:val="00335617"/>
    <w:rsid w:val="0033610F"/>
    <w:rsid w:val="00336A51"/>
    <w:rsid w:val="00337FB1"/>
    <w:rsid w:val="0034008B"/>
    <w:rsid w:val="00346988"/>
    <w:rsid w:val="00346EAA"/>
    <w:rsid w:val="003559C1"/>
    <w:rsid w:val="0035664D"/>
    <w:rsid w:val="00360934"/>
    <w:rsid w:val="00361837"/>
    <w:rsid w:val="0036584E"/>
    <w:rsid w:val="0037045D"/>
    <w:rsid w:val="00373D69"/>
    <w:rsid w:val="00376100"/>
    <w:rsid w:val="00377890"/>
    <w:rsid w:val="00380636"/>
    <w:rsid w:val="00380EBF"/>
    <w:rsid w:val="00382AD1"/>
    <w:rsid w:val="00384581"/>
    <w:rsid w:val="00384C61"/>
    <w:rsid w:val="00390B24"/>
    <w:rsid w:val="0039104A"/>
    <w:rsid w:val="00392690"/>
    <w:rsid w:val="00395D3F"/>
    <w:rsid w:val="003A3A85"/>
    <w:rsid w:val="003A5CD8"/>
    <w:rsid w:val="003A602B"/>
    <w:rsid w:val="003A6979"/>
    <w:rsid w:val="003B62A4"/>
    <w:rsid w:val="003B7739"/>
    <w:rsid w:val="003B7EC4"/>
    <w:rsid w:val="003B7F87"/>
    <w:rsid w:val="003C0154"/>
    <w:rsid w:val="003C64C3"/>
    <w:rsid w:val="003D07B8"/>
    <w:rsid w:val="003D084F"/>
    <w:rsid w:val="003D676A"/>
    <w:rsid w:val="003D6891"/>
    <w:rsid w:val="003E294F"/>
    <w:rsid w:val="003E578A"/>
    <w:rsid w:val="003E683D"/>
    <w:rsid w:val="003E6C26"/>
    <w:rsid w:val="003F1279"/>
    <w:rsid w:val="003F1323"/>
    <w:rsid w:val="003F1771"/>
    <w:rsid w:val="003F180F"/>
    <w:rsid w:val="003F3709"/>
    <w:rsid w:val="003F64AA"/>
    <w:rsid w:val="004039F8"/>
    <w:rsid w:val="00405743"/>
    <w:rsid w:val="0040739C"/>
    <w:rsid w:val="004152AF"/>
    <w:rsid w:val="00422708"/>
    <w:rsid w:val="0042443D"/>
    <w:rsid w:val="00426A59"/>
    <w:rsid w:val="00435250"/>
    <w:rsid w:val="0043776B"/>
    <w:rsid w:val="00440E2B"/>
    <w:rsid w:val="00442AA8"/>
    <w:rsid w:val="00443262"/>
    <w:rsid w:val="0044483A"/>
    <w:rsid w:val="00445AED"/>
    <w:rsid w:val="00451579"/>
    <w:rsid w:val="004517F8"/>
    <w:rsid w:val="0045189D"/>
    <w:rsid w:val="00451954"/>
    <w:rsid w:val="00452208"/>
    <w:rsid w:val="00453FC7"/>
    <w:rsid w:val="00454EDB"/>
    <w:rsid w:val="00457285"/>
    <w:rsid w:val="004572E9"/>
    <w:rsid w:val="00457662"/>
    <w:rsid w:val="0045773D"/>
    <w:rsid w:val="00457F4B"/>
    <w:rsid w:val="004607B9"/>
    <w:rsid w:val="00460989"/>
    <w:rsid w:val="004627C8"/>
    <w:rsid w:val="00467AC4"/>
    <w:rsid w:val="004714D8"/>
    <w:rsid w:val="00471D12"/>
    <w:rsid w:val="00472E4B"/>
    <w:rsid w:val="00473DE6"/>
    <w:rsid w:val="004752D6"/>
    <w:rsid w:val="004755D4"/>
    <w:rsid w:val="004778F9"/>
    <w:rsid w:val="004803DC"/>
    <w:rsid w:val="00483256"/>
    <w:rsid w:val="00485FFD"/>
    <w:rsid w:val="00486E16"/>
    <w:rsid w:val="004905A4"/>
    <w:rsid w:val="0049580A"/>
    <w:rsid w:val="00496AEC"/>
    <w:rsid w:val="00496CA9"/>
    <w:rsid w:val="004A0CB3"/>
    <w:rsid w:val="004A26B6"/>
    <w:rsid w:val="004A425A"/>
    <w:rsid w:val="004A5043"/>
    <w:rsid w:val="004A5FF6"/>
    <w:rsid w:val="004B07EA"/>
    <w:rsid w:val="004B20B9"/>
    <w:rsid w:val="004B28F7"/>
    <w:rsid w:val="004B5C45"/>
    <w:rsid w:val="004C064D"/>
    <w:rsid w:val="004C2311"/>
    <w:rsid w:val="004C64B0"/>
    <w:rsid w:val="004D235B"/>
    <w:rsid w:val="004D513E"/>
    <w:rsid w:val="004E1200"/>
    <w:rsid w:val="004E14BE"/>
    <w:rsid w:val="004E1C24"/>
    <w:rsid w:val="004E2136"/>
    <w:rsid w:val="004E369D"/>
    <w:rsid w:val="004E36F6"/>
    <w:rsid w:val="004F4186"/>
    <w:rsid w:val="004F585A"/>
    <w:rsid w:val="00501899"/>
    <w:rsid w:val="00501F9B"/>
    <w:rsid w:val="00503EE6"/>
    <w:rsid w:val="00505058"/>
    <w:rsid w:val="00505604"/>
    <w:rsid w:val="00506519"/>
    <w:rsid w:val="005067C7"/>
    <w:rsid w:val="005069D9"/>
    <w:rsid w:val="00512AEE"/>
    <w:rsid w:val="0051620F"/>
    <w:rsid w:val="00517297"/>
    <w:rsid w:val="00517810"/>
    <w:rsid w:val="005236FD"/>
    <w:rsid w:val="005241EA"/>
    <w:rsid w:val="005311A0"/>
    <w:rsid w:val="00531382"/>
    <w:rsid w:val="00540DB7"/>
    <w:rsid w:val="005423B3"/>
    <w:rsid w:val="00543B9A"/>
    <w:rsid w:val="005470D5"/>
    <w:rsid w:val="0055125B"/>
    <w:rsid w:val="005555EC"/>
    <w:rsid w:val="00555FA5"/>
    <w:rsid w:val="005574DE"/>
    <w:rsid w:val="0056144E"/>
    <w:rsid w:val="005633BA"/>
    <w:rsid w:val="00564A51"/>
    <w:rsid w:val="00565232"/>
    <w:rsid w:val="005667D3"/>
    <w:rsid w:val="005717C2"/>
    <w:rsid w:val="005738C0"/>
    <w:rsid w:val="00580B55"/>
    <w:rsid w:val="00586BD0"/>
    <w:rsid w:val="0058707B"/>
    <w:rsid w:val="0059215D"/>
    <w:rsid w:val="00595090"/>
    <w:rsid w:val="0059736D"/>
    <w:rsid w:val="005A0F4C"/>
    <w:rsid w:val="005A1648"/>
    <w:rsid w:val="005A28B4"/>
    <w:rsid w:val="005A2936"/>
    <w:rsid w:val="005A295A"/>
    <w:rsid w:val="005A6334"/>
    <w:rsid w:val="005B25A6"/>
    <w:rsid w:val="005B3A2A"/>
    <w:rsid w:val="005C09B3"/>
    <w:rsid w:val="005C1279"/>
    <w:rsid w:val="005C6CD8"/>
    <w:rsid w:val="005C74D0"/>
    <w:rsid w:val="005C7F57"/>
    <w:rsid w:val="005D035F"/>
    <w:rsid w:val="005D17C8"/>
    <w:rsid w:val="005D367F"/>
    <w:rsid w:val="005D5163"/>
    <w:rsid w:val="005E7E9D"/>
    <w:rsid w:val="005E7F7D"/>
    <w:rsid w:val="005F22B5"/>
    <w:rsid w:val="005F3F8D"/>
    <w:rsid w:val="005F4164"/>
    <w:rsid w:val="005F52C9"/>
    <w:rsid w:val="005F67EA"/>
    <w:rsid w:val="005F7B3D"/>
    <w:rsid w:val="00601177"/>
    <w:rsid w:val="0060222F"/>
    <w:rsid w:val="006029D1"/>
    <w:rsid w:val="00605EA9"/>
    <w:rsid w:val="0061528A"/>
    <w:rsid w:val="006157ED"/>
    <w:rsid w:val="006212F1"/>
    <w:rsid w:val="00623C3C"/>
    <w:rsid w:val="00634F45"/>
    <w:rsid w:val="00643D24"/>
    <w:rsid w:val="0064422C"/>
    <w:rsid w:val="00644E34"/>
    <w:rsid w:val="006462E0"/>
    <w:rsid w:val="00647C8C"/>
    <w:rsid w:val="006514E2"/>
    <w:rsid w:val="00656226"/>
    <w:rsid w:val="006568A7"/>
    <w:rsid w:val="006568F2"/>
    <w:rsid w:val="00656B79"/>
    <w:rsid w:val="00663A73"/>
    <w:rsid w:val="00672F03"/>
    <w:rsid w:val="00673FBF"/>
    <w:rsid w:val="00673FEC"/>
    <w:rsid w:val="006772E0"/>
    <w:rsid w:val="00680E2B"/>
    <w:rsid w:val="00681CEF"/>
    <w:rsid w:val="0068244B"/>
    <w:rsid w:val="00687366"/>
    <w:rsid w:val="00690A68"/>
    <w:rsid w:val="0069119E"/>
    <w:rsid w:val="00691346"/>
    <w:rsid w:val="0069185A"/>
    <w:rsid w:val="006928F4"/>
    <w:rsid w:val="00693988"/>
    <w:rsid w:val="00693D7C"/>
    <w:rsid w:val="00697C93"/>
    <w:rsid w:val="006A0214"/>
    <w:rsid w:val="006A3F1D"/>
    <w:rsid w:val="006A5CD0"/>
    <w:rsid w:val="006B0C78"/>
    <w:rsid w:val="006B2346"/>
    <w:rsid w:val="006B2765"/>
    <w:rsid w:val="006B3CBD"/>
    <w:rsid w:val="006B6393"/>
    <w:rsid w:val="006D5D19"/>
    <w:rsid w:val="006D790A"/>
    <w:rsid w:val="006E1BEA"/>
    <w:rsid w:val="006E1ED9"/>
    <w:rsid w:val="006E50F7"/>
    <w:rsid w:val="006E64D3"/>
    <w:rsid w:val="006E7D01"/>
    <w:rsid w:val="006F4844"/>
    <w:rsid w:val="006F57BA"/>
    <w:rsid w:val="006F5DBD"/>
    <w:rsid w:val="007003A6"/>
    <w:rsid w:val="007003AE"/>
    <w:rsid w:val="00701E00"/>
    <w:rsid w:val="00702D0C"/>
    <w:rsid w:val="00703641"/>
    <w:rsid w:val="007055B8"/>
    <w:rsid w:val="00706B18"/>
    <w:rsid w:val="00706EDB"/>
    <w:rsid w:val="00710208"/>
    <w:rsid w:val="00712F10"/>
    <w:rsid w:val="00714C7C"/>
    <w:rsid w:val="007171B9"/>
    <w:rsid w:val="00723FD3"/>
    <w:rsid w:val="00725A95"/>
    <w:rsid w:val="007270D9"/>
    <w:rsid w:val="0073017B"/>
    <w:rsid w:val="007325E9"/>
    <w:rsid w:val="00742E4B"/>
    <w:rsid w:val="00746A69"/>
    <w:rsid w:val="007512F6"/>
    <w:rsid w:val="00751A20"/>
    <w:rsid w:val="007520A4"/>
    <w:rsid w:val="00753F26"/>
    <w:rsid w:val="00760AE9"/>
    <w:rsid w:val="0076256F"/>
    <w:rsid w:val="007637B4"/>
    <w:rsid w:val="00770BEE"/>
    <w:rsid w:val="00772131"/>
    <w:rsid w:val="00773B18"/>
    <w:rsid w:val="00775D33"/>
    <w:rsid w:val="00777090"/>
    <w:rsid w:val="007810AE"/>
    <w:rsid w:val="007811D6"/>
    <w:rsid w:val="0078796F"/>
    <w:rsid w:val="00790D22"/>
    <w:rsid w:val="00791CA6"/>
    <w:rsid w:val="00796138"/>
    <w:rsid w:val="00797489"/>
    <w:rsid w:val="007979B1"/>
    <w:rsid w:val="007A0BD3"/>
    <w:rsid w:val="007A181E"/>
    <w:rsid w:val="007A261E"/>
    <w:rsid w:val="007A3077"/>
    <w:rsid w:val="007A685A"/>
    <w:rsid w:val="007A700D"/>
    <w:rsid w:val="007A78FC"/>
    <w:rsid w:val="007B1DB7"/>
    <w:rsid w:val="007B5728"/>
    <w:rsid w:val="007B6DFB"/>
    <w:rsid w:val="007D0D02"/>
    <w:rsid w:val="007D29E3"/>
    <w:rsid w:val="007D37C6"/>
    <w:rsid w:val="007E2136"/>
    <w:rsid w:val="007E4041"/>
    <w:rsid w:val="007E6792"/>
    <w:rsid w:val="007E7DBC"/>
    <w:rsid w:val="007F249F"/>
    <w:rsid w:val="00801F32"/>
    <w:rsid w:val="00807908"/>
    <w:rsid w:val="00811F7F"/>
    <w:rsid w:val="008141ED"/>
    <w:rsid w:val="008150F9"/>
    <w:rsid w:val="008158AC"/>
    <w:rsid w:val="008167A7"/>
    <w:rsid w:val="00820863"/>
    <w:rsid w:val="008222AB"/>
    <w:rsid w:val="008236EE"/>
    <w:rsid w:val="0083066E"/>
    <w:rsid w:val="00831FB0"/>
    <w:rsid w:val="00832162"/>
    <w:rsid w:val="00836D19"/>
    <w:rsid w:val="008477F7"/>
    <w:rsid w:val="00851040"/>
    <w:rsid w:val="00852D6F"/>
    <w:rsid w:val="00853E02"/>
    <w:rsid w:val="00856A57"/>
    <w:rsid w:val="00857AD9"/>
    <w:rsid w:val="00860E24"/>
    <w:rsid w:val="008614F9"/>
    <w:rsid w:val="0086167E"/>
    <w:rsid w:val="00861ECC"/>
    <w:rsid w:val="0086268C"/>
    <w:rsid w:val="00862B49"/>
    <w:rsid w:val="00862E33"/>
    <w:rsid w:val="00863336"/>
    <w:rsid w:val="00870C81"/>
    <w:rsid w:val="008742A4"/>
    <w:rsid w:val="0087756E"/>
    <w:rsid w:val="00881939"/>
    <w:rsid w:val="00881FC4"/>
    <w:rsid w:val="008835FD"/>
    <w:rsid w:val="008870E8"/>
    <w:rsid w:val="0089051E"/>
    <w:rsid w:val="00890A1F"/>
    <w:rsid w:val="00894988"/>
    <w:rsid w:val="00895C6E"/>
    <w:rsid w:val="00895EFE"/>
    <w:rsid w:val="0089736C"/>
    <w:rsid w:val="00897BBC"/>
    <w:rsid w:val="008A09E5"/>
    <w:rsid w:val="008A309F"/>
    <w:rsid w:val="008B0613"/>
    <w:rsid w:val="008B1BCF"/>
    <w:rsid w:val="008B2816"/>
    <w:rsid w:val="008B408F"/>
    <w:rsid w:val="008B529A"/>
    <w:rsid w:val="008B5842"/>
    <w:rsid w:val="008B5CCE"/>
    <w:rsid w:val="008B712C"/>
    <w:rsid w:val="008C0C02"/>
    <w:rsid w:val="008C0DD1"/>
    <w:rsid w:val="008C79B6"/>
    <w:rsid w:val="008D241B"/>
    <w:rsid w:val="008D2EAC"/>
    <w:rsid w:val="008D5521"/>
    <w:rsid w:val="008E26B7"/>
    <w:rsid w:val="008E28EA"/>
    <w:rsid w:val="008E51E0"/>
    <w:rsid w:val="008F1FFA"/>
    <w:rsid w:val="008F2C75"/>
    <w:rsid w:val="008F34E8"/>
    <w:rsid w:val="008F4D63"/>
    <w:rsid w:val="008F656B"/>
    <w:rsid w:val="008F75C5"/>
    <w:rsid w:val="008F7ECB"/>
    <w:rsid w:val="009005D8"/>
    <w:rsid w:val="00902814"/>
    <w:rsid w:val="00910671"/>
    <w:rsid w:val="00911208"/>
    <w:rsid w:val="00915B67"/>
    <w:rsid w:val="009171A3"/>
    <w:rsid w:val="00921233"/>
    <w:rsid w:val="00921F98"/>
    <w:rsid w:val="009223E1"/>
    <w:rsid w:val="0092284B"/>
    <w:rsid w:val="0092685D"/>
    <w:rsid w:val="00927176"/>
    <w:rsid w:val="00927300"/>
    <w:rsid w:val="00930E04"/>
    <w:rsid w:val="009345A2"/>
    <w:rsid w:val="009347C4"/>
    <w:rsid w:val="00943C8C"/>
    <w:rsid w:val="00945FE0"/>
    <w:rsid w:val="00955376"/>
    <w:rsid w:val="00955BB5"/>
    <w:rsid w:val="0095776D"/>
    <w:rsid w:val="009613E6"/>
    <w:rsid w:val="009626B1"/>
    <w:rsid w:val="009655D3"/>
    <w:rsid w:val="009672D4"/>
    <w:rsid w:val="00973CAE"/>
    <w:rsid w:val="009741A5"/>
    <w:rsid w:val="00974B09"/>
    <w:rsid w:val="00977B36"/>
    <w:rsid w:val="009801B9"/>
    <w:rsid w:val="0098112C"/>
    <w:rsid w:val="0098256D"/>
    <w:rsid w:val="00982B0B"/>
    <w:rsid w:val="00982D32"/>
    <w:rsid w:val="00986519"/>
    <w:rsid w:val="00987CF8"/>
    <w:rsid w:val="0099025A"/>
    <w:rsid w:val="00991C3A"/>
    <w:rsid w:val="00993301"/>
    <w:rsid w:val="00994AAF"/>
    <w:rsid w:val="00997493"/>
    <w:rsid w:val="00997D57"/>
    <w:rsid w:val="009A0099"/>
    <w:rsid w:val="009A0D70"/>
    <w:rsid w:val="009A1224"/>
    <w:rsid w:val="009A15EB"/>
    <w:rsid w:val="009A18E0"/>
    <w:rsid w:val="009A291B"/>
    <w:rsid w:val="009A336C"/>
    <w:rsid w:val="009A3F7E"/>
    <w:rsid w:val="009A4237"/>
    <w:rsid w:val="009A4CD0"/>
    <w:rsid w:val="009B36F3"/>
    <w:rsid w:val="009B49C9"/>
    <w:rsid w:val="009C02A2"/>
    <w:rsid w:val="009C328B"/>
    <w:rsid w:val="009C7462"/>
    <w:rsid w:val="009C7CA4"/>
    <w:rsid w:val="009D0552"/>
    <w:rsid w:val="009D36E3"/>
    <w:rsid w:val="009E0694"/>
    <w:rsid w:val="009E2E96"/>
    <w:rsid w:val="009E73A1"/>
    <w:rsid w:val="009F1B35"/>
    <w:rsid w:val="009F1EA0"/>
    <w:rsid w:val="009F5302"/>
    <w:rsid w:val="009F7E30"/>
    <w:rsid w:val="00A0158B"/>
    <w:rsid w:val="00A058E8"/>
    <w:rsid w:val="00A06641"/>
    <w:rsid w:val="00A1464A"/>
    <w:rsid w:val="00A15D73"/>
    <w:rsid w:val="00A16165"/>
    <w:rsid w:val="00A200FC"/>
    <w:rsid w:val="00A203F2"/>
    <w:rsid w:val="00A20B1A"/>
    <w:rsid w:val="00A22E8C"/>
    <w:rsid w:val="00A23EDA"/>
    <w:rsid w:val="00A252A4"/>
    <w:rsid w:val="00A26253"/>
    <w:rsid w:val="00A3026F"/>
    <w:rsid w:val="00A432D2"/>
    <w:rsid w:val="00A44347"/>
    <w:rsid w:val="00A4452D"/>
    <w:rsid w:val="00A453A8"/>
    <w:rsid w:val="00A506BA"/>
    <w:rsid w:val="00A50CD7"/>
    <w:rsid w:val="00A55FEC"/>
    <w:rsid w:val="00A61730"/>
    <w:rsid w:val="00A6233E"/>
    <w:rsid w:val="00A63AE1"/>
    <w:rsid w:val="00A63E5A"/>
    <w:rsid w:val="00A645D4"/>
    <w:rsid w:val="00A65B43"/>
    <w:rsid w:val="00A73187"/>
    <w:rsid w:val="00A73652"/>
    <w:rsid w:val="00A770E1"/>
    <w:rsid w:val="00A80865"/>
    <w:rsid w:val="00A819A3"/>
    <w:rsid w:val="00A83E63"/>
    <w:rsid w:val="00A8581D"/>
    <w:rsid w:val="00A874C2"/>
    <w:rsid w:val="00A916C0"/>
    <w:rsid w:val="00A91B50"/>
    <w:rsid w:val="00A949F3"/>
    <w:rsid w:val="00AA2AEB"/>
    <w:rsid w:val="00AA2CF9"/>
    <w:rsid w:val="00AA67AE"/>
    <w:rsid w:val="00AA69F6"/>
    <w:rsid w:val="00AC224B"/>
    <w:rsid w:val="00AC2C9F"/>
    <w:rsid w:val="00AC4223"/>
    <w:rsid w:val="00AC4D3F"/>
    <w:rsid w:val="00AC7931"/>
    <w:rsid w:val="00AC7D8E"/>
    <w:rsid w:val="00AE6232"/>
    <w:rsid w:val="00AF15F5"/>
    <w:rsid w:val="00AF4D44"/>
    <w:rsid w:val="00B0297E"/>
    <w:rsid w:val="00B02C25"/>
    <w:rsid w:val="00B12B0A"/>
    <w:rsid w:val="00B150C3"/>
    <w:rsid w:val="00B1540B"/>
    <w:rsid w:val="00B15BBF"/>
    <w:rsid w:val="00B16E85"/>
    <w:rsid w:val="00B17A74"/>
    <w:rsid w:val="00B254A1"/>
    <w:rsid w:val="00B25829"/>
    <w:rsid w:val="00B27767"/>
    <w:rsid w:val="00B31429"/>
    <w:rsid w:val="00B32307"/>
    <w:rsid w:val="00B32DF5"/>
    <w:rsid w:val="00B34431"/>
    <w:rsid w:val="00B3512E"/>
    <w:rsid w:val="00B35A6F"/>
    <w:rsid w:val="00B35E1F"/>
    <w:rsid w:val="00B3759A"/>
    <w:rsid w:val="00B402E5"/>
    <w:rsid w:val="00B40D52"/>
    <w:rsid w:val="00B42B81"/>
    <w:rsid w:val="00B43211"/>
    <w:rsid w:val="00B458DF"/>
    <w:rsid w:val="00B471F3"/>
    <w:rsid w:val="00B50716"/>
    <w:rsid w:val="00B51C60"/>
    <w:rsid w:val="00B64D7F"/>
    <w:rsid w:val="00B6508B"/>
    <w:rsid w:val="00B70473"/>
    <w:rsid w:val="00B724F6"/>
    <w:rsid w:val="00B83DB9"/>
    <w:rsid w:val="00B86012"/>
    <w:rsid w:val="00B86FC6"/>
    <w:rsid w:val="00B964DD"/>
    <w:rsid w:val="00B97138"/>
    <w:rsid w:val="00BA0F55"/>
    <w:rsid w:val="00BA134C"/>
    <w:rsid w:val="00BA47AF"/>
    <w:rsid w:val="00BA4F27"/>
    <w:rsid w:val="00BA4FE2"/>
    <w:rsid w:val="00BB12DD"/>
    <w:rsid w:val="00BB6036"/>
    <w:rsid w:val="00BC5D54"/>
    <w:rsid w:val="00BC7C01"/>
    <w:rsid w:val="00BD066B"/>
    <w:rsid w:val="00BD0AF9"/>
    <w:rsid w:val="00BD13EB"/>
    <w:rsid w:val="00BD1EF2"/>
    <w:rsid w:val="00BD7865"/>
    <w:rsid w:val="00BE0666"/>
    <w:rsid w:val="00BE5B9B"/>
    <w:rsid w:val="00BE689C"/>
    <w:rsid w:val="00BF2EEC"/>
    <w:rsid w:val="00BF3BC0"/>
    <w:rsid w:val="00BF57FA"/>
    <w:rsid w:val="00BF6B9E"/>
    <w:rsid w:val="00C1088F"/>
    <w:rsid w:val="00C11993"/>
    <w:rsid w:val="00C12949"/>
    <w:rsid w:val="00C17135"/>
    <w:rsid w:val="00C20AE8"/>
    <w:rsid w:val="00C23D69"/>
    <w:rsid w:val="00C245DD"/>
    <w:rsid w:val="00C31BC5"/>
    <w:rsid w:val="00C336D1"/>
    <w:rsid w:val="00C352A3"/>
    <w:rsid w:val="00C35C8C"/>
    <w:rsid w:val="00C477A2"/>
    <w:rsid w:val="00C5409B"/>
    <w:rsid w:val="00C54D41"/>
    <w:rsid w:val="00C57844"/>
    <w:rsid w:val="00C63C96"/>
    <w:rsid w:val="00C63E5A"/>
    <w:rsid w:val="00C671F9"/>
    <w:rsid w:val="00C71D98"/>
    <w:rsid w:val="00C75C51"/>
    <w:rsid w:val="00C774BC"/>
    <w:rsid w:val="00C77AD3"/>
    <w:rsid w:val="00C82E43"/>
    <w:rsid w:val="00C83B90"/>
    <w:rsid w:val="00C841F6"/>
    <w:rsid w:val="00C86282"/>
    <w:rsid w:val="00C865E5"/>
    <w:rsid w:val="00C868DB"/>
    <w:rsid w:val="00C90077"/>
    <w:rsid w:val="00C907C6"/>
    <w:rsid w:val="00C9193B"/>
    <w:rsid w:val="00C97413"/>
    <w:rsid w:val="00CA2C8D"/>
    <w:rsid w:val="00CA5AE7"/>
    <w:rsid w:val="00CB0CB2"/>
    <w:rsid w:val="00CB25CA"/>
    <w:rsid w:val="00CC1A4D"/>
    <w:rsid w:val="00CC215B"/>
    <w:rsid w:val="00CC2A31"/>
    <w:rsid w:val="00CC2AC1"/>
    <w:rsid w:val="00CD0E13"/>
    <w:rsid w:val="00CD0F9F"/>
    <w:rsid w:val="00CD210E"/>
    <w:rsid w:val="00CD2213"/>
    <w:rsid w:val="00CD2279"/>
    <w:rsid w:val="00CE060E"/>
    <w:rsid w:val="00CE34DF"/>
    <w:rsid w:val="00CE4EEA"/>
    <w:rsid w:val="00CE6F6B"/>
    <w:rsid w:val="00CF0690"/>
    <w:rsid w:val="00CF140F"/>
    <w:rsid w:val="00CF2A4E"/>
    <w:rsid w:val="00CF3FE0"/>
    <w:rsid w:val="00CF6068"/>
    <w:rsid w:val="00CF7A51"/>
    <w:rsid w:val="00D04253"/>
    <w:rsid w:val="00D05F43"/>
    <w:rsid w:val="00D06F32"/>
    <w:rsid w:val="00D10386"/>
    <w:rsid w:val="00D10591"/>
    <w:rsid w:val="00D1214B"/>
    <w:rsid w:val="00D12A91"/>
    <w:rsid w:val="00D130DF"/>
    <w:rsid w:val="00D16A2D"/>
    <w:rsid w:val="00D209CA"/>
    <w:rsid w:val="00D22024"/>
    <w:rsid w:val="00D2547A"/>
    <w:rsid w:val="00D2708B"/>
    <w:rsid w:val="00D31B14"/>
    <w:rsid w:val="00D35277"/>
    <w:rsid w:val="00D42E8D"/>
    <w:rsid w:val="00D43A96"/>
    <w:rsid w:val="00D43FD6"/>
    <w:rsid w:val="00D45F3F"/>
    <w:rsid w:val="00D505A6"/>
    <w:rsid w:val="00D50E0B"/>
    <w:rsid w:val="00D514A0"/>
    <w:rsid w:val="00D51C08"/>
    <w:rsid w:val="00D5720D"/>
    <w:rsid w:val="00D5773D"/>
    <w:rsid w:val="00D620CA"/>
    <w:rsid w:val="00D6387A"/>
    <w:rsid w:val="00D70543"/>
    <w:rsid w:val="00D737B3"/>
    <w:rsid w:val="00D75E11"/>
    <w:rsid w:val="00D76686"/>
    <w:rsid w:val="00D80858"/>
    <w:rsid w:val="00D81BEB"/>
    <w:rsid w:val="00D84940"/>
    <w:rsid w:val="00D87059"/>
    <w:rsid w:val="00D9203A"/>
    <w:rsid w:val="00D9690B"/>
    <w:rsid w:val="00DA08B8"/>
    <w:rsid w:val="00DA3F2F"/>
    <w:rsid w:val="00DB0F08"/>
    <w:rsid w:val="00DB3F87"/>
    <w:rsid w:val="00DC6257"/>
    <w:rsid w:val="00DD054D"/>
    <w:rsid w:val="00DD0905"/>
    <w:rsid w:val="00DD1290"/>
    <w:rsid w:val="00DD1CC6"/>
    <w:rsid w:val="00DD4C6F"/>
    <w:rsid w:val="00DE03D4"/>
    <w:rsid w:val="00DE1480"/>
    <w:rsid w:val="00DF005D"/>
    <w:rsid w:val="00DF36F6"/>
    <w:rsid w:val="00DF43D6"/>
    <w:rsid w:val="00DF6019"/>
    <w:rsid w:val="00E0060C"/>
    <w:rsid w:val="00E0299C"/>
    <w:rsid w:val="00E04486"/>
    <w:rsid w:val="00E04B7D"/>
    <w:rsid w:val="00E07EDA"/>
    <w:rsid w:val="00E07FE4"/>
    <w:rsid w:val="00E12968"/>
    <w:rsid w:val="00E1457F"/>
    <w:rsid w:val="00E15695"/>
    <w:rsid w:val="00E164E5"/>
    <w:rsid w:val="00E21D93"/>
    <w:rsid w:val="00E26021"/>
    <w:rsid w:val="00E26E24"/>
    <w:rsid w:val="00E3354B"/>
    <w:rsid w:val="00E34F4D"/>
    <w:rsid w:val="00E37C29"/>
    <w:rsid w:val="00E43C62"/>
    <w:rsid w:val="00E45A94"/>
    <w:rsid w:val="00E46014"/>
    <w:rsid w:val="00E46AAA"/>
    <w:rsid w:val="00E516FF"/>
    <w:rsid w:val="00E63871"/>
    <w:rsid w:val="00E63A25"/>
    <w:rsid w:val="00E64789"/>
    <w:rsid w:val="00E64CDE"/>
    <w:rsid w:val="00E6636E"/>
    <w:rsid w:val="00E675CB"/>
    <w:rsid w:val="00E719D5"/>
    <w:rsid w:val="00E733C6"/>
    <w:rsid w:val="00E73AD8"/>
    <w:rsid w:val="00E759AE"/>
    <w:rsid w:val="00E81C90"/>
    <w:rsid w:val="00E85E98"/>
    <w:rsid w:val="00E85FDD"/>
    <w:rsid w:val="00E865C8"/>
    <w:rsid w:val="00E901A8"/>
    <w:rsid w:val="00E91F8E"/>
    <w:rsid w:val="00E93B6F"/>
    <w:rsid w:val="00E95EE8"/>
    <w:rsid w:val="00EA0FE6"/>
    <w:rsid w:val="00EA500A"/>
    <w:rsid w:val="00EA6946"/>
    <w:rsid w:val="00EB0A56"/>
    <w:rsid w:val="00EB372C"/>
    <w:rsid w:val="00EB5506"/>
    <w:rsid w:val="00EC1310"/>
    <w:rsid w:val="00EC3D17"/>
    <w:rsid w:val="00EC422D"/>
    <w:rsid w:val="00ED1AE2"/>
    <w:rsid w:val="00ED36AD"/>
    <w:rsid w:val="00EE2F21"/>
    <w:rsid w:val="00EE3EE1"/>
    <w:rsid w:val="00EE7479"/>
    <w:rsid w:val="00EF0724"/>
    <w:rsid w:val="00EF0E0C"/>
    <w:rsid w:val="00EF3734"/>
    <w:rsid w:val="00F0165B"/>
    <w:rsid w:val="00F06D45"/>
    <w:rsid w:val="00F07DB9"/>
    <w:rsid w:val="00F11FDD"/>
    <w:rsid w:val="00F14A12"/>
    <w:rsid w:val="00F233ED"/>
    <w:rsid w:val="00F264AB"/>
    <w:rsid w:val="00F274AA"/>
    <w:rsid w:val="00F31363"/>
    <w:rsid w:val="00F31E09"/>
    <w:rsid w:val="00F324F9"/>
    <w:rsid w:val="00F354EE"/>
    <w:rsid w:val="00F3569A"/>
    <w:rsid w:val="00F35A5D"/>
    <w:rsid w:val="00F41E85"/>
    <w:rsid w:val="00F43532"/>
    <w:rsid w:val="00F4445F"/>
    <w:rsid w:val="00F446C4"/>
    <w:rsid w:val="00F4486E"/>
    <w:rsid w:val="00F45184"/>
    <w:rsid w:val="00F47245"/>
    <w:rsid w:val="00F5000A"/>
    <w:rsid w:val="00F50039"/>
    <w:rsid w:val="00F53DE4"/>
    <w:rsid w:val="00F53FE1"/>
    <w:rsid w:val="00F540B5"/>
    <w:rsid w:val="00F56259"/>
    <w:rsid w:val="00F571A5"/>
    <w:rsid w:val="00F608AC"/>
    <w:rsid w:val="00F62477"/>
    <w:rsid w:val="00F6391B"/>
    <w:rsid w:val="00F63AF0"/>
    <w:rsid w:val="00F647B3"/>
    <w:rsid w:val="00F6701B"/>
    <w:rsid w:val="00F710D3"/>
    <w:rsid w:val="00F711CC"/>
    <w:rsid w:val="00F718CE"/>
    <w:rsid w:val="00F72EE9"/>
    <w:rsid w:val="00F77768"/>
    <w:rsid w:val="00F80883"/>
    <w:rsid w:val="00F82B33"/>
    <w:rsid w:val="00F839D8"/>
    <w:rsid w:val="00F85BFB"/>
    <w:rsid w:val="00F9130F"/>
    <w:rsid w:val="00F91788"/>
    <w:rsid w:val="00F9744F"/>
    <w:rsid w:val="00FA3A60"/>
    <w:rsid w:val="00FA4BD8"/>
    <w:rsid w:val="00FA5BFA"/>
    <w:rsid w:val="00FB2718"/>
    <w:rsid w:val="00FC5E61"/>
    <w:rsid w:val="00FD0B99"/>
    <w:rsid w:val="00FD0BF3"/>
    <w:rsid w:val="00FD3930"/>
    <w:rsid w:val="00FD4C54"/>
    <w:rsid w:val="00FD50CC"/>
    <w:rsid w:val="00FE02C9"/>
    <w:rsid w:val="00FE434B"/>
    <w:rsid w:val="00FE4FB7"/>
    <w:rsid w:val="00FF1C06"/>
    <w:rsid w:val="00FF5FF9"/>
    <w:rsid w:val="00FF71A4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719D5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unhideWhenUsed/>
    <w:qFormat/>
    <w:rsid w:val="00486E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8158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9C32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E719D5"/>
    <w:pPr>
      <w:keepNext/>
      <w:outlineLvl w:val="5"/>
    </w:pPr>
    <w:rPr>
      <w:rFonts w:ascii="Arial Narrow" w:hAnsi="Arial Narro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719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719D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4">
    <w:name w:val="No Spacing"/>
    <w:link w:val="a5"/>
    <w:qFormat/>
    <w:rsid w:val="005D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35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9"/>
    <w:rsid w:val="00815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8158A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815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rsid w:val="00656B79"/>
    <w:pPr>
      <w:spacing w:before="100" w:beforeAutospacing="1" w:after="100" w:afterAutospacing="1"/>
    </w:pPr>
  </w:style>
  <w:style w:type="paragraph" w:customStyle="1" w:styleId="ParagraphStyle">
    <w:name w:val="Paragraph Style"/>
    <w:rsid w:val="00656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8">
    <w:name w:val="c8"/>
    <w:basedOn w:val="a0"/>
    <w:rsid w:val="00927176"/>
    <w:pPr>
      <w:spacing w:before="100" w:beforeAutospacing="1" w:after="100" w:afterAutospacing="1"/>
    </w:pPr>
  </w:style>
  <w:style w:type="character" w:customStyle="1" w:styleId="c1">
    <w:name w:val="c1"/>
    <w:basedOn w:val="a1"/>
    <w:rsid w:val="00927176"/>
  </w:style>
  <w:style w:type="paragraph" w:customStyle="1" w:styleId="c15">
    <w:name w:val="c15"/>
    <w:basedOn w:val="a0"/>
    <w:rsid w:val="00927176"/>
    <w:pPr>
      <w:spacing w:before="100" w:beforeAutospacing="1" w:after="100" w:afterAutospacing="1"/>
    </w:pPr>
  </w:style>
  <w:style w:type="paragraph" w:customStyle="1" w:styleId="c5">
    <w:name w:val="c5"/>
    <w:basedOn w:val="a0"/>
    <w:rsid w:val="00927176"/>
    <w:pPr>
      <w:spacing w:before="100" w:beforeAutospacing="1" w:after="100" w:afterAutospacing="1"/>
    </w:pPr>
  </w:style>
  <w:style w:type="paragraph" w:customStyle="1" w:styleId="c12">
    <w:name w:val="c12"/>
    <w:basedOn w:val="a0"/>
    <w:rsid w:val="009271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27176"/>
  </w:style>
  <w:style w:type="paragraph" w:styleId="aa">
    <w:name w:val="List Paragraph"/>
    <w:basedOn w:val="a0"/>
    <w:link w:val="ab"/>
    <w:qFormat/>
    <w:rsid w:val="004572E9"/>
    <w:pPr>
      <w:ind w:left="720"/>
      <w:contextualSpacing/>
    </w:pPr>
  </w:style>
  <w:style w:type="numbering" w:customStyle="1" w:styleId="11">
    <w:name w:val="Нет списка1"/>
    <w:next w:val="a3"/>
    <w:uiPriority w:val="99"/>
    <w:unhideWhenUsed/>
    <w:rsid w:val="00791CA6"/>
  </w:style>
  <w:style w:type="numbering" w:customStyle="1" w:styleId="21">
    <w:name w:val="Нет списка2"/>
    <w:next w:val="a3"/>
    <w:uiPriority w:val="99"/>
    <w:semiHidden/>
    <w:unhideWhenUsed/>
    <w:rsid w:val="00902814"/>
  </w:style>
  <w:style w:type="character" w:customStyle="1" w:styleId="50">
    <w:name w:val="Заголовок 5 Знак"/>
    <w:basedOn w:val="a1"/>
    <w:link w:val="5"/>
    <w:uiPriority w:val="99"/>
    <w:rsid w:val="009C32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9C328B"/>
  </w:style>
  <w:style w:type="table" w:customStyle="1" w:styleId="12">
    <w:name w:val="Сетка таблицы1"/>
    <w:basedOn w:val="a2"/>
    <w:next w:val="a6"/>
    <w:uiPriority w:val="59"/>
    <w:rsid w:val="009C3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semiHidden/>
    <w:rsid w:val="009C328B"/>
  </w:style>
  <w:style w:type="paragraph" w:customStyle="1" w:styleId="ac">
    <w:name w:val="Знак"/>
    <w:basedOn w:val="a0"/>
    <w:uiPriority w:val="99"/>
    <w:rsid w:val="009C32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1">
    <w:name w:val="Сетка таблицы11"/>
    <w:basedOn w:val="a2"/>
    <w:next w:val="a6"/>
    <w:rsid w:val="009C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C328B"/>
    <w:rPr>
      <w:color w:val="0000FF"/>
      <w:u w:val="single"/>
    </w:rPr>
  </w:style>
  <w:style w:type="character" w:customStyle="1" w:styleId="Zag11">
    <w:name w:val="Zag_11"/>
    <w:rsid w:val="009C328B"/>
  </w:style>
  <w:style w:type="paragraph" w:styleId="ae">
    <w:name w:val="footnote text"/>
    <w:basedOn w:val="a0"/>
    <w:link w:val="af"/>
    <w:uiPriority w:val="99"/>
    <w:rsid w:val="009C328B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9C3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C328B"/>
    <w:rPr>
      <w:vertAlign w:val="superscript"/>
    </w:rPr>
  </w:style>
  <w:style w:type="character" w:styleId="af1">
    <w:name w:val="Strong"/>
    <w:uiPriority w:val="99"/>
    <w:qFormat/>
    <w:rsid w:val="009C328B"/>
    <w:rPr>
      <w:b/>
      <w:bCs/>
    </w:rPr>
  </w:style>
  <w:style w:type="character" w:styleId="af2">
    <w:name w:val="Emphasis"/>
    <w:uiPriority w:val="99"/>
    <w:qFormat/>
    <w:rsid w:val="009C328B"/>
    <w:rPr>
      <w:i/>
      <w:iCs/>
    </w:rPr>
  </w:style>
  <w:style w:type="character" w:styleId="af3">
    <w:name w:val="FollowedHyperlink"/>
    <w:uiPriority w:val="99"/>
    <w:rsid w:val="009C328B"/>
    <w:rPr>
      <w:color w:val="800080"/>
      <w:u w:val="single"/>
    </w:rPr>
  </w:style>
  <w:style w:type="paragraph" w:styleId="af4">
    <w:name w:val="header"/>
    <w:basedOn w:val="a0"/>
    <w:link w:val="af5"/>
    <w:uiPriority w:val="99"/>
    <w:rsid w:val="009C328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9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9C328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9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uiPriority w:val="99"/>
    <w:rsid w:val="009C328B"/>
    <w:rPr>
      <w:sz w:val="28"/>
      <w:lang w:val="ru-RU" w:eastAsia="ru-RU" w:bidi="ar-SA"/>
    </w:rPr>
  </w:style>
  <w:style w:type="character" w:styleId="af9">
    <w:name w:val="page number"/>
    <w:basedOn w:val="a1"/>
    <w:uiPriority w:val="99"/>
    <w:rsid w:val="009C328B"/>
  </w:style>
  <w:style w:type="paragraph" w:customStyle="1" w:styleId="afa">
    <w:name w:val="Знак Знак Знак Знак Знак Знак Знак"/>
    <w:basedOn w:val="a0"/>
    <w:uiPriority w:val="99"/>
    <w:rsid w:val="009C32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5c0">
    <w:name w:val="c15 c0"/>
    <w:basedOn w:val="a0"/>
    <w:uiPriority w:val="99"/>
    <w:rsid w:val="009C328B"/>
    <w:pPr>
      <w:spacing w:before="100" w:beforeAutospacing="1" w:after="100" w:afterAutospacing="1"/>
    </w:pPr>
  </w:style>
  <w:style w:type="paragraph" w:styleId="afb">
    <w:name w:val="Balloon Text"/>
    <w:basedOn w:val="a0"/>
    <w:link w:val="afc"/>
    <w:uiPriority w:val="99"/>
    <w:semiHidden/>
    <w:unhideWhenUsed/>
    <w:rsid w:val="009C328B"/>
    <w:rPr>
      <w:rFonts w:ascii="Tahoma" w:eastAsia="Calibri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C328B"/>
    <w:rPr>
      <w:rFonts w:ascii="Tahoma" w:eastAsia="Calibri" w:hAnsi="Tahoma" w:cs="Times New Roman"/>
      <w:sz w:val="16"/>
      <w:szCs w:val="16"/>
    </w:rPr>
  </w:style>
  <w:style w:type="paragraph" w:customStyle="1" w:styleId="s3">
    <w:name w:val="s_3"/>
    <w:basedOn w:val="a0"/>
    <w:uiPriority w:val="99"/>
    <w:rsid w:val="009C328B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9C328B"/>
    <w:pPr>
      <w:spacing w:before="100" w:beforeAutospacing="1" w:after="100" w:afterAutospacing="1"/>
    </w:pPr>
  </w:style>
  <w:style w:type="table" w:styleId="1-5">
    <w:name w:val="Medium Shading 1 Accent 5"/>
    <w:basedOn w:val="a2"/>
    <w:uiPriority w:val="63"/>
    <w:rsid w:val="009C3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1"/>
    <w:link w:val="2"/>
    <w:uiPriority w:val="9"/>
    <w:rsid w:val="00486E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486E16"/>
  </w:style>
  <w:style w:type="table" w:customStyle="1" w:styleId="22">
    <w:name w:val="Сетка таблицы2"/>
    <w:basedOn w:val="a2"/>
    <w:next w:val="a6"/>
    <w:uiPriority w:val="99"/>
    <w:rsid w:val="00486E1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48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link w:val="afe"/>
    <w:uiPriority w:val="99"/>
    <w:rsid w:val="00486E16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rsid w:val="0048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uiPriority w:val="99"/>
    <w:rsid w:val="00486E16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13">
    <w:name w:val="Знак Знак1"/>
    <w:uiPriority w:val="99"/>
    <w:rsid w:val="00486E1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3">
    <w:name w:val="Body Text Indent 2"/>
    <w:basedOn w:val="a0"/>
    <w:link w:val="24"/>
    <w:uiPriority w:val="99"/>
    <w:rsid w:val="00486E16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486E16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486E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c4c1">
    <w:name w:val="c4 c1"/>
    <w:basedOn w:val="a1"/>
    <w:uiPriority w:val="99"/>
    <w:rsid w:val="00486E16"/>
  </w:style>
  <w:style w:type="paragraph" w:customStyle="1" w:styleId="Zag3">
    <w:name w:val="Zag_3"/>
    <w:basedOn w:val="a0"/>
    <w:uiPriority w:val="99"/>
    <w:rsid w:val="001151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5">
    <w:name w:val="Без интервала Знак"/>
    <w:link w:val="a4"/>
    <w:rsid w:val="00424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24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42443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rsid w:val="0042443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32">
    <w:name w:val="Абзац списка3"/>
    <w:basedOn w:val="a0"/>
    <w:rsid w:val="00644E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5c2">
    <w:name w:val="c5 c2"/>
    <w:basedOn w:val="a1"/>
    <w:rsid w:val="00644E34"/>
  </w:style>
  <w:style w:type="paragraph" w:customStyle="1" w:styleId="c0">
    <w:name w:val="c0"/>
    <w:basedOn w:val="a0"/>
    <w:rsid w:val="00644E34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0C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0"/>
    <w:next w:val="a0"/>
    <w:link w:val="aff"/>
    <w:qFormat/>
    <w:rsid w:val="001F47D4"/>
    <w:pPr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f">
    <w:name w:val="Перечень Знак"/>
    <w:link w:val="a"/>
    <w:rsid w:val="001F47D4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432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2C16-3989-4C16-9F6D-65BF35EA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20</Pages>
  <Words>6991</Words>
  <Characters>39852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Nat</cp:lastModifiedBy>
  <cp:revision>499</cp:revision>
  <cp:lastPrinted>2020-12-21T10:35:00Z</cp:lastPrinted>
  <dcterms:created xsi:type="dcterms:W3CDTF">2020-11-17T08:13:00Z</dcterms:created>
  <dcterms:modified xsi:type="dcterms:W3CDTF">2024-06-02T04:26:00Z</dcterms:modified>
</cp:coreProperties>
</file>