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5A9A4" w14:textId="77777777" w:rsidR="0069062B" w:rsidRPr="00B85ACA" w:rsidRDefault="0069062B" w:rsidP="0069062B">
      <w:pPr>
        <w:spacing w:line="360" w:lineRule="auto"/>
        <w:jc w:val="center"/>
        <w:rPr>
          <w:szCs w:val="28"/>
        </w:rPr>
      </w:pPr>
      <w:r w:rsidRPr="00B85ACA">
        <w:rPr>
          <w:sz w:val="28"/>
        </w:rPr>
        <w:t xml:space="preserve">   </w:t>
      </w:r>
      <w:r w:rsidRPr="00B85ACA">
        <w:rPr>
          <w:szCs w:val="28"/>
        </w:rPr>
        <w:t>Управление образования администрации г. Оренбурга</w:t>
      </w:r>
      <w:r w:rsidRPr="00B85ACA">
        <w:rPr>
          <w:sz w:val="28"/>
        </w:rPr>
        <w:t xml:space="preserve">          </w:t>
      </w:r>
    </w:p>
    <w:p w14:paraId="0D297F0A" w14:textId="77777777" w:rsidR="004A182C" w:rsidRDefault="0069062B" w:rsidP="0069062B">
      <w:pPr>
        <w:pStyle w:val="ae"/>
        <w:jc w:val="center"/>
      </w:pPr>
      <w:r w:rsidRPr="00B4124A">
        <w:t xml:space="preserve">Муниципальное общеобразовательное автономное учреждение «Гимназия № 3». </w:t>
      </w:r>
    </w:p>
    <w:p w14:paraId="1F19A3D0" w14:textId="0BFB4C99" w:rsidR="0069062B" w:rsidRPr="00B4124A" w:rsidRDefault="0069062B" w:rsidP="0069062B">
      <w:pPr>
        <w:pStyle w:val="ae"/>
        <w:jc w:val="center"/>
      </w:pPr>
      <w:r w:rsidRPr="00B4124A">
        <w:t>г. Оренбург.</w:t>
      </w:r>
    </w:p>
    <w:p w14:paraId="06B7A4DE" w14:textId="77777777" w:rsidR="00763E44" w:rsidRDefault="00763E44">
      <w:pPr>
        <w:pStyle w:val="af"/>
        <w:jc w:val="center"/>
        <w:rPr>
          <w:b/>
          <w:bCs/>
          <w:color w:val="000000"/>
          <w:sz w:val="28"/>
          <w:szCs w:val="28"/>
        </w:rPr>
      </w:pPr>
    </w:p>
    <w:p w14:paraId="1FAFC5CF" w14:textId="77777777" w:rsidR="00643802" w:rsidRDefault="00643802">
      <w:pPr>
        <w:pStyle w:val="af"/>
        <w:jc w:val="center"/>
        <w:rPr>
          <w:b/>
          <w:bCs/>
          <w:color w:val="000000"/>
          <w:sz w:val="28"/>
          <w:szCs w:val="28"/>
        </w:rPr>
      </w:pPr>
    </w:p>
    <w:tbl>
      <w:tblPr>
        <w:tblW w:w="10879" w:type="dxa"/>
        <w:tblLook w:val="04A0" w:firstRow="1" w:lastRow="0" w:firstColumn="1" w:lastColumn="0" w:noHBand="0" w:noVBand="1"/>
      </w:tblPr>
      <w:tblGrid>
        <w:gridCol w:w="3369"/>
        <w:gridCol w:w="2549"/>
        <w:gridCol w:w="4961"/>
      </w:tblGrid>
      <w:tr w:rsidR="00643802" w:rsidRPr="00643802" w14:paraId="430A1CBF" w14:textId="77777777" w:rsidTr="00643802">
        <w:tc>
          <w:tcPr>
            <w:tcW w:w="3369" w:type="dxa"/>
            <w:hideMark/>
          </w:tcPr>
          <w:p w14:paraId="49D7BCF1" w14:textId="6D1736FB" w:rsidR="00643802" w:rsidRPr="00643802" w:rsidRDefault="00643802" w:rsidP="00643802">
            <w:pPr>
              <w:pBdr>
                <w:top w:val="none" w:sz="0" w:space="0" w:color="auto"/>
                <w:left w:val="none" w:sz="0" w:space="0" w:color="auto"/>
                <w:bottom w:val="none" w:sz="0" w:space="0" w:color="auto"/>
                <w:right w:val="none" w:sz="0" w:space="0" w:color="auto"/>
                <w:between w:val="none" w:sz="0" w:space="0" w:color="auto"/>
              </w:pBdr>
              <w:shd w:val="clear" w:color="auto" w:fill="auto"/>
              <w:ind w:left="567"/>
              <w:rPr>
                <w:rFonts w:eastAsia="Calibri" w:cs="Times New Roman"/>
                <w:lang w:eastAsia="en-US" w:bidi="ar-SA"/>
              </w:rPr>
            </w:pPr>
            <w:r w:rsidRPr="00643802">
              <w:rPr>
                <w:rFonts w:eastAsia="Calibri" w:cs="Times New Roman"/>
                <w:lang w:eastAsia="en-US" w:bidi="ar-SA"/>
              </w:rPr>
              <w:t>Принято на заседан</w:t>
            </w:r>
            <w:r w:rsidR="004B3D12">
              <w:rPr>
                <w:rFonts w:eastAsia="Calibri" w:cs="Times New Roman"/>
                <w:lang w:eastAsia="en-US" w:bidi="ar-SA"/>
              </w:rPr>
              <w:t>ии педагогического совета от «24»  марта</w:t>
            </w:r>
            <w:r w:rsidRPr="00643802">
              <w:rPr>
                <w:rFonts w:eastAsia="Calibri" w:cs="Times New Roman"/>
                <w:lang w:eastAsia="en-US" w:bidi="ar-SA"/>
              </w:rPr>
              <w:t xml:space="preserve">  2023 года</w:t>
            </w:r>
          </w:p>
          <w:p w14:paraId="74783D51" w14:textId="2EA533E5" w:rsidR="00643802" w:rsidRPr="00643802" w:rsidRDefault="00643802" w:rsidP="00643802">
            <w:pPr>
              <w:pBdr>
                <w:top w:val="none" w:sz="0" w:space="0" w:color="auto"/>
                <w:left w:val="none" w:sz="0" w:space="0" w:color="auto"/>
                <w:bottom w:val="none" w:sz="0" w:space="0" w:color="auto"/>
                <w:right w:val="none" w:sz="0" w:space="0" w:color="auto"/>
                <w:between w:val="none" w:sz="0" w:space="0" w:color="auto"/>
              </w:pBdr>
              <w:shd w:val="clear" w:color="auto" w:fill="auto"/>
              <w:ind w:left="567"/>
              <w:rPr>
                <w:rFonts w:ascii="Calibri" w:eastAsia="Calibri" w:hAnsi="Calibri" w:cs="Times New Roman"/>
                <w:sz w:val="22"/>
                <w:szCs w:val="22"/>
                <w:lang w:eastAsia="en-US" w:bidi="ar-SA"/>
              </w:rPr>
            </w:pPr>
            <w:r w:rsidRPr="00643802">
              <w:rPr>
                <w:rFonts w:eastAsia="Calibri" w:cs="Times New Roman"/>
                <w:lang w:eastAsia="en-US" w:bidi="ar-SA"/>
              </w:rPr>
              <w:t xml:space="preserve">Протокол № </w:t>
            </w:r>
            <w:r w:rsidR="004B3D12">
              <w:rPr>
                <w:rFonts w:eastAsia="Calibri" w:cs="Times New Roman"/>
                <w:lang w:eastAsia="en-US" w:bidi="ar-SA"/>
              </w:rPr>
              <w:t>5</w:t>
            </w:r>
          </w:p>
        </w:tc>
        <w:tc>
          <w:tcPr>
            <w:tcW w:w="2549" w:type="dxa"/>
          </w:tcPr>
          <w:p w14:paraId="43D54F7A" w14:textId="77777777" w:rsidR="00643802" w:rsidRPr="00643802" w:rsidRDefault="00643802" w:rsidP="00643802">
            <w:pPr>
              <w:pBdr>
                <w:top w:val="none" w:sz="0" w:space="0" w:color="auto"/>
                <w:left w:val="none" w:sz="0" w:space="0" w:color="auto"/>
                <w:bottom w:val="none" w:sz="0" w:space="0" w:color="auto"/>
                <w:right w:val="none" w:sz="0" w:space="0" w:color="auto"/>
                <w:between w:val="none" w:sz="0" w:space="0" w:color="auto"/>
              </w:pBdr>
              <w:shd w:val="clear" w:color="auto" w:fill="auto"/>
              <w:rPr>
                <w:rFonts w:ascii="Calibri" w:eastAsia="Calibri" w:hAnsi="Calibri" w:cs="Times New Roman"/>
                <w:sz w:val="22"/>
                <w:szCs w:val="22"/>
                <w:lang w:eastAsia="en-US" w:bidi="ar-SA"/>
              </w:rPr>
            </w:pPr>
          </w:p>
        </w:tc>
        <w:tc>
          <w:tcPr>
            <w:tcW w:w="4961" w:type="dxa"/>
            <w:hideMark/>
          </w:tcPr>
          <w:p w14:paraId="6956C952" w14:textId="77777777" w:rsidR="00643802" w:rsidRPr="00643802" w:rsidRDefault="00643802" w:rsidP="00643802">
            <w:pPr>
              <w:pBdr>
                <w:top w:val="none" w:sz="0" w:space="0" w:color="auto"/>
                <w:left w:val="none" w:sz="0" w:space="0" w:color="auto"/>
                <w:bottom w:val="none" w:sz="0" w:space="0" w:color="auto"/>
                <w:right w:val="none" w:sz="0" w:space="0" w:color="auto"/>
                <w:between w:val="none" w:sz="0" w:space="0" w:color="auto"/>
              </w:pBdr>
              <w:shd w:val="clear" w:color="auto" w:fill="auto"/>
              <w:rPr>
                <w:rFonts w:eastAsia="Calibri" w:cs="Times New Roman"/>
                <w:lang w:eastAsia="en-US" w:bidi="ar-SA"/>
              </w:rPr>
            </w:pPr>
            <w:r w:rsidRPr="00643802">
              <w:rPr>
                <w:rFonts w:eastAsia="Calibri" w:cs="Times New Roman"/>
                <w:lang w:eastAsia="en-US" w:bidi="ar-SA"/>
              </w:rPr>
              <w:t>Утверждаю</w:t>
            </w:r>
          </w:p>
          <w:p w14:paraId="41762C00" w14:textId="77777777" w:rsidR="00643802" w:rsidRPr="00643802" w:rsidRDefault="00643802" w:rsidP="00643802">
            <w:pPr>
              <w:pBdr>
                <w:top w:val="none" w:sz="0" w:space="0" w:color="auto"/>
                <w:left w:val="none" w:sz="0" w:space="0" w:color="auto"/>
                <w:bottom w:val="none" w:sz="0" w:space="0" w:color="auto"/>
                <w:right w:val="none" w:sz="0" w:space="0" w:color="auto"/>
                <w:between w:val="none" w:sz="0" w:space="0" w:color="auto"/>
              </w:pBdr>
              <w:shd w:val="clear" w:color="auto" w:fill="auto"/>
              <w:rPr>
                <w:rFonts w:eastAsia="Calibri" w:cs="Times New Roman"/>
                <w:lang w:eastAsia="en-US" w:bidi="ar-SA"/>
              </w:rPr>
            </w:pPr>
            <w:r w:rsidRPr="00643802">
              <w:rPr>
                <w:rFonts w:eastAsia="Calibri" w:cs="Times New Roman"/>
                <w:lang w:eastAsia="en-US" w:bidi="ar-SA"/>
              </w:rPr>
              <w:t>Директор МОАУ «Гимназия №3»</w:t>
            </w:r>
          </w:p>
          <w:p w14:paraId="6D82D457" w14:textId="77777777" w:rsidR="00643802" w:rsidRPr="00643802" w:rsidRDefault="00643802" w:rsidP="00643802">
            <w:pPr>
              <w:pBdr>
                <w:top w:val="none" w:sz="0" w:space="0" w:color="auto"/>
                <w:left w:val="none" w:sz="0" w:space="0" w:color="auto"/>
                <w:bottom w:val="none" w:sz="0" w:space="0" w:color="auto"/>
                <w:right w:val="none" w:sz="0" w:space="0" w:color="auto"/>
                <w:between w:val="none" w:sz="0" w:space="0" w:color="auto"/>
              </w:pBdr>
              <w:shd w:val="clear" w:color="auto" w:fill="auto"/>
              <w:rPr>
                <w:rFonts w:eastAsia="Calibri" w:cs="Times New Roman"/>
                <w:lang w:eastAsia="en-US" w:bidi="ar-SA"/>
              </w:rPr>
            </w:pPr>
            <w:r w:rsidRPr="00643802">
              <w:rPr>
                <w:rFonts w:eastAsia="Calibri" w:cs="Times New Roman"/>
                <w:lang w:eastAsia="en-US" w:bidi="ar-SA"/>
              </w:rPr>
              <w:t xml:space="preserve">_______________В. В. </w:t>
            </w:r>
            <w:proofErr w:type="spellStart"/>
            <w:r w:rsidRPr="00643802">
              <w:rPr>
                <w:rFonts w:eastAsia="Calibri" w:cs="Times New Roman"/>
                <w:lang w:eastAsia="en-US" w:bidi="ar-SA"/>
              </w:rPr>
              <w:t>Чихирников</w:t>
            </w:r>
            <w:proofErr w:type="spellEnd"/>
          </w:p>
          <w:p w14:paraId="4F18ED5D" w14:textId="63D064E6" w:rsidR="00643802" w:rsidRPr="00643802" w:rsidRDefault="00643802" w:rsidP="00643802">
            <w:pPr>
              <w:pBdr>
                <w:top w:val="none" w:sz="0" w:space="0" w:color="auto"/>
                <w:left w:val="none" w:sz="0" w:space="0" w:color="auto"/>
                <w:bottom w:val="none" w:sz="0" w:space="0" w:color="auto"/>
                <w:right w:val="none" w:sz="0" w:space="0" w:color="auto"/>
                <w:between w:val="none" w:sz="0" w:space="0" w:color="auto"/>
              </w:pBdr>
              <w:shd w:val="clear" w:color="auto" w:fill="auto"/>
              <w:rPr>
                <w:rFonts w:eastAsia="Calibri" w:cs="Times New Roman"/>
                <w:lang w:eastAsia="en-US" w:bidi="ar-SA"/>
              </w:rPr>
            </w:pPr>
            <w:r w:rsidRPr="00643802">
              <w:rPr>
                <w:rFonts w:eastAsia="Calibri" w:cs="Times New Roman"/>
                <w:lang w:eastAsia="en-US" w:bidi="ar-SA"/>
              </w:rPr>
              <w:t xml:space="preserve">от   « </w:t>
            </w:r>
            <w:r w:rsidR="002D1628">
              <w:rPr>
                <w:rFonts w:eastAsia="Calibri" w:cs="Times New Roman"/>
                <w:u w:val="single"/>
                <w:lang w:eastAsia="en-US" w:bidi="ar-SA"/>
              </w:rPr>
              <w:t>24</w:t>
            </w:r>
            <w:r w:rsidRPr="00643802">
              <w:rPr>
                <w:rFonts w:eastAsia="Calibri" w:cs="Times New Roman"/>
                <w:lang w:eastAsia="en-US" w:bidi="ar-SA"/>
              </w:rPr>
              <w:t xml:space="preserve">»    </w:t>
            </w:r>
            <w:r w:rsidR="002D1628">
              <w:rPr>
                <w:rFonts w:eastAsia="Calibri" w:cs="Times New Roman"/>
                <w:u w:val="single"/>
                <w:lang w:eastAsia="en-US" w:bidi="ar-SA"/>
              </w:rPr>
              <w:t>марта</w:t>
            </w:r>
            <w:bookmarkStart w:id="0" w:name="_GoBack"/>
            <w:bookmarkEnd w:id="0"/>
            <w:r w:rsidRPr="00643802">
              <w:rPr>
                <w:rFonts w:eastAsia="Calibri" w:cs="Times New Roman"/>
                <w:lang w:eastAsia="en-US" w:bidi="ar-SA"/>
              </w:rPr>
              <w:t xml:space="preserve">   2023 года</w:t>
            </w:r>
          </w:p>
          <w:p w14:paraId="0A56E7DF" w14:textId="28E2C123" w:rsidR="00643802" w:rsidRPr="00643802" w:rsidRDefault="00643802" w:rsidP="00643802">
            <w:pPr>
              <w:pBdr>
                <w:top w:val="none" w:sz="0" w:space="0" w:color="auto"/>
                <w:left w:val="none" w:sz="0" w:space="0" w:color="auto"/>
                <w:bottom w:val="none" w:sz="0" w:space="0" w:color="auto"/>
                <w:right w:val="none" w:sz="0" w:space="0" w:color="auto"/>
                <w:between w:val="none" w:sz="0" w:space="0" w:color="auto"/>
              </w:pBdr>
              <w:shd w:val="clear" w:color="auto" w:fill="auto"/>
              <w:rPr>
                <w:rFonts w:ascii="Calibri" w:eastAsia="Calibri" w:hAnsi="Calibri" w:cs="Times New Roman"/>
                <w:sz w:val="22"/>
                <w:szCs w:val="22"/>
                <w:lang w:eastAsia="en-US" w:bidi="ar-SA"/>
              </w:rPr>
            </w:pPr>
            <w:r w:rsidRPr="00643802">
              <w:rPr>
                <w:rFonts w:eastAsia="Calibri" w:cs="Times New Roman"/>
                <w:u w:val="single"/>
                <w:lang w:eastAsia="en-US" w:bidi="ar-SA"/>
              </w:rPr>
              <w:t xml:space="preserve">          </w:t>
            </w:r>
          </w:p>
        </w:tc>
      </w:tr>
    </w:tbl>
    <w:p w14:paraId="75FD90D8" w14:textId="77777777" w:rsidR="00643802" w:rsidRPr="00643802" w:rsidRDefault="00643802" w:rsidP="0064380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cs="Times New Roman"/>
          <w:b/>
          <w:bCs/>
          <w:sz w:val="32"/>
          <w:szCs w:val="32"/>
        </w:rPr>
      </w:pPr>
    </w:p>
    <w:p w14:paraId="4E3C7FAF" w14:textId="77777777" w:rsidR="00763E44" w:rsidRDefault="00763E44">
      <w:pPr>
        <w:pStyle w:val="af"/>
        <w:jc w:val="center"/>
        <w:rPr>
          <w:b/>
          <w:bCs/>
          <w:color w:val="000000"/>
          <w:sz w:val="28"/>
          <w:szCs w:val="28"/>
        </w:rPr>
      </w:pPr>
    </w:p>
    <w:p w14:paraId="01FB4EC5" w14:textId="77777777" w:rsidR="00763E44" w:rsidRDefault="00763E44">
      <w:pPr>
        <w:pStyle w:val="af"/>
        <w:jc w:val="center"/>
        <w:rPr>
          <w:b/>
          <w:bCs/>
          <w:color w:val="000000"/>
          <w:sz w:val="28"/>
          <w:szCs w:val="28"/>
        </w:rPr>
      </w:pPr>
    </w:p>
    <w:p w14:paraId="21098827" w14:textId="77777777" w:rsidR="00763E44" w:rsidRDefault="00763E44">
      <w:pPr>
        <w:pStyle w:val="af"/>
        <w:jc w:val="center"/>
        <w:rPr>
          <w:b/>
          <w:bCs/>
          <w:color w:val="000000"/>
          <w:sz w:val="28"/>
          <w:szCs w:val="28"/>
        </w:rPr>
      </w:pPr>
    </w:p>
    <w:p w14:paraId="3D331A2A" w14:textId="5235739A" w:rsidR="00763E44" w:rsidRDefault="00643802">
      <w:pPr>
        <w:spacing w:line="276" w:lineRule="auto"/>
        <w:jc w:val="center"/>
        <w:rPr>
          <w:rFonts w:cs="Times New Roman"/>
          <w:b/>
          <w:bCs/>
          <w:sz w:val="28"/>
          <w:szCs w:val="28"/>
        </w:rPr>
      </w:pPr>
      <w:r>
        <w:rPr>
          <w:rFonts w:cs="Times New Roman"/>
          <w:b/>
          <w:bCs/>
          <w:sz w:val="28"/>
          <w:szCs w:val="28"/>
        </w:rPr>
        <w:t xml:space="preserve"> </w:t>
      </w:r>
      <w:r w:rsidR="006D57F1">
        <w:rPr>
          <w:rFonts w:cs="Times New Roman"/>
          <w:b/>
          <w:bCs/>
          <w:sz w:val="28"/>
          <w:szCs w:val="28"/>
        </w:rPr>
        <w:t xml:space="preserve"> ПРОГРАММА ВОСПИТАНИЯ</w:t>
      </w:r>
    </w:p>
    <w:p w14:paraId="6C7F990B" w14:textId="2BAE4466" w:rsidR="000C533B" w:rsidRDefault="00375F59">
      <w:pPr>
        <w:spacing w:line="276" w:lineRule="auto"/>
        <w:jc w:val="center"/>
        <w:rPr>
          <w:rFonts w:cs="Times New Roman"/>
          <w:b/>
          <w:bCs/>
          <w:sz w:val="28"/>
          <w:szCs w:val="28"/>
        </w:rPr>
      </w:pPr>
      <w:r>
        <w:rPr>
          <w:rFonts w:cs="Times New Roman"/>
          <w:b/>
          <w:bCs/>
          <w:sz w:val="28"/>
          <w:szCs w:val="28"/>
        </w:rPr>
        <w:t>летней  площадки с кратковременным пребыванием</w:t>
      </w:r>
      <w:r w:rsidR="000C533B">
        <w:rPr>
          <w:rFonts w:cs="Times New Roman"/>
          <w:b/>
          <w:bCs/>
          <w:sz w:val="28"/>
          <w:szCs w:val="28"/>
        </w:rPr>
        <w:t xml:space="preserve"> детей</w:t>
      </w:r>
      <w:r w:rsidR="009C4311">
        <w:rPr>
          <w:rFonts w:cs="Times New Roman"/>
          <w:b/>
          <w:bCs/>
          <w:sz w:val="28"/>
          <w:szCs w:val="28"/>
        </w:rPr>
        <w:t xml:space="preserve"> «Улыбка» на</w:t>
      </w:r>
      <w:r w:rsidR="008D5ABB">
        <w:rPr>
          <w:rFonts w:cs="Times New Roman"/>
          <w:b/>
          <w:bCs/>
          <w:sz w:val="28"/>
          <w:szCs w:val="28"/>
        </w:rPr>
        <w:t xml:space="preserve"> базе </w:t>
      </w:r>
      <w:r w:rsidR="00EA2220">
        <w:rPr>
          <w:rFonts w:cs="Times New Roman"/>
          <w:b/>
          <w:bCs/>
          <w:sz w:val="28"/>
          <w:szCs w:val="28"/>
        </w:rPr>
        <w:t>муниципального общеобразовательного автономного учреждения «Гимназия</w:t>
      </w:r>
      <w:r w:rsidR="008D5ABB">
        <w:rPr>
          <w:rFonts w:cs="Times New Roman"/>
          <w:b/>
          <w:bCs/>
          <w:sz w:val="28"/>
          <w:szCs w:val="28"/>
        </w:rPr>
        <w:t xml:space="preserve"> №3»</w:t>
      </w:r>
    </w:p>
    <w:p w14:paraId="761F2863" w14:textId="77777777" w:rsidR="00FF555E" w:rsidRDefault="00FF555E">
      <w:pPr>
        <w:spacing w:line="276" w:lineRule="auto"/>
        <w:jc w:val="center"/>
        <w:rPr>
          <w:rFonts w:cs="Times New Roman"/>
          <w:b/>
          <w:bCs/>
          <w:sz w:val="28"/>
          <w:szCs w:val="28"/>
        </w:rPr>
      </w:pPr>
      <w:r>
        <w:rPr>
          <w:rFonts w:cs="Times New Roman"/>
          <w:b/>
          <w:bCs/>
          <w:sz w:val="28"/>
          <w:szCs w:val="28"/>
        </w:rPr>
        <w:t>для организации отдыха детей и их оздоровления</w:t>
      </w:r>
    </w:p>
    <w:p w14:paraId="245D65A9" w14:textId="77777777" w:rsidR="00C57E4D" w:rsidRDefault="00C57E4D">
      <w:pPr>
        <w:spacing w:line="276" w:lineRule="auto"/>
        <w:jc w:val="center"/>
        <w:rPr>
          <w:rFonts w:cs="Times New Roman"/>
          <w:b/>
          <w:bCs/>
          <w:sz w:val="28"/>
          <w:szCs w:val="28"/>
        </w:rPr>
      </w:pPr>
    </w:p>
    <w:p w14:paraId="2E11DC70" w14:textId="77777777" w:rsidR="00C57E4D" w:rsidRPr="00C57E4D" w:rsidRDefault="00C57E4D">
      <w:pPr>
        <w:spacing w:line="276" w:lineRule="auto"/>
        <w:jc w:val="center"/>
        <w:rPr>
          <w:rFonts w:cs="Times New Roman"/>
          <w:bCs/>
          <w:sz w:val="28"/>
          <w:szCs w:val="28"/>
        </w:rPr>
      </w:pPr>
    </w:p>
    <w:p w14:paraId="7E427892" w14:textId="77777777" w:rsidR="00C57E4D" w:rsidRPr="00C57E4D" w:rsidRDefault="00C57E4D" w:rsidP="00C57E4D">
      <w:pPr>
        <w:widowControl w:val="0"/>
        <w:pBdr>
          <w:top w:val="none" w:sz="0" w:space="0" w:color="auto"/>
          <w:left w:val="none" w:sz="0" w:space="0" w:color="auto"/>
          <w:bottom w:val="none" w:sz="0" w:space="0" w:color="auto"/>
          <w:right w:val="none" w:sz="0" w:space="0" w:color="auto"/>
          <w:between w:val="none" w:sz="0" w:space="0" w:color="auto"/>
        </w:pBdr>
        <w:shd w:val="clear" w:color="auto" w:fill="auto"/>
        <w:suppressAutoHyphens/>
        <w:ind w:left="567" w:right="282"/>
        <w:jc w:val="center"/>
        <w:rPr>
          <w:rFonts w:eastAsia="Lucida Sans Unicode" w:cs="Times New Roman"/>
          <w:bCs/>
          <w:kern w:val="1"/>
          <w:sz w:val="28"/>
          <w:szCs w:val="28"/>
          <w:lang w:eastAsia="en-US" w:bidi="ar-SA"/>
        </w:rPr>
      </w:pPr>
      <w:r>
        <w:rPr>
          <w:rFonts w:eastAsia="Lucida Sans Unicode" w:cs="Times New Roman"/>
          <w:bCs/>
          <w:kern w:val="1"/>
          <w:sz w:val="28"/>
          <w:szCs w:val="28"/>
          <w:lang w:eastAsia="en-US" w:bidi="ar-SA"/>
        </w:rPr>
        <w:t>Возраст ребят</w:t>
      </w:r>
      <w:r w:rsidRPr="00C57E4D">
        <w:rPr>
          <w:rFonts w:eastAsia="Lucida Sans Unicode" w:cs="Times New Roman"/>
          <w:bCs/>
          <w:kern w:val="1"/>
          <w:sz w:val="28"/>
          <w:szCs w:val="28"/>
          <w:lang w:eastAsia="en-US" w:bidi="ar-SA"/>
        </w:rPr>
        <w:t>: 7-10 лет</w:t>
      </w:r>
    </w:p>
    <w:p w14:paraId="5718689B" w14:textId="77777777" w:rsidR="00EA2220" w:rsidRDefault="00EA2220">
      <w:pPr>
        <w:spacing w:line="276" w:lineRule="auto"/>
        <w:jc w:val="center"/>
        <w:rPr>
          <w:rFonts w:cs="Times New Roman"/>
          <w:b/>
          <w:bCs/>
          <w:sz w:val="28"/>
          <w:szCs w:val="28"/>
        </w:rPr>
      </w:pPr>
    </w:p>
    <w:p w14:paraId="5E71EDFB" w14:textId="77777777" w:rsidR="00EA2220" w:rsidRPr="00EA2220" w:rsidRDefault="00EA2220">
      <w:pPr>
        <w:spacing w:line="276" w:lineRule="auto"/>
        <w:jc w:val="center"/>
        <w:rPr>
          <w:rFonts w:cs="Times New Roman"/>
          <w:b/>
          <w:bCs/>
        </w:rPr>
      </w:pPr>
    </w:p>
    <w:p w14:paraId="53C390B2" w14:textId="4143989C" w:rsidR="008A329B" w:rsidRPr="00643802" w:rsidRDefault="00643802" w:rsidP="00643802">
      <w:pPr>
        <w:spacing w:line="276" w:lineRule="auto"/>
        <w:rPr>
          <w:rFonts w:cs="Times New Roman"/>
          <w:bCs/>
          <w:sz w:val="28"/>
          <w:szCs w:val="28"/>
        </w:rPr>
      </w:pPr>
      <w:r w:rsidRPr="00643802">
        <w:rPr>
          <w:rFonts w:cs="Times New Roman"/>
          <w:bCs/>
          <w:sz w:val="28"/>
          <w:szCs w:val="28"/>
        </w:rPr>
        <w:t>Срок реализации: 5 лет</w:t>
      </w:r>
    </w:p>
    <w:p w14:paraId="1092E6B1" w14:textId="77777777" w:rsidR="00763E44" w:rsidRDefault="00763E44">
      <w:pPr>
        <w:spacing w:line="276" w:lineRule="auto"/>
        <w:jc w:val="center"/>
        <w:rPr>
          <w:rFonts w:cs="Times New Roman"/>
          <w:color w:val="000000"/>
          <w:sz w:val="32"/>
          <w:szCs w:val="32"/>
        </w:rPr>
      </w:pPr>
    </w:p>
    <w:p w14:paraId="6EA8C899" w14:textId="77777777" w:rsidR="00763E44" w:rsidRDefault="00763E44">
      <w:pPr>
        <w:spacing w:line="276" w:lineRule="auto"/>
        <w:jc w:val="both"/>
        <w:rPr>
          <w:rFonts w:cs="Times New Roman"/>
          <w:sz w:val="28"/>
          <w:szCs w:val="28"/>
        </w:rPr>
      </w:pPr>
    </w:p>
    <w:p w14:paraId="5C248D8A" w14:textId="77777777" w:rsidR="00EA2220" w:rsidRDefault="00EA2220" w:rsidP="00EA2220">
      <w:pPr>
        <w:spacing w:line="276" w:lineRule="auto"/>
        <w:jc w:val="right"/>
        <w:rPr>
          <w:rFonts w:cs="Times New Roman"/>
          <w:sz w:val="28"/>
          <w:szCs w:val="28"/>
        </w:rPr>
      </w:pPr>
    </w:p>
    <w:p w14:paraId="0156DFFF" w14:textId="77777777" w:rsidR="00EA2220" w:rsidRDefault="00EA2220" w:rsidP="00EA2220">
      <w:pPr>
        <w:spacing w:line="276" w:lineRule="auto"/>
        <w:jc w:val="right"/>
        <w:rPr>
          <w:rFonts w:cs="Times New Roman"/>
          <w:sz w:val="28"/>
          <w:szCs w:val="28"/>
        </w:rPr>
      </w:pPr>
      <w:r>
        <w:rPr>
          <w:rFonts w:cs="Times New Roman"/>
          <w:sz w:val="28"/>
          <w:szCs w:val="28"/>
        </w:rPr>
        <w:t xml:space="preserve">Разработчик: </w:t>
      </w:r>
    </w:p>
    <w:p w14:paraId="7CDBEC96" w14:textId="77777777" w:rsidR="00763E44" w:rsidRDefault="00EA2220" w:rsidP="00EA2220">
      <w:pPr>
        <w:spacing w:line="276" w:lineRule="auto"/>
        <w:jc w:val="right"/>
        <w:rPr>
          <w:rFonts w:cs="Times New Roman"/>
          <w:sz w:val="28"/>
          <w:szCs w:val="28"/>
        </w:rPr>
      </w:pPr>
      <w:r>
        <w:rPr>
          <w:rFonts w:cs="Times New Roman"/>
          <w:sz w:val="28"/>
          <w:szCs w:val="28"/>
        </w:rPr>
        <w:t>Савина Татьяна Сергеевна,</w:t>
      </w:r>
    </w:p>
    <w:p w14:paraId="1C10241E" w14:textId="77777777" w:rsidR="00EA2220" w:rsidRDefault="00EA2220" w:rsidP="00EA2220">
      <w:pPr>
        <w:spacing w:line="276" w:lineRule="auto"/>
        <w:jc w:val="right"/>
        <w:rPr>
          <w:rFonts w:cs="Times New Roman"/>
          <w:sz w:val="28"/>
          <w:szCs w:val="28"/>
        </w:rPr>
      </w:pPr>
      <w:r>
        <w:rPr>
          <w:rFonts w:cs="Times New Roman"/>
          <w:sz w:val="28"/>
          <w:szCs w:val="28"/>
        </w:rPr>
        <w:t xml:space="preserve">учитель начальных классов, </w:t>
      </w:r>
    </w:p>
    <w:p w14:paraId="32464806" w14:textId="77777777" w:rsidR="00EA2220" w:rsidRPr="00EA2220" w:rsidRDefault="00EA2220" w:rsidP="00EA2220">
      <w:pPr>
        <w:spacing w:line="276" w:lineRule="auto"/>
        <w:jc w:val="right"/>
        <w:rPr>
          <w:rFonts w:cs="Times New Roman"/>
          <w:sz w:val="28"/>
          <w:szCs w:val="28"/>
        </w:rPr>
      </w:pPr>
      <w:r>
        <w:rPr>
          <w:rFonts w:cs="Times New Roman"/>
          <w:sz w:val="28"/>
          <w:szCs w:val="28"/>
        </w:rPr>
        <w:t>начальник лагеря.</w:t>
      </w:r>
    </w:p>
    <w:p w14:paraId="4D45DFB4" w14:textId="77777777" w:rsidR="00763E44" w:rsidRDefault="00763E44">
      <w:pPr>
        <w:spacing w:line="276" w:lineRule="auto"/>
        <w:jc w:val="right"/>
        <w:rPr>
          <w:rFonts w:cs="Times New Roman"/>
          <w:b/>
          <w:sz w:val="28"/>
          <w:szCs w:val="28"/>
        </w:rPr>
      </w:pPr>
    </w:p>
    <w:p w14:paraId="0CA3C7D9" w14:textId="77777777" w:rsidR="00763E44" w:rsidRDefault="00763E44">
      <w:pPr>
        <w:spacing w:line="360" w:lineRule="auto"/>
        <w:rPr>
          <w:rFonts w:cs="Times New Roman"/>
          <w:b/>
          <w:sz w:val="28"/>
          <w:szCs w:val="28"/>
        </w:rPr>
      </w:pPr>
    </w:p>
    <w:p w14:paraId="02367FF1" w14:textId="77777777" w:rsidR="00763E44" w:rsidRDefault="00763E44">
      <w:pPr>
        <w:spacing w:line="360" w:lineRule="auto"/>
        <w:rPr>
          <w:rFonts w:cs="Times New Roman"/>
          <w:b/>
          <w:sz w:val="28"/>
          <w:szCs w:val="28"/>
        </w:rPr>
      </w:pPr>
    </w:p>
    <w:p w14:paraId="10ED20E7" w14:textId="77777777" w:rsidR="00643802" w:rsidRDefault="00643802" w:rsidP="009C4311">
      <w:pPr>
        <w:spacing w:line="360" w:lineRule="auto"/>
        <w:jc w:val="center"/>
        <w:rPr>
          <w:rFonts w:cs="Times New Roman"/>
          <w:bCs/>
          <w:sz w:val="28"/>
          <w:szCs w:val="28"/>
        </w:rPr>
      </w:pPr>
    </w:p>
    <w:p w14:paraId="7413E627" w14:textId="77777777" w:rsidR="00643802" w:rsidRDefault="00643802" w:rsidP="009C4311">
      <w:pPr>
        <w:spacing w:line="360" w:lineRule="auto"/>
        <w:jc w:val="center"/>
        <w:rPr>
          <w:rFonts w:cs="Times New Roman"/>
          <w:bCs/>
          <w:sz w:val="28"/>
          <w:szCs w:val="28"/>
        </w:rPr>
      </w:pPr>
    </w:p>
    <w:p w14:paraId="3A7154C3" w14:textId="77777777" w:rsidR="00643802" w:rsidRDefault="00643802" w:rsidP="009C4311">
      <w:pPr>
        <w:spacing w:line="360" w:lineRule="auto"/>
        <w:jc w:val="center"/>
        <w:rPr>
          <w:rFonts w:cs="Times New Roman"/>
          <w:bCs/>
          <w:sz w:val="28"/>
          <w:szCs w:val="28"/>
        </w:rPr>
      </w:pPr>
    </w:p>
    <w:p w14:paraId="2D54E380" w14:textId="42310167" w:rsidR="009C4311" w:rsidRPr="009C4311" w:rsidRDefault="0069062B" w:rsidP="009C4311">
      <w:pPr>
        <w:spacing w:line="360" w:lineRule="auto"/>
        <w:jc w:val="center"/>
        <w:rPr>
          <w:rFonts w:cs="Times New Roman"/>
          <w:bCs/>
          <w:sz w:val="28"/>
          <w:szCs w:val="28"/>
        </w:rPr>
      </w:pPr>
      <w:r>
        <w:rPr>
          <w:rFonts w:cs="Times New Roman"/>
          <w:bCs/>
          <w:sz w:val="28"/>
          <w:szCs w:val="28"/>
        </w:rPr>
        <w:t>О</w:t>
      </w:r>
      <w:r w:rsidR="009C4311" w:rsidRPr="009C4311">
        <w:rPr>
          <w:rFonts w:cs="Times New Roman"/>
          <w:bCs/>
          <w:sz w:val="28"/>
          <w:szCs w:val="28"/>
        </w:rPr>
        <w:t>ренбург,</w:t>
      </w:r>
      <w:r>
        <w:rPr>
          <w:rFonts w:cs="Times New Roman"/>
          <w:bCs/>
          <w:sz w:val="28"/>
          <w:szCs w:val="28"/>
        </w:rPr>
        <w:t xml:space="preserve"> </w:t>
      </w:r>
      <w:r w:rsidR="009C4311" w:rsidRPr="009C4311">
        <w:rPr>
          <w:rFonts w:cs="Times New Roman"/>
          <w:bCs/>
          <w:sz w:val="28"/>
          <w:szCs w:val="28"/>
        </w:rPr>
        <w:t>2023</w:t>
      </w:r>
    </w:p>
    <w:p w14:paraId="6712DB69" w14:textId="77777777" w:rsidR="00763E44" w:rsidRDefault="006D57F1" w:rsidP="00EA2220">
      <w:pPr>
        <w:ind w:left="4111" w:hanging="283"/>
        <w:rPr>
          <w:rFonts w:eastAsia="Times New Roman" w:cs="Times New Roman"/>
          <w:b/>
          <w:sz w:val="28"/>
          <w:szCs w:val="28"/>
        </w:rPr>
      </w:pPr>
      <w:r>
        <w:rPr>
          <w:rFonts w:eastAsia="Times New Roman" w:cs="Times New Roman"/>
          <w:b/>
          <w:sz w:val="28"/>
          <w:szCs w:val="28"/>
        </w:rPr>
        <w:lastRenderedPageBreak/>
        <w:t>СОДЕРЖАНИЕ</w:t>
      </w:r>
    </w:p>
    <w:p w14:paraId="59782A4D" w14:textId="77777777" w:rsidR="00763E44" w:rsidRDefault="00763E44">
      <w:pPr>
        <w:tabs>
          <w:tab w:val="left" w:pos="6942"/>
        </w:tabs>
        <w:jc w:val="center"/>
        <w:rPr>
          <w:rFonts w:eastAsia="Times New Roman" w:cs="Times New Roman"/>
          <w:b/>
          <w:sz w:val="28"/>
          <w:szCs w:val="28"/>
        </w:rPr>
      </w:pPr>
    </w:p>
    <w:tbl>
      <w:tblPr>
        <w:tblW w:w="94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48" w:type="dxa"/>
          <w:bottom w:w="55" w:type="dxa"/>
          <w:right w:w="55" w:type="dxa"/>
        </w:tblCellMar>
        <w:tblLook w:val="04A0" w:firstRow="1" w:lastRow="0" w:firstColumn="1" w:lastColumn="0" w:noHBand="0" w:noVBand="1"/>
      </w:tblPr>
      <w:tblGrid>
        <w:gridCol w:w="8553"/>
        <w:gridCol w:w="920"/>
      </w:tblGrid>
      <w:tr w:rsidR="00763E44" w14:paraId="284912EC" w14:textId="77777777">
        <w:tc>
          <w:tcPr>
            <w:tcW w:w="8553" w:type="dxa"/>
            <w:shd w:val="clear" w:color="auto" w:fill="auto"/>
          </w:tcPr>
          <w:p w14:paraId="71FBC009" w14:textId="77777777" w:rsidR="00763E44" w:rsidRDefault="006D57F1">
            <w:pPr>
              <w:rPr>
                <w:rFonts w:cs="Times New Roman"/>
                <w:color w:val="000000"/>
                <w:sz w:val="28"/>
                <w:szCs w:val="28"/>
              </w:rPr>
            </w:pPr>
            <w:bookmarkStart w:id="1" w:name="_Hlk100848127"/>
            <w:r>
              <w:rPr>
                <w:rFonts w:cs="Times New Roman"/>
                <w:color w:val="000000"/>
                <w:sz w:val="28"/>
                <w:szCs w:val="28"/>
              </w:rPr>
              <w:t>Пояснительная записка</w:t>
            </w:r>
          </w:p>
        </w:tc>
        <w:tc>
          <w:tcPr>
            <w:tcW w:w="920" w:type="dxa"/>
            <w:shd w:val="clear" w:color="auto" w:fill="auto"/>
          </w:tcPr>
          <w:p w14:paraId="620300F8" w14:textId="77777777" w:rsidR="00763E44" w:rsidRDefault="006D57F1">
            <w:pPr>
              <w:spacing w:line="360" w:lineRule="auto"/>
              <w:jc w:val="center"/>
              <w:rPr>
                <w:rFonts w:cs="Times New Roman"/>
                <w:color w:val="000000"/>
                <w:sz w:val="28"/>
                <w:szCs w:val="28"/>
              </w:rPr>
            </w:pPr>
            <w:r>
              <w:rPr>
                <w:rFonts w:cs="Times New Roman"/>
                <w:color w:val="000000"/>
                <w:sz w:val="28"/>
                <w:szCs w:val="28"/>
              </w:rPr>
              <w:t>4</w:t>
            </w:r>
          </w:p>
        </w:tc>
      </w:tr>
      <w:tr w:rsidR="00763E44" w14:paraId="3048AFD3" w14:textId="77777777">
        <w:tc>
          <w:tcPr>
            <w:tcW w:w="8553" w:type="dxa"/>
            <w:shd w:val="clear" w:color="auto" w:fill="auto"/>
          </w:tcPr>
          <w:p w14:paraId="16679FA2" w14:textId="77777777" w:rsidR="00763E44" w:rsidRDefault="006D57F1">
            <w:pPr>
              <w:rPr>
                <w:rFonts w:eastAsia="Times New Roman" w:cs="Times New Roman"/>
                <w:color w:val="000000"/>
              </w:rPr>
            </w:pPr>
            <w:r>
              <w:rPr>
                <w:rFonts w:eastAsia="Times New Roman" w:cs="Times New Roman"/>
                <w:color w:val="000000"/>
                <w:sz w:val="28"/>
              </w:rPr>
              <w:t>Раздел I. ЦЕННОСТНО-ЦЕЛЕВЫЕ ОСНОВЫ ВОСПИТАНИЯ</w:t>
            </w:r>
          </w:p>
        </w:tc>
        <w:tc>
          <w:tcPr>
            <w:tcW w:w="920" w:type="dxa"/>
            <w:shd w:val="clear" w:color="auto" w:fill="auto"/>
          </w:tcPr>
          <w:p w14:paraId="2063D0A9" w14:textId="77777777" w:rsidR="00763E44" w:rsidRDefault="00B13AE6">
            <w:pPr>
              <w:spacing w:line="360" w:lineRule="auto"/>
              <w:jc w:val="center"/>
            </w:pPr>
            <w:r>
              <w:t>7</w:t>
            </w:r>
          </w:p>
        </w:tc>
      </w:tr>
      <w:tr w:rsidR="00763E44" w14:paraId="1587B9A1" w14:textId="77777777">
        <w:trPr>
          <w:trHeight w:val="322"/>
        </w:trPr>
        <w:tc>
          <w:tcPr>
            <w:tcW w:w="8553" w:type="dxa"/>
            <w:vMerge w:val="restart"/>
            <w:shd w:val="clear" w:color="auto" w:fill="FFFFFF"/>
          </w:tcPr>
          <w:p w14:paraId="6F8DEF9E" w14:textId="77777777" w:rsidR="00763E44" w:rsidRDefault="006D57F1">
            <w:pPr>
              <w:ind w:firstLine="846"/>
              <w:rPr>
                <w:rFonts w:eastAsia="Times New Roman" w:cs="Times New Roman"/>
                <w:color w:val="000000"/>
                <w:sz w:val="28"/>
              </w:rPr>
            </w:pPr>
            <w:r>
              <w:rPr>
                <w:rFonts w:eastAsia="Times New Roman" w:cs="Times New Roman"/>
                <w:color w:val="000000"/>
                <w:sz w:val="28"/>
              </w:rPr>
              <w:t>1.1. Цель и задачи воспитания</w:t>
            </w:r>
          </w:p>
        </w:tc>
        <w:tc>
          <w:tcPr>
            <w:tcW w:w="920" w:type="dxa"/>
            <w:vMerge w:val="restart"/>
            <w:shd w:val="clear" w:color="auto" w:fill="FFFFFF"/>
          </w:tcPr>
          <w:p w14:paraId="332E628E" w14:textId="77777777" w:rsidR="00763E44" w:rsidRDefault="00B13AE6">
            <w:pPr>
              <w:spacing w:line="360" w:lineRule="auto"/>
              <w:jc w:val="center"/>
              <w:rPr>
                <w:rFonts w:cs="Times New Roman"/>
                <w:color w:val="000000"/>
                <w:sz w:val="28"/>
                <w:szCs w:val="28"/>
              </w:rPr>
            </w:pPr>
            <w:r>
              <w:rPr>
                <w:rFonts w:cs="Times New Roman"/>
                <w:color w:val="000000"/>
                <w:sz w:val="28"/>
                <w:szCs w:val="28"/>
              </w:rPr>
              <w:t>7</w:t>
            </w:r>
          </w:p>
        </w:tc>
      </w:tr>
      <w:tr w:rsidR="00763E44" w14:paraId="13F087DE" w14:textId="77777777">
        <w:tc>
          <w:tcPr>
            <w:tcW w:w="8553" w:type="dxa"/>
            <w:shd w:val="clear" w:color="auto" w:fill="auto"/>
          </w:tcPr>
          <w:p w14:paraId="12E91960" w14:textId="77777777" w:rsidR="00763E44" w:rsidRDefault="006D57F1">
            <w:pPr>
              <w:ind w:firstLine="846"/>
              <w:outlineLvl w:val="0"/>
            </w:pPr>
            <w:r>
              <w:rPr>
                <w:rFonts w:eastAsia="Times New Roman" w:cs="Times New Roman"/>
                <w:color w:val="000000"/>
                <w:sz w:val="28"/>
              </w:rPr>
              <w:t>1.2. Методологические основы и принципы воспитательной деятельности</w:t>
            </w:r>
          </w:p>
        </w:tc>
        <w:tc>
          <w:tcPr>
            <w:tcW w:w="920" w:type="dxa"/>
            <w:shd w:val="clear" w:color="auto" w:fill="auto"/>
          </w:tcPr>
          <w:p w14:paraId="137F4115" w14:textId="77777777" w:rsidR="00763E44" w:rsidRDefault="00B13AE6">
            <w:pPr>
              <w:spacing w:line="360" w:lineRule="auto"/>
              <w:jc w:val="center"/>
              <w:rPr>
                <w:rFonts w:cs="Times New Roman"/>
                <w:color w:val="000000"/>
                <w:sz w:val="28"/>
                <w:szCs w:val="28"/>
              </w:rPr>
            </w:pPr>
            <w:r>
              <w:rPr>
                <w:rFonts w:cs="Times New Roman"/>
                <w:color w:val="000000"/>
                <w:sz w:val="28"/>
                <w:szCs w:val="28"/>
              </w:rPr>
              <w:t>8</w:t>
            </w:r>
          </w:p>
        </w:tc>
      </w:tr>
      <w:tr w:rsidR="00763E44" w14:paraId="400BE22F" w14:textId="77777777">
        <w:trPr>
          <w:trHeight w:val="322"/>
        </w:trPr>
        <w:tc>
          <w:tcPr>
            <w:tcW w:w="8553" w:type="dxa"/>
            <w:vMerge w:val="restart"/>
            <w:shd w:val="clear" w:color="auto" w:fill="FFFFFF"/>
          </w:tcPr>
          <w:p w14:paraId="0D98FCD5" w14:textId="77777777" w:rsidR="00763E44" w:rsidRDefault="006D57F1">
            <w:pPr>
              <w:ind w:firstLine="846"/>
              <w:outlineLvl w:val="0"/>
              <w:rPr>
                <w:rFonts w:eastAsia="Times New Roman" w:cs="Times New Roman"/>
                <w:color w:val="000000"/>
                <w:sz w:val="28"/>
              </w:rPr>
            </w:pPr>
            <w:r>
              <w:rPr>
                <w:color w:val="000000"/>
                <w:sz w:val="28"/>
              </w:rPr>
              <w:t xml:space="preserve">1.3. Основные направления воспитания </w:t>
            </w:r>
          </w:p>
        </w:tc>
        <w:tc>
          <w:tcPr>
            <w:tcW w:w="920" w:type="dxa"/>
            <w:vMerge w:val="restart"/>
            <w:shd w:val="clear" w:color="auto" w:fill="FFFFFF"/>
          </w:tcPr>
          <w:p w14:paraId="41283F29" w14:textId="77777777" w:rsidR="00763E44" w:rsidRDefault="00F04515">
            <w:pPr>
              <w:spacing w:line="360" w:lineRule="auto"/>
              <w:jc w:val="center"/>
              <w:rPr>
                <w:rFonts w:cs="Times New Roman"/>
                <w:color w:val="000000"/>
                <w:sz w:val="28"/>
                <w:szCs w:val="28"/>
              </w:rPr>
            </w:pPr>
            <w:r>
              <w:rPr>
                <w:rFonts w:cs="Times New Roman"/>
                <w:color w:val="000000"/>
                <w:sz w:val="28"/>
                <w:szCs w:val="28"/>
              </w:rPr>
              <w:t>10</w:t>
            </w:r>
          </w:p>
        </w:tc>
      </w:tr>
      <w:tr w:rsidR="00763E44" w14:paraId="5081657D" w14:textId="77777777">
        <w:trPr>
          <w:trHeight w:val="322"/>
        </w:trPr>
        <w:tc>
          <w:tcPr>
            <w:tcW w:w="8553" w:type="dxa"/>
            <w:shd w:val="clear" w:color="auto" w:fill="FFFFFF"/>
          </w:tcPr>
          <w:p w14:paraId="22F0FA32" w14:textId="77777777" w:rsidR="00763E44" w:rsidRDefault="006D57F1">
            <w:pPr>
              <w:ind w:firstLine="846"/>
              <w:outlineLvl w:val="0"/>
              <w:rPr>
                <w:color w:val="000000"/>
                <w:sz w:val="28"/>
              </w:rPr>
            </w:pPr>
            <w:r>
              <w:rPr>
                <w:color w:val="000000"/>
                <w:sz w:val="28"/>
              </w:rPr>
              <w:t>1.4. Основные традиции и уникальность воспитательной деятельности</w:t>
            </w:r>
          </w:p>
        </w:tc>
        <w:tc>
          <w:tcPr>
            <w:tcW w:w="920" w:type="dxa"/>
            <w:shd w:val="clear" w:color="auto" w:fill="FFFFFF"/>
          </w:tcPr>
          <w:p w14:paraId="11BB10D5" w14:textId="77777777" w:rsidR="00763E44" w:rsidRDefault="00F04515">
            <w:pPr>
              <w:spacing w:line="360" w:lineRule="auto"/>
              <w:jc w:val="center"/>
              <w:rPr>
                <w:rFonts w:cs="Times New Roman"/>
                <w:color w:val="000000"/>
                <w:sz w:val="28"/>
                <w:szCs w:val="28"/>
              </w:rPr>
            </w:pPr>
            <w:r>
              <w:rPr>
                <w:rFonts w:cs="Times New Roman"/>
                <w:color w:val="000000"/>
                <w:sz w:val="28"/>
                <w:szCs w:val="28"/>
              </w:rPr>
              <w:t>11</w:t>
            </w:r>
          </w:p>
        </w:tc>
      </w:tr>
      <w:tr w:rsidR="00763E44" w14:paraId="0D8D5489" w14:textId="77777777">
        <w:tc>
          <w:tcPr>
            <w:tcW w:w="8553" w:type="dxa"/>
            <w:shd w:val="clear" w:color="auto" w:fill="auto"/>
          </w:tcPr>
          <w:p w14:paraId="0F1F4966" w14:textId="77777777" w:rsidR="00763E44" w:rsidRDefault="006D57F1">
            <w:pPr>
              <w:pStyle w:val="1"/>
              <w:spacing w:before="0" w:after="0"/>
              <w:rPr>
                <w:b w:val="0"/>
                <w:color w:val="000000"/>
              </w:rPr>
            </w:pPr>
            <w:r>
              <w:rPr>
                <w:b w:val="0"/>
                <w:color w:val="000000"/>
                <w:sz w:val="28"/>
                <w:szCs w:val="24"/>
              </w:rPr>
              <w:t>Раздел II. СОДЕРЖАНИЕ, ВИДЫ И ФОРМЫ ВОСПИТАТЕЛЬНО ДЕЯТЕЛЬНОСТИ</w:t>
            </w:r>
          </w:p>
        </w:tc>
        <w:tc>
          <w:tcPr>
            <w:tcW w:w="920" w:type="dxa"/>
            <w:shd w:val="clear" w:color="auto" w:fill="auto"/>
          </w:tcPr>
          <w:p w14:paraId="3E4F917E" w14:textId="77777777" w:rsidR="00763E44" w:rsidRDefault="00F04515">
            <w:pPr>
              <w:spacing w:line="360" w:lineRule="auto"/>
              <w:jc w:val="center"/>
            </w:pPr>
            <w:r>
              <w:t>13</w:t>
            </w:r>
          </w:p>
        </w:tc>
      </w:tr>
      <w:tr w:rsidR="00763E44" w14:paraId="352DF854" w14:textId="77777777">
        <w:tc>
          <w:tcPr>
            <w:tcW w:w="8553" w:type="dxa"/>
            <w:shd w:val="clear" w:color="auto" w:fill="auto"/>
          </w:tcPr>
          <w:p w14:paraId="01F0C35F" w14:textId="77777777" w:rsidR="00763E44" w:rsidRDefault="006D57F1">
            <w:pPr>
              <w:ind w:firstLine="850"/>
              <w:rPr>
                <w:rFonts w:cs="Times New Roman"/>
                <w:color w:val="000000"/>
                <w:sz w:val="28"/>
                <w:szCs w:val="28"/>
              </w:rPr>
            </w:pPr>
            <w:bookmarkStart w:id="2" w:name="_Hlk100848748"/>
            <w:bookmarkEnd w:id="1"/>
            <w:r>
              <w:rPr>
                <w:rFonts w:cs="Times New Roman"/>
                <w:color w:val="000000"/>
                <w:sz w:val="28"/>
                <w:szCs w:val="28"/>
              </w:rPr>
              <w:t>2.1. Модуль «Будущее России»</w:t>
            </w:r>
          </w:p>
        </w:tc>
        <w:tc>
          <w:tcPr>
            <w:tcW w:w="920" w:type="dxa"/>
            <w:shd w:val="clear" w:color="auto" w:fill="auto"/>
          </w:tcPr>
          <w:p w14:paraId="0C83BE73" w14:textId="77777777" w:rsidR="00763E44" w:rsidRDefault="00F04515">
            <w:pPr>
              <w:spacing w:line="360" w:lineRule="auto"/>
              <w:jc w:val="center"/>
            </w:pPr>
            <w:r>
              <w:t>13</w:t>
            </w:r>
          </w:p>
        </w:tc>
      </w:tr>
      <w:tr w:rsidR="00763E44" w14:paraId="30223154" w14:textId="77777777">
        <w:tc>
          <w:tcPr>
            <w:tcW w:w="8553" w:type="dxa"/>
            <w:shd w:val="clear" w:color="auto" w:fill="auto"/>
          </w:tcPr>
          <w:p w14:paraId="3F9C81FA" w14:textId="77777777" w:rsidR="00763E44" w:rsidRDefault="006D57F1">
            <w:pPr>
              <w:ind w:firstLine="850"/>
              <w:rPr>
                <w:rFonts w:cs="Times New Roman"/>
                <w:color w:val="000000"/>
                <w:sz w:val="28"/>
                <w:szCs w:val="28"/>
              </w:rPr>
            </w:pPr>
            <w:r>
              <w:rPr>
                <w:iCs/>
                <w:color w:val="000000"/>
                <w:sz w:val="28"/>
                <w:szCs w:val="28"/>
              </w:rPr>
              <w:t>2.2. Модуль «Ключевые мероприятия детского лагеря»</w:t>
            </w:r>
          </w:p>
        </w:tc>
        <w:tc>
          <w:tcPr>
            <w:tcW w:w="920" w:type="dxa"/>
            <w:shd w:val="clear" w:color="auto" w:fill="auto"/>
          </w:tcPr>
          <w:p w14:paraId="72332BBF" w14:textId="77777777" w:rsidR="00763E44" w:rsidRDefault="00F04515">
            <w:pPr>
              <w:spacing w:line="360" w:lineRule="auto"/>
              <w:jc w:val="center"/>
            </w:pPr>
            <w:r>
              <w:t>14</w:t>
            </w:r>
          </w:p>
        </w:tc>
      </w:tr>
      <w:tr w:rsidR="00763E44" w14:paraId="46FCCC71" w14:textId="77777777">
        <w:tc>
          <w:tcPr>
            <w:tcW w:w="8553" w:type="dxa"/>
            <w:shd w:val="clear" w:color="auto" w:fill="auto"/>
          </w:tcPr>
          <w:p w14:paraId="2ACB2F92" w14:textId="77777777" w:rsidR="00763E44" w:rsidRDefault="006D57F1">
            <w:pPr>
              <w:ind w:firstLine="850"/>
              <w:rPr>
                <w:rFonts w:cs="Times New Roman"/>
                <w:iCs/>
                <w:color w:val="000000"/>
                <w:sz w:val="28"/>
                <w:szCs w:val="28"/>
              </w:rPr>
            </w:pPr>
            <w:r>
              <w:rPr>
                <w:rFonts w:cs="Times New Roman"/>
                <w:color w:val="000000"/>
                <w:sz w:val="28"/>
                <w:szCs w:val="28"/>
              </w:rPr>
              <w:t xml:space="preserve">2.3. Модуль </w:t>
            </w:r>
            <w:r>
              <w:rPr>
                <w:rFonts w:cs="Times New Roman"/>
                <w:iCs/>
                <w:color w:val="000000"/>
                <w:sz w:val="28"/>
                <w:szCs w:val="28"/>
              </w:rPr>
              <w:t>«Отрядная работа»</w:t>
            </w:r>
          </w:p>
        </w:tc>
        <w:tc>
          <w:tcPr>
            <w:tcW w:w="920" w:type="dxa"/>
            <w:shd w:val="clear" w:color="auto" w:fill="auto"/>
          </w:tcPr>
          <w:p w14:paraId="4FECB587" w14:textId="77777777" w:rsidR="00763E44" w:rsidRDefault="00F04515">
            <w:pPr>
              <w:spacing w:line="360" w:lineRule="auto"/>
              <w:jc w:val="center"/>
              <w:rPr>
                <w:rFonts w:cs="Times New Roman"/>
                <w:color w:val="000000"/>
                <w:sz w:val="28"/>
                <w:szCs w:val="28"/>
              </w:rPr>
            </w:pPr>
            <w:r>
              <w:rPr>
                <w:rFonts w:cs="Times New Roman"/>
                <w:color w:val="000000"/>
                <w:sz w:val="28"/>
                <w:szCs w:val="28"/>
              </w:rPr>
              <w:t>15</w:t>
            </w:r>
          </w:p>
        </w:tc>
      </w:tr>
      <w:tr w:rsidR="00763E44" w14:paraId="01EC7F8B" w14:textId="77777777">
        <w:trPr>
          <w:trHeight w:val="322"/>
        </w:trPr>
        <w:tc>
          <w:tcPr>
            <w:tcW w:w="8553" w:type="dxa"/>
            <w:vMerge w:val="restart"/>
            <w:shd w:val="clear" w:color="auto" w:fill="FFFFFF"/>
          </w:tcPr>
          <w:p w14:paraId="6B3BE111" w14:textId="77777777" w:rsidR="00763E44" w:rsidRDefault="006D57F1">
            <w:pPr>
              <w:ind w:firstLine="850"/>
              <w:rPr>
                <w:rFonts w:cs="Times New Roman"/>
                <w:color w:val="000000"/>
                <w:sz w:val="28"/>
                <w:szCs w:val="28"/>
              </w:rPr>
            </w:pPr>
            <w:r>
              <w:rPr>
                <w:iCs/>
                <w:sz w:val="28"/>
                <w:szCs w:val="28"/>
              </w:rPr>
              <w:t>2.4. Модуль «Коллективно-творческое дело (КТД)</w:t>
            </w:r>
            <w:r>
              <w:rPr>
                <w:sz w:val="28"/>
                <w:szCs w:val="28"/>
              </w:rPr>
              <w:t>»</w:t>
            </w:r>
          </w:p>
        </w:tc>
        <w:tc>
          <w:tcPr>
            <w:tcW w:w="920" w:type="dxa"/>
            <w:vMerge w:val="restart"/>
            <w:shd w:val="clear" w:color="auto" w:fill="FFFFFF"/>
          </w:tcPr>
          <w:p w14:paraId="73363718" w14:textId="77777777" w:rsidR="00763E44" w:rsidRDefault="00F04515">
            <w:pPr>
              <w:spacing w:line="360" w:lineRule="auto"/>
              <w:jc w:val="center"/>
              <w:rPr>
                <w:rFonts w:cs="Times New Roman"/>
                <w:color w:val="000000"/>
                <w:sz w:val="28"/>
                <w:szCs w:val="28"/>
              </w:rPr>
            </w:pPr>
            <w:r>
              <w:rPr>
                <w:rFonts w:cs="Times New Roman"/>
                <w:color w:val="000000"/>
                <w:sz w:val="28"/>
                <w:szCs w:val="28"/>
              </w:rPr>
              <w:t>17</w:t>
            </w:r>
          </w:p>
        </w:tc>
      </w:tr>
      <w:tr w:rsidR="00763E44" w14:paraId="1C11C8F4" w14:textId="77777777">
        <w:tc>
          <w:tcPr>
            <w:tcW w:w="8553" w:type="dxa"/>
            <w:shd w:val="clear" w:color="auto" w:fill="auto"/>
          </w:tcPr>
          <w:p w14:paraId="68E5B9A8" w14:textId="77777777" w:rsidR="00763E44" w:rsidRDefault="006D57F1">
            <w:pPr>
              <w:ind w:firstLine="850"/>
              <w:rPr>
                <w:rFonts w:cs="Times New Roman"/>
                <w:color w:val="000000"/>
                <w:sz w:val="28"/>
                <w:szCs w:val="28"/>
              </w:rPr>
            </w:pPr>
            <w:r>
              <w:rPr>
                <w:rFonts w:cs="Times New Roman"/>
                <w:color w:val="000000"/>
                <w:sz w:val="28"/>
                <w:szCs w:val="28"/>
              </w:rPr>
              <w:t>2.5. Модуль «Самоуправление»</w:t>
            </w:r>
          </w:p>
        </w:tc>
        <w:tc>
          <w:tcPr>
            <w:tcW w:w="920" w:type="dxa"/>
            <w:shd w:val="clear" w:color="auto" w:fill="auto"/>
          </w:tcPr>
          <w:p w14:paraId="50104AC8" w14:textId="77777777" w:rsidR="00763E44" w:rsidRDefault="00F04515">
            <w:pPr>
              <w:spacing w:line="360" w:lineRule="auto"/>
              <w:jc w:val="center"/>
              <w:rPr>
                <w:rFonts w:cs="Times New Roman"/>
                <w:color w:val="000000"/>
                <w:sz w:val="28"/>
                <w:szCs w:val="28"/>
              </w:rPr>
            </w:pPr>
            <w:r>
              <w:rPr>
                <w:rFonts w:cs="Times New Roman"/>
                <w:color w:val="000000"/>
                <w:sz w:val="28"/>
                <w:szCs w:val="28"/>
              </w:rPr>
              <w:t>18</w:t>
            </w:r>
          </w:p>
        </w:tc>
      </w:tr>
      <w:tr w:rsidR="00763E44" w14:paraId="74978195" w14:textId="77777777">
        <w:tc>
          <w:tcPr>
            <w:tcW w:w="8553" w:type="dxa"/>
            <w:shd w:val="clear" w:color="auto" w:fill="auto"/>
          </w:tcPr>
          <w:p w14:paraId="7156FA80" w14:textId="77777777" w:rsidR="00763E44" w:rsidRDefault="006D57F1">
            <w:pPr>
              <w:ind w:firstLine="850"/>
              <w:rPr>
                <w:rFonts w:cs="Times New Roman"/>
                <w:color w:val="000000"/>
                <w:sz w:val="28"/>
                <w:szCs w:val="28"/>
              </w:rPr>
            </w:pPr>
            <w:r>
              <w:rPr>
                <w:rFonts w:cs="Times New Roman"/>
                <w:color w:val="000000"/>
                <w:sz w:val="28"/>
                <w:szCs w:val="28"/>
              </w:rPr>
              <w:t>2.6. Модуль «Дополнительное образование»</w:t>
            </w:r>
          </w:p>
        </w:tc>
        <w:tc>
          <w:tcPr>
            <w:tcW w:w="920" w:type="dxa"/>
            <w:shd w:val="clear" w:color="auto" w:fill="auto"/>
          </w:tcPr>
          <w:p w14:paraId="30D4F3BE" w14:textId="77777777" w:rsidR="00763E44" w:rsidRDefault="00F04515">
            <w:pPr>
              <w:spacing w:line="360" w:lineRule="auto"/>
              <w:jc w:val="center"/>
              <w:rPr>
                <w:rFonts w:cs="Times New Roman"/>
                <w:color w:val="000000"/>
                <w:sz w:val="28"/>
                <w:szCs w:val="28"/>
              </w:rPr>
            </w:pPr>
            <w:r>
              <w:rPr>
                <w:rFonts w:cs="Times New Roman"/>
                <w:color w:val="000000"/>
                <w:sz w:val="28"/>
                <w:szCs w:val="28"/>
              </w:rPr>
              <w:t>19</w:t>
            </w:r>
          </w:p>
        </w:tc>
      </w:tr>
      <w:tr w:rsidR="00763E44" w14:paraId="0DEF230A" w14:textId="77777777">
        <w:trPr>
          <w:trHeight w:val="276"/>
        </w:trPr>
        <w:tc>
          <w:tcPr>
            <w:tcW w:w="8553" w:type="dxa"/>
            <w:vMerge w:val="restart"/>
            <w:shd w:val="clear" w:color="auto" w:fill="FFFFFF"/>
          </w:tcPr>
          <w:p w14:paraId="73532EDB" w14:textId="77777777" w:rsidR="00763E44" w:rsidRDefault="006D57F1">
            <w:pPr>
              <w:ind w:firstLine="850"/>
              <w:rPr>
                <w:rFonts w:eastAsia="Arial" w:cs="Times New Roman"/>
              </w:rPr>
            </w:pPr>
            <w:r>
              <w:rPr>
                <w:rFonts w:eastAsia="Arial" w:cs="Times New Roman"/>
                <w:sz w:val="28"/>
                <w:szCs w:val="28"/>
                <w:shd w:val="clear" w:color="auto" w:fill="FBFBFB"/>
                <w:lang w:bidi="ar"/>
              </w:rPr>
              <w:t>2.7. Модуль «Здоровый образ жизни»</w:t>
            </w:r>
          </w:p>
        </w:tc>
        <w:tc>
          <w:tcPr>
            <w:tcW w:w="920" w:type="dxa"/>
            <w:vMerge w:val="restart"/>
            <w:shd w:val="clear" w:color="auto" w:fill="FFFFFF"/>
          </w:tcPr>
          <w:p w14:paraId="59397FF8" w14:textId="77777777" w:rsidR="00763E44" w:rsidRDefault="006D57F1">
            <w:pPr>
              <w:spacing w:line="360" w:lineRule="auto"/>
              <w:jc w:val="center"/>
              <w:rPr>
                <w:rFonts w:cs="Times New Roman"/>
                <w:color w:val="000000"/>
                <w:sz w:val="28"/>
                <w:szCs w:val="28"/>
              </w:rPr>
            </w:pPr>
            <w:r>
              <w:rPr>
                <w:rFonts w:cs="Times New Roman"/>
                <w:color w:val="000000"/>
                <w:sz w:val="28"/>
                <w:szCs w:val="28"/>
              </w:rPr>
              <w:t>20</w:t>
            </w:r>
          </w:p>
        </w:tc>
      </w:tr>
      <w:tr w:rsidR="00763E44" w14:paraId="11C06BBA" w14:textId="77777777">
        <w:tc>
          <w:tcPr>
            <w:tcW w:w="8553" w:type="dxa"/>
            <w:shd w:val="clear" w:color="auto" w:fill="auto"/>
          </w:tcPr>
          <w:p w14:paraId="2A1FF739" w14:textId="77777777" w:rsidR="00763E44" w:rsidRDefault="006D57F1">
            <w:pPr>
              <w:ind w:firstLine="850"/>
              <w:rPr>
                <w:rFonts w:cs="Times New Roman"/>
                <w:color w:val="000000"/>
                <w:sz w:val="28"/>
                <w:szCs w:val="28"/>
              </w:rPr>
            </w:pPr>
            <w:r>
              <w:rPr>
                <w:rFonts w:eastAsia="Arial" w:cs="Times New Roman"/>
                <w:sz w:val="28"/>
                <w:szCs w:val="28"/>
                <w:shd w:val="clear" w:color="auto" w:fill="FBFBFB"/>
                <w:lang w:bidi="ar"/>
              </w:rPr>
              <w:t>2.8. Модуль «Организация предметно-эстетической среды»</w:t>
            </w:r>
          </w:p>
        </w:tc>
        <w:tc>
          <w:tcPr>
            <w:tcW w:w="920" w:type="dxa"/>
            <w:shd w:val="clear" w:color="auto" w:fill="auto"/>
          </w:tcPr>
          <w:p w14:paraId="275C0F37" w14:textId="77777777" w:rsidR="00763E44" w:rsidRDefault="006D57F1">
            <w:pPr>
              <w:spacing w:line="360" w:lineRule="auto"/>
              <w:jc w:val="center"/>
              <w:rPr>
                <w:rFonts w:cs="Times New Roman"/>
                <w:color w:val="000000"/>
                <w:sz w:val="28"/>
                <w:szCs w:val="28"/>
              </w:rPr>
            </w:pPr>
            <w:r>
              <w:rPr>
                <w:rFonts w:cs="Times New Roman"/>
                <w:color w:val="000000"/>
                <w:sz w:val="28"/>
                <w:szCs w:val="28"/>
              </w:rPr>
              <w:t>21</w:t>
            </w:r>
          </w:p>
        </w:tc>
      </w:tr>
      <w:tr w:rsidR="00763E44" w14:paraId="05C3FD8F" w14:textId="77777777">
        <w:tc>
          <w:tcPr>
            <w:tcW w:w="8553" w:type="dxa"/>
            <w:shd w:val="clear" w:color="auto" w:fill="auto"/>
          </w:tcPr>
          <w:p w14:paraId="1DF181A2" w14:textId="77777777" w:rsidR="00763E44" w:rsidRDefault="006D57F1">
            <w:pPr>
              <w:ind w:firstLine="850"/>
              <w:rPr>
                <w:rFonts w:cs="Times New Roman"/>
                <w:color w:val="000000"/>
                <w:sz w:val="28"/>
                <w:szCs w:val="28"/>
              </w:rPr>
            </w:pPr>
            <w:r>
              <w:rPr>
                <w:rFonts w:eastAsia="Arial" w:cs="Times New Roman"/>
                <w:sz w:val="28"/>
                <w:szCs w:val="28"/>
                <w:shd w:val="clear" w:color="auto" w:fill="FBFBFB"/>
                <w:lang w:bidi="ar"/>
              </w:rPr>
              <w:t>2.9. Модуль «Профилактика и безопасность»</w:t>
            </w:r>
          </w:p>
        </w:tc>
        <w:tc>
          <w:tcPr>
            <w:tcW w:w="920" w:type="dxa"/>
            <w:shd w:val="clear" w:color="auto" w:fill="auto"/>
          </w:tcPr>
          <w:p w14:paraId="5506ED21" w14:textId="77777777" w:rsidR="00763E44" w:rsidRDefault="006D57F1">
            <w:pPr>
              <w:spacing w:line="360" w:lineRule="auto"/>
              <w:jc w:val="center"/>
              <w:rPr>
                <w:rFonts w:cs="Times New Roman"/>
                <w:color w:val="000000"/>
                <w:sz w:val="28"/>
                <w:szCs w:val="28"/>
              </w:rPr>
            </w:pPr>
            <w:r>
              <w:rPr>
                <w:rFonts w:cs="Times New Roman"/>
                <w:color w:val="000000"/>
                <w:sz w:val="28"/>
                <w:szCs w:val="28"/>
              </w:rPr>
              <w:t>23</w:t>
            </w:r>
          </w:p>
        </w:tc>
      </w:tr>
      <w:tr w:rsidR="00763E44" w14:paraId="48E1B6A7" w14:textId="77777777">
        <w:tc>
          <w:tcPr>
            <w:tcW w:w="8553" w:type="dxa"/>
            <w:shd w:val="clear" w:color="auto" w:fill="auto"/>
          </w:tcPr>
          <w:p w14:paraId="4AE30002" w14:textId="77777777" w:rsidR="00763E44" w:rsidRDefault="006D57F1">
            <w:pPr>
              <w:ind w:firstLine="850"/>
              <w:rPr>
                <w:rFonts w:cs="Times New Roman"/>
                <w:color w:val="000000"/>
                <w:sz w:val="28"/>
                <w:szCs w:val="28"/>
              </w:rPr>
            </w:pPr>
            <w:r>
              <w:rPr>
                <w:rFonts w:cs="Times New Roman"/>
                <w:color w:val="000000"/>
                <w:sz w:val="28"/>
                <w:szCs w:val="28"/>
              </w:rPr>
              <w:t>2.10. Модуль «Работа с вожатыми/воспитателями»</w:t>
            </w:r>
          </w:p>
        </w:tc>
        <w:tc>
          <w:tcPr>
            <w:tcW w:w="920" w:type="dxa"/>
            <w:shd w:val="clear" w:color="auto" w:fill="auto"/>
          </w:tcPr>
          <w:p w14:paraId="01843B40" w14:textId="77777777" w:rsidR="00763E44" w:rsidRDefault="006D57F1">
            <w:pPr>
              <w:spacing w:line="360" w:lineRule="auto"/>
              <w:jc w:val="center"/>
              <w:rPr>
                <w:rFonts w:cs="Times New Roman"/>
                <w:color w:val="000000"/>
                <w:sz w:val="28"/>
                <w:szCs w:val="28"/>
              </w:rPr>
            </w:pPr>
            <w:r>
              <w:rPr>
                <w:rFonts w:cs="Times New Roman"/>
                <w:color w:val="000000"/>
                <w:sz w:val="28"/>
                <w:szCs w:val="28"/>
              </w:rPr>
              <w:t>24</w:t>
            </w:r>
          </w:p>
        </w:tc>
      </w:tr>
      <w:tr w:rsidR="00763E44" w14:paraId="627C2022" w14:textId="77777777">
        <w:tc>
          <w:tcPr>
            <w:tcW w:w="8553" w:type="dxa"/>
            <w:shd w:val="clear" w:color="auto" w:fill="auto"/>
          </w:tcPr>
          <w:p w14:paraId="16290B8C" w14:textId="77777777" w:rsidR="00763E44" w:rsidRDefault="006D57F1">
            <w:pPr>
              <w:ind w:firstLine="850"/>
              <w:rPr>
                <w:rFonts w:cs="Times New Roman"/>
                <w:color w:val="000000"/>
                <w:sz w:val="28"/>
                <w:szCs w:val="28"/>
              </w:rPr>
            </w:pPr>
            <w:r>
              <w:rPr>
                <w:rFonts w:cs="Times New Roman"/>
                <w:color w:val="000000"/>
                <w:sz w:val="28"/>
                <w:szCs w:val="28"/>
              </w:rPr>
              <w:t>2.11. Модуль «Работа с родителями»</w:t>
            </w:r>
          </w:p>
        </w:tc>
        <w:tc>
          <w:tcPr>
            <w:tcW w:w="920" w:type="dxa"/>
            <w:shd w:val="clear" w:color="auto" w:fill="auto"/>
          </w:tcPr>
          <w:p w14:paraId="3FACC7DC" w14:textId="77777777" w:rsidR="00763E44" w:rsidRDefault="00F04515">
            <w:pPr>
              <w:spacing w:line="360" w:lineRule="auto"/>
              <w:jc w:val="center"/>
              <w:rPr>
                <w:rFonts w:cs="Times New Roman"/>
                <w:color w:val="000000"/>
                <w:sz w:val="28"/>
                <w:szCs w:val="28"/>
              </w:rPr>
            </w:pPr>
            <w:r>
              <w:rPr>
                <w:rFonts w:cs="Times New Roman"/>
                <w:color w:val="000000"/>
                <w:sz w:val="28"/>
                <w:szCs w:val="28"/>
              </w:rPr>
              <w:t>25</w:t>
            </w:r>
          </w:p>
        </w:tc>
      </w:tr>
      <w:tr w:rsidR="00763E44" w14:paraId="26353C89" w14:textId="77777777">
        <w:tc>
          <w:tcPr>
            <w:tcW w:w="8553" w:type="dxa"/>
            <w:shd w:val="clear" w:color="auto" w:fill="auto"/>
          </w:tcPr>
          <w:p w14:paraId="4EE990B1" w14:textId="77777777" w:rsidR="00763E44" w:rsidRDefault="006D57F1">
            <w:pPr>
              <w:ind w:firstLine="850"/>
              <w:rPr>
                <w:rFonts w:cs="Times New Roman"/>
              </w:rPr>
            </w:pPr>
            <w:r>
              <w:rPr>
                <w:rFonts w:cs="Times New Roman"/>
                <w:sz w:val="28"/>
                <w:szCs w:val="28"/>
              </w:rPr>
              <w:t>2.12. Модуль «Экскурсии и походы»</w:t>
            </w:r>
          </w:p>
        </w:tc>
        <w:tc>
          <w:tcPr>
            <w:tcW w:w="920" w:type="dxa"/>
            <w:shd w:val="clear" w:color="auto" w:fill="auto"/>
          </w:tcPr>
          <w:p w14:paraId="7160B60E" w14:textId="74BEEEA7" w:rsidR="00763E44" w:rsidRDefault="00D13EF4">
            <w:pPr>
              <w:spacing w:line="360" w:lineRule="auto"/>
              <w:jc w:val="center"/>
              <w:rPr>
                <w:rFonts w:cs="Times New Roman"/>
                <w:color w:val="000000"/>
                <w:sz w:val="28"/>
                <w:szCs w:val="28"/>
              </w:rPr>
            </w:pPr>
            <w:r>
              <w:rPr>
                <w:rFonts w:cs="Times New Roman"/>
                <w:color w:val="000000"/>
                <w:sz w:val="28"/>
                <w:szCs w:val="28"/>
              </w:rPr>
              <w:t>25</w:t>
            </w:r>
          </w:p>
        </w:tc>
      </w:tr>
      <w:tr w:rsidR="00763E44" w14:paraId="078B7822" w14:textId="77777777">
        <w:tc>
          <w:tcPr>
            <w:tcW w:w="8553" w:type="dxa"/>
            <w:shd w:val="clear" w:color="auto" w:fill="auto"/>
          </w:tcPr>
          <w:p w14:paraId="63601A93" w14:textId="77777777" w:rsidR="00763E44" w:rsidRDefault="006D57F1">
            <w:pPr>
              <w:ind w:firstLine="850"/>
              <w:rPr>
                <w:rFonts w:cs="Times New Roman"/>
                <w:color w:val="000000"/>
                <w:sz w:val="28"/>
                <w:szCs w:val="28"/>
              </w:rPr>
            </w:pPr>
            <w:r>
              <w:rPr>
                <w:bCs/>
                <w:iCs/>
                <w:sz w:val="28"/>
                <w:szCs w:val="28"/>
              </w:rPr>
              <w:t>2.13. Модуль «Профориентация»</w:t>
            </w:r>
          </w:p>
        </w:tc>
        <w:tc>
          <w:tcPr>
            <w:tcW w:w="920" w:type="dxa"/>
            <w:shd w:val="clear" w:color="auto" w:fill="auto"/>
          </w:tcPr>
          <w:p w14:paraId="78E86C30" w14:textId="1BC07EC4" w:rsidR="00763E44" w:rsidRDefault="00D13EF4">
            <w:pPr>
              <w:spacing w:line="360" w:lineRule="auto"/>
              <w:jc w:val="center"/>
            </w:pPr>
            <w:r>
              <w:t>25</w:t>
            </w:r>
          </w:p>
        </w:tc>
      </w:tr>
      <w:tr w:rsidR="00763E44" w14:paraId="7E7FDEF6" w14:textId="77777777">
        <w:tc>
          <w:tcPr>
            <w:tcW w:w="8553" w:type="dxa"/>
            <w:shd w:val="clear" w:color="auto" w:fill="auto"/>
          </w:tcPr>
          <w:p w14:paraId="73A7273B" w14:textId="77777777" w:rsidR="00763E44" w:rsidRDefault="006D57F1">
            <w:pPr>
              <w:outlineLvl w:val="0"/>
              <w:rPr>
                <w:rFonts w:eastAsia="Times New Roman" w:cs="Times New Roman"/>
                <w:color w:val="000000"/>
                <w:sz w:val="28"/>
              </w:rPr>
            </w:pPr>
            <w:bookmarkStart w:id="3" w:name="_Hlk100848186"/>
            <w:bookmarkEnd w:id="2"/>
            <w:r>
              <w:rPr>
                <w:rFonts w:eastAsia="Times New Roman" w:cs="Times New Roman"/>
                <w:color w:val="000000"/>
                <w:sz w:val="28"/>
              </w:rPr>
              <w:t xml:space="preserve">Раздел III. ОРГАНИЗАЦИЯ ВОСПИТАТЕЛЬНОЙ ДЕЯТЕЛЬНОСТИ </w:t>
            </w:r>
          </w:p>
        </w:tc>
        <w:tc>
          <w:tcPr>
            <w:tcW w:w="920" w:type="dxa"/>
            <w:shd w:val="clear" w:color="auto" w:fill="auto"/>
          </w:tcPr>
          <w:p w14:paraId="6E98FF1D" w14:textId="63F95A18" w:rsidR="00763E44" w:rsidRDefault="00D13EF4">
            <w:pPr>
              <w:spacing w:line="360" w:lineRule="auto"/>
              <w:jc w:val="center"/>
            </w:pPr>
            <w:r>
              <w:t>27</w:t>
            </w:r>
          </w:p>
        </w:tc>
      </w:tr>
      <w:tr w:rsidR="00763E44" w14:paraId="1FF0CA31" w14:textId="77777777">
        <w:trPr>
          <w:trHeight w:val="276"/>
        </w:trPr>
        <w:tc>
          <w:tcPr>
            <w:tcW w:w="8553" w:type="dxa"/>
            <w:vMerge w:val="restart"/>
            <w:shd w:val="clear" w:color="auto" w:fill="FFFFFF"/>
          </w:tcPr>
          <w:p w14:paraId="0A998512" w14:textId="77777777" w:rsidR="00763E44" w:rsidRDefault="006D57F1">
            <w:pPr>
              <w:ind w:firstLine="850"/>
              <w:outlineLvl w:val="0"/>
            </w:pPr>
            <w:r>
              <w:rPr>
                <w:rFonts w:eastAsia="Times New Roman" w:cs="Times New Roman"/>
                <w:color w:val="000000"/>
                <w:sz w:val="28"/>
              </w:rPr>
              <w:t>3.1. Особенности организации воспитательной деятельности</w:t>
            </w:r>
          </w:p>
        </w:tc>
        <w:tc>
          <w:tcPr>
            <w:tcW w:w="920" w:type="dxa"/>
            <w:vMerge w:val="restart"/>
            <w:shd w:val="clear" w:color="auto" w:fill="FFFFFF"/>
          </w:tcPr>
          <w:p w14:paraId="3E92C733" w14:textId="54F4DE4D" w:rsidR="00763E44" w:rsidRDefault="00D13EF4">
            <w:pPr>
              <w:spacing w:line="360" w:lineRule="auto"/>
              <w:jc w:val="center"/>
              <w:rPr>
                <w:rFonts w:cs="Times New Roman"/>
                <w:color w:val="000000"/>
                <w:sz w:val="28"/>
                <w:szCs w:val="28"/>
              </w:rPr>
            </w:pPr>
            <w:r>
              <w:rPr>
                <w:rFonts w:cs="Times New Roman"/>
                <w:color w:val="000000"/>
                <w:sz w:val="28"/>
                <w:szCs w:val="28"/>
              </w:rPr>
              <w:t>27</w:t>
            </w:r>
          </w:p>
        </w:tc>
      </w:tr>
      <w:tr w:rsidR="00763E44" w14:paraId="17F40CAB" w14:textId="77777777">
        <w:trPr>
          <w:trHeight w:val="322"/>
        </w:trPr>
        <w:tc>
          <w:tcPr>
            <w:tcW w:w="8553" w:type="dxa"/>
            <w:vMerge w:val="restart"/>
            <w:shd w:val="clear" w:color="auto" w:fill="FFFFFF"/>
          </w:tcPr>
          <w:p w14:paraId="73898B65" w14:textId="77777777" w:rsidR="00763E44" w:rsidRDefault="006D57F1">
            <w:pPr>
              <w:ind w:firstLine="850"/>
              <w:outlineLvl w:val="0"/>
              <w:rPr>
                <w:rFonts w:eastAsia="Times New Roman" w:cs="Times New Roman"/>
                <w:color w:val="000000"/>
                <w:sz w:val="28"/>
              </w:rPr>
            </w:pPr>
            <w:r>
              <w:rPr>
                <w:rFonts w:eastAsia="Times New Roman" w:cs="Times New Roman"/>
                <w:color w:val="000000"/>
                <w:sz w:val="28"/>
              </w:rPr>
              <w:lastRenderedPageBreak/>
              <w:t>3.2. Анализ воспитательного процесса и результатов воспитания</w:t>
            </w:r>
          </w:p>
        </w:tc>
        <w:tc>
          <w:tcPr>
            <w:tcW w:w="920" w:type="dxa"/>
            <w:vMerge w:val="restart"/>
            <w:shd w:val="clear" w:color="auto" w:fill="FFFFFF"/>
          </w:tcPr>
          <w:p w14:paraId="7EB59A79" w14:textId="71923A73" w:rsidR="00763E44" w:rsidRDefault="00D13EF4">
            <w:pPr>
              <w:spacing w:line="360" w:lineRule="auto"/>
              <w:jc w:val="center"/>
              <w:rPr>
                <w:rFonts w:cs="Times New Roman"/>
                <w:color w:val="000000"/>
                <w:sz w:val="28"/>
                <w:szCs w:val="28"/>
              </w:rPr>
            </w:pPr>
            <w:r>
              <w:rPr>
                <w:rFonts w:cs="Times New Roman"/>
                <w:color w:val="000000"/>
                <w:sz w:val="28"/>
                <w:szCs w:val="28"/>
              </w:rPr>
              <w:t>29</w:t>
            </w:r>
          </w:p>
        </w:tc>
      </w:tr>
      <w:tr w:rsidR="00763E44" w14:paraId="2BF3BE04" w14:textId="77777777">
        <w:tc>
          <w:tcPr>
            <w:tcW w:w="8553" w:type="dxa"/>
            <w:shd w:val="clear" w:color="auto" w:fill="auto"/>
          </w:tcPr>
          <w:p w14:paraId="0896C794" w14:textId="0FBF46F4" w:rsidR="00763E44" w:rsidRDefault="00080C77">
            <w:pPr>
              <w:rPr>
                <w:rFonts w:cs="Times New Roman"/>
                <w:color w:val="000000"/>
                <w:sz w:val="28"/>
                <w:szCs w:val="28"/>
              </w:rPr>
            </w:pPr>
            <w:r>
              <w:rPr>
                <w:rFonts w:cs="Times New Roman"/>
                <w:color w:val="000000"/>
                <w:sz w:val="28"/>
                <w:szCs w:val="28"/>
              </w:rPr>
              <w:t>Приложени</w:t>
            </w:r>
            <w:r w:rsidR="00FF48FE">
              <w:rPr>
                <w:rFonts w:cs="Times New Roman"/>
                <w:color w:val="000000"/>
                <w:sz w:val="28"/>
                <w:szCs w:val="28"/>
              </w:rPr>
              <w:t>я</w:t>
            </w:r>
          </w:p>
        </w:tc>
        <w:tc>
          <w:tcPr>
            <w:tcW w:w="920" w:type="dxa"/>
            <w:shd w:val="clear" w:color="auto" w:fill="auto"/>
          </w:tcPr>
          <w:p w14:paraId="1B7328DF" w14:textId="677D8421" w:rsidR="00763E44" w:rsidRDefault="00D13EF4">
            <w:pPr>
              <w:spacing w:line="360" w:lineRule="auto"/>
              <w:jc w:val="center"/>
            </w:pPr>
            <w:r>
              <w:t>37</w:t>
            </w:r>
          </w:p>
        </w:tc>
      </w:tr>
      <w:bookmarkEnd w:id="3"/>
    </w:tbl>
    <w:p w14:paraId="40CD7279" w14:textId="77777777" w:rsidR="00763E44" w:rsidRDefault="006D57F1">
      <w:pPr>
        <w:tabs>
          <w:tab w:val="left" w:pos="6942"/>
        </w:tabs>
        <w:ind w:right="57"/>
        <w:jc w:val="center"/>
        <w:rPr>
          <w:rFonts w:cs="Times New Roman"/>
          <w:b/>
          <w:sz w:val="28"/>
          <w:szCs w:val="28"/>
        </w:rPr>
      </w:pPr>
      <w:r>
        <w:br w:type="page"/>
      </w:r>
    </w:p>
    <w:p w14:paraId="24AD6FB0" w14:textId="77777777" w:rsidR="00763E44" w:rsidRDefault="006D57F1">
      <w:pPr>
        <w:tabs>
          <w:tab w:val="left" w:pos="851"/>
        </w:tabs>
        <w:spacing w:line="360" w:lineRule="auto"/>
        <w:jc w:val="center"/>
        <w:rPr>
          <w:b/>
          <w:bCs/>
          <w:color w:val="000000"/>
          <w:sz w:val="28"/>
          <w:szCs w:val="28"/>
        </w:rPr>
      </w:pPr>
      <w:r>
        <w:rPr>
          <w:b/>
          <w:bCs/>
          <w:color w:val="000000"/>
          <w:sz w:val="28"/>
          <w:szCs w:val="28"/>
        </w:rPr>
        <w:lastRenderedPageBreak/>
        <w:t>ПОЯСНИТЕЛЬНАЯ ЗАПИСКА</w:t>
      </w:r>
    </w:p>
    <w:p w14:paraId="2CA283B6" w14:textId="1A128161" w:rsidR="00763E44" w:rsidRDefault="004A338D">
      <w:pPr>
        <w:spacing w:line="360" w:lineRule="auto"/>
        <w:ind w:firstLine="850"/>
        <w:jc w:val="both"/>
        <w:rPr>
          <w:rFonts w:eastAsia="Times New Roman" w:cs="Times New Roman"/>
          <w:sz w:val="28"/>
          <w:szCs w:val="28"/>
        </w:rPr>
      </w:pPr>
      <w:r>
        <w:rPr>
          <w:rFonts w:eastAsia="Times New Roman" w:cs="Times New Roman"/>
          <w:color w:val="000000"/>
          <w:sz w:val="28"/>
          <w:szCs w:val="28"/>
        </w:rPr>
        <w:t>Рабочая</w:t>
      </w:r>
      <w:r w:rsidR="006D57F1">
        <w:rPr>
          <w:rFonts w:eastAsia="Times New Roman" w:cs="Times New Roman"/>
          <w:color w:val="000000"/>
          <w:sz w:val="28"/>
          <w:szCs w:val="28"/>
        </w:rPr>
        <w:t xml:space="preserve"> программа в</w:t>
      </w:r>
      <w:r w:rsidR="00375F59">
        <w:rPr>
          <w:rFonts w:eastAsia="Times New Roman" w:cs="Times New Roman"/>
          <w:color w:val="000000"/>
          <w:sz w:val="28"/>
          <w:szCs w:val="28"/>
        </w:rPr>
        <w:t>оспитания летней площадки с кратковременным</w:t>
      </w:r>
      <w:r>
        <w:rPr>
          <w:rFonts w:eastAsia="Times New Roman" w:cs="Times New Roman"/>
          <w:color w:val="000000"/>
          <w:sz w:val="28"/>
          <w:szCs w:val="28"/>
        </w:rPr>
        <w:t xml:space="preserve"> пребыванием</w:t>
      </w:r>
      <w:r w:rsidR="006D57F1">
        <w:rPr>
          <w:rFonts w:eastAsia="Times New Roman" w:cs="Times New Roman"/>
          <w:color w:val="000000"/>
          <w:sz w:val="28"/>
          <w:szCs w:val="28"/>
        </w:rPr>
        <w:t xml:space="preserve"> детей </w:t>
      </w:r>
      <w:r>
        <w:rPr>
          <w:rFonts w:eastAsia="Times New Roman" w:cs="Times New Roman"/>
          <w:color w:val="000000"/>
          <w:sz w:val="28"/>
          <w:szCs w:val="28"/>
        </w:rPr>
        <w:t xml:space="preserve">  на </w:t>
      </w:r>
      <w:r w:rsidR="00402C55">
        <w:rPr>
          <w:rFonts w:eastAsia="Times New Roman" w:cs="Times New Roman"/>
          <w:color w:val="000000"/>
          <w:sz w:val="28"/>
          <w:szCs w:val="28"/>
        </w:rPr>
        <w:t>базе МОАУ</w:t>
      </w:r>
      <w:r>
        <w:rPr>
          <w:rFonts w:eastAsia="Times New Roman" w:cs="Times New Roman"/>
          <w:color w:val="000000"/>
          <w:sz w:val="28"/>
          <w:szCs w:val="28"/>
        </w:rPr>
        <w:t xml:space="preserve"> «Гимназия №3" </w:t>
      </w:r>
      <w:r w:rsidR="009C4311">
        <w:rPr>
          <w:rFonts w:eastAsia="Times New Roman" w:cs="Times New Roman"/>
          <w:color w:val="000000"/>
          <w:sz w:val="28"/>
          <w:szCs w:val="28"/>
        </w:rPr>
        <w:t>разработана на</w:t>
      </w:r>
      <w:r>
        <w:rPr>
          <w:rFonts w:eastAsia="Times New Roman" w:cs="Times New Roman"/>
          <w:color w:val="000000"/>
          <w:sz w:val="28"/>
          <w:szCs w:val="28"/>
        </w:rPr>
        <w:t xml:space="preserve"> основе Примерной рабочей </w:t>
      </w:r>
      <w:r w:rsidR="009C4311">
        <w:rPr>
          <w:rFonts w:eastAsia="Times New Roman" w:cs="Times New Roman"/>
          <w:color w:val="000000"/>
          <w:sz w:val="28"/>
          <w:szCs w:val="28"/>
        </w:rPr>
        <w:t>программы воспитания для</w:t>
      </w:r>
      <w:r>
        <w:rPr>
          <w:rFonts w:eastAsia="Times New Roman" w:cs="Times New Roman"/>
          <w:color w:val="000000"/>
          <w:sz w:val="28"/>
          <w:szCs w:val="28"/>
        </w:rPr>
        <w:t xml:space="preserve"> общеобразовательных организаций</w:t>
      </w:r>
      <w:r w:rsidR="005E5AD5">
        <w:rPr>
          <w:rFonts w:eastAsia="Times New Roman" w:cs="Times New Roman"/>
          <w:color w:val="000000"/>
          <w:sz w:val="28"/>
          <w:szCs w:val="28"/>
        </w:rPr>
        <w:t xml:space="preserve">, </w:t>
      </w:r>
      <w:r w:rsidR="006D57F1">
        <w:rPr>
          <w:rFonts w:eastAsia="Times New Roman" w:cs="Times New Roman"/>
          <w:color w:val="000000"/>
          <w:sz w:val="28"/>
          <w:szCs w:val="28"/>
        </w:rPr>
        <w:t xml:space="preserve">разработанной </w:t>
      </w:r>
      <w:r w:rsidR="006D57F1">
        <w:rPr>
          <w:rFonts w:eastAsia="Times New Roman" w:cs="Times New Roman"/>
          <w:color w:val="000000"/>
          <w:sz w:val="28"/>
        </w:rPr>
        <w:t>Федеральным государственным бюджетным научным учреждением «Институт изучения детства, семьи и воспитания Российской академии образования»</w:t>
      </w:r>
      <w:r w:rsidR="006D57F1">
        <w:rPr>
          <w:rFonts w:eastAsia="Times New Roman" w:cs="Times New Roman"/>
          <w:color w:val="000000"/>
          <w:sz w:val="28"/>
          <w:szCs w:val="28"/>
        </w:rPr>
        <w:t xml:space="preserve"> в соответствии с нормативно-правовыми документами: </w:t>
      </w:r>
    </w:p>
    <w:p w14:paraId="71A3AF9C" w14:textId="77777777" w:rsidR="00763E44" w:rsidRDefault="006D57F1">
      <w:pPr>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Конституцией Российской Федерации (</w:t>
      </w:r>
      <w:proofErr w:type="gramStart"/>
      <w:r>
        <w:rPr>
          <w:rFonts w:eastAsia="Times New Roman" w:cs="Times New Roman"/>
          <w:color w:val="000000"/>
          <w:sz w:val="28"/>
          <w:szCs w:val="28"/>
        </w:rPr>
        <w:t>принята</w:t>
      </w:r>
      <w:proofErr w:type="gramEnd"/>
      <w:r>
        <w:rPr>
          <w:rFonts w:eastAsia="Times New Roman" w:cs="Times New Roman"/>
          <w:color w:val="000000"/>
          <w:sz w:val="28"/>
          <w:szCs w:val="28"/>
        </w:rPr>
        <w:t xml:space="preserve"> всенародным голосованием 12.12.1993, с изменениями, одобренными в ходе общероссийского голосования 01.07.2020).</w:t>
      </w:r>
    </w:p>
    <w:p w14:paraId="2F94F35A" w14:textId="77777777" w:rsidR="00763E44" w:rsidRDefault="006D57F1">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Конвенцией о правах ребенка (одобрена Генеральной Ассамблеей ООН 20.11.1989, вступила в силу для СССР 15.09.1990).</w:t>
      </w:r>
    </w:p>
    <w:p w14:paraId="00488AF5" w14:textId="77777777" w:rsidR="00763E44" w:rsidRDefault="006D57F1">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законом от 29.12.2012 № 273-ФЗ «Об образовании в Российской Федерации».</w:t>
      </w:r>
    </w:p>
    <w:p w14:paraId="7A078283" w14:textId="77777777" w:rsidR="00763E44" w:rsidRDefault="006D57F1">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законом от 31.07.2020 № 304-ФЗ «О внесении изменений в Федеральный закон «Об образовании в Российской Федерации» по вопросам воспитания обучающихся».</w:t>
      </w:r>
    </w:p>
    <w:p w14:paraId="0D26CD90" w14:textId="77777777" w:rsidR="00763E44" w:rsidRDefault="006D57F1">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законом от 24.07.1998 № 124-ФЗ «Об основных гарантиях прав ребенка в Российской Федерации».</w:t>
      </w:r>
    </w:p>
    <w:p w14:paraId="24A8B374" w14:textId="77777777" w:rsidR="00763E44" w:rsidRDefault="006D57F1">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законом от 30.12.2020 № 489-ФЗ «О молодежной политике в Российской Федерации».</w:t>
      </w:r>
    </w:p>
    <w:p w14:paraId="76F92E12" w14:textId="13940066" w:rsidR="00763E44" w:rsidRDefault="004A182C">
      <w:pPr>
        <w:tabs>
          <w:tab w:val="left" w:pos="851"/>
        </w:tabs>
        <w:spacing w:line="360" w:lineRule="auto"/>
        <w:ind w:firstLine="850"/>
        <w:jc w:val="both"/>
        <w:rPr>
          <w:rFonts w:eastAsia="Times New Roman" w:cs="Times New Roman"/>
          <w:sz w:val="28"/>
          <w:szCs w:val="28"/>
        </w:rPr>
      </w:pPr>
      <w:r>
        <w:rPr>
          <w:rFonts w:eastAsia="Times New Roman" w:cs="Times New Roman"/>
          <w:sz w:val="28"/>
          <w:szCs w:val="28"/>
        </w:rPr>
        <w:t xml:space="preserve">- Приказы </w:t>
      </w:r>
      <w:r w:rsidR="006D57F1">
        <w:rPr>
          <w:rFonts w:eastAsia="Times New Roman" w:cs="Times New Roman"/>
          <w:sz w:val="28"/>
          <w:szCs w:val="28"/>
        </w:rPr>
        <w:t>№286,</w:t>
      </w:r>
      <w:r>
        <w:rPr>
          <w:rFonts w:eastAsia="Times New Roman" w:cs="Times New Roman"/>
          <w:sz w:val="28"/>
          <w:szCs w:val="28"/>
        </w:rPr>
        <w:t xml:space="preserve"> №</w:t>
      </w:r>
      <w:r w:rsidR="006D57F1">
        <w:rPr>
          <w:rFonts w:eastAsia="Times New Roman" w:cs="Times New Roman"/>
          <w:sz w:val="28"/>
          <w:szCs w:val="28"/>
        </w:rPr>
        <w:t>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w:t>
      </w:r>
    </w:p>
    <w:p w14:paraId="50696CF0" w14:textId="77777777" w:rsidR="00763E44" w:rsidRDefault="006D57F1">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Стратегией развития воспитания в Российской Федерации на период до 2025 года (</w:t>
      </w:r>
      <w:proofErr w:type="gramStart"/>
      <w:r>
        <w:rPr>
          <w:rFonts w:eastAsia="Times New Roman" w:cs="Times New Roman"/>
          <w:color w:val="000000"/>
          <w:sz w:val="28"/>
          <w:szCs w:val="28"/>
        </w:rPr>
        <w:t>утверждена</w:t>
      </w:r>
      <w:proofErr w:type="gramEnd"/>
      <w:r>
        <w:rPr>
          <w:rFonts w:eastAsia="Times New Roman" w:cs="Times New Roman"/>
          <w:color w:val="000000"/>
          <w:sz w:val="28"/>
          <w:szCs w:val="28"/>
        </w:rPr>
        <w:t xml:space="preserve"> распоряжением Правительства Российской Федерации от 29.05.2015 № 996-р).</w:t>
      </w:r>
    </w:p>
    <w:p w14:paraId="77850B86" w14:textId="77777777" w:rsidR="005E5AD5" w:rsidRDefault="006D57F1">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 Указом Президента Российской Федерации от 21.07.2020 № 474 «О национальных целях развития Российской Федерации на период до 2030 года». </w:t>
      </w:r>
      <w:r w:rsidR="00633A1A">
        <w:rPr>
          <w:rFonts w:eastAsia="Times New Roman" w:cs="Times New Roman"/>
          <w:color w:val="000000"/>
          <w:sz w:val="28"/>
          <w:szCs w:val="28"/>
        </w:rPr>
        <w:t xml:space="preserve"> </w:t>
      </w:r>
    </w:p>
    <w:p w14:paraId="461819CD" w14:textId="6DCA8AF0" w:rsidR="00200DA0" w:rsidRDefault="00200DA0">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lastRenderedPageBreak/>
        <w:t xml:space="preserve">-Указ Президента РФ от 9 ноября 2022 </w:t>
      </w:r>
      <w:r w:rsidR="00402C55">
        <w:rPr>
          <w:rFonts w:eastAsia="Times New Roman" w:cs="Times New Roman"/>
          <w:color w:val="000000"/>
          <w:sz w:val="28"/>
          <w:szCs w:val="28"/>
        </w:rPr>
        <w:t>года №</w:t>
      </w:r>
      <w:r>
        <w:rPr>
          <w:rFonts w:eastAsia="Times New Roman" w:cs="Times New Roman"/>
          <w:color w:val="000000"/>
          <w:sz w:val="28"/>
          <w:szCs w:val="28"/>
        </w:rPr>
        <w:t>809 «Об утверждении Основ государственной политики по сохранению и укреплению традиционных российских духовно-нравственных ценностей»</w:t>
      </w:r>
    </w:p>
    <w:p w14:paraId="25A2ACB5" w14:textId="1FB8A244" w:rsidR="00C737F0" w:rsidRDefault="005E5AD5" w:rsidP="00C408DF">
      <w:pPr>
        <w:pStyle w:val="2"/>
        <w:spacing w:before="0" w:after="255" w:line="360" w:lineRule="auto"/>
        <w:rPr>
          <w:rFonts w:eastAsia="Times New Roman" w:cs="Times New Roman"/>
          <w:color w:val="000000"/>
          <w:sz w:val="28"/>
          <w:szCs w:val="28"/>
        </w:rPr>
      </w:pPr>
      <w:r>
        <w:rPr>
          <w:rFonts w:eastAsia="Times New Roman" w:cs="Times New Roman"/>
          <w:color w:val="000000"/>
          <w:sz w:val="28"/>
          <w:szCs w:val="28"/>
        </w:rPr>
        <w:t>-</w:t>
      </w:r>
      <w:r w:rsidR="00200DA0">
        <w:rPr>
          <w:rFonts w:ascii="Times New Roman" w:eastAsia="Times New Roman" w:hAnsi="Times New Roman" w:cs="Times New Roman"/>
          <w:b w:val="0"/>
          <w:color w:val="000000"/>
          <w:sz w:val="28"/>
          <w:szCs w:val="28"/>
        </w:rPr>
        <w:t xml:space="preserve">Указ Президента РФ от </w:t>
      </w:r>
      <w:r w:rsidR="00402C55">
        <w:rPr>
          <w:rFonts w:ascii="Times New Roman" w:eastAsia="Times New Roman" w:hAnsi="Times New Roman" w:cs="Times New Roman"/>
          <w:b w:val="0"/>
          <w:color w:val="000000"/>
          <w:sz w:val="28"/>
          <w:szCs w:val="28"/>
        </w:rPr>
        <w:t>27.06.2022 №</w:t>
      </w:r>
      <w:r w:rsidR="00200DA0">
        <w:rPr>
          <w:rFonts w:ascii="Times New Roman" w:eastAsia="Times New Roman" w:hAnsi="Times New Roman" w:cs="Times New Roman"/>
          <w:b w:val="0"/>
          <w:color w:val="000000"/>
          <w:sz w:val="28"/>
          <w:szCs w:val="28"/>
        </w:rPr>
        <w:t xml:space="preserve">401 </w:t>
      </w:r>
      <w:r w:rsidR="00402C55">
        <w:rPr>
          <w:rFonts w:ascii="Times New Roman" w:eastAsia="Times New Roman" w:hAnsi="Times New Roman" w:cs="Times New Roman"/>
          <w:b w:val="0"/>
          <w:color w:val="000000"/>
          <w:sz w:val="28"/>
          <w:szCs w:val="28"/>
        </w:rPr>
        <w:t>«О</w:t>
      </w:r>
      <w:r w:rsidR="00200DA0">
        <w:rPr>
          <w:rFonts w:ascii="Times New Roman" w:eastAsia="Times New Roman" w:hAnsi="Times New Roman" w:cs="Times New Roman"/>
          <w:b w:val="0"/>
          <w:color w:val="000000"/>
          <w:sz w:val="28"/>
          <w:szCs w:val="28"/>
        </w:rPr>
        <w:t xml:space="preserve"> проведении в Российской Федерации Года педагога и наставника».</w:t>
      </w:r>
    </w:p>
    <w:p w14:paraId="6CC8706C" w14:textId="77777777" w:rsidR="00763E44" w:rsidRDefault="006D57F1" w:rsidP="00C408DF">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Планом основных мероприятий, проводимых в рамках Десятилетия детства, на период до 2027 года (утвержден распоряжением Правительства Российской Федерации от 23.01.2021 № 122-р).</w:t>
      </w:r>
    </w:p>
    <w:p w14:paraId="608DC2D0" w14:textId="77777777" w:rsidR="00763E44" w:rsidRDefault="006D57F1">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Государственной программой Российской Федерации «Развитие образования» (</w:t>
      </w:r>
      <w:proofErr w:type="gramStart"/>
      <w:r>
        <w:rPr>
          <w:rFonts w:eastAsia="Times New Roman" w:cs="Times New Roman"/>
          <w:color w:val="000000"/>
          <w:sz w:val="28"/>
          <w:szCs w:val="28"/>
        </w:rPr>
        <w:t>утверждена</w:t>
      </w:r>
      <w:proofErr w:type="gramEnd"/>
      <w:r>
        <w:rPr>
          <w:rFonts w:eastAsia="Times New Roman" w:cs="Times New Roman"/>
          <w:color w:val="000000"/>
          <w:sz w:val="28"/>
          <w:szCs w:val="28"/>
        </w:rPr>
        <w:t xml:space="preserve"> Постановлением Правительства Российской Федерации от 26. 12.2017 № 1642).</w:t>
      </w:r>
    </w:p>
    <w:p w14:paraId="39778ED6" w14:textId="77777777" w:rsidR="00633A1A" w:rsidRDefault="006D57F1">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проектом «Успех каждого ребенка» (утвержден президиумом Совета при Президенте РФ по стратегическому развитию и национальным проектам, протокол от 24.12.2018 № 16.).</w:t>
      </w:r>
      <w:r w:rsidR="00633A1A">
        <w:rPr>
          <w:rFonts w:eastAsia="Times New Roman" w:cs="Times New Roman"/>
          <w:color w:val="000000"/>
          <w:sz w:val="28"/>
          <w:szCs w:val="28"/>
        </w:rPr>
        <w:t xml:space="preserve"> </w:t>
      </w:r>
    </w:p>
    <w:p w14:paraId="3AAF8973" w14:textId="6D570701" w:rsidR="00763E44" w:rsidRDefault="00633A1A">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Программой воспит</w:t>
      </w:r>
      <w:r w:rsidR="00EB282F">
        <w:rPr>
          <w:rFonts w:eastAsia="Times New Roman" w:cs="Times New Roman"/>
          <w:color w:val="000000"/>
          <w:sz w:val="28"/>
          <w:szCs w:val="28"/>
        </w:rPr>
        <w:t>ания МОАУ «Гимназия №3» от (01.09.2022 г.</w:t>
      </w:r>
      <w:r>
        <w:rPr>
          <w:rFonts w:eastAsia="Times New Roman" w:cs="Times New Roman"/>
          <w:color w:val="000000"/>
          <w:sz w:val="28"/>
          <w:szCs w:val="28"/>
        </w:rPr>
        <w:t>)</w:t>
      </w:r>
    </w:p>
    <w:p w14:paraId="7B38D538" w14:textId="77777777" w:rsidR="00763E44" w:rsidRDefault="006D57F1">
      <w:pPr>
        <w:tabs>
          <w:tab w:val="left" w:pos="851"/>
        </w:tabs>
        <w:spacing w:line="360" w:lineRule="auto"/>
        <w:ind w:firstLine="850"/>
        <w:jc w:val="both"/>
        <w:rPr>
          <w:rFonts w:eastAsia="Times New Roman" w:cs="Times New Roman"/>
          <w:color w:val="000000"/>
          <w:sz w:val="28"/>
          <w:szCs w:val="28"/>
        </w:rPr>
      </w:pPr>
      <w:proofErr w:type="gramStart"/>
      <w:r w:rsidRPr="00C408DF">
        <w:rPr>
          <w:rFonts w:eastAsia="Times New Roman" w:cs="Times New Roman"/>
          <w:sz w:val="28"/>
        </w:rPr>
        <w:t xml:space="preserve">Согласно Федеральному закону от 24 июля 1998 г. № 124-ФЗ «Об основных гарантиях прав ребенка в Российской Федерации» (с изменениями и дополнениями) к </w:t>
      </w:r>
      <w:r w:rsidRPr="00C408DF">
        <w:rPr>
          <w:rFonts w:eastAsia="Times New Roman" w:cs="Times New Roman"/>
          <w:b/>
          <w:sz w:val="28"/>
          <w:highlight w:val="white"/>
        </w:rPr>
        <w:t>организациям отдыха детей и их оздоровления</w:t>
      </w:r>
      <w:r w:rsidRPr="00C408DF">
        <w:rPr>
          <w:rFonts w:eastAsia="Times New Roman" w:cs="Times New Roman"/>
          <w:sz w:val="28"/>
          <w:highlight w:val="white"/>
        </w:rPr>
        <w:t xml:space="preserve"> (далее</w:t>
      </w:r>
      <w:r w:rsidRPr="00C408DF">
        <w:rPr>
          <w:rFonts w:eastAsia="Times New Roman" w:cs="Times New Roman"/>
          <w:sz w:val="28"/>
          <w:szCs w:val="28"/>
        </w:rPr>
        <w:t xml:space="preserve"> – </w:t>
      </w:r>
      <w:r w:rsidRPr="00C408DF">
        <w:rPr>
          <w:rFonts w:eastAsia="Times New Roman" w:cs="Times New Roman"/>
          <w:sz w:val="28"/>
        </w:rPr>
        <w:t xml:space="preserve">детский лагерь) </w:t>
      </w:r>
      <w:r w:rsidRPr="00C408DF">
        <w:rPr>
          <w:rFonts w:eastAsia="Times New Roman" w:cs="Times New Roman"/>
          <w:sz w:val="28"/>
          <w:highlight w:val="white"/>
        </w:rPr>
        <w:t>относятся организации (независимо от их организационно-</w:t>
      </w:r>
      <w:r>
        <w:rPr>
          <w:rFonts w:eastAsia="Times New Roman" w:cs="Times New Roman"/>
          <w:color w:val="000000"/>
          <w:sz w:val="28"/>
          <w:highlight w:val="white"/>
        </w:rPr>
        <w:t>правовых форм) сезонного или круглогодичного действия, стационарного и (или) нестационарного типа, с круглосуточным или дневным пребыванием, оказывающие услуги по организации отдыха и оздоровления детей</w:t>
      </w:r>
      <w:proofErr w:type="gramEnd"/>
      <w:r>
        <w:rPr>
          <w:rFonts w:eastAsia="Times New Roman" w:cs="Times New Roman"/>
          <w:color w:val="000000"/>
          <w:sz w:val="28"/>
          <w:highlight w:val="white"/>
        </w:rPr>
        <w:t xml:space="preserve">: организации отдыха детей и их оздоровления сезонного или круглогодичного действия, лагеря, организованные образовательными организациями, осуществляющими организацию отдыха и </w:t>
      </w:r>
      <w:proofErr w:type="gramStart"/>
      <w:r>
        <w:rPr>
          <w:rFonts w:eastAsia="Times New Roman" w:cs="Times New Roman"/>
          <w:color w:val="000000"/>
          <w:sz w:val="28"/>
          <w:highlight w:val="white"/>
        </w:rPr>
        <w:t>оздоровления</w:t>
      </w:r>
      <w:proofErr w:type="gramEnd"/>
      <w:r>
        <w:rPr>
          <w:rFonts w:eastAsia="Times New Roman" w:cs="Times New Roman"/>
          <w:color w:val="000000"/>
          <w:sz w:val="28"/>
          <w:highlight w:val="white"/>
        </w:rPr>
        <w:t xml:space="preserve"> обучающихся в каникулярное время (с круглосуточным или дневным пребыванием), детские лагеря труда и отдыха, детские лагеря палаточного типа, детские специализированные (профильные) лагеря, детские лагеря различной тематической направленности.</w:t>
      </w:r>
    </w:p>
    <w:p w14:paraId="4E58BA62" w14:textId="77777777" w:rsidR="00763E44" w:rsidRDefault="00763E44" w:rsidP="00633A1A">
      <w:pPr>
        <w:tabs>
          <w:tab w:val="left" w:pos="851"/>
        </w:tabs>
        <w:spacing w:line="360" w:lineRule="auto"/>
        <w:jc w:val="both"/>
        <w:rPr>
          <w:rStyle w:val="a3"/>
          <w:rFonts w:eastAsia="Times New Roman" w:cs="Times New Roman"/>
          <w:color w:val="000000"/>
          <w:sz w:val="28"/>
          <w:szCs w:val="28"/>
        </w:rPr>
      </w:pPr>
    </w:p>
    <w:p w14:paraId="3CF310F3" w14:textId="77777777" w:rsidR="00763E44" w:rsidRDefault="006D57F1">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rPr>
        <w:lastRenderedPageBreak/>
        <w:t>Программа является методическим документом, определяющим комплекс основных характеристик воспитательной работы, осуществляемой в детском лагере, разрабатывается с учетом государственной политики в области образования и воспитания.</w:t>
      </w:r>
    </w:p>
    <w:p w14:paraId="53DE21D4" w14:textId="77777777" w:rsidR="00763E44" w:rsidRDefault="006D57F1">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rPr>
        <w:t>Программа создана с целью организации непрерывного воспитательного процесса, основывается на единстве и преемственности с общим и дополнительным образованием, соотносится с примерной рабочей программой воспитания для образовательных организаций, реализующих образовательные программы общего образования.</w:t>
      </w:r>
    </w:p>
    <w:p w14:paraId="0BC49CE8" w14:textId="77777777" w:rsidR="00763E44" w:rsidRDefault="006D57F1">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Программа предусматривает приобщение </w:t>
      </w:r>
      <w:proofErr w:type="gramStart"/>
      <w:r>
        <w:rPr>
          <w:rFonts w:eastAsia="Times New Roman" w:cs="Times New Roman"/>
          <w:color w:val="000000"/>
          <w:sz w:val="28"/>
          <w:szCs w:val="28"/>
        </w:rPr>
        <w:t>обучающихся</w:t>
      </w:r>
      <w:proofErr w:type="gramEnd"/>
      <w:r>
        <w:rPr>
          <w:rFonts w:eastAsia="Times New Roman" w:cs="Times New Roman"/>
          <w:color w:val="000000"/>
          <w:sz w:val="28"/>
          <w:szCs w:val="28"/>
        </w:rP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10C4306C" w14:textId="77777777" w:rsidR="00763E44" w:rsidRDefault="006D57F1">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Ценности </w:t>
      </w:r>
      <w:r>
        <w:rPr>
          <w:rFonts w:eastAsia="Times New Roman" w:cs="Times New Roman"/>
          <w:b/>
          <w:color w:val="000000"/>
          <w:sz w:val="28"/>
          <w:szCs w:val="28"/>
        </w:rPr>
        <w:t>Родины и природы</w:t>
      </w:r>
      <w:r>
        <w:rPr>
          <w:rFonts w:eastAsia="Times New Roman" w:cs="Times New Roman"/>
          <w:color w:val="000000"/>
          <w:sz w:val="28"/>
          <w:szCs w:val="28"/>
        </w:rPr>
        <w:t xml:space="preserve"> лежат в основе патриотического направления воспитания.</w:t>
      </w:r>
    </w:p>
    <w:p w14:paraId="5182654B" w14:textId="77777777" w:rsidR="00763E44" w:rsidRDefault="006D57F1">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Ценности </w:t>
      </w:r>
      <w:r>
        <w:rPr>
          <w:rFonts w:eastAsia="Times New Roman" w:cs="Times New Roman"/>
          <w:b/>
          <w:color w:val="000000"/>
          <w:sz w:val="28"/>
          <w:szCs w:val="28"/>
        </w:rPr>
        <w:t>человека, дружбы, семьи</w:t>
      </w:r>
      <w:r>
        <w:rPr>
          <w:rFonts w:eastAsia="Times New Roman" w:cs="Times New Roman"/>
          <w:color w:val="000000"/>
          <w:sz w:val="28"/>
          <w:szCs w:val="28"/>
        </w:rPr>
        <w:t>, сотрудничества лежат в основе духовно-нравственного и социального направлений воспитания.</w:t>
      </w:r>
    </w:p>
    <w:p w14:paraId="1274C1B8" w14:textId="77777777" w:rsidR="00763E44" w:rsidRDefault="006D57F1">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Ценность </w:t>
      </w:r>
      <w:r>
        <w:rPr>
          <w:rFonts w:eastAsia="Times New Roman" w:cs="Times New Roman"/>
          <w:b/>
          <w:color w:val="000000"/>
          <w:sz w:val="28"/>
          <w:szCs w:val="28"/>
        </w:rPr>
        <w:t>знания</w:t>
      </w:r>
      <w:r>
        <w:rPr>
          <w:rFonts w:eastAsia="Times New Roman" w:cs="Times New Roman"/>
          <w:color w:val="000000"/>
          <w:sz w:val="28"/>
          <w:szCs w:val="28"/>
        </w:rPr>
        <w:t xml:space="preserve"> лежит в основе познавательного направления воспитания.</w:t>
      </w:r>
    </w:p>
    <w:p w14:paraId="243870A9" w14:textId="77777777" w:rsidR="00763E44" w:rsidRDefault="006D57F1">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Ценность </w:t>
      </w:r>
      <w:r>
        <w:rPr>
          <w:rFonts w:eastAsia="Times New Roman" w:cs="Times New Roman"/>
          <w:b/>
          <w:color w:val="000000"/>
          <w:sz w:val="28"/>
          <w:szCs w:val="28"/>
        </w:rPr>
        <w:t>здоровья</w:t>
      </w:r>
      <w:r>
        <w:rPr>
          <w:rFonts w:eastAsia="Times New Roman" w:cs="Times New Roman"/>
          <w:color w:val="000000"/>
          <w:sz w:val="28"/>
          <w:szCs w:val="28"/>
        </w:rPr>
        <w:t xml:space="preserve"> лежит в основе направления физического воспитания.</w:t>
      </w:r>
    </w:p>
    <w:p w14:paraId="2446BB71" w14:textId="77777777" w:rsidR="00763E44" w:rsidRDefault="006D57F1">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Ценность </w:t>
      </w:r>
      <w:r>
        <w:rPr>
          <w:rFonts w:eastAsia="Times New Roman" w:cs="Times New Roman"/>
          <w:b/>
          <w:color w:val="000000"/>
          <w:sz w:val="28"/>
          <w:szCs w:val="28"/>
        </w:rPr>
        <w:t>труда</w:t>
      </w:r>
      <w:r>
        <w:rPr>
          <w:rFonts w:eastAsia="Times New Roman" w:cs="Times New Roman"/>
          <w:color w:val="000000"/>
          <w:sz w:val="28"/>
          <w:szCs w:val="28"/>
        </w:rPr>
        <w:t xml:space="preserve"> лежит в основе трудового направления воспитания.</w:t>
      </w:r>
    </w:p>
    <w:p w14:paraId="4891B2CB" w14:textId="77777777" w:rsidR="00763E44" w:rsidRDefault="006D57F1">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Ценности </w:t>
      </w:r>
      <w:r>
        <w:rPr>
          <w:rFonts w:eastAsia="Times New Roman" w:cs="Times New Roman"/>
          <w:b/>
          <w:color w:val="000000"/>
          <w:sz w:val="28"/>
          <w:szCs w:val="28"/>
        </w:rPr>
        <w:t>культуры и красоты</w:t>
      </w:r>
      <w:r>
        <w:rPr>
          <w:rFonts w:eastAsia="Times New Roman" w:cs="Times New Roman"/>
          <w:color w:val="000000"/>
          <w:sz w:val="28"/>
          <w:szCs w:val="28"/>
        </w:rPr>
        <w:t xml:space="preserve"> лежат в основе эстетического направления воспитания.</w:t>
      </w:r>
    </w:p>
    <w:p w14:paraId="1885004C" w14:textId="77777777" w:rsidR="00763E44" w:rsidRDefault="006D57F1">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Программа включает три раздела: целевой; содержательный; организационный.</w:t>
      </w:r>
    </w:p>
    <w:p w14:paraId="41692253" w14:textId="77777777" w:rsidR="00763E44" w:rsidRDefault="006D57F1">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Приложение: примерный календарный план воспитательной работы.</w:t>
      </w:r>
    </w:p>
    <w:p w14:paraId="7956A543" w14:textId="77777777" w:rsidR="00C95B03" w:rsidRDefault="00C95B03">
      <w:pPr>
        <w:spacing w:line="360" w:lineRule="auto"/>
        <w:jc w:val="center"/>
        <w:rPr>
          <w:rFonts w:eastAsia="Times New Roman" w:cs="Times New Roman"/>
          <w:b/>
          <w:color w:val="000000"/>
          <w:sz w:val="28"/>
        </w:rPr>
      </w:pPr>
    </w:p>
    <w:p w14:paraId="0C0EF6C0" w14:textId="77777777" w:rsidR="00B13AE6" w:rsidRDefault="00B13AE6">
      <w:pPr>
        <w:spacing w:line="360" w:lineRule="auto"/>
        <w:jc w:val="center"/>
        <w:rPr>
          <w:rFonts w:eastAsia="Times New Roman" w:cs="Times New Roman"/>
          <w:b/>
          <w:color w:val="000000"/>
          <w:sz w:val="28"/>
        </w:rPr>
      </w:pPr>
    </w:p>
    <w:p w14:paraId="351CDD85" w14:textId="77777777" w:rsidR="00B13AE6" w:rsidRDefault="00B13AE6">
      <w:pPr>
        <w:spacing w:line="360" w:lineRule="auto"/>
        <w:jc w:val="center"/>
        <w:rPr>
          <w:rFonts w:eastAsia="Times New Roman" w:cs="Times New Roman"/>
          <w:b/>
          <w:color w:val="000000"/>
          <w:sz w:val="28"/>
        </w:rPr>
      </w:pPr>
    </w:p>
    <w:p w14:paraId="2F6B12E1" w14:textId="77777777" w:rsidR="00B13AE6" w:rsidRDefault="00B13AE6">
      <w:pPr>
        <w:spacing w:line="360" w:lineRule="auto"/>
        <w:jc w:val="center"/>
        <w:rPr>
          <w:rFonts w:eastAsia="Times New Roman" w:cs="Times New Roman"/>
          <w:b/>
          <w:color w:val="000000"/>
          <w:sz w:val="28"/>
        </w:rPr>
      </w:pPr>
    </w:p>
    <w:p w14:paraId="39C01A3B" w14:textId="77777777" w:rsidR="00B13AE6" w:rsidRDefault="00B13AE6">
      <w:pPr>
        <w:spacing w:line="360" w:lineRule="auto"/>
        <w:jc w:val="center"/>
        <w:rPr>
          <w:rFonts w:eastAsia="Times New Roman" w:cs="Times New Roman"/>
          <w:b/>
          <w:color w:val="000000"/>
          <w:sz w:val="28"/>
        </w:rPr>
      </w:pPr>
    </w:p>
    <w:p w14:paraId="165963E8" w14:textId="77777777" w:rsidR="001C56E4" w:rsidRDefault="001C56E4">
      <w:pPr>
        <w:spacing w:line="360" w:lineRule="auto"/>
        <w:jc w:val="center"/>
        <w:rPr>
          <w:rFonts w:eastAsia="Times New Roman" w:cs="Times New Roman"/>
          <w:b/>
          <w:color w:val="000000"/>
          <w:sz w:val="28"/>
        </w:rPr>
      </w:pPr>
    </w:p>
    <w:p w14:paraId="19BB10C5" w14:textId="77777777" w:rsidR="00763E44" w:rsidRDefault="006D57F1">
      <w:pPr>
        <w:spacing w:line="360" w:lineRule="auto"/>
        <w:jc w:val="center"/>
        <w:rPr>
          <w:rFonts w:eastAsia="Times New Roman" w:cs="Times New Roman"/>
          <w:b/>
          <w:color w:val="000000"/>
          <w:sz w:val="28"/>
        </w:rPr>
      </w:pPr>
      <w:r>
        <w:rPr>
          <w:rFonts w:eastAsia="Times New Roman" w:cs="Times New Roman"/>
          <w:b/>
          <w:color w:val="000000"/>
          <w:sz w:val="28"/>
        </w:rPr>
        <w:lastRenderedPageBreak/>
        <w:t>Раздел I. ЦЕННОСТНО-ЦЕЛЕВЫЕ ОСНОВЫ ВОСПИТАНИЯ</w:t>
      </w:r>
    </w:p>
    <w:p w14:paraId="387F060C" w14:textId="77777777" w:rsidR="00763E44" w:rsidRDefault="006D57F1">
      <w:pPr>
        <w:spacing w:line="360" w:lineRule="auto"/>
        <w:ind w:firstLine="850"/>
        <w:jc w:val="both"/>
        <w:rPr>
          <w:rFonts w:eastAsia="Times New Roman" w:cs="Times New Roman"/>
          <w:sz w:val="28"/>
        </w:rPr>
      </w:pPr>
      <w:r>
        <w:rPr>
          <w:rFonts w:eastAsia="Times New Roman" w:cs="Times New Roman"/>
          <w:color w:val="000000"/>
          <w:sz w:val="28"/>
        </w:rPr>
        <w:t xml:space="preserve">Нормативные ценностно-целевые основы воспитания детей в детском лагере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w:t>
      </w:r>
    </w:p>
    <w:p w14:paraId="7C17C1D6" w14:textId="77777777" w:rsidR="00763E44" w:rsidRDefault="006D57F1">
      <w:pPr>
        <w:spacing w:line="360" w:lineRule="auto"/>
        <w:ind w:firstLine="709"/>
        <w:jc w:val="both"/>
        <w:rPr>
          <w:rFonts w:eastAsia="Times New Roman" w:cs="Times New Roman"/>
          <w:sz w:val="28"/>
        </w:rPr>
      </w:pPr>
      <w:r>
        <w:rPr>
          <w:rFonts w:eastAsia="Times New Roman" w:cs="Times New Roman"/>
          <w:color w:val="000000"/>
          <w:sz w:val="28"/>
        </w:rPr>
        <w:t xml:space="preserve">С учетом мировоззренческого, этнического, религиозного многообразия российского общества ценностно-целевые основы воспитания детей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w:t>
      </w:r>
      <w:r>
        <w:rPr>
          <w:rFonts w:eastAsia="Times New Roman" w:cs="Times New Roman"/>
          <w:color w:val="000000"/>
          <w:sz w:val="28"/>
        </w:rPr>
        <w:br/>
        <w:t xml:space="preserve">и потребностями родителей (законных представителей) несовершеннолетних детей. </w:t>
      </w:r>
    </w:p>
    <w:p w14:paraId="367439E3" w14:textId="77777777" w:rsidR="00763E44" w:rsidRDefault="006D57F1">
      <w:pPr>
        <w:spacing w:line="360" w:lineRule="auto"/>
        <w:ind w:firstLine="709"/>
        <w:jc w:val="both"/>
        <w:rPr>
          <w:rFonts w:eastAsia="Times New Roman" w:cs="Times New Roman"/>
          <w:color w:val="000000"/>
          <w:sz w:val="28"/>
        </w:rPr>
      </w:pPr>
      <w:r>
        <w:rPr>
          <w:rFonts w:eastAsia="Times New Roman" w:cs="Times New Roman"/>
          <w:color w:val="000000"/>
          <w:sz w:val="28"/>
        </w:rPr>
        <w:t>Воспитательная деятельность в детском лагере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14:paraId="23DD78C8" w14:textId="77777777" w:rsidR="00763E44" w:rsidRDefault="006D57F1">
      <w:pPr>
        <w:spacing w:line="360" w:lineRule="auto"/>
        <w:jc w:val="center"/>
        <w:rPr>
          <w:sz w:val="28"/>
        </w:rPr>
      </w:pPr>
      <w:r>
        <w:rPr>
          <w:rFonts w:eastAsia="Times New Roman" w:cs="Times New Roman"/>
          <w:b/>
          <w:color w:val="000000"/>
          <w:sz w:val="28"/>
        </w:rPr>
        <w:t>1.1. Цель и задачи воспитания</w:t>
      </w:r>
    </w:p>
    <w:p w14:paraId="026F56CB" w14:textId="77777777" w:rsidR="00763E44" w:rsidRDefault="006D57F1">
      <w:pPr>
        <w:spacing w:line="360" w:lineRule="auto"/>
        <w:ind w:firstLine="709"/>
        <w:jc w:val="both"/>
        <w:rPr>
          <w:rFonts w:eastAsia="Times New Roman" w:cs="Times New Roman"/>
          <w:sz w:val="28"/>
        </w:rPr>
      </w:pPr>
      <w:r>
        <w:rPr>
          <w:rFonts w:eastAsia="Times New Roman" w:cs="Times New Roman"/>
          <w:color w:val="000000"/>
          <w:sz w:val="28"/>
        </w:rPr>
        <w:t xml:space="preserve">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и нормативными правовыми актами Российской Федерации в сфере образования </w:t>
      </w:r>
      <w:r>
        <w:rPr>
          <w:rFonts w:eastAsia="Times New Roman" w:cs="Times New Roman"/>
          <w:b/>
          <w:color w:val="000000"/>
          <w:sz w:val="28"/>
        </w:rPr>
        <w:t>цель воспитания</w:t>
      </w:r>
      <w:r>
        <w:rPr>
          <w:rFonts w:eastAsia="Times New Roman" w:cs="Times New Roman"/>
          <w:color w:val="000000"/>
          <w:sz w:val="28"/>
        </w:rPr>
        <w:t xml:space="preserve">: создание условий для личностного развития, самоопределения и </w:t>
      </w:r>
      <w:proofErr w:type="gramStart"/>
      <w:r>
        <w:rPr>
          <w:rFonts w:eastAsia="Times New Roman" w:cs="Times New Roman"/>
          <w:color w:val="000000"/>
          <w:sz w:val="28"/>
        </w:rPr>
        <w:t>социализации</w:t>
      </w:r>
      <w:proofErr w:type="gramEnd"/>
      <w:r>
        <w:rPr>
          <w:rFonts w:eastAsia="Times New Roman" w:cs="Times New Roman"/>
          <w:color w:val="000000"/>
          <w:sz w:val="28"/>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w:t>
      </w:r>
      <w:r>
        <w:rPr>
          <w:rFonts w:eastAsia="Times New Roman" w:cs="Times New Roman"/>
          <w:color w:val="000000"/>
          <w:sz w:val="28"/>
        </w:rPr>
        <w:lastRenderedPageBreak/>
        <w:t>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(Федеральный закон от 29 декабря 2012 г. № 273-ФЗ «Об образовании в Российской Федерации, ст. 2, п. 2).</w:t>
      </w:r>
    </w:p>
    <w:p w14:paraId="04615DD3" w14:textId="77777777" w:rsidR="00763E44" w:rsidRDefault="006D57F1">
      <w:pPr>
        <w:pStyle w:val="ParaAttribute16"/>
        <w:spacing w:line="360" w:lineRule="auto"/>
        <w:ind w:left="0" w:firstLine="851"/>
        <w:rPr>
          <w:rStyle w:val="CharAttribute484"/>
          <w:rFonts w:eastAsia="№Е"/>
          <w:i w:val="0"/>
          <w:color w:val="000000"/>
          <w:szCs w:val="28"/>
        </w:rPr>
      </w:pPr>
      <w:r>
        <w:rPr>
          <w:rFonts w:eastAsia="Times New Roman"/>
          <w:color w:val="000000"/>
          <w:sz w:val="28"/>
        </w:rPr>
        <w:t>Задачи воспитания определены</w:t>
      </w:r>
      <w:r>
        <w:rPr>
          <w:rStyle w:val="CharAttribute484"/>
          <w:rFonts w:eastAsia="№Е"/>
          <w:i w:val="0"/>
          <w:color w:val="000000"/>
          <w:szCs w:val="28"/>
        </w:rPr>
        <w:t xml:space="preserve"> с учетом интеллектуально-когнитивной, эмоционально-оценочной, </w:t>
      </w:r>
      <w:proofErr w:type="spellStart"/>
      <w:r>
        <w:rPr>
          <w:rStyle w:val="CharAttribute484"/>
          <w:rFonts w:eastAsia="№Е"/>
          <w:i w:val="0"/>
          <w:color w:val="000000"/>
          <w:szCs w:val="28"/>
        </w:rPr>
        <w:t>деятельностно</w:t>
      </w:r>
      <w:proofErr w:type="spellEnd"/>
      <w:r>
        <w:rPr>
          <w:rStyle w:val="CharAttribute484"/>
          <w:rFonts w:eastAsia="№Е"/>
          <w:i w:val="0"/>
          <w:color w:val="000000"/>
          <w:szCs w:val="28"/>
        </w:rPr>
        <w:t>-практической составляющих развития личности;</w:t>
      </w:r>
    </w:p>
    <w:p w14:paraId="26592459" w14:textId="77777777" w:rsidR="00763E44" w:rsidRDefault="006D57F1">
      <w:pPr>
        <w:pStyle w:val="ParaAttribute16"/>
        <w:spacing w:line="360" w:lineRule="auto"/>
        <w:ind w:left="0" w:firstLine="851"/>
        <w:rPr>
          <w:rFonts w:eastAsia="Times New Roman"/>
          <w:color w:val="000000"/>
          <w:sz w:val="28"/>
        </w:rPr>
      </w:pPr>
      <w:r>
        <w:rPr>
          <w:rStyle w:val="CharAttribute484"/>
          <w:rFonts w:eastAsia="№Е"/>
          <w:i w:val="0"/>
          <w:color w:val="000000"/>
          <w:szCs w:val="28"/>
        </w:rPr>
        <w:t xml:space="preserve"> </w:t>
      </w:r>
      <w:r>
        <w:rPr>
          <w:rFonts w:eastAsia="Times New Roman"/>
          <w:color w:val="000000"/>
          <w:sz w:val="28"/>
        </w:rPr>
        <w:t>- усвоение ими знаний, норм, духовно-нравственных ценностей, традиций, которые выработало российское общество (социально значимых знаний);</w:t>
      </w:r>
    </w:p>
    <w:p w14:paraId="44D439BF" w14:textId="77777777" w:rsidR="00763E44" w:rsidRDefault="006D57F1">
      <w:pPr>
        <w:pStyle w:val="ParaAttribute16"/>
        <w:spacing w:line="360" w:lineRule="auto"/>
        <w:ind w:left="0" w:firstLine="851"/>
        <w:rPr>
          <w:rFonts w:eastAsia="Times New Roman"/>
          <w:color w:val="000000"/>
          <w:sz w:val="28"/>
        </w:rPr>
      </w:pPr>
      <w:r>
        <w:rPr>
          <w:rFonts w:eastAsia="Times New Roman"/>
          <w:color w:val="000000"/>
          <w:sz w:val="28"/>
        </w:rPr>
        <w:t>- формирование и развитие позитивных личностных отношений к этим нормам, ценностям, традициям (их освоение, принятие);</w:t>
      </w:r>
    </w:p>
    <w:p w14:paraId="1CB833A9" w14:textId="77777777" w:rsidR="00763E44" w:rsidRDefault="006D57F1">
      <w:pPr>
        <w:pStyle w:val="ParaAttribute16"/>
        <w:spacing w:line="360" w:lineRule="auto"/>
        <w:ind w:left="0" w:firstLine="851"/>
        <w:rPr>
          <w:rFonts w:eastAsia="Times New Roman"/>
          <w:color w:val="000000"/>
          <w:sz w:val="28"/>
        </w:rPr>
      </w:pPr>
      <w:r>
        <w:rPr>
          <w:rFonts w:eastAsia="Times New Roman"/>
          <w:color w:val="000000"/>
          <w:sz w:val="28"/>
        </w:rPr>
        <w:t>-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14:paraId="61A29F54" w14:textId="77777777" w:rsidR="00763E44" w:rsidRDefault="006D57F1">
      <w:pPr>
        <w:spacing w:line="360" w:lineRule="auto"/>
        <w:jc w:val="center"/>
        <w:outlineLvl w:val="0"/>
        <w:rPr>
          <w:sz w:val="28"/>
        </w:rPr>
      </w:pPr>
      <w:r>
        <w:rPr>
          <w:rFonts w:eastAsia="Times New Roman" w:cs="Times New Roman"/>
          <w:b/>
          <w:color w:val="000000"/>
          <w:sz w:val="28"/>
        </w:rPr>
        <w:t>1.2. Методологические основы и принципы воспитательной деятельности</w:t>
      </w:r>
    </w:p>
    <w:p w14:paraId="36C7378D" w14:textId="77777777" w:rsidR="00763E44" w:rsidRDefault="006D57F1">
      <w:pPr>
        <w:pStyle w:val="ParaAttribute16"/>
        <w:spacing w:line="360" w:lineRule="auto"/>
        <w:ind w:left="0" w:firstLine="851"/>
        <w:rPr>
          <w:rFonts w:eastAsia="Times New Roman"/>
          <w:color w:val="000000"/>
          <w:sz w:val="28"/>
        </w:rPr>
      </w:pPr>
      <w:r>
        <w:rPr>
          <w:rFonts w:eastAsia="Times New Roman"/>
          <w:color w:val="000000"/>
          <w:sz w:val="28"/>
        </w:rPr>
        <w:t>Методологической основой Программы воспитания являются антропологический, культурно-исторический и системно-</w:t>
      </w:r>
      <w:proofErr w:type="spellStart"/>
      <w:r>
        <w:rPr>
          <w:rFonts w:eastAsia="Times New Roman"/>
          <w:color w:val="000000"/>
          <w:sz w:val="28"/>
        </w:rPr>
        <w:t>деятельностный</w:t>
      </w:r>
      <w:proofErr w:type="spellEnd"/>
      <w:r>
        <w:rPr>
          <w:rFonts w:eastAsia="Times New Roman"/>
          <w:color w:val="000000"/>
          <w:sz w:val="28"/>
        </w:rPr>
        <w:t xml:space="preserve"> подходы. </w:t>
      </w:r>
    </w:p>
    <w:p w14:paraId="13AAF47E" w14:textId="77777777" w:rsidR="00763E44" w:rsidRDefault="006D57F1">
      <w:pPr>
        <w:pStyle w:val="ParaAttribute16"/>
        <w:spacing w:line="360" w:lineRule="auto"/>
        <w:ind w:left="0" w:firstLine="851"/>
        <w:rPr>
          <w:rFonts w:eastAsia="Times New Roman"/>
          <w:color w:val="000000"/>
          <w:sz w:val="28"/>
        </w:rPr>
      </w:pPr>
      <w:r>
        <w:rPr>
          <w:rFonts w:eastAsia="Times New Roman"/>
          <w:color w:val="000000"/>
          <w:sz w:val="28"/>
        </w:rPr>
        <w:t>Воспитательная деятельность в детском лагере основывается на следующих принципах:</w:t>
      </w:r>
    </w:p>
    <w:p w14:paraId="20723834" w14:textId="77777777" w:rsidR="00763E44" w:rsidRDefault="006D57F1">
      <w:pPr>
        <w:pStyle w:val="ParaAttribute16"/>
        <w:spacing w:line="360" w:lineRule="auto"/>
        <w:ind w:left="0" w:firstLine="851"/>
        <w:rPr>
          <w:rFonts w:eastAsia="Times New Roman"/>
          <w:color w:val="000000"/>
          <w:sz w:val="28"/>
        </w:rPr>
      </w:pPr>
      <w:r>
        <w:rPr>
          <w:rFonts w:eastAsia="Times New Roman"/>
          <w:b/>
          <w:color w:val="000000"/>
          <w:sz w:val="28"/>
        </w:rPr>
        <w:t>- принцип гуманистической направленности.</w:t>
      </w:r>
      <w:r>
        <w:rPr>
          <w:rFonts w:eastAsia="Times New Roman"/>
          <w:color w:val="000000"/>
          <w:sz w:val="28"/>
        </w:rPr>
        <w:t> Каждый ребенок имеет право на признание его как человеческой личности, уважение его достоинства, защиту его человеческих прав, свободное развитие;</w:t>
      </w:r>
    </w:p>
    <w:p w14:paraId="58E2DFBB" w14:textId="77777777" w:rsidR="00763E44" w:rsidRDefault="006D57F1">
      <w:pPr>
        <w:pStyle w:val="ParaAttribute16"/>
        <w:spacing w:line="360" w:lineRule="auto"/>
        <w:ind w:left="0" w:firstLine="851"/>
        <w:rPr>
          <w:rFonts w:eastAsia="Times New Roman"/>
          <w:color w:val="000000"/>
          <w:sz w:val="28"/>
        </w:rPr>
      </w:pPr>
      <w:r>
        <w:rPr>
          <w:rFonts w:eastAsia="Times New Roman"/>
          <w:b/>
          <w:color w:val="000000"/>
          <w:sz w:val="28"/>
        </w:rPr>
        <w:t>- принцип ценностного единства и совместности</w:t>
      </w:r>
      <w:r>
        <w:rPr>
          <w:rFonts w:eastAsia="Times New Roman"/>
          <w:color w:val="000000"/>
          <w:sz w:val="28"/>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14:paraId="12ADF5A8" w14:textId="77777777" w:rsidR="00763E44" w:rsidRDefault="006D57F1">
      <w:pPr>
        <w:pStyle w:val="ParaAttribute16"/>
        <w:spacing w:line="360" w:lineRule="auto"/>
        <w:ind w:left="0" w:firstLine="851"/>
        <w:rPr>
          <w:rFonts w:eastAsia="Times New Roman"/>
          <w:color w:val="000000"/>
          <w:sz w:val="28"/>
        </w:rPr>
      </w:pPr>
      <w:r>
        <w:rPr>
          <w:rFonts w:eastAsia="Times New Roman"/>
          <w:color w:val="000000"/>
          <w:sz w:val="28"/>
        </w:rPr>
        <w:lastRenderedPageBreak/>
        <w:t xml:space="preserve">- </w:t>
      </w:r>
      <w:r>
        <w:rPr>
          <w:rFonts w:eastAsia="Times New Roman"/>
          <w:b/>
          <w:color w:val="000000"/>
          <w:sz w:val="28"/>
        </w:rPr>
        <w:t xml:space="preserve">принцип </w:t>
      </w:r>
      <w:proofErr w:type="spellStart"/>
      <w:r>
        <w:rPr>
          <w:rFonts w:eastAsia="Times New Roman"/>
          <w:b/>
          <w:color w:val="000000"/>
          <w:sz w:val="28"/>
        </w:rPr>
        <w:t>культуросообразности</w:t>
      </w:r>
      <w:proofErr w:type="spellEnd"/>
      <w:r>
        <w:rPr>
          <w:rFonts w:eastAsia="Times New Roman"/>
          <w:b/>
          <w:color w:val="000000"/>
          <w:sz w:val="28"/>
        </w:rPr>
        <w:t xml:space="preserve">. </w:t>
      </w:r>
      <w:r>
        <w:rPr>
          <w:rFonts w:eastAsia="Times New Roman"/>
          <w:color w:val="000000"/>
          <w:sz w:val="28"/>
        </w:rPr>
        <w:t xml:space="preserve">Воспитание основывается на культуре и традициях России, включая культурные особенности региона; </w:t>
      </w:r>
    </w:p>
    <w:p w14:paraId="36B5F703" w14:textId="77777777" w:rsidR="00763E44" w:rsidRDefault="006D57F1">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принцип следования нравственному примеру</w:t>
      </w:r>
      <w:r>
        <w:rPr>
          <w:rFonts w:eastAsia="Times New Roman"/>
          <w:color w:val="000000"/>
          <w:sz w:val="28"/>
        </w:rPr>
        <w:t>.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14:paraId="7DD204C7" w14:textId="77777777" w:rsidR="00763E44" w:rsidRDefault="006D57F1">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принцип безопасной жизнедеятельности</w:t>
      </w:r>
      <w:r>
        <w:rPr>
          <w:rFonts w:eastAsia="Times New Roman"/>
          <w:color w:val="000000"/>
          <w:sz w:val="28"/>
        </w:rPr>
        <w:t xml:space="preserve">. Защищенность важных интересов личности от внутренних и внешних угроз, воспитание через призму безопасности и безопасного поведения; </w:t>
      </w:r>
    </w:p>
    <w:p w14:paraId="7D0E4C90" w14:textId="77777777" w:rsidR="00763E44" w:rsidRDefault="006D57F1">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принцип совместной деятельности ребенка и взрослого</w:t>
      </w:r>
      <w:r>
        <w:rPr>
          <w:rFonts w:eastAsia="Times New Roman"/>
          <w:color w:val="000000"/>
          <w:sz w:val="28"/>
        </w:rPr>
        <w:t>. Значимость совместной деятельности взрослого и ребенка на основе приобщения к культурным ценностям и их освоения;</w:t>
      </w:r>
    </w:p>
    <w:p w14:paraId="289C1D56" w14:textId="77777777" w:rsidR="00763E44" w:rsidRDefault="006D57F1">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 xml:space="preserve">принцип </w:t>
      </w:r>
      <w:proofErr w:type="spellStart"/>
      <w:r>
        <w:rPr>
          <w:rFonts w:eastAsia="Times New Roman"/>
          <w:b/>
          <w:color w:val="000000"/>
          <w:sz w:val="28"/>
        </w:rPr>
        <w:t>инклюзивности</w:t>
      </w:r>
      <w:proofErr w:type="spellEnd"/>
      <w:r>
        <w:rPr>
          <w:rFonts w:eastAsia="Times New Roman"/>
          <w:color w:val="000000"/>
          <w:sz w:val="28"/>
        </w:rPr>
        <w:t>. Организация воспитательного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14:paraId="081E2AD0" w14:textId="77777777" w:rsidR="00763E44" w:rsidRDefault="006D57F1">
      <w:pPr>
        <w:pStyle w:val="ParaAttribute16"/>
        <w:spacing w:line="360" w:lineRule="auto"/>
        <w:ind w:left="0" w:firstLine="851"/>
        <w:rPr>
          <w:rFonts w:eastAsia="Times New Roman"/>
          <w:color w:val="000000"/>
          <w:sz w:val="28"/>
        </w:rPr>
      </w:pPr>
      <w:r>
        <w:rPr>
          <w:rFonts w:eastAsia="Times New Roman"/>
          <w:color w:val="000000"/>
          <w:sz w:val="28"/>
        </w:rPr>
        <w:t>Данные принципы реализуются в укладе детского лагеря, включающем воспитывающие среды, общности, культурные практики, совместную деятельность и события.</w:t>
      </w:r>
    </w:p>
    <w:p w14:paraId="085D1461" w14:textId="77777777" w:rsidR="00763E44" w:rsidRDefault="006D57F1">
      <w:pPr>
        <w:pStyle w:val="ParaAttribute16"/>
        <w:spacing w:line="360" w:lineRule="auto"/>
        <w:ind w:left="0" w:firstLine="851"/>
        <w:rPr>
          <w:rFonts w:eastAsia="Times New Roman"/>
          <w:color w:val="000000"/>
          <w:sz w:val="28"/>
        </w:rPr>
      </w:pPr>
      <w:r>
        <w:rPr>
          <w:rFonts w:eastAsia="Times New Roman"/>
          <w:b/>
          <w:color w:val="000000"/>
          <w:sz w:val="28"/>
        </w:rPr>
        <w:t>Уклад</w:t>
      </w:r>
      <w:r>
        <w:rPr>
          <w:rFonts w:eastAsia="Times New Roman"/>
          <w:color w:val="000000"/>
          <w:sz w:val="28"/>
        </w:rPr>
        <w:t xml:space="preserve"> – общественный договор участников образовательных отношений, опирающийся на базовые национальные ценности, содержащий традиции региона и детского лагеря, задающий культуру поведения сообществ, описывающий предметно-эстетическую среду, деятельности и социокультурный контекст. </w:t>
      </w:r>
    </w:p>
    <w:p w14:paraId="75E38428" w14:textId="77777777" w:rsidR="00763E44" w:rsidRDefault="006D57F1">
      <w:pPr>
        <w:pStyle w:val="ParaAttribute16"/>
        <w:spacing w:line="360" w:lineRule="auto"/>
        <w:ind w:left="0" w:firstLine="851"/>
        <w:rPr>
          <w:rFonts w:eastAsia="Times New Roman"/>
          <w:color w:val="000000"/>
          <w:sz w:val="28"/>
        </w:rPr>
      </w:pPr>
      <w:r>
        <w:rPr>
          <w:rFonts w:eastAsia="Times New Roman"/>
          <w:b/>
          <w:color w:val="000000"/>
          <w:sz w:val="28"/>
        </w:rPr>
        <w:t>Воспитывающая среда</w:t>
      </w:r>
      <w:r>
        <w:rPr>
          <w:rFonts w:eastAsia="Times New Roman"/>
          <w:color w:val="000000"/>
          <w:sz w:val="28"/>
        </w:rPr>
        <w:t xml:space="preserve"> – это особая форма организации образовательного процесса, реализующего цель и задачи воспитания. Воспитывающая среда определяется целью и задачами воспитания, духовно-нравственными и социокультурными ценностями, образцами и практиками. Основными </w:t>
      </w:r>
      <w:r>
        <w:rPr>
          <w:rFonts w:eastAsia="Times New Roman"/>
          <w:color w:val="000000"/>
          <w:sz w:val="28"/>
        </w:rPr>
        <w:lastRenderedPageBreak/>
        <w:t>характеристиками воспитывающей среды являются ее насыщенность и структурированность.</w:t>
      </w:r>
    </w:p>
    <w:p w14:paraId="3451F834" w14:textId="77777777" w:rsidR="00763E44" w:rsidRDefault="006D57F1">
      <w:pPr>
        <w:pStyle w:val="ParaAttribute16"/>
        <w:spacing w:line="360" w:lineRule="auto"/>
        <w:ind w:left="0" w:firstLine="851"/>
        <w:rPr>
          <w:rFonts w:eastAsia="Times New Roman"/>
          <w:color w:val="000000"/>
          <w:sz w:val="28"/>
        </w:rPr>
      </w:pPr>
      <w:r>
        <w:rPr>
          <w:rFonts w:eastAsia="Times New Roman"/>
          <w:b/>
          <w:color w:val="000000"/>
          <w:sz w:val="28"/>
        </w:rPr>
        <w:t>Воспитывающие общности (сообщества) в детском лагере</w:t>
      </w:r>
      <w:r>
        <w:rPr>
          <w:rFonts w:eastAsia="Times New Roman"/>
          <w:color w:val="000000"/>
          <w:sz w:val="28"/>
        </w:rPr>
        <w:t>:</w:t>
      </w:r>
    </w:p>
    <w:p w14:paraId="47ABBE87" w14:textId="77777777" w:rsidR="00763E44" w:rsidRDefault="006D57F1">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детские (одновозрастные и разновозрастные отряды)</w:t>
      </w:r>
      <w:r>
        <w:rPr>
          <w:rFonts w:eastAsia="Times New Roman"/>
          <w:color w:val="000000"/>
          <w:sz w:val="28"/>
        </w:rPr>
        <w:t>. Ключевым механизмом воспитания в детском лагере является временный детский коллектив.</w:t>
      </w:r>
      <w:r>
        <w:rPr>
          <w:sz w:val="28"/>
          <w:szCs w:val="28"/>
        </w:rPr>
        <w:t xml:space="preserve"> Чтобы эффективно использовать воспитательный потенциал временного детского коллектива, необходимо учитывать особенности и закономерности развития временного детского коллектива</w:t>
      </w:r>
      <w:r>
        <w:rPr>
          <w:rFonts w:eastAsia="Times New Roman"/>
          <w:color w:val="000000"/>
          <w:sz w:val="28"/>
        </w:rPr>
        <w:t>.</w:t>
      </w:r>
    </w:p>
    <w:p w14:paraId="22B92081" w14:textId="77777777" w:rsidR="00763E44" w:rsidRDefault="006D57F1">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детско-взрослые</w:t>
      </w:r>
      <w:r>
        <w:rPr>
          <w:rFonts w:eastAsia="Times New Roman"/>
          <w:color w:val="000000"/>
          <w:sz w:val="28"/>
        </w:rPr>
        <w:t>. Основная цель – содействие, сотворчество и сопереживание, взаимопонимание и взаимное уважение, наличие общих ценностей и смыслов у всех участников. Главная детско-взрослая общность в детском лагере – «</w:t>
      </w:r>
      <w:proofErr w:type="gramStart"/>
      <w:r>
        <w:rPr>
          <w:rFonts w:eastAsia="Times New Roman"/>
          <w:color w:val="000000"/>
          <w:sz w:val="28"/>
        </w:rPr>
        <w:t>Дети-Вожатый</w:t>
      </w:r>
      <w:proofErr w:type="gramEnd"/>
      <w:r>
        <w:rPr>
          <w:rFonts w:eastAsia="Times New Roman"/>
          <w:color w:val="000000"/>
          <w:sz w:val="28"/>
        </w:rPr>
        <w:t>».</w:t>
      </w:r>
    </w:p>
    <w:p w14:paraId="3320B813" w14:textId="77777777" w:rsidR="00763E44" w:rsidRDefault="006D57F1">
      <w:pPr>
        <w:pStyle w:val="1"/>
        <w:spacing w:before="0" w:after="0" w:line="360" w:lineRule="auto"/>
        <w:jc w:val="center"/>
        <w:rPr>
          <w:color w:val="000000"/>
          <w:sz w:val="28"/>
          <w:szCs w:val="24"/>
        </w:rPr>
      </w:pPr>
      <w:r>
        <w:rPr>
          <w:color w:val="000000"/>
          <w:sz w:val="28"/>
          <w:szCs w:val="24"/>
        </w:rPr>
        <w:t xml:space="preserve">1.3. Основные направления воспитания </w:t>
      </w:r>
    </w:p>
    <w:p w14:paraId="0942881F" w14:textId="77777777" w:rsidR="00763E44" w:rsidRDefault="006D57F1">
      <w:pPr>
        <w:widowControl w:val="0"/>
        <w:spacing w:line="360" w:lineRule="auto"/>
        <w:ind w:firstLine="850"/>
        <w:jc w:val="both"/>
        <w:rPr>
          <w:rFonts w:cs="Times New Roman"/>
          <w:color w:val="000000"/>
          <w:sz w:val="28"/>
          <w:szCs w:val="28"/>
        </w:rPr>
      </w:pPr>
      <w:r>
        <w:rPr>
          <w:rFonts w:cs="Times New Roman"/>
          <w:color w:val="000000"/>
          <w:sz w:val="28"/>
          <w:szCs w:val="28"/>
        </w:rPr>
        <w:t>Практическая реализация цели и задач воспитания осуществляется в рамках следующих направлений воспитательной работы:</w:t>
      </w:r>
    </w:p>
    <w:p w14:paraId="586CD138" w14:textId="77777777" w:rsidR="00763E44" w:rsidRDefault="006D57F1">
      <w:pPr>
        <w:widowControl w:val="0"/>
        <w:spacing w:line="360" w:lineRule="auto"/>
        <w:ind w:firstLine="850"/>
        <w:jc w:val="both"/>
        <w:rPr>
          <w:color w:val="000000"/>
          <w:sz w:val="28"/>
        </w:rPr>
      </w:pPr>
      <w:r>
        <w:rPr>
          <w:rFonts w:cs="Times New Roman"/>
          <w:color w:val="000000"/>
          <w:sz w:val="28"/>
          <w:szCs w:val="28"/>
        </w:rPr>
        <w:t xml:space="preserve">- </w:t>
      </w:r>
      <w:r>
        <w:rPr>
          <w:b/>
          <w:color w:val="000000"/>
          <w:sz w:val="28"/>
        </w:rPr>
        <w:t>гражданское воспитание</w:t>
      </w:r>
      <w:r>
        <w:rPr>
          <w:color w:val="000000"/>
          <w:sz w:val="28"/>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знание и уважение прав, свобод и обязанностей гражданина Российской Федерации;</w:t>
      </w:r>
    </w:p>
    <w:p w14:paraId="61A347E1" w14:textId="77777777" w:rsidR="00763E44" w:rsidRDefault="006D57F1">
      <w:pPr>
        <w:widowControl w:val="0"/>
        <w:spacing w:line="360" w:lineRule="auto"/>
        <w:ind w:firstLine="850"/>
        <w:jc w:val="both"/>
        <w:rPr>
          <w:color w:val="000000"/>
          <w:sz w:val="28"/>
        </w:rPr>
      </w:pPr>
      <w:r>
        <w:rPr>
          <w:color w:val="000000"/>
          <w:sz w:val="28"/>
        </w:rPr>
        <w:t xml:space="preserve">- </w:t>
      </w:r>
      <w:r>
        <w:rPr>
          <w:b/>
          <w:color w:val="000000"/>
          <w:sz w:val="28"/>
        </w:rPr>
        <w:t>воспитание</w:t>
      </w:r>
      <w:r>
        <w:rPr>
          <w:color w:val="000000"/>
          <w:sz w:val="28"/>
        </w:rPr>
        <w:t xml:space="preserve"> </w:t>
      </w:r>
      <w:r w:rsidRPr="00D51742">
        <w:rPr>
          <w:b/>
          <w:color w:val="000000"/>
          <w:sz w:val="28"/>
        </w:rPr>
        <w:t>патриотизма</w:t>
      </w:r>
      <w:r>
        <w:rPr>
          <w:color w:val="000000"/>
          <w:sz w:val="28"/>
        </w:rPr>
        <w:t>, любви к своему народу и уважения к другим народам России, формирование общероссийской культурной идентичности;</w:t>
      </w:r>
    </w:p>
    <w:p w14:paraId="50096A37" w14:textId="77777777" w:rsidR="00763E44" w:rsidRDefault="006D57F1">
      <w:pPr>
        <w:widowControl w:val="0"/>
        <w:spacing w:line="360" w:lineRule="auto"/>
        <w:ind w:firstLine="850"/>
        <w:jc w:val="both"/>
        <w:rPr>
          <w:color w:val="000000"/>
          <w:sz w:val="28"/>
        </w:rPr>
      </w:pPr>
      <w:r>
        <w:rPr>
          <w:color w:val="000000"/>
          <w:sz w:val="28"/>
        </w:rPr>
        <w:t xml:space="preserve">- </w:t>
      </w:r>
      <w:r>
        <w:rPr>
          <w:b/>
          <w:color w:val="000000"/>
          <w:sz w:val="28"/>
        </w:rPr>
        <w:t>духовно-нравственное развитие и воспитание</w:t>
      </w:r>
      <w:r>
        <w:rPr>
          <w:b/>
          <w:bCs/>
          <w:color w:val="000000"/>
          <w:sz w:val="28"/>
        </w:rPr>
        <w:t xml:space="preserve"> </w:t>
      </w:r>
      <w:r>
        <w:rPr>
          <w:color w:val="000000"/>
          <w:sz w:val="28"/>
        </w:rPr>
        <w:t xml:space="preserve">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w:t>
      </w:r>
    </w:p>
    <w:p w14:paraId="143C93E7" w14:textId="77777777" w:rsidR="00763E44" w:rsidRDefault="006D57F1">
      <w:pPr>
        <w:widowControl w:val="0"/>
        <w:spacing w:line="360" w:lineRule="auto"/>
        <w:ind w:firstLine="850"/>
        <w:jc w:val="both"/>
        <w:rPr>
          <w:color w:val="000000"/>
          <w:sz w:val="28"/>
        </w:rPr>
      </w:pPr>
      <w:r>
        <w:rPr>
          <w:color w:val="000000"/>
          <w:sz w:val="28"/>
        </w:rPr>
        <w:t xml:space="preserve">- </w:t>
      </w:r>
      <w:r>
        <w:rPr>
          <w:b/>
          <w:color w:val="000000"/>
          <w:sz w:val="28"/>
        </w:rPr>
        <w:t>эстетическое воспитание</w:t>
      </w:r>
      <w:r>
        <w:rPr>
          <w:color w:val="000000"/>
          <w:sz w:val="28"/>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7302C92D" w14:textId="77777777" w:rsidR="00763E44" w:rsidRDefault="006D57F1">
      <w:pPr>
        <w:widowControl w:val="0"/>
        <w:spacing w:line="360" w:lineRule="auto"/>
        <w:ind w:firstLine="850"/>
        <w:jc w:val="both"/>
        <w:rPr>
          <w:color w:val="000000"/>
          <w:sz w:val="28"/>
        </w:rPr>
      </w:pPr>
      <w:r>
        <w:rPr>
          <w:color w:val="000000"/>
          <w:sz w:val="28"/>
        </w:rPr>
        <w:t xml:space="preserve">- </w:t>
      </w:r>
      <w:r>
        <w:rPr>
          <w:b/>
          <w:color w:val="000000"/>
          <w:sz w:val="28"/>
        </w:rPr>
        <w:t>экологическое воспитание:</w:t>
      </w:r>
      <w:r>
        <w:rPr>
          <w:color w:val="000000"/>
          <w:sz w:val="28"/>
        </w:rPr>
        <w:t xml:space="preserve"> формирование экологической культуры, ответственного, бережного отношения к природе, окружающей среде на основе </w:t>
      </w:r>
      <w:r>
        <w:rPr>
          <w:color w:val="000000"/>
          <w:sz w:val="28"/>
        </w:rPr>
        <w:lastRenderedPageBreak/>
        <w:t>российских традиционных духовных ценностей;</w:t>
      </w:r>
    </w:p>
    <w:p w14:paraId="4CECAF65" w14:textId="77777777" w:rsidR="00763E44" w:rsidRDefault="006D57F1">
      <w:pPr>
        <w:widowControl w:val="0"/>
        <w:spacing w:line="360" w:lineRule="auto"/>
        <w:ind w:firstLine="850"/>
        <w:jc w:val="both"/>
        <w:rPr>
          <w:color w:val="000000"/>
          <w:sz w:val="28"/>
        </w:rPr>
      </w:pPr>
      <w:r>
        <w:rPr>
          <w:color w:val="000000"/>
          <w:sz w:val="28"/>
        </w:rPr>
        <w:t xml:space="preserve">- </w:t>
      </w:r>
      <w:r>
        <w:rPr>
          <w:b/>
          <w:color w:val="000000"/>
          <w:sz w:val="28"/>
        </w:rPr>
        <w:t>трудовое воспитание</w:t>
      </w:r>
      <w:r>
        <w:rPr>
          <w:color w:val="000000"/>
          <w:sz w:val="28"/>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p>
    <w:p w14:paraId="2F118CD6" w14:textId="77777777" w:rsidR="00763E44" w:rsidRDefault="006D57F1">
      <w:pPr>
        <w:widowControl w:val="0"/>
        <w:spacing w:line="360" w:lineRule="auto"/>
        <w:ind w:firstLine="850"/>
        <w:jc w:val="both"/>
        <w:rPr>
          <w:color w:val="000000"/>
          <w:sz w:val="28"/>
        </w:rPr>
      </w:pPr>
      <w:r>
        <w:rPr>
          <w:color w:val="000000"/>
          <w:sz w:val="28"/>
        </w:rPr>
        <w:t xml:space="preserve">- </w:t>
      </w:r>
      <w:r>
        <w:rPr>
          <w:b/>
          <w:color w:val="000000"/>
          <w:sz w:val="28"/>
        </w:rPr>
        <w:t>физическое воспитание и воспитание культуры здорового образа жизни и безопасности</w:t>
      </w:r>
      <w:r>
        <w:rPr>
          <w:color w:val="000000"/>
          <w:sz w:val="28"/>
        </w:rPr>
        <w:t>: развитие физических способностей с учетом возможностей и состояния здоровья, формирование культуры здорового образа жизни, личной и общественной безопасности;</w:t>
      </w:r>
    </w:p>
    <w:p w14:paraId="4F54AABC" w14:textId="77777777" w:rsidR="00763E44" w:rsidRDefault="006D57F1">
      <w:pPr>
        <w:widowControl w:val="0"/>
        <w:spacing w:line="360" w:lineRule="auto"/>
        <w:ind w:firstLine="850"/>
        <w:jc w:val="both"/>
        <w:rPr>
          <w:color w:val="000000"/>
          <w:sz w:val="28"/>
        </w:rPr>
      </w:pPr>
      <w:r>
        <w:rPr>
          <w:b/>
          <w:color w:val="000000"/>
          <w:sz w:val="28"/>
        </w:rPr>
        <w:t>- познавательное направление воспитания</w:t>
      </w:r>
      <w:r>
        <w:rPr>
          <w:color w:val="000000"/>
          <w:sz w:val="28"/>
        </w:rPr>
        <w:t>: стремление к познанию себя и других людей, природы и общества, к знаниям, образованию.</w:t>
      </w:r>
    </w:p>
    <w:p w14:paraId="7E26C296" w14:textId="77777777" w:rsidR="00763E44" w:rsidRDefault="006D57F1">
      <w:pPr>
        <w:spacing w:line="360" w:lineRule="auto"/>
        <w:ind w:firstLine="851"/>
        <w:jc w:val="center"/>
        <w:rPr>
          <w:b/>
          <w:color w:val="00000A"/>
          <w:sz w:val="28"/>
          <w:szCs w:val="28"/>
        </w:rPr>
      </w:pPr>
      <w:r>
        <w:rPr>
          <w:b/>
          <w:color w:val="00000A"/>
          <w:sz w:val="28"/>
          <w:szCs w:val="28"/>
        </w:rPr>
        <w:t xml:space="preserve">1.4. Основные традиции и уникальность воспитательной деятельности </w:t>
      </w:r>
    </w:p>
    <w:p w14:paraId="300401F5" w14:textId="77777777" w:rsidR="00763E44" w:rsidRDefault="006D57F1">
      <w:pPr>
        <w:spacing w:line="360" w:lineRule="auto"/>
        <w:ind w:firstLine="851"/>
        <w:jc w:val="both"/>
      </w:pPr>
      <w:r>
        <w:rPr>
          <w:color w:val="00000A"/>
          <w:sz w:val="28"/>
          <w:szCs w:val="28"/>
        </w:rPr>
        <w:t>Основные традиции воспитания в детском лагере</w:t>
      </w:r>
      <w:r>
        <w:rPr>
          <w:iCs/>
          <w:color w:val="000000"/>
          <w:sz w:val="28"/>
          <w:szCs w:val="28"/>
        </w:rPr>
        <w:t xml:space="preserve"> являются: </w:t>
      </w:r>
    </w:p>
    <w:p w14:paraId="24CBEB72" w14:textId="77777777" w:rsidR="00763E44" w:rsidRDefault="006D57F1">
      <w:pPr>
        <w:spacing w:line="360" w:lineRule="auto"/>
        <w:ind w:firstLine="851"/>
        <w:jc w:val="both"/>
        <w:rPr>
          <w:color w:val="000000"/>
        </w:rPr>
      </w:pPr>
      <w:r>
        <w:rPr>
          <w:iCs/>
          <w:color w:val="000000"/>
          <w:sz w:val="28"/>
          <w:szCs w:val="28"/>
          <w:lang w:eastAsia="ru-RU"/>
        </w:rPr>
        <w:t>- совместная деятельность детей и взрослых, как ведущий способ организации воспитательной деятельности;</w:t>
      </w:r>
    </w:p>
    <w:p w14:paraId="3E144D48" w14:textId="77777777" w:rsidR="00763E44" w:rsidRDefault="006D57F1">
      <w:pPr>
        <w:spacing w:line="360" w:lineRule="auto"/>
        <w:ind w:firstLine="851"/>
        <w:jc w:val="both"/>
      </w:pPr>
      <w:r>
        <w:rPr>
          <w:sz w:val="28"/>
          <w:szCs w:val="28"/>
          <w:lang w:eastAsia="ru-RU"/>
        </w:rPr>
        <w:t>- создание условий, при которых для каждого ребенка предполагается роль в совместных делах (от участника до организатора, лидера того или иного дела);</w:t>
      </w:r>
    </w:p>
    <w:p w14:paraId="2BE586F8" w14:textId="77777777" w:rsidR="00763E44" w:rsidRDefault="006D57F1">
      <w:pPr>
        <w:spacing w:line="360" w:lineRule="auto"/>
        <w:ind w:firstLine="851"/>
        <w:jc w:val="both"/>
      </w:pPr>
      <w:r>
        <w:rPr>
          <w:sz w:val="28"/>
          <w:szCs w:val="28"/>
          <w:lang w:eastAsia="ru-RU"/>
        </w:rPr>
        <w:t>- создание условий для приобретения детьми нового социального опыта и освоения новых социальных ролей;</w:t>
      </w:r>
    </w:p>
    <w:p w14:paraId="1F779A55" w14:textId="77777777" w:rsidR="00763E44" w:rsidRDefault="006D57F1">
      <w:pPr>
        <w:spacing w:line="360" w:lineRule="auto"/>
        <w:ind w:firstLine="851"/>
        <w:jc w:val="both"/>
      </w:pPr>
      <w:r>
        <w:rPr>
          <w:sz w:val="28"/>
          <w:szCs w:val="28"/>
          <w:lang w:eastAsia="ru-RU"/>
        </w:rPr>
        <w:t>- проведение общих мероприятий детского лагеря с учетом конструктивного межличностного взаимодействия детей, их социальной активности;</w:t>
      </w:r>
    </w:p>
    <w:p w14:paraId="4A68783C" w14:textId="77777777" w:rsidR="00763E44" w:rsidRDefault="006D57F1">
      <w:pPr>
        <w:spacing w:line="360" w:lineRule="auto"/>
        <w:ind w:firstLine="851"/>
        <w:jc w:val="both"/>
      </w:pPr>
      <w:r>
        <w:rPr>
          <w:sz w:val="28"/>
          <w:szCs w:val="28"/>
          <w:lang w:eastAsia="ru-RU"/>
        </w:rPr>
        <w:t>- включение детей в процесс организации жизнедеятельности временного детского коллектива;</w:t>
      </w:r>
    </w:p>
    <w:p w14:paraId="24D968F8" w14:textId="77777777" w:rsidR="00763E44" w:rsidRDefault="006D57F1">
      <w:pPr>
        <w:spacing w:line="360" w:lineRule="auto"/>
        <w:ind w:firstLine="851"/>
        <w:jc w:val="both"/>
      </w:pPr>
      <w:r>
        <w:rPr>
          <w:sz w:val="28"/>
          <w:szCs w:val="28"/>
          <w:lang w:eastAsia="ru-RU"/>
        </w:rPr>
        <w:t xml:space="preserve">- формирование коллективов в рамках отрядов, кружков, студий, секций и иных детских объединений, </w:t>
      </w:r>
      <w:r>
        <w:rPr>
          <w:color w:val="000000"/>
          <w:sz w:val="28"/>
          <w:szCs w:val="28"/>
        </w:rPr>
        <w:t>установление в них доброжелательных и товарищеских взаимоотношений;</w:t>
      </w:r>
    </w:p>
    <w:p w14:paraId="439CBD66" w14:textId="77777777" w:rsidR="00763E44" w:rsidRDefault="006D57F1">
      <w:pPr>
        <w:spacing w:line="360" w:lineRule="auto"/>
        <w:ind w:firstLine="851"/>
        <w:jc w:val="both"/>
      </w:pPr>
      <w:r>
        <w:rPr>
          <w:color w:val="000000"/>
          <w:sz w:val="28"/>
          <w:szCs w:val="28"/>
        </w:rPr>
        <w:t>- обмен опытом между детьми в формате «</w:t>
      </w:r>
      <w:proofErr w:type="gramStart"/>
      <w:r>
        <w:rPr>
          <w:color w:val="000000"/>
          <w:sz w:val="28"/>
          <w:szCs w:val="28"/>
        </w:rPr>
        <w:t>дети-детям</w:t>
      </w:r>
      <w:proofErr w:type="gramEnd"/>
      <w:r>
        <w:rPr>
          <w:color w:val="000000"/>
          <w:sz w:val="28"/>
          <w:szCs w:val="28"/>
        </w:rPr>
        <w:t>»;</w:t>
      </w:r>
    </w:p>
    <w:p w14:paraId="6F1ABA95" w14:textId="77777777" w:rsidR="00763E44" w:rsidRDefault="006D57F1">
      <w:pPr>
        <w:spacing w:line="360" w:lineRule="auto"/>
        <w:ind w:firstLine="851"/>
        <w:jc w:val="both"/>
        <w:rPr>
          <w:sz w:val="28"/>
          <w:lang w:eastAsia="ru-RU"/>
        </w:rPr>
      </w:pPr>
      <w:r>
        <w:rPr>
          <w:sz w:val="28"/>
          <w:szCs w:val="28"/>
          <w:lang w:eastAsia="ru-RU"/>
        </w:rPr>
        <w:t xml:space="preserve">- ключевой фигурой воспитания является ребенок, главную роль в воспитательной деятельности играет педагог, реализующий по отношению к детям </w:t>
      </w:r>
      <w:r>
        <w:rPr>
          <w:sz w:val="28"/>
          <w:szCs w:val="28"/>
          <w:lang w:eastAsia="ru-RU"/>
        </w:rPr>
        <w:lastRenderedPageBreak/>
        <w:t>защитную, личностно развивающую, организационную, посредническую (в разрешении конфликтов) функции.</w:t>
      </w:r>
    </w:p>
    <w:p w14:paraId="6F74DFBC" w14:textId="77777777" w:rsidR="00763E44" w:rsidRDefault="006D57F1">
      <w:pPr>
        <w:spacing w:line="360" w:lineRule="auto"/>
        <w:ind w:firstLine="851"/>
        <w:jc w:val="both"/>
        <w:rPr>
          <w:rFonts w:eastAsia="Times New Roman" w:cs="Times New Roman"/>
          <w:color w:val="000000"/>
          <w:sz w:val="28"/>
          <w:szCs w:val="28"/>
        </w:rPr>
      </w:pPr>
      <w:r>
        <w:rPr>
          <w:rFonts w:eastAsia="Times New Roman" w:cs="Times New Roman"/>
          <w:color w:val="000000"/>
          <w:sz w:val="28"/>
        </w:rPr>
        <w:t>Уникальность воспитательного процесса в детском лагере заключается в кратковременности, автономности, сборности.</w:t>
      </w:r>
    </w:p>
    <w:p w14:paraId="71B82801" w14:textId="77777777" w:rsidR="00763E44" w:rsidRDefault="006D57F1">
      <w:pPr>
        <w:spacing w:line="360" w:lineRule="auto"/>
        <w:ind w:firstLine="851"/>
        <w:jc w:val="both"/>
        <w:rPr>
          <w:rFonts w:eastAsia="Times New Roman" w:cs="Times New Roman"/>
          <w:color w:val="000000"/>
          <w:sz w:val="28"/>
          <w:szCs w:val="28"/>
        </w:rPr>
      </w:pPr>
      <w:r>
        <w:rPr>
          <w:rFonts w:eastAsia="Times New Roman" w:cs="Times New Roman"/>
          <w:color w:val="000000"/>
          <w:sz w:val="28"/>
        </w:rPr>
        <w:t>Кратковременность – короткий период лагерной смены, характеризующийся динамикой общения, деятельности, в процессе которой ярче высвечиваются личностные качества.</w:t>
      </w:r>
    </w:p>
    <w:p w14:paraId="40E3A02E" w14:textId="77777777" w:rsidR="00763E44" w:rsidRDefault="006D57F1">
      <w:pPr>
        <w:spacing w:line="360" w:lineRule="auto"/>
        <w:ind w:firstLine="851"/>
        <w:jc w:val="both"/>
        <w:rPr>
          <w:rFonts w:eastAsia="Times New Roman" w:cs="Times New Roman"/>
          <w:sz w:val="28"/>
          <w:szCs w:val="28"/>
        </w:rPr>
      </w:pPr>
      <w:r>
        <w:rPr>
          <w:rFonts w:eastAsia="Times New Roman" w:cs="Times New Roman"/>
          <w:color w:val="000000"/>
          <w:sz w:val="28"/>
        </w:rPr>
        <w:t>Автономность – изолированность ребенка от привычного социального окружения, «нет дневника», вызова родителей – все это способствует созданию обстановки доверительности.</w:t>
      </w:r>
    </w:p>
    <w:p w14:paraId="7784DB40" w14:textId="77777777" w:rsidR="00763E44" w:rsidRDefault="006D57F1">
      <w:pPr>
        <w:spacing w:line="360" w:lineRule="auto"/>
        <w:ind w:firstLine="709"/>
        <w:jc w:val="both"/>
        <w:rPr>
          <w:rFonts w:eastAsia="Times New Roman" w:cs="Times New Roman"/>
          <w:sz w:val="28"/>
        </w:rPr>
      </w:pPr>
      <w:r>
        <w:rPr>
          <w:rFonts w:eastAsia="Times New Roman" w:cs="Times New Roman"/>
          <w:color w:val="000000"/>
          <w:sz w:val="28"/>
        </w:rPr>
        <w:t>Сборность – предполагает объединение детей с разным социальным опытом и разным уровнем знаний, не скованных «оценками» прежнего окружения, каждый ребенок имеет возможность «начать все сначала»</w:t>
      </w:r>
      <w:r>
        <w:rPr>
          <w:rFonts w:eastAsia="Times New Roman" w:cs="Times New Roman"/>
          <w:sz w:val="28"/>
        </w:rPr>
        <w:t>.</w:t>
      </w:r>
    </w:p>
    <w:p w14:paraId="3EDC1E96" w14:textId="77777777" w:rsidR="00763E44" w:rsidRDefault="006D57F1">
      <w:pPr>
        <w:pBdr>
          <w:top w:val="none" w:sz="0" w:space="0" w:color="auto"/>
          <w:left w:val="none" w:sz="0" w:space="0" w:color="auto"/>
          <w:bottom w:val="none" w:sz="0" w:space="0" w:color="auto"/>
          <w:right w:val="none" w:sz="0" w:space="0" w:color="auto"/>
          <w:between w:val="none" w:sz="0" w:space="0" w:color="auto"/>
        </w:pBdr>
        <w:shd w:val="clear" w:color="auto" w:fill="auto"/>
        <w:rPr>
          <w:rFonts w:eastAsia="Times New Roman" w:cs="Times New Roman"/>
          <w:b/>
          <w:bCs/>
          <w:color w:val="000000"/>
          <w:sz w:val="28"/>
          <w:lang w:eastAsia="ru-RU"/>
        </w:rPr>
      </w:pPr>
      <w:r>
        <w:rPr>
          <w:color w:val="000000"/>
          <w:sz w:val="28"/>
        </w:rPr>
        <w:br w:type="page"/>
      </w:r>
    </w:p>
    <w:p w14:paraId="1D8E2F8B" w14:textId="77777777" w:rsidR="00763E44" w:rsidRDefault="006D57F1">
      <w:pPr>
        <w:pStyle w:val="1"/>
        <w:spacing w:before="0" w:after="0" w:line="360" w:lineRule="auto"/>
        <w:jc w:val="center"/>
        <w:rPr>
          <w:color w:val="000000"/>
          <w:sz w:val="28"/>
          <w:szCs w:val="24"/>
        </w:rPr>
      </w:pPr>
      <w:r>
        <w:rPr>
          <w:color w:val="000000"/>
          <w:sz w:val="28"/>
          <w:szCs w:val="24"/>
        </w:rPr>
        <w:lastRenderedPageBreak/>
        <w:t xml:space="preserve">Раздел II. СОДЕРЖАНИЕ, ВИДЫ И ФОРМЫ </w:t>
      </w:r>
    </w:p>
    <w:p w14:paraId="72C2B32C" w14:textId="77777777" w:rsidR="00763E44" w:rsidRDefault="006D57F1">
      <w:pPr>
        <w:pStyle w:val="1"/>
        <w:spacing w:before="0" w:after="0" w:line="360" w:lineRule="auto"/>
        <w:jc w:val="center"/>
        <w:rPr>
          <w:sz w:val="28"/>
        </w:rPr>
      </w:pPr>
      <w:r>
        <w:rPr>
          <w:color w:val="000000"/>
          <w:sz w:val="28"/>
          <w:szCs w:val="24"/>
        </w:rPr>
        <w:t>ВОСПИТАТЕЛЬНО</w:t>
      </w:r>
      <w:r w:rsidR="00633A1A">
        <w:rPr>
          <w:color w:val="000000"/>
          <w:sz w:val="28"/>
          <w:szCs w:val="24"/>
        </w:rPr>
        <w:t>Й</w:t>
      </w:r>
      <w:r>
        <w:rPr>
          <w:color w:val="000000"/>
          <w:sz w:val="28"/>
          <w:szCs w:val="24"/>
        </w:rPr>
        <w:t xml:space="preserve"> ДЕЯТЕЛЬНОСТИ</w:t>
      </w:r>
    </w:p>
    <w:p w14:paraId="32608A5C" w14:textId="77777777" w:rsidR="00763E44" w:rsidRDefault="006D57F1">
      <w:pPr>
        <w:tabs>
          <w:tab w:val="left" w:pos="851"/>
        </w:tabs>
        <w:spacing w:line="360" w:lineRule="auto"/>
        <w:ind w:firstLine="709"/>
        <w:jc w:val="both"/>
        <w:rPr>
          <w:rFonts w:eastAsia="Times New Roman" w:cs="Times New Roman"/>
          <w:color w:val="000000"/>
          <w:sz w:val="28"/>
        </w:rPr>
      </w:pPr>
      <w:r>
        <w:rPr>
          <w:rFonts w:eastAsia="Times New Roman" w:cs="Times New Roman"/>
          <w:color w:val="000000"/>
          <w:sz w:val="28"/>
        </w:rPr>
        <w:t>Достижение цели и решение задач воспитания осуществляется в рамках всех направлений деятельности детского лагеря.</w:t>
      </w:r>
      <w:r>
        <w:rPr>
          <w:rFonts w:eastAsia="Times New Roman" w:cs="Times New Roman"/>
          <w:sz w:val="28"/>
        </w:rPr>
        <w:t xml:space="preserve"> </w:t>
      </w:r>
      <w:r>
        <w:rPr>
          <w:rFonts w:eastAsia="Times New Roman" w:cs="Times New Roman"/>
          <w:color w:val="000000"/>
          <w:sz w:val="28"/>
        </w:rPr>
        <w:t>Содержание, виды и формы воспитательной деятельности представлены в соответствующих модулях.</w:t>
      </w:r>
    </w:p>
    <w:p w14:paraId="3CA8AA23" w14:textId="77777777" w:rsidR="00763E44" w:rsidRDefault="006D57F1" w:rsidP="00DA671B">
      <w:pPr>
        <w:spacing w:line="360" w:lineRule="auto"/>
        <w:ind w:firstLine="851"/>
        <w:jc w:val="both"/>
        <w:rPr>
          <w:rFonts w:eastAsia="Times New Roman" w:cs="Times New Roman"/>
          <w:b/>
          <w:color w:val="000000"/>
          <w:sz w:val="28"/>
          <w:szCs w:val="28"/>
          <w:highlight w:val="white"/>
        </w:rPr>
      </w:pPr>
      <w:r>
        <w:rPr>
          <w:rFonts w:eastAsia="Times New Roman" w:cs="Times New Roman"/>
          <w:sz w:val="28"/>
          <w:szCs w:val="28"/>
        </w:rPr>
        <w:t>Реализация конкретных форм воспитательной работы воплощается в Календарном плане воспитательной работы (Приложение), утверждаемом ежегодно на предстоящий год (сезон) с учетом направлений воспитательной работы, установленных в настоящей Программе воспитания.</w:t>
      </w:r>
      <w:r w:rsidR="00633A1A">
        <w:rPr>
          <w:rFonts w:eastAsia="Times New Roman" w:cs="Times New Roman"/>
          <w:sz w:val="28"/>
          <w:szCs w:val="28"/>
        </w:rPr>
        <w:t xml:space="preserve"> </w:t>
      </w:r>
    </w:p>
    <w:p w14:paraId="2D93DBD4" w14:textId="77777777" w:rsidR="00763E44" w:rsidRDefault="006D57F1">
      <w:pPr>
        <w:spacing w:line="360" w:lineRule="auto"/>
        <w:jc w:val="center"/>
        <w:rPr>
          <w:rFonts w:eastAsia="Times New Roman" w:cs="Times New Roman"/>
          <w:b/>
          <w:color w:val="000000"/>
          <w:sz w:val="28"/>
          <w:szCs w:val="28"/>
          <w:highlight w:val="white"/>
        </w:rPr>
      </w:pPr>
      <w:r>
        <w:rPr>
          <w:rFonts w:eastAsia="Times New Roman" w:cs="Times New Roman"/>
          <w:b/>
          <w:color w:val="000000"/>
          <w:sz w:val="28"/>
          <w:highlight w:val="white"/>
        </w:rPr>
        <w:t>ИНВАРИАНТНЫЕ МОДУЛИ</w:t>
      </w:r>
    </w:p>
    <w:p w14:paraId="1C652910" w14:textId="77777777" w:rsidR="00763E44" w:rsidRDefault="006D57F1">
      <w:pPr>
        <w:spacing w:line="360" w:lineRule="auto"/>
        <w:jc w:val="center"/>
        <w:rPr>
          <w:rFonts w:eastAsia="Times New Roman" w:cs="Times New Roman"/>
          <w:sz w:val="28"/>
          <w:szCs w:val="28"/>
        </w:rPr>
      </w:pPr>
      <w:r>
        <w:rPr>
          <w:rFonts w:eastAsia="Times New Roman" w:cs="Times New Roman"/>
          <w:b/>
          <w:color w:val="000000"/>
          <w:sz w:val="28"/>
        </w:rPr>
        <w:t>(</w:t>
      </w:r>
      <w:proofErr w:type="gramStart"/>
      <w:r>
        <w:rPr>
          <w:rFonts w:eastAsia="Times New Roman" w:cs="Times New Roman"/>
          <w:b/>
          <w:color w:val="000000"/>
          <w:sz w:val="28"/>
        </w:rPr>
        <w:t>обязательные</w:t>
      </w:r>
      <w:proofErr w:type="gramEnd"/>
      <w:r>
        <w:rPr>
          <w:rFonts w:eastAsia="Times New Roman" w:cs="Times New Roman"/>
          <w:b/>
          <w:color w:val="000000"/>
          <w:sz w:val="28"/>
        </w:rPr>
        <w:t xml:space="preserve"> для всех детских лагерей)</w:t>
      </w:r>
    </w:p>
    <w:p w14:paraId="6FE50481" w14:textId="77777777" w:rsidR="00763E44" w:rsidRDefault="006D57F1">
      <w:pPr>
        <w:spacing w:line="360" w:lineRule="auto"/>
        <w:jc w:val="center"/>
        <w:rPr>
          <w:b/>
          <w:color w:val="000000"/>
          <w:sz w:val="28"/>
          <w:szCs w:val="28"/>
        </w:rPr>
      </w:pPr>
      <w:r>
        <w:rPr>
          <w:b/>
          <w:iCs/>
          <w:color w:val="000000"/>
          <w:sz w:val="28"/>
          <w:szCs w:val="28"/>
        </w:rPr>
        <w:t>2.1. Модуль «Будущее России»</w:t>
      </w:r>
    </w:p>
    <w:p w14:paraId="3FEAC3D2" w14:textId="2A8B98FE" w:rsidR="00763E44" w:rsidRDefault="00402C55">
      <w:pPr>
        <w:spacing w:line="360" w:lineRule="auto"/>
        <w:ind w:firstLine="850"/>
        <w:jc w:val="both"/>
        <w:rPr>
          <w:sz w:val="28"/>
        </w:rPr>
      </w:pPr>
      <w:proofErr w:type="gramStart"/>
      <w:r>
        <w:rPr>
          <w:rFonts w:eastAsia="Times New Roman" w:cs="Times New Roman"/>
          <w:color w:val="000000"/>
          <w:sz w:val="28"/>
        </w:rPr>
        <w:t>Направлен</w:t>
      </w:r>
      <w:proofErr w:type="gramEnd"/>
      <w:r>
        <w:rPr>
          <w:rFonts w:eastAsia="Times New Roman" w:cs="Times New Roman"/>
          <w:color w:val="000000"/>
          <w:sz w:val="28"/>
        </w:rPr>
        <w:t xml:space="preserve"> с</w:t>
      </w:r>
      <w:r w:rsidR="00E80C12">
        <w:rPr>
          <w:rFonts w:eastAsia="Times New Roman" w:cs="Times New Roman"/>
          <w:color w:val="000000"/>
          <w:sz w:val="28"/>
        </w:rPr>
        <w:t xml:space="preserve"> </w:t>
      </w:r>
      <w:bookmarkStart w:id="4" w:name="_Hlk100849328"/>
      <w:r>
        <w:rPr>
          <w:rFonts w:eastAsia="Times New Roman" w:cs="Times New Roman"/>
          <w:color w:val="000000"/>
          <w:sz w:val="28"/>
        </w:rPr>
        <w:t>целью формирования</w:t>
      </w:r>
      <w:r w:rsidR="006D57F1">
        <w:rPr>
          <w:rFonts w:eastAsia="Times New Roman" w:cs="Times New Roman"/>
          <w:color w:val="000000"/>
          <w:sz w:val="28"/>
        </w:rPr>
        <w:t xml:space="preserve"> сопричастности к истории, географии Российской Федерации, ее этнокультурному, географическому разнообразию, формирование национальной идентичности.</w:t>
      </w:r>
    </w:p>
    <w:bookmarkEnd w:id="4"/>
    <w:p w14:paraId="2C672BFA" w14:textId="10814770" w:rsidR="00763E44" w:rsidRDefault="006D57F1">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Деятельность</w:t>
      </w:r>
      <w:r w:rsidR="00946B64">
        <w:rPr>
          <w:rStyle w:val="CharAttribute501"/>
          <w:rFonts w:eastAsia="№Е"/>
          <w:i w:val="0"/>
          <w:iCs/>
          <w:color w:val="000000"/>
          <w:szCs w:val="28"/>
          <w:u w:val="none"/>
        </w:rPr>
        <w:t xml:space="preserve"> летней площадки с временным пребыванием </w:t>
      </w:r>
      <w:r w:rsidR="00E80C12">
        <w:rPr>
          <w:rStyle w:val="CharAttribute501"/>
          <w:rFonts w:eastAsia="№Е"/>
          <w:i w:val="0"/>
          <w:iCs/>
          <w:color w:val="000000"/>
          <w:szCs w:val="28"/>
          <w:u w:val="none"/>
        </w:rPr>
        <w:t xml:space="preserve"> детей</w:t>
      </w:r>
      <w:r>
        <w:rPr>
          <w:rStyle w:val="CharAttribute501"/>
          <w:rFonts w:eastAsia="№Е"/>
          <w:i w:val="0"/>
          <w:iCs/>
          <w:color w:val="000000"/>
          <w:szCs w:val="28"/>
          <w:u w:val="none"/>
        </w:rPr>
        <w:t xml:space="preserve"> реализуется по направлениям:</w:t>
      </w:r>
      <w:r>
        <w:t xml:space="preserve"> </w:t>
      </w:r>
    </w:p>
    <w:p w14:paraId="0D0EE3C0" w14:textId="77777777" w:rsidR="00763E44" w:rsidRDefault="006D57F1">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 Дни единых действий, которые обязательно включаются в календарный план воспитательной работы и проводятся по единым федеральным методическим рекомендациям и материалам:</w:t>
      </w:r>
    </w:p>
    <w:p w14:paraId="0F43ECA2" w14:textId="77777777" w:rsidR="00763E44" w:rsidRDefault="006D57F1">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1 июня - День защиты детей;</w:t>
      </w:r>
    </w:p>
    <w:p w14:paraId="3BD9B8F3" w14:textId="77777777" w:rsidR="00763E44" w:rsidRDefault="006D57F1">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6 июня - день русского языка;</w:t>
      </w:r>
    </w:p>
    <w:p w14:paraId="2A9921AA" w14:textId="77777777" w:rsidR="00763E44" w:rsidRDefault="006D57F1">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9 июня - 350 лет со дня рождения Петра I;</w:t>
      </w:r>
    </w:p>
    <w:p w14:paraId="4FAD3300" w14:textId="77777777" w:rsidR="00763E44" w:rsidRDefault="006D57F1">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12 июня - День России;</w:t>
      </w:r>
    </w:p>
    <w:p w14:paraId="428A6256" w14:textId="77777777" w:rsidR="00763E44" w:rsidRDefault="006D57F1">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22 июня - День памяти и скорби;</w:t>
      </w:r>
    </w:p>
    <w:p w14:paraId="51EB6731" w14:textId="77777777" w:rsidR="00763E44" w:rsidRDefault="006D57F1">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 xml:space="preserve">27 июня </w:t>
      </w:r>
      <w:proofErr w:type="gramStart"/>
      <w:r>
        <w:rPr>
          <w:rStyle w:val="CharAttribute501"/>
          <w:rFonts w:eastAsia="№Е"/>
          <w:i w:val="0"/>
          <w:iCs/>
          <w:color w:val="000000"/>
          <w:szCs w:val="28"/>
          <w:u w:val="none"/>
        </w:rPr>
        <w:t>-Д</w:t>
      </w:r>
      <w:proofErr w:type="gramEnd"/>
      <w:r>
        <w:rPr>
          <w:rStyle w:val="CharAttribute501"/>
          <w:rFonts w:eastAsia="№Е"/>
          <w:i w:val="0"/>
          <w:iCs/>
          <w:color w:val="000000"/>
          <w:szCs w:val="28"/>
          <w:u w:val="none"/>
        </w:rPr>
        <w:t>ень молодежи;</w:t>
      </w:r>
    </w:p>
    <w:p w14:paraId="4EE2967F" w14:textId="77777777" w:rsidR="00763E44" w:rsidRDefault="006D57F1">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8 июля - День семьи, любви и верности;</w:t>
      </w:r>
    </w:p>
    <w:p w14:paraId="65B45BDA" w14:textId="77777777" w:rsidR="00763E44" w:rsidRDefault="006D57F1">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14 августа - День физкультурника;</w:t>
      </w:r>
    </w:p>
    <w:p w14:paraId="5334B29B" w14:textId="77777777" w:rsidR="00763E44" w:rsidRDefault="006D57F1">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22 августа - День государственного флага Российской Федерации;</w:t>
      </w:r>
    </w:p>
    <w:p w14:paraId="27B4BA2E" w14:textId="77777777" w:rsidR="00763E44" w:rsidRDefault="006D57F1">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27 августа - День российского кино.</w:t>
      </w:r>
    </w:p>
    <w:p w14:paraId="5B573054" w14:textId="77777777" w:rsidR="00763E44" w:rsidRDefault="006D57F1">
      <w:pPr>
        <w:spacing w:line="360" w:lineRule="auto"/>
        <w:ind w:firstLine="851"/>
        <w:jc w:val="both"/>
      </w:pPr>
      <w:r>
        <w:rPr>
          <w:rStyle w:val="CharAttribute501"/>
          <w:rFonts w:eastAsia="№Е"/>
          <w:i w:val="0"/>
          <w:iCs/>
          <w:color w:val="000000"/>
          <w:szCs w:val="28"/>
          <w:u w:val="none"/>
        </w:rPr>
        <w:lastRenderedPageBreak/>
        <w:t>- Участие во всероссийских мероприятиях и акциях, посвященных значимым отечественным и международным событиям.</w:t>
      </w:r>
    </w:p>
    <w:p w14:paraId="3AE5FA81" w14:textId="77777777" w:rsidR="00763E44" w:rsidRDefault="00E80C12">
      <w:pPr>
        <w:spacing w:line="360" w:lineRule="auto"/>
        <w:ind w:firstLine="851"/>
        <w:jc w:val="both"/>
      </w:pPr>
      <w:r>
        <w:rPr>
          <w:rStyle w:val="CharAttribute501"/>
          <w:rFonts w:eastAsia="№Е"/>
          <w:i w:val="0"/>
          <w:iCs/>
          <w:color w:val="000000"/>
          <w:szCs w:val="28"/>
          <w:u w:val="none"/>
        </w:rPr>
        <w:t>- Проведение городских</w:t>
      </w:r>
      <w:r w:rsidR="006D57F1">
        <w:rPr>
          <w:rStyle w:val="CharAttribute501"/>
          <w:rFonts w:eastAsia="№Е"/>
          <w:i w:val="0"/>
          <w:iCs/>
          <w:color w:val="000000"/>
          <w:szCs w:val="28"/>
          <w:u w:val="none"/>
        </w:rPr>
        <w:t xml:space="preserve"> и региональных мероприятий.</w:t>
      </w:r>
    </w:p>
    <w:p w14:paraId="23C80799" w14:textId="77777777" w:rsidR="00763E44" w:rsidRDefault="006D57F1">
      <w:pPr>
        <w:spacing w:line="360" w:lineRule="auto"/>
        <w:ind w:firstLine="851"/>
        <w:jc w:val="both"/>
        <w:rPr>
          <w:iCs/>
          <w:color w:val="000000"/>
          <w:sz w:val="28"/>
          <w:szCs w:val="28"/>
        </w:rPr>
      </w:pPr>
      <w:r>
        <w:rPr>
          <w:iCs/>
          <w:color w:val="000000"/>
          <w:sz w:val="28"/>
          <w:szCs w:val="28"/>
        </w:rPr>
        <w:t>- Взаимодействие с общественными организациями Российской Федерации, региона.</w:t>
      </w:r>
    </w:p>
    <w:p w14:paraId="4BD83F2A" w14:textId="77777777" w:rsidR="00763E44" w:rsidRDefault="006D57F1">
      <w:pPr>
        <w:spacing w:line="360" w:lineRule="auto"/>
        <w:ind w:firstLine="851"/>
        <w:jc w:val="both"/>
        <w:rPr>
          <w:iCs/>
          <w:color w:val="000000"/>
          <w:sz w:val="28"/>
          <w:szCs w:val="28"/>
        </w:rPr>
      </w:pPr>
      <w:r>
        <w:rPr>
          <w:iCs/>
          <w:color w:val="000000"/>
          <w:sz w:val="28"/>
          <w:szCs w:val="28"/>
        </w:rPr>
        <w:t>- Формирование межкультурных компетенций.</w:t>
      </w:r>
    </w:p>
    <w:p w14:paraId="41FC0C25" w14:textId="3662CE93" w:rsidR="00AB5208" w:rsidRPr="00C95B03" w:rsidRDefault="00DC1E0A" w:rsidP="006E4A27">
      <w:pPr>
        <w:spacing w:line="360" w:lineRule="auto"/>
        <w:ind w:firstLine="851"/>
        <w:jc w:val="both"/>
        <w:rPr>
          <w:i/>
          <w:sz w:val="28"/>
        </w:rPr>
      </w:pPr>
      <w:r>
        <w:rPr>
          <w:iCs/>
          <w:color w:val="000000"/>
          <w:sz w:val="28"/>
          <w:szCs w:val="28"/>
        </w:rPr>
        <w:t>В рам</w:t>
      </w:r>
      <w:r w:rsidR="00327664">
        <w:rPr>
          <w:iCs/>
          <w:color w:val="000000"/>
          <w:sz w:val="28"/>
          <w:szCs w:val="28"/>
        </w:rPr>
        <w:t>к</w:t>
      </w:r>
      <w:r>
        <w:rPr>
          <w:iCs/>
          <w:color w:val="000000"/>
          <w:sz w:val="28"/>
          <w:szCs w:val="28"/>
        </w:rPr>
        <w:t xml:space="preserve">ах </w:t>
      </w:r>
      <w:r w:rsidR="00402C55">
        <w:rPr>
          <w:iCs/>
          <w:color w:val="000000"/>
          <w:sz w:val="28"/>
          <w:szCs w:val="28"/>
        </w:rPr>
        <w:t>данного модуля</w:t>
      </w:r>
      <w:r w:rsidR="00946B64">
        <w:rPr>
          <w:iCs/>
          <w:color w:val="000000"/>
          <w:sz w:val="28"/>
          <w:szCs w:val="28"/>
        </w:rPr>
        <w:t xml:space="preserve"> на площадке</w:t>
      </w:r>
      <w:r w:rsidR="00D470F2">
        <w:rPr>
          <w:iCs/>
          <w:color w:val="000000"/>
          <w:sz w:val="28"/>
          <w:szCs w:val="28"/>
        </w:rPr>
        <w:t xml:space="preserve"> ко Дню защиты детей</w:t>
      </w:r>
      <w:r>
        <w:rPr>
          <w:iCs/>
          <w:color w:val="000000"/>
          <w:sz w:val="28"/>
          <w:szCs w:val="28"/>
        </w:rPr>
        <w:t xml:space="preserve"> проводится</w:t>
      </w:r>
      <w:r w:rsidR="00D470F2">
        <w:rPr>
          <w:iCs/>
          <w:color w:val="000000"/>
          <w:sz w:val="28"/>
          <w:szCs w:val="28"/>
        </w:rPr>
        <w:t xml:space="preserve"> праздничная </w:t>
      </w:r>
      <w:r w:rsidR="00402C55">
        <w:rPr>
          <w:iCs/>
          <w:color w:val="000000"/>
          <w:sz w:val="28"/>
          <w:szCs w:val="28"/>
        </w:rPr>
        <w:t>программа «</w:t>
      </w:r>
      <w:r>
        <w:rPr>
          <w:iCs/>
          <w:color w:val="000000"/>
          <w:sz w:val="28"/>
          <w:szCs w:val="28"/>
        </w:rPr>
        <w:t>Планета детства</w:t>
      </w:r>
      <w:r w:rsidR="00402C55">
        <w:rPr>
          <w:iCs/>
          <w:color w:val="000000"/>
          <w:sz w:val="28"/>
          <w:szCs w:val="28"/>
        </w:rPr>
        <w:t>», в</w:t>
      </w:r>
      <w:r w:rsidR="00D470F2">
        <w:rPr>
          <w:iCs/>
          <w:color w:val="000000"/>
          <w:sz w:val="28"/>
          <w:szCs w:val="28"/>
        </w:rPr>
        <w:t xml:space="preserve"> </w:t>
      </w:r>
      <w:r w:rsidR="00402C55">
        <w:rPr>
          <w:iCs/>
          <w:color w:val="000000"/>
          <w:sz w:val="28"/>
          <w:szCs w:val="28"/>
        </w:rPr>
        <w:t>рамках дня</w:t>
      </w:r>
      <w:r w:rsidR="00D470F2">
        <w:rPr>
          <w:iCs/>
          <w:color w:val="000000"/>
          <w:sz w:val="28"/>
          <w:szCs w:val="28"/>
        </w:rPr>
        <w:t xml:space="preserve"> русского языка </w:t>
      </w:r>
      <w:r>
        <w:rPr>
          <w:iCs/>
          <w:color w:val="000000"/>
          <w:sz w:val="28"/>
          <w:szCs w:val="28"/>
        </w:rPr>
        <w:t>среди воспитанников отрядов организуется познавательная игра «Знатоки русского языка», традиционно День России открывает торжественная линейка и проводится игра по станциям «Россия – Родина моя», завершается</w:t>
      </w:r>
      <w:r w:rsidR="00327664">
        <w:rPr>
          <w:iCs/>
          <w:color w:val="000000"/>
          <w:sz w:val="28"/>
          <w:szCs w:val="28"/>
        </w:rPr>
        <w:t xml:space="preserve"> мероприятие линейкой </w:t>
      </w:r>
      <w:r w:rsidR="00402C55">
        <w:rPr>
          <w:iCs/>
          <w:color w:val="000000"/>
          <w:sz w:val="28"/>
          <w:szCs w:val="28"/>
        </w:rPr>
        <w:t>с награждением</w:t>
      </w:r>
      <w:r w:rsidR="00327664">
        <w:rPr>
          <w:iCs/>
          <w:color w:val="000000"/>
          <w:sz w:val="28"/>
          <w:szCs w:val="28"/>
        </w:rPr>
        <w:t xml:space="preserve"> победителей</w:t>
      </w:r>
      <w:r>
        <w:rPr>
          <w:iCs/>
          <w:color w:val="000000"/>
          <w:sz w:val="28"/>
          <w:szCs w:val="28"/>
        </w:rPr>
        <w:t xml:space="preserve">.  В День памяти и </w:t>
      </w:r>
      <w:r w:rsidR="00402C55">
        <w:rPr>
          <w:iCs/>
          <w:color w:val="000000"/>
          <w:sz w:val="28"/>
          <w:szCs w:val="28"/>
        </w:rPr>
        <w:t>скорби проводится</w:t>
      </w:r>
      <w:r>
        <w:rPr>
          <w:iCs/>
          <w:color w:val="000000"/>
          <w:sz w:val="28"/>
          <w:szCs w:val="28"/>
        </w:rPr>
        <w:t xml:space="preserve"> торжественная линейка с минутой молчания, организуется просмотр детских фильмов и мультфильмов о войне, </w:t>
      </w:r>
      <w:r w:rsidR="00327664">
        <w:rPr>
          <w:iCs/>
          <w:color w:val="000000"/>
          <w:sz w:val="28"/>
          <w:szCs w:val="28"/>
        </w:rPr>
        <w:t>проводятся отрядные часы «Памяти павших»,</w:t>
      </w:r>
      <w:r w:rsidR="00D470F2">
        <w:rPr>
          <w:iCs/>
          <w:color w:val="000000"/>
          <w:sz w:val="28"/>
          <w:szCs w:val="28"/>
        </w:rPr>
        <w:t xml:space="preserve"> организуется конкурс </w:t>
      </w:r>
      <w:r w:rsidR="00327664">
        <w:rPr>
          <w:iCs/>
          <w:color w:val="000000"/>
          <w:sz w:val="28"/>
          <w:szCs w:val="28"/>
        </w:rPr>
        <w:t xml:space="preserve">рисунков, оформляется «Стена памяти». В </w:t>
      </w:r>
      <w:r w:rsidR="00402C55">
        <w:rPr>
          <w:iCs/>
          <w:color w:val="000000"/>
          <w:sz w:val="28"/>
          <w:szCs w:val="28"/>
        </w:rPr>
        <w:t>рамках празднования</w:t>
      </w:r>
      <w:r w:rsidR="00327664">
        <w:rPr>
          <w:iCs/>
          <w:color w:val="000000"/>
          <w:sz w:val="28"/>
          <w:szCs w:val="28"/>
        </w:rPr>
        <w:t xml:space="preserve"> Дня </w:t>
      </w:r>
      <w:r w:rsidR="00402C55">
        <w:rPr>
          <w:iCs/>
          <w:color w:val="000000"/>
          <w:sz w:val="28"/>
          <w:szCs w:val="28"/>
        </w:rPr>
        <w:t>молодёжи проводится</w:t>
      </w:r>
      <w:r w:rsidR="00327664">
        <w:rPr>
          <w:iCs/>
          <w:color w:val="000000"/>
          <w:sz w:val="28"/>
          <w:szCs w:val="28"/>
        </w:rPr>
        <w:t xml:space="preserve"> командная игра «КВН»</w:t>
      </w:r>
      <w:r w:rsidR="00D470F2">
        <w:rPr>
          <w:iCs/>
          <w:color w:val="000000"/>
          <w:sz w:val="28"/>
          <w:szCs w:val="28"/>
        </w:rPr>
        <w:t xml:space="preserve">.  В день 350 </w:t>
      </w:r>
      <w:r w:rsidR="00402C55">
        <w:rPr>
          <w:iCs/>
          <w:color w:val="000000"/>
          <w:sz w:val="28"/>
          <w:szCs w:val="28"/>
        </w:rPr>
        <w:t xml:space="preserve">- </w:t>
      </w:r>
      <w:proofErr w:type="spellStart"/>
      <w:r w:rsidR="00402C55">
        <w:rPr>
          <w:iCs/>
          <w:color w:val="000000"/>
          <w:sz w:val="28"/>
          <w:szCs w:val="28"/>
        </w:rPr>
        <w:t>летия</w:t>
      </w:r>
      <w:proofErr w:type="spellEnd"/>
      <w:r w:rsidR="00D470F2">
        <w:rPr>
          <w:iCs/>
          <w:color w:val="000000"/>
          <w:sz w:val="28"/>
          <w:szCs w:val="28"/>
        </w:rPr>
        <w:t xml:space="preserve"> со дня рождения Петра 1 в лагере запланирован устный журнал </w:t>
      </w:r>
      <w:r w:rsidR="00402C55">
        <w:rPr>
          <w:iCs/>
          <w:color w:val="000000"/>
          <w:sz w:val="28"/>
          <w:szCs w:val="28"/>
        </w:rPr>
        <w:t>«Первый</w:t>
      </w:r>
      <w:r w:rsidR="00D470F2">
        <w:rPr>
          <w:iCs/>
          <w:color w:val="000000"/>
          <w:sz w:val="28"/>
          <w:szCs w:val="28"/>
        </w:rPr>
        <w:t xml:space="preserve"> русский император», просмотр фильмов о Петре Великом».</w:t>
      </w:r>
      <w:r w:rsidR="005F4BFA">
        <w:rPr>
          <w:iCs/>
          <w:color w:val="000000"/>
          <w:sz w:val="28"/>
          <w:szCs w:val="28"/>
        </w:rPr>
        <w:t xml:space="preserve"> Ко дню семьи, любви и верности проводятся отрядные часы «Моя семь</w:t>
      </w:r>
      <w:proofErr w:type="gramStart"/>
      <w:r w:rsidR="005F4BFA">
        <w:rPr>
          <w:iCs/>
          <w:color w:val="000000"/>
          <w:sz w:val="28"/>
          <w:szCs w:val="28"/>
        </w:rPr>
        <w:t>я-</w:t>
      </w:r>
      <w:proofErr w:type="gramEnd"/>
      <w:r w:rsidR="005F4BFA">
        <w:rPr>
          <w:iCs/>
          <w:color w:val="000000"/>
          <w:sz w:val="28"/>
          <w:szCs w:val="28"/>
        </w:rPr>
        <w:t xml:space="preserve"> семь я», конкурс рисунков «Моя дружная семья». День кино принято отмечать походом в кинотеатр ТЦ «Гулливер», просмотром детского фильма. К</w:t>
      </w:r>
      <w:r w:rsidR="006E4A27">
        <w:rPr>
          <w:iCs/>
          <w:color w:val="000000"/>
          <w:sz w:val="28"/>
          <w:szCs w:val="28"/>
        </w:rPr>
        <w:t xml:space="preserve">о дню государственного флага РФ. </w:t>
      </w:r>
      <w:r w:rsidR="00D470F2" w:rsidRPr="00C95B03">
        <w:rPr>
          <w:rFonts w:eastAsia="Times New Roman" w:cs="Times New Roman"/>
          <w:i/>
          <w:color w:val="000000"/>
          <w:sz w:val="28"/>
        </w:rPr>
        <w:t>(Приложение 1)</w:t>
      </w:r>
      <w:r w:rsidR="006E4A27" w:rsidRPr="00C95B03">
        <w:rPr>
          <w:rFonts w:eastAsia="Times New Roman" w:cs="Times New Roman"/>
          <w:i/>
          <w:color w:val="000000"/>
          <w:sz w:val="28"/>
        </w:rPr>
        <w:t>.</w:t>
      </w:r>
    </w:p>
    <w:p w14:paraId="7D6AB1C4" w14:textId="77777777" w:rsidR="00763E44" w:rsidRDefault="006D57F1">
      <w:pPr>
        <w:spacing w:line="360" w:lineRule="auto"/>
        <w:jc w:val="center"/>
        <w:rPr>
          <w:b/>
          <w:iCs/>
          <w:color w:val="000000"/>
          <w:sz w:val="28"/>
          <w:szCs w:val="28"/>
        </w:rPr>
      </w:pPr>
      <w:r>
        <w:rPr>
          <w:b/>
          <w:iCs/>
          <w:color w:val="000000"/>
          <w:sz w:val="28"/>
          <w:szCs w:val="28"/>
        </w:rPr>
        <w:t>2.2. Модуль «Ключевые мероприятия детского лагеря»</w:t>
      </w:r>
    </w:p>
    <w:p w14:paraId="0132B39A" w14:textId="77777777" w:rsidR="00763E44" w:rsidRDefault="006D57F1">
      <w:pPr>
        <w:spacing w:line="360" w:lineRule="auto"/>
        <w:ind w:firstLine="851"/>
        <w:jc w:val="both"/>
        <w:rPr>
          <w:color w:val="000000"/>
          <w:sz w:val="28"/>
          <w:szCs w:val="28"/>
        </w:rPr>
      </w:pPr>
      <w:r>
        <w:rPr>
          <w:color w:val="000000"/>
          <w:sz w:val="28"/>
          <w:szCs w:val="28"/>
        </w:rPr>
        <w:t xml:space="preserve">Ключевые мероприятия – это главные традиционные </w:t>
      </w:r>
      <w:r>
        <w:rPr>
          <w:iCs/>
          <w:color w:val="000000"/>
          <w:sz w:val="28"/>
          <w:szCs w:val="28"/>
        </w:rPr>
        <w:t>мероприятия детского лагеря</w:t>
      </w:r>
      <w:r>
        <w:rPr>
          <w:color w:val="000000"/>
          <w:sz w:val="28"/>
          <w:szCs w:val="28"/>
        </w:rPr>
        <w:t>, в которых принимает участие большая часть детей.</w:t>
      </w:r>
    </w:p>
    <w:p w14:paraId="1120D71E" w14:textId="77777777" w:rsidR="00763E44" w:rsidRDefault="006D57F1">
      <w:pPr>
        <w:spacing w:line="360" w:lineRule="auto"/>
        <w:ind w:firstLine="851"/>
        <w:jc w:val="both"/>
        <w:rPr>
          <w:color w:val="000000"/>
          <w:sz w:val="28"/>
          <w:szCs w:val="28"/>
        </w:rPr>
      </w:pPr>
      <w:r>
        <w:rPr>
          <w:color w:val="000000"/>
          <w:sz w:val="28"/>
          <w:szCs w:val="28"/>
        </w:rPr>
        <w:t>Реализация воспитательного потенциала ключевых мероприятий детского лагеря предусматривает:</w:t>
      </w:r>
    </w:p>
    <w:p w14:paraId="33E947E8" w14:textId="77777777" w:rsidR="00763E44" w:rsidRDefault="006D57F1">
      <w:pPr>
        <w:spacing w:line="360" w:lineRule="auto"/>
        <w:ind w:firstLine="851"/>
        <w:jc w:val="both"/>
        <w:rPr>
          <w:color w:val="000000"/>
          <w:sz w:val="28"/>
          <w:szCs w:val="28"/>
        </w:rPr>
      </w:pPr>
      <w:r>
        <w:rPr>
          <w:color w:val="000000"/>
          <w:sz w:val="28"/>
          <w:szCs w:val="28"/>
        </w:rPr>
        <w:t>- Торжественное открытие и закрытие смены (программы);</w:t>
      </w:r>
    </w:p>
    <w:p w14:paraId="1778627E" w14:textId="77777777" w:rsidR="00B23D16" w:rsidRDefault="006D57F1">
      <w:pPr>
        <w:spacing w:line="360" w:lineRule="auto"/>
        <w:ind w:firstLine="851"/>
        <w:jc w:val="both"/>
        <w:rPr>
          <w:rFonts w:eastAsia="Times New Roman" w:cs="Times New Roman"/>
          <w:color w:val="000000"/>
          <w:sz w:val="28"/>
        </w:rPr>
      </w:pPr>
      <w:r>
        <w:rPr>
          <w:sz w:val="28"/>
          <w:szCs w:val="28"/>
        </w:rPr>
        <w:t>- Тематические дни</w:t>
      </w:r>
      <w:r>
        <w:rPr>
          <w:iCs/>
          <w:sz w:val="28"/>
          <w:szCs w:val="28"/>
        </w:rPr>
        <w:t xml:space="preserve">. </w:t>
      </w:r>
      <w:r>
        <w:rPr>
          <w:iCs/>
          <w:color w:val="000000"/>
          <w:sz w:val="28"/>
          <w:szCs w:val="28"/>
        </w:rPr>
        <w:t xml:space="preserve">Проведение тематических дней и мероприятий согласно </w:t>
      </w:r>
      <w:r>
        <w:rPr>
          <w:rFonts w:eastAsia="Times New Roman" w:cs="Times New Roman"/>
          <w:color w:val="000000"/>
          <w:sz w:val="28"/>
        </w:rPr>
        <w:t xml:space="preserve">перечню основных государственных и народных праздников, памятных дат. </w:t>
      </w:r>
    </w:p>
    <w:p w14:paraId="00673762" w14:textId="77777777" w:rsidR="00763E44" w:rsidRDefault="006D57F1">
      <w:pPr>
        <w:spacing w:line="360" w:lineRule="auto"/>
        <w:ind w:firstLine="851"/>
        <w:jc w:val="both"/>
        <w:rPr>
          <w:color w:val="000000"/>
          <w:sz w:val="28"/>
          <w:szCs w:val="28"/>
        </w:rPr>
      </w:pPr>
      <w:r>
        <w:rPr>
          <w:color w:val="000000"/>
          <w:sz w:val="28"/>
          <w:szCs w:val="28"/>
        </w:rPr>
        <w:lastRenderedPageBreak/>
        <w:t>- Торжественная церемония подъема Государственного флага Российской Федерации;</w:t>
      </w:r>
    </w:p>
    <w:p w14:paraId="12C45DE5" w14:textId="77777777" w:rsidR="00763E44" w:rsidRDefault="006D57F1">
      <w:pPr>
        <w:spacing w:line="360" w:lineRule="auto"/>
        <w:ind w:firstLine="851"/>
        <w:jc w:val="both"/>
        <w:rPr>
          <w:color w:val="000000"/>
          <w:sz w:val="28"/>
          <w:szCs w:val="28"/>
        </w:rPr>
      </w:pPr>
      <w:r>
        <w:rPr>
          <w:color w:val="000000"/>
          <w:sz w:val="28"/>
          <w:szCs w:val="28"/>
        </w:rPr>
        <w:t>- тематические и спортивные праздники, творческие фестивали;</w:t>
      </w:r>
    </w:p>
    <w:p w14:paraId="1252C744" w14:textId="77777777" w:rsidR="00763E44" w:rsidRDefault="006D57F1">
      <w:pPr>
        <w:spacing w:line="360" w:lineRule="auto"/>
        <w:ind w:firstLine="851"/>
        <w:jc w:val="both"/>
        <w:rPr>
          <w:color w:val="000000"/>
          <w:sz w:val="28"/>
          <w:szCs w:val="28"/>
        </w:rPr>
      </w:pPr>
      <w:r>
        <w:rPr>
          <w:color w:val="000000"/>
          <w:sz w:val="28"/>
          <w:szCs w:val="28"/>
        </w:rPr>
        <w:t>- мероприятия, направленные на поддержку семейного воспитания (в рамках мероприятий, посвященных Дню посещения родителей, организация творческого отчетного концерта для родителей и др.).</w:t>
      </w:r>
    </w:p>
    <w:p w14:paraId="0CB33439" w14:textId="45AE24BC" w:rsidR="00763E44" w:rsidRPr="00C95B03" w:rsidRDefault="00241CE3" w:rsidP="00241CE3">
      <w:pPr>
        <w:spacing w:line="360" w:lineRule="auto"/>
        <w:ind w:firstLine="851"/>
        <w:jc w:val="both"/>
        <w:rPr>
          <w:i/>
          <w:color w:val="000000"/>
          <w:sz w:val="28"/>
          <w:szCs w:val="28"/>
        </w:rPr>
      </w:pPr>
      <w:r>
        <w:rPr>
          <w:color w:val="000000"/>
          <w:sz w:val="28"/>
          <w:szCs w:val="28"/>
        </w:rPr>
        <w:t>В рамк</w:t>
      </w:r>
      <w:r w:rsidR="00946B64">
        <w:rPr>
          <w:color w:val="000000"/>
          <w:sz w:val="28"/>
          <w:szCs w:val="28"/>
        </w:rPr>
        <w:t xml:space="preserve">ах данного модуля традиционно </w:t>
      </w:r>
      <w:r w:rsidR="00402C55">
        <w:rPr>
          <w:color w:val="000000"/>
          <w:sz w:val="28"/>
          <w:szCs w:val="28"/>
        </w:rPr>
        <w:t xml:space="preserve"> в</w:t>
      </w:r>
      <w:r>
        <w:rPr>
          <w:color w:val="000000"/>
          <w:sz w:val="28"/>
          <w:szCs w:val="28"/>
        </w:rPr>
        <w:t xml:space="preserve"> начале и в конце смены проводятся праздники: «Здравствуй, лагерь!», «До свидания, лагерь!», каждое утро лагеря начинается с линейки,</w:t>
      </w:r>
      <w:r w:rsidR="00D65D3C">
        <w:rPr>
          <w:color w:val="000000"/>
          <w:sz w:val="28"/>
          <w:szCs w:val="28"/>
        </w:rPr>
        <w:t xml:space="preserve"> организуется торжественный подъём Государственного флага Российской Федерации, проводятся Капустники, в которых ребята реализуют свои творческие способности.</w:t>
      </w:r>
      <w:r w:rsidR="00F56B30">
        <w:rPr>
          <w:color w:val="000000"/>
          <w:sz w:val="28"/>
          <w:szCs w:val="28"/>
        </w:rPr>
        <w:t xml:space="preserve"> В день экологии в лагере проводится Праздник Земли.</w:t>
      </w:r>
      <w:r w:rsidR="006E4A27">
        <w:rPr>
          <w:color w:val="000000"/>
          <w:sz w:val="28"/>
          <w:szCs w:val="28"/>
        </w:rPr>
        <w:t xml:space="preserve"> </w:t>
      </w:r>
      <w:r w:rsidR="006E4A27" w:rsidRPr="00C95B03">
        <w:rPr>
          <w:i/>
          <w:color w:val="000000"/>
          <w:sz w:val="28"/>
          <w:szCs w:val="28"/>
        </w:rPr>
        <w:t>(Приложение 1).</w:t>
      </w:r>
    </w:p>
    <w:p w14:paraId="51E718AF" w14:textId="77777777" w:rsidR="00763E44" w:rsidRDefault="006D57F1">
      <w:pPr>
        <w:spacing w:line="360" w:lineRule="auto"/>
        <w:jc w:val="center"/>
        <w:rPr>
          <w:b/>
          <w:iCs/>
          <w:color w:val="000000"/>
          <w:sz w:val="28"/>
          <w:szCs w:val="28"/>
        </w:rPr>
      </w:pPr>
      <w:r>
        <w:rPr>
          <w:b/>
          <w:iCs/>
          <w:color w:val="000000"/>
          <w:sz w:val="28"/>
          <w:szCs w:val="28"/>
        </w:rPr>
        <w:t>2.3. Модуль «Отрядная работа»</w:t>
      </w:r>
    </w:p>
    <w:p w14:paraId="29AADF24" w14:textId="77777777" w:rsidR="00763E44" w:rsidRDefault="006D57F1">
      <w:pPr>
        <w:pStyle w:val="af1"/>
        <w:spacing w:after="0" w:line="360" w:lineRule="auto"/>
        <w:ind w:right="-1" w:firstLine="851"/>
        <w:jc w:val="both"/>
        <w:rPr>
          <w:sz w:val="28"/>
          <w:szCs w:val="28"/>
        </w:rPr>
      </w:pPr>
      <w:r>
        <w:rPr>
          <w:sz w:val="28"/>
          <w:szCs w:val="28"/>
        </w:rPr>
        <w:t>Воспитатель/вожатый организует групповую и индивидуальную работу с детьми вверенного ему временного детского коллектива – отряда. Временный детский коллектив или отряд – это группа детей, объединенных в целях организации их жизнедеятельности в условиях детского лагеря.</w:t>
      </w:r>
    </w:p>
    <w:p w14:paraId="1B3F291E" w14:textId="77777777" w:rsidR="00763E44" w:rsidRDefault="006D57F1">
      <w:pPr>
        <w:pStyle w:val="af1"/>
        <w:spacing w:after="0" w:line="360" w:lineRule="auto"/>
        <w:ind w:right="-1" w:firstLine="851"/>
        <w:jc w:val="both"/>
        <w:rPr>
          <w:sz w:val="28"/>
          <w:szCs w:val="28"/>
        </w:rPr>
      </w:pPr>
      <w:r>
        <w:rPr>
          <w:sz w:val="28"/>
          <w:szCs w:val="28"/>
        </w:rPr>
        <w:t>Для эффективного использования воспитательного потенциала отрядной работы необходимо учитывать особенности временного детского коллектива:</w:t>
      </w:r>
    </w:p>
    <w:p w14:paraId="611930D9" w14:textId="325ACE7A" w:rsidR="00763E44" w:rsidRDefault="006D57F1">
      <w:pPr>
        <w:pStyle w:val="af1"/>
        <w:spacing w:after="0" w:line="360" w:lineRule="auto"/>
        <w:ind w:right="-1" w:firstLine="851"/>
        <w:jc w:val="both"/>
        <w:rPr>
          <w:sz w:val="28"/>
          <w:szCs w:val="28"/>
        </w:rPr>
      </w:pPr>
      <w:r>
        <w:rPr>
          <w:sz w:val="28"/>
          <w:szCs w:val="28"/>
        </w:rPr>
        <w:t xml:space="preserve">- Коллектив функционирует в течение короткого промежутка времени; максимальный период не превышает </w:t>
      </w:r>
      <w:r w:rsidR="009C4311">
        <w:rPr>
          <w:sz w:val="28"/>
          <w:szCs w:val="28"/>
        </w:rPr>
        <w:t>21</w:t>
      </w:r>
      <w:r>
        <w:rPr>
          <w:sz w:val="28"/>
          <w:szCs w:val="28"/>
        </w:rPr>
        <w:t xml:space="preserve"> дн</w:t>
      </w:r>
      <w:r w:rsidR="009C4311">
        <w:rPr>
          <w:sz w:val="28"/>
          <w:szCs w:val="28"/>
        </w:rPr>
        <w:t>я</w:t>
      </w:r>
      <w:r>
        <w:rPr>
          <w:sz w:val="28"/>
          <w:szCs w:val="28"/>
        </w:rPr>
        <w:t>.</w:t>
      </w:r>
    </w:p>
    <w:p w14:paraId="1E73E394" w14:textId="77777777" w:rsidR="00763E44" w:rsidRDefault="006D57F1">
      <w:pPr>
        <w:pStyle w:val="af1"/>
        <w:spacing w:after="0" w:line="360" w:lineRule="auto"/>
        <w:ind w:right="-1" w:firstLine="851"/>
        <w:jc w:val="both"/>
        <w:rPr>
          <w:sz w:val="28"/>
          <w:szCs w:val="28"/>
        </w:rPr>
      </w:pPr>
      <w:r>
        <w:rPr>
          <w:sz w:val="28"/>
          <w:szCs w:val="28"/>
        </w:rPr>
        <w:t>- Как правило, коллектив объединяет детей, которые не были знакомы ранее.</w:t>
      </w:r>
    </w:p>
    <w:p w14:paraId="5EEE6A13" w14:textId="77777777" w:rsidR="00763E44" w:rsidRDefault="006D57F1">
      <w:pPr>
        <w:pStyle w:val="af1"/>
        <w:spacing w:after="0" w:line="360" w:lineRule="auto"/>
        <w:ind w:right="-1" w:firstLine="851"/>
        <w:jc w:val="both"/>
        <w:rPr>
          <w:sz w:val="28"/>
          <w:szCs w:val="28"/>
        </w:rPr>
      </w:pPr>
      <w:r>
        <w:rPr>
          <w:sz w:val="28"/>
          <w:szCs w:val="28"/>
        </w:rPr>
        <w:t>- Автономность существования: влияние внешних факторов уменьшается, ослабляется влияние прежнего социума, например, семьи, класса, друзей. В то же время у коллектива появляется новое место жизнедеятельности.</w:t>
      </w:r>
    </w:p>
    <w:p w14:paraId="7B68356A" w14:textId="77777777" w:rsidR="00763E44" w:rsidRDefault="006D57F1">
      <w:pPr>
        <w:pStyle w:val="af1"/>
        <w:spacing w:after="0" w:line="360" w:lineRule="auto"/>
        <w:ind w:right="-1" w:firstLine="851"/>
        <w:jc w:val="both"/>
        <w:rPr>
          <w:sz w:val="28"/>
          <w:szCs w:val="28"/>
        </w:rPr>
      </w:pPr>
      <w:r>
        <w:rPr>
          <w:sz w:val="28"/>
          <w:szCs w:val="28"/>
        </w:rPr>
        <w:t>- Коллективная деятельность.</w:t>
      </w:r>
      <w:r>
        <w:t xml:space="preserve"> </w:t>
      </w:r>
      <w:r>
        <w:rPr>
          <w:sz w:val="28"/>
          <w:szCs w:val="28"/>
        </w:rPr>
        <w:t>Участники коллектива вовлечены в совместную деятельность.</w:t>
      </w:r>
    </w:p>
    <w:p w14:paraId="67D60D87" w14:textId="77777777" w:rsidR="00763E44" w:rsidRDefault="006D57F1">
      <w:pPr>
        <w:pStyle w:val="af1"/>
        <w:spacing w:after="0" w:line="360" w:lineRule="auto"/>
        <w:ind w:right="-1" w:firstLine="851"/>
        <w:jc w:val="both"/>
        <w:rPr>
          <w:sz w:val="28"/>
          <w:szCs w:val="28"/>
        </w:rPr>
      </w:pPr>
      <w:r>
        <w:rPr>
          <w:sz w:val="28"/>
          <w:szCs w:val="28"/>
        </w:rPr>
        <w:t>- Завершенность развития: полный цикл: от формирования до завершения функционирования.</w:t>
      </w:r>
    </w:p>
    <w:p w14:paraId="19D1F526" w14:textId="77777777" w:rsidR="00763E44" w:rsidRDefault="006D57F1">
      <w:pPr>
        <w:pStyle w:val="af1"/>
        <w:spacing w:after="0" w:line="360" w:lineRule="auto"/>
        <w:ind w:left="0" w:right="-1" w:firstLine="851"/>
        <w:jc w:val="both"/>
        <w:rPr>
          <w:sz w:val="28"/>
          <w:szCs w:val="28"/>
        </w:rPr>
      </w:pPr>
      <w:r>
        <w:rPr>
          <w:sz w:val="28"/>
          <w:szCs w:val="28"/>
        </w:rPr>
        <w:lastRenderedPageBreak/>
        <w:t>Отрядная работа строится с учетом закономерности развития временного детского коллектива (роста межличностных отношений) и логики развития лагерной смены.</w:t>
      </w:r>
    </w:p>
    <w:p w14:paraId="26B66502" w14:textId="77777777" w:rsidR="00763E44" w:rsidRDefault="006D57F1">
      <w:pPr>
        <w:pStyle w:val="af1"/>
        <w:spacing w:after="0" w:line="360" w:lineRule="auto"/>
        <w:ind w:right="-1" w:firstLine="851"/>
        <w:jc w:val="both"/>
        <w:rPr>
          <w:sz w:val="28"/>
          <w:szCs w:val="28"/>
        </w:rPr>
      </w:pPr>
      <w:r>
        <w:rPr>
          <w:sz w:val="28"/>
          <w:szCs w:val="28"/>
        </w:rPr>
        <w:t>Реализация воспитательно</w:t>
      </w:r>
      <w:r w:rsidR="00362852">
        <w:rPr>
          <w:sz w:val="28"/>
          <w:szCs w:val="28"/>
        </w:rPr>
        <w:t>го потенциала отрядной работы включает в себя:</w:t>
      </w:r>
    </w:p>
    <w:p w14:paraId="3E4DCC07" w14:textId="77777777" w:rsidR="00763E44" w:rsidRDefault="006D57F1">
      <w:pPr>
        <w:pStyle w:val="af1"/>
        <w:spacing w:after="0" w:line="360" w:lineRule="auto"/>
        <w:ind w:right="-1" w:firstLine="851"/>
        <w:jc w:val="both"/>
        <w:rPr>
          <w:sz w:val="28"/>
          <w:szCs w:val="28"/>
        </w:rPr>
      </w:pPr>
      <w:r>
        <w:rPr>
          <w:sz w:val="28"/>
          <w:szCs w:val="28"/>
        </w:rPr>
        <w:t>- планирование и проведение отрядной деятельности;</w:t>
      </w:r>
    </w:p>
    <w:p w14:paraId="4998FB43" w14:textId="77777777" w:rsidR="00763E44" w:rsidRDefault="006D57F1">
      <w:pPr>
        <w:pStyle w:val="af1"/>
        <w:spacing w:after="0" w:line="360" w:lineRule="auto"/>
        <w:ind w:right="-1" w:firstLine="851"/>
        <w:jc w:val="both"/>
        <w:rPr>
          <w:sz w:val="28"/>
          <w:szCs w:val="28"/>
        </w:rPr>
      </w:pPr>
      <w:r>
        <w:rPr>
          <w:sz w:val="28"/>
          <w:szCs w:val="28"/>
        </w:rPr>
        <w:t xml:space="preserve">- </w:t>
      </w:r>
      <w:r w:rsidR="00362852">
        <w:rPr>
          <w:sz w:val="28"/>
          <w:szCs w:val="28"/>
        </w:rPr>
        <w:t xml:space="preserve">воспитательная работа в отрядах направлена на </w:t>
      </w:r>
      <w:r>
        <w:rPr>
          <w:sz w:val="28"/>
          <w:szCs w:val="28"/>
        </w:rPr>
        <w:t>поддержку активной позиции ка</w:t>
      </w:r>
      <w:r w:rsidR="00362852">
        <w:rPr>
          <w:sz w:val="28"/>
          <w:szCs w:val="28"/>
        </w:rPr>
        <w:t xml:space="preserve">ждого ребенка, предоставления ему благоприятной среды для саморазвития; </w:t>
      </w:r>
    </w:p>
    <w:p w14:paraId="0CEC2790" w14:textId="77777777" w:rsidR="00763E44" w:rsidRDefault="006D57F1">
      <w:pPr>
        <w:tabs>
          <w:tab w:val="left" w:pos="851"/>
        </w:tabs>
        <w:spacing w:line="360" w:lineRule="auto"/>
        <w:ind w:firstLine="851"/>
        <w:jc w:val="both"/>
        <w:rPr>
          <w:sz w:val="28"/>
          <w:szCs w:val="28"/>
        </w:rPr>
      </w:pPr>
      <w:proofErr w:type="gramStart"/>
      <w:r>
        <w:rPr>
          <w:sz w:val="28"/>
          <w:szCs w:val="28"/>
        </w:rPr>
        <w:t xml:space="preserve">- организацию </w:t>
      </w:r>
      <w:r w:rsidR="00362852">
        <w:rPr>
          <w:sz w:val="28"/>
          <w:szCs w:val="28"/>
        </w:rPr>
        <w:t xml:space="preserve"> совместных дел, направленных на личностное развитие ребёнка</w:t>
      </w:r>
      <w:r>
        <w:rPr>
          <w:sz w:val="28"/>
          <w:szCs w:val="28"/>
        </w:rPr>
        <w:t xml:space="preserve">, позволяющих вовлекать в них детей с разными потребностями, давать им возможности для самореализации, устанавливать и укреплять доверительные отношения, стать для них значимым взрослым, задающим образцы поведения; вовлечение каждого ребенка в отрядные дела и </w:t>
      </w:r>
      <w:proofErr w:type="spellStart"/>
      <w:r>
        <w:rPr>
          <w:sz w:val="28"/>
          <w:szCs w:val="28"/>
        </w:rPr>
        <w:t>общелагерные</w:t>
      </w:r>
      <w:proofErr w:type="spellEnd"/>
      <w:r>
        <w:rPr>
          <w:sz w:val="28"/>
          <w:szCs w:val="28"/>
        </w:rPr>
        <w:t xml:space="preserve"> мероприятия в разных ролях: сценаристов, постановщиков, исполнителей, корреспондентов и редакторов, ведущих, декораторов и т.д.;</w:t>
      </w:r>
      <w:proofErr w:type="gramEnd"/>
    </w:p>
    <w:p w14:paraId="5AB67A34" w14:textId="2B8E1CBA" w:rsidR="00763E44" w:rsidRDefault="006D57F1">
      <w:pPr>
        <w:pStyle w:val="af1"/>
        <w:spacing w:after="0" w:line="360" w:lineRule="auto"/>
        <w:ind w:left="0" w:right="-1" w:firstLine="851"/>
        <w:jc w:val="both"/>
        <w:rPr>
          <w:sz w:val="28"/>
          <w:szCs w:val="28"/>
        </w:rPr>
      </w:pPr>
      <w:r>
        <w:rPr>
          <w:sz w:val="28"/>
          <w:szCs w:val="28"/>
        </w:rPr>
        <w:t>- ф</w:t>
      </w:r>
      <w:r w:rsidR="00362852">
        <w:rPr>
          <w:sz w:val="28"/>
          <w:szCs w:val="28"/>
        </w:rPr>
        <w:t xml:space="preserve">ормирование и </w:t>
      </w:r>
      <w:r w:rsidR="00402C55">
        <w:rPr>
          <w:sz w:val="28"/>
          <w:szCs w:val="28"/>
        </w:rPr>
        <w:t>сплочение временного</w:t>
      </w:r>
      <w:r w:rsidR="00362852">
        <w:rPr>
          <w:sz w:val="28"/>
          <w:szCs w:val="28"/>
        </w:rPr>
        <w:t xml:space="preserve"> детского коллектива в лагере с дневным пребыванием </w:t>
      </w:r>
      <w:r w:rsidR="00402C55">
        <w:rPr>
          <w:sz w:val="28"/>
          <w:szCs w:val="28"/>
        </w:rPr>
        <w:t>детей (</w:t>
      </w:r>
      <w:r>
        <w:rPr>
          <w:sz w:val="28"/>
          <w:szCs w:val="28"/>
        </w:rPr>
        <w:t xml:space="preserve">игры, тренинги на сплочение и </w:t>
      </w:r>
      <w:proofErr w:type="spellStart"/>
      <w:r>
        <w:rPr>
          <w:sz w:val="28"/>
          <w:szCs w:val="28"/>
        </w:rPr>
        <w:t>команд</w:t>
      </w:r>
      <w:r w:rsidR="00362852">
        <w:rPr>
          <w:sz w:val="28"/>
          <w:szCs w:val="28"/>
        </w:rPr>
        <w:t>ообразование</w:t>
      </w:r>
      <w:proofErr w:type="spellEnd"/>
      <w:r w:rsidR="00362852">
        <w:rPr>
          <w:sz w:val="28"/>
          <w:szCs w:val="28"/>
        </w:rPr>
        <w:t>, огонек знакомства);</w:t>
      </w:r>
    </w:p>
    <w:p w14:paraId="257B1441" w14:textId="77777777" w:rsidR="00763E44" w:rsidRDefault="006D57F1">
      <w:pPr>
        <w:pStyle w:val="af1"/>
        <w:spacing w:after="0" w:line="360" w:lineRule="auto"/>
        <w:ind w:right="-1" w:firstLine="851"/>
        <w:jc w:val="both"/>
        <w:rPr>
          <w:sz w:val="28"/>
          <w:szCs w:val="28"/>
        </w:rPr>
      </w:pPr>
      <w:r>
        <w:rPr>
          <w:sz w:val="28"/>
          <w:szCs w:val="28"/>
        </w:rPr>
        <w:t>- предъявление единых педагогических требований (ЕПТ) по выполнению режима и распорядка дня, по самообслуживанию, дисциплине и поведению, санитарно-гигиенических требований;</w:t>
      </w:r>
    </w:p>
    <w:p w14:paraId="7DC4C2A6" w14:textId="77777777" w:rsidR="00763E44" w:rsidRDefault="006D57F1">
      <w:pPr>
        <w:pStyle w:val="af1"/>
        <w:spacing w:after="0" w:line="360" w:lineRule="auto"/>
        <w:ind w:right="-1" w:firstLine="851"/>
        <w:jc w:val="both"/>
        <w:rPr>
          <w:sz w:val="28"/>
          <w:szCs w:val="28"/>
        </w:rPr>
      </w:pPr>
      <w:r>
        <w:rPr>
          <w:sz w:val="28"/>
          <w:szCs w:val="28"/>
        </w:rPr>
        <w:t xml:space="preserve">- </w:t>
      </w:r>
      <w:r w:rsidR="008F6D57">
        <w:rPr>
          <w:sz w:val="28"/>
          <w:szCs w:val="28"/>
        </w:rPr>
        <w:t xml:space="preserve"> формирование визуальной среды детского лагеря (отряда);</w:t>
      </w:r>
      <w:r>
        <w:rPr>
          <w:sz w:val="28"/>
          <w:szCs w:val="28"/>
        </w:rPr>
        <w:t xml:space="preserve"> </w:t>
      </w:r>
    </w:p>
    <w:p w14:paraId="006C4DA0" w14:textId="77777777" w:rsidR="00763E44" w:rsidRDefault="006D57F1">
      <w:pPr>
        <w:pStyle w:val="af1"/>
        <w:spacing w:after="0" w:line="360" w:lineRule="auto"/>
        <w:ind w:right="-1" w:firstLine="851"/>
        <w:jc w:val="both"/>
      </w:pPr>
      <w:proofErr w:type="gramStart"/>
      <w:r>
        <w:rPr>
          <w:sz w:val="28"/>
          <w:szCs w:val="28"/>
        </w:rPr>
        <w:t>- диагностику интересов, склонностей, ценностных ориентаций, выявление лидеров, аутсайдеров через наблюдение, игры, анкеты;</w:t>
      </w:r>
      <w:r w:rsidR="008F6D57">
        <w:rPr>
          <w:sz w:val="28"/>
          <w:szCs w:val="28"/>
        </w:rPr>
        <w:t xml:space="preserve"> (</w:t>
      </w:r>
      <w:proofErr w:type="spellStart"/>
      <w:r w:rsidR="008F6D57">
        <w:rPr>
          <w:sz w:val="28"/>
          <w:szCs w:val="28"/>
        </w:rPr>
        <w:t>пед</w:t>
      </w:r>
      <w:proofErr w:type="spellEnd"/>
      <w:r w:rsidR="008F6D57">
        <w:rPr>
          <w:sz w:val="28"/>
          <w:szCs w:val="28"/>
        </w:rPr>
        <w:t xml:space="preserve"> кадры</w:t>
      </w:r>
      <w:proofErr w:type="gramEnd"/>
    </w:p>
    <w:p w14:paraId="55EA9537" w14:textId="77777777" w:rsidR="00763E44" w:rsidRDefault="006D57F1">
      <w:pPr>
        <w:pStyle w:val="af1"/>
        <w:spacing w:after="0" w:line="360" w:lineRule="auto"/>
        <w:ind w:right="-1" w:firstLine="851"/>
        <w:jc w:val="both"/>
      </w:pPr>
      <w:r>
        <w:rPr>
          <w:sz w:val="28"/>
          <w:szCs w:val="28"/>
        </w:rPr>
        <w:t xml:space="preserve">- аналитическую работу с детьми: анализ дня, анализ ситуации, мероприятия, анализ смены, результатов; </w:t>
      </w:r>
    </w:p>
    <w:p w14:paraId="236B51A0" w14:textId="77777777" w:rsidR="00763E44" w:rsidRDefault="006D57F1">
      <w:pPr>
        <w:tabs>
          <w:tab w:val="left" w:pos="851"/>
        </w:tabs>
        <w:spacing w:line="360" w:lineRule="auto"/>
        <w:ind w:firstLine="851"/>
        <w:jc w:val="both"/>
        <w:rPr>
          <w:sz w:val="28"/>
          <w:szCs w:val="28"/>
        </w:rPr>
      </w:pPr>
      <w:r>
        <w:rPr>
          <w:sz w:val="28"/>
          <w:szCs w:val="28"/>
        </w:rPr>
        <w:t>- поддержка детских инициатив и детского самоуправления</w:t>
      </w:r>
      <w:r w:rsidR="008F6D57">
        <w:rPr>
          <w:sz w:val="28"/>
          <w:szCs w:val="28"/>
        </w:rPr>
        <w:t xml:space="preserve"> (работа детского </w:t>
      </w:r>
      <w:proofErr w:type="spellStart"/>
      <w:r w:rsidR="008F6D57">
        <w:rPr>
          <w:sz w:val="28"/>
          <w:szCs w:val="28"/>
        </w:rPr>
        <w:t>самоурпавления</w:t>
      </w:r>
      <w:proofErr w:type="spellEnd"/>
      <w:r w:rsidR="008F6D57">
        <w:rPr>
          <w:sz w:val="28"/>
          <w:szCs w:val="28"/>
        </w:rPr>
        <w:t>)</w:t>
      </w:r>
      <w:r>
        <w:rPr>
          <w:sz w:val="28"/>
          <w:szCs w:val="28"/>
        </w:rPr>
        <w:t>;</w:t>
      </w:r>
    </w:p>
    <w:p w14:paraId="6727229E" w14:textId="77777777" w:rsidR="00763E44" w:rsidRDefault="006D57F1">
      <w:pPr>
        <w:tabs>
          <w:tab w:val="left" w:pos="851"/>
        </w:tabs>
        <w:spacing w:line="360" w:lineRule="auto"/>
        <w:ind w:firstLine="851"/>
        <w:jc w:val="both"/>
        <w:rPr>
          <w:sz w:val="28"/>
          <w:szCs w:val="28"/>
        </w:rPr>
      </w:pPr>
      <w:r>
        <w:rPr>
          <w:sz w:val="28"/>
          <w:szCs w:val="28"/>
        </w:rPr>
        <w:t xml:space="preserve">- сбор отряда: хозяйственный сбор, организационный сбор, утренний информационный сбор отряда и др.; </w:t>
      </w:r>
    </w:p>
    <w:p w14:paraId="6367E9C7" w14:textId="77777777" w:rsidR="00763E44" w:rsidRDefault="006D57F1">
      <w:pPr>
        <w:tabs>
          <w:tab w:val="left" w:pos="851"/>
        </w:tabs>
        <w:spacing w:line="360" w:lineRule="auto"/>
        <w:ind w:firstLine="851"/>
        <w:jc w:val="both"/>
        <w:rPr>
          <w:color w:val="000000"/>
          <w:sz w:val="28"/>
          <w:szCs w:val="28"/>
        </w:rPr>
      </w:pPr>
      <w:proofErr w:type="gramStart"/>
      <w:r>
        <w:rPr>
          <w:iCs/>
          <w:color w:val="000000"/>
          <w:sz w:val="28"/>
          <w:szCs w:val="28"/>
        </w:rPr>
        <w:lastRenderedPageBreak/>
        <w:t>- огонек (отрядная «свеча»)</w:t>
      </w:r>
      <w:r>
        <w:rPr>
          <w:color w:val="000000"/>
          <w:sz w:val="28"/>
          <w:szCs w:val="28"/>
        </w:rPr>
        <w:t xml:space="preserve">: </w:t>
      </w:r>
      <w:r>
        <w:rPr>
          <w:sz w:val="28"/>
          <w:szCs w:val="28"/>
        </w:rPr>
        <w:t xml:space="preserve">огонек знакомства, огонек </w:t>
      </w:r>
      <w:proofErr w:type="spellStart"/>
      <w:r>
        <w:rPr>
          <w:sz w:val="28"/>
          <w:szCs w:val="28"/>
        </w:rPr>
        <w:t>оргпериода</w:t>
      </w:r>
      <w:proofErr w:type="spellEnd"/>
      <w:r>
        <w:rPr>
          <w:sz w:val="28"/>
          <w:szCs w:val="28"/>
        </w:rPr>
        <w:t>, огонек – анализ дня, огонек прощания, тематический огонек.</w:t>
      </w:r>
      <w:proofErr w:type="gramEnd"/>
      <w:r>
        <w:rPr>
          <w:color w:val="000000"/>
          <w:sz w:val="28"/>
          <w:szCs w:val="28"/>
        </w:rPr>
        <w:t xml:space="preserve"> Специфическая форма общения детей и взрослых, представляющая собой коллективное обсуждение отрядом и педагогами прожитого дня, анализ проведенных акций и складывающихся в отряде взаимоотношений. Огонек – это камерное общение, сугубо отрядная форма работы. </w:t>
      </w:r>
    </w:p>
    <w:p w14:paraId="24806417" w14:textId="7D218FF8" w:rsidR="002A023D" w:rsidRPr="00C95B03" w:rsidRDefault="002A023D">
      <w:pPr>
        <w:tabs>
          <w:tab w:val="left" w:pos="851"/>
        </w:tabs>
        <w:spacing w:line="360" w:lineRule="auto"/>
        <w:ind w:firstLine="851"/>
        <w:jc w:val="both"/>
        <w:rPr>
          <w:i/>
          <w:color w:val="000000"/>
        </w:rPr>
      </w:pPr>
      <w:r>
        <w:rPr>
          <w:color w:val="000000"/>
          <w:sz w:val="28"/>
          <w:szCs w:val="28"/>
        </w:rPr>
        <w:t>В рамках данного модуля в каждом отряде проводятся «</w:t>
      </w:r>
      <w:r w:rsidR="00ED484A">
        <w:rPr>
          <w:color w:val="000000"/>
          <w:sz w:val="28"/>
          <w:szCs w:val="28"/>
        </w:rPr>
        <w:t xml:space="preserve">Огонёк </w:t>
      </w:r>
      <w:r>
        <w:rPr>
          <w:color w:val="000000"/>
          <w:sz w:val="28"/>
          <w:szCs w:val="28"/>
        </w:rPr>
        <w:t>знакомств»</w:t>
      </w:r>
      <w:r w:rsidR="00ED484A">
        <w:rPr>
          <w:color w:val="000000"/>
          <w:sz w:val="28"/>
          <w:szCs w:val="28"/>
        </w:rPr>
        <w:t>,</w:t>
      </w:r>
      <w:r w:rsidR="007C32A3">
        <w:rPr>
          <w:color w:val="000000"/>
          <w:sz w:val="28"/>
          <w:szCs w:val="28"/>
        </w:rPr>
        <w:t xml:space="preserve"> оформление уголка</w:t>
      </w:r>
      <w:r w:rsidR="00ED484A">
        <w:rPr>
          <w:color w:val="000000"/>
          <w:sz w:val="28"/>
          <w:szCs w:val="28"/>
        </w:rPr>
        <w:t xml:space="preserve"> отряда, выбор актива </w:t>
      </w:r>
      <w:r w:rsidR="00402C55">
        <w:rPr>
          <w:color w:val="000000"/>
          <w:sz w:val="28"/>
          <w:szCs w:val="28"/>
        </w:rPr>
        <w:t>отряда, тест</w:t>
      </w:r>
      <w:r w:rsidR="00ED484A">
        <w:rPr>
          <w:color w:val="000000"/>
          <w:sz w:val="28"/>
          <w:szCs w:val="28"/>
        </w:rPr>
        <w:t xml:space="preserve"> – тренинг «Как я прожил смену», организуется выпуск отрядных тематических газет</w:t>
      </w:r>
      <w:r w:rsidR="007C32A3">
        <w:rPr>
          <w:color w:val="000000"/>
          <w:sz w:val="28"/>
          <w:szCs w:val="28"/>
        </w:rPr>
        <w:t xml:space="preserve"> («Мы  - самые любознательны</w:t>
      </w:r>
      <w:r w:rsidR="001B2A3D">
        <w:rPr>
          <w:color w:val="000000"/>
          <w:sz w:val="28"/>
          <w:szCs w:val="28"/>
        </w:rPr>
        <w:t>е», «Любителям русского языка»,</w:t>
      </w:r>
      <w:r w:rsidR="007C32A3">
        <w:rPr>
          <w:color w:val="000000"/>
          <w:sz w:val="28"/>
          <w:szCs w:val="28"/>
        </w:rPr>
        <w:t xml:space="preserve"> «Юный эколог»),  </w:t>
      </w:r>
      <w:proofErr w:type="spellStart"/>
      <w:r w:rsidR="007C32A3">
        <w:rPr>
          <w:color w:val="000000"/>
          <w:sz w:val="28"/>
          <w:szCs w:val="28"/>
        </w:rPr>
        <w:t>Лепбуков</w:t>
      </w:r>
      <w:proofErr w:type="spellEnd"/>
      <w:r w:rsidR="007C32A3">
        <w:rPr>
          <w:color w:val="000000"/>
          <w:sz w:val="28"/>
          <w:szCs w:val="28"/>
        </w:rPr>
        <w:t xml:space="preserve"> («Участнику дорожного движения», </w:t>
      </w:r>
      <w:r w:rsidR="00DF4093">
        <w:rPr>
          <w:color w:val="000000"/>
          <w:sz w:val="28"/>
          <w:szCs w:val="28"/>
        </w:rPr>
        <w:t>«</w:t>
      </w:r>
      <w:r w:rsidR="007C32A3">
        <w:rPr>
          <w:color w:val="000000"/>
          <w:sz w:val="28"/>
          <w:szCs w:val="28"/>
        </w:rPr>
        <w:t>По станицам истории России»).</w:t>
      </w:r>
      <w:r w:rsidR="003F6D4A">
        <w:rPr>
          <w:color w:val="000000"/>
          <w:sz w:val="28"/>
          <w:szCs w:val="28"/>
        </w:rPr>
        <w:t xml:space="preserve"> Отрядные часы «Мой дружный коллектив», «Я </w:t>
      </w:r>
      <w:r w:rsidR="00C11A9D">
        <w:rPr>
          <w:color w:val="000000"/>
          <w:sz w:val="28"/>
          <w:szCs w:val="28"/>
        </w:rPr>
        <w:t>и мои друзья».</w:t>
      </w:r>
      <w:r w:rsidR="006E4A27">
        <w:rPr>
          <w:color w:val="000000"/>
          <w:sz w:val="28"/>
          <w:szCs w:val="28"/>
        </w:rPr>
        <w:t xml:space="preserve">  </w:t>
      </w:r>
      <w:r w:rsidR="006E4A27" w:rsidRPr="00C95B03">
        <w:rPr>
          <w:i/>
          <w:color w:val="000000"/>
          <w:sz w:val="28"/>
          <w:szCs w:val="28"/>
        </w:rPr>
        <w:t>(Приложение</w:t>
      </w:r>
      <w:r w:rsidR="00DF4093">
        <w:rPr>
          <w:i/>
          <w:color w:val="000000"/>
          <w:sz w:val="28"/>
          <w:szCs w:val="28"/>
        </w:rPr>
        <w:t xml:space="preserve"> </w:t>
      </w:r>
      <w:r w:rsidR="006E4A27" w:rsidRPr="00C95B03">
        <w:rPr>
          <w:i/>
          <w:color w:val="000000"/>
          <w:sz w:val="28"/>
          <w:szCs w:val="28"/>
        </w:rPr>
        <w:t>1).</w:t>
      </w:r>
    </w:p>
    <w:p w14:paraId="6C8C964D" w14:textId="77777777" w:rsidR="00763E44" w:rsidRDefault="006D57F1">
      <w:pPr>
        <w:tabs>
          <w:tab w:val="left" w:pos="851"/>
        </w:tabs>
        <w:spacing w:line="360" w:lineRule="auto"/>
        <w:jc w:val="center"/>
        <w:rPr>
          <w:sz w:val="28"/>
        </w:rPr>
      </w:pPr>
      <w:r>
        <w:rPr>
          <w:b/>
          <w:iCs/>
          <w:sz w:val="28"/>
          <w:szCs w:val="28"/>
        </w:rPr>
        <w:t>2.4. Модуль «Коллективно-творческое дело (КТД)</w:t>
      </w:r>
      <w:r>
        <w:rPr>
          <w:b/>
          <w:sz w:val="28"/>
          <w:szCs w:val="28"/>
        </w:rPr>
        <w:t>»</w:t>
      </w:r>
    </w:p>
    <w:p w14:paraId="686F00E8" w14:textId="77777777" w:rsidR="00763E44" w:rsidRDefault="006D57F1">
      <w:pPr>
        <w:tabs>
          <w:tab w:val="left" w:pos="851"/>
        </w:tabs>
        <w:spacing w:line="360" w:lineRule="auto"/>
        <w:ind w:firstLine="851"/>
        <w:jc w:val="both"/>
      </w:pPr>
      <w:r>
        <w:rPr>
          <w:sz w:val="28"/>
          <w:szCs w:val="28"/>
        </w:rPr>
        <w:t>КТД как особый тип формы воспитательной работы, как социальная деятельность детской группы, направленная на создание нового продукта (творческого продукта) разработаны и названы так И.П. Ивановым. Основу данной методики составляет коллективная творческая деятельность, предполагающая участие каждого члена коллектива во всех этапах организации деятельности от планирования до анализа.</w:t>
      </w:r>
    </w:p>
    <w:p w14:paraId="0582A4B8" w14:textId="77777777" w:rsidR="00763E44" w:rsidRDefault="006D57F1">
      <w:pPr>
        <w:tabs>
          <w:tab w:val="left" w:pos="851"/>
        </w:tabs>
        <w:spacing w:line="360" w:lineRule="auto"/>
        <w:ind w:firstLine="851"/>
        <w:jc w:val="both"/>
        <w:rPr>
          <w:rFonts w:eastAsia="Times New Roman" w:cs="Times New Roman"/>
          <w:color w:val="000000"/>
          <w:sz w:val="28"/>
        </w:rPr>
      </w:pPr>
      <w:r>
        <w:rPr>
          <w:sz w:val="28"/>
          <w:szCs w:val="28"/>
        </w:rPr>
        <w:t xml:space="preserve">Это форма организации деятельности группы детей, направленная на взаимодействие коллектива, реализацию и развитие способностей ребенка, получение новых навыков и умений, </w:t>
      </w:r>
      <w:proofErr w:type="gramStart"/>
      <w:r>
        <w:rPr>
          <w:sz w:val="28"/>
          <w:szCs w:val="28"/>
        </w:rPr>
        <w:t>при</w:t>
      </w:r>
      <w:proofErr w:type="gramEnd"/>
      <w:r>
        <w:rPr>
          <w:sz w:val="28"/>
          <w:szCs w:val="28"/>
        </w:rPr>
        <w:t xml:space="preserve"> которой вожатые действуют как старшие помощники и наставники детей. </w:t>
      </w:r>
      <w:r>
        <w:rPr>
          <w:rFonts w:eastAsia="Times New Roman" w:cs="Times New Roman"/>
          <w:color w:val="000000"/>
          <w:sz w:val="28"/>
        </w:rPr>
        <w:t xml:space="preserve">КТД могут быть отрядными и </w:t>
      </w:r>
      <w:proofErr w:type="spellStart"/>
      <w:r>
        <w:rPr>
          <w:rFonts w:eastAsia="Times New Roman" w:cs="Times New Roman"/>
          <w:color w:val="000000"/>
          <w:sz w:val="28"/>
        </w:rPr>
        <w:t>общелагерными</w:t>
      </w:r>
      <w:proofErr w:type="spellEnd"/>
      <w:r>
        <w:rPr>
          <w:rFonts w:eastAsia="Times New Roman" w:cs="Times New Roman"/>
          <w:color w:val="000000"/>
          <w:sz w:val="28"/>
        </w:rPr>
        <w:t>.</w:t>
      </w:r>
    </w:p>
    <w:p w14:paraId="7FF5D18D" w14:textId="77777777" w:rsidR="00763E44" w:rsidRDefault="006D57F1">
      <w:pPr>
        <w:tabs>
          <w:tab w:val="left" w:pos="851"/>
        </w:tabs>
        <w:spacing w:line="360" w:lineRule="auto"/>
        <w:ind w:firstLine="851"/>
        <w:jc w:val="both"/>
        <w:rPr>
          <w:sz w:val="28"/>
          <w:szCs w:val="28"/>
        </w:rPr>
      </w:pPr>
      <w:r>
        <w:rPr>
          <w:sz w:val="28"/>
          <w:szCs w:val="28"/>
        </w:rPr>
        <w:t>Различаются следующие виды КТД по направленности деятельности: трудовые, познавательные, художественные, экологические, досуговые, спортивные. Каждый вид коллективного творческого дела обогащает личность определенным видом общественного ценного опыта.</w:t>
      </w:r>
    </w:p>
    <w:p w14:paraId="1474FC98" w14:textId="77777777" w:rsidR="00FE08F1" w:rsidRDefault="006C41E8">
      <w:pPr>
        <w:tabs>
          <w:tab w:val="left" w:pos="851"/>
        </w:tabs>
        <w:spacing w:line="360" w:lineRule="auto"/>
        <w:ind w:firstLine="851"/>
        <w:jc w:val="both"/>
        <w:rPr>
          <w:sz w:val="28"/>
          <w:szCs w:val="28"/>
        </w:rPr>
      </w:pPr>
      <w:r>
        <w:rPr>
          <w:sz w:val="28"/>
          <w:szCs w:val="28"/>
        </w:rPr>
        <w:t>В рамках данного модуля в лагере организуется КТД «Фантазёры, Артисты, Таланты»</w:t>
      </w:r>
      <w:r w:rsidR="00FE08F1">
        <w:rPr>
          <w:sz w:val="28"/>
          <w:szCs w:val="28"/>
        </w:rPr>
        <w:t xml:space="preserve">. Цель данного КТД: развивать творческие способности ребят, познавательную активность, формирование благоприятного психологического микроклимата в отрядах.  </w:t>
      </w:r>
    </w:p>
    <w:p w14:paraId="670B1C1F" w14:textId="79C704CA" w:rsidR="006C41E8" w:rsidRDefault="00FE08F1">
      <w:pPr>
        <w:tabs>
          <w:tab w:val="left" w:pos="851"/>
        </w:tabs>
        <w:spacing w:line="360" w:lineRule="auto"/>
        <w:ind w:firstLine="851"/>
        <w:jc w:val="both"/>
        <w:rPr>
          <w:sz w:val="28"/>
          <w:szCs w:val="28"/>
        </w:rPr>
      </w:pPr>
      <w:r>
        <w:rPr>
          <w:sz w:val="28"/>
          <w:szCs w:val="28"/>
        </w:rPr>
        <w:lastRenderedPageBreak/>
        <w:t xml:space="preserve">Организуется проведение КТД «Спортивный праздник» для всех отрядов лагеря. Его цель: формировать здоровый образ жизни, формировать активную жизненную позицию, </w:t>
      </w:r>
      <w:r w:rsidR="00402C55">
        <w:rPr>
          <w:sz w:val="28"/>
          <w:szCs w:val="28"/>
        </w:rPr>
        <w:t>приобщать ребят</w:t>
      </w:r>
      <w:r>
        <w:rPr>
          <w:sz w:val="28"/>
          <w:szCs w:val="28"/>
        </w:rPr>
        <w:t xml:space="preserve"> к систематическим </w:t>
      </w:r>
      <w:r w:rsidR="00C11A9D">
        <w:rPr>
          <w:sz w:val="28"/>
          <w:szCs w:val="28"/>
        </w:rPr>
        <w:t>занятиям физкультурой и спортом</w:t>
      </w:r>
      <w:r>
        <w:rPr>
          <w:sz w:val="28"/>
          <w:szCs w:val="28"/>
        </w:rPr>
        <w:t>.</w:t>
      </w:r>
      <w:r w:rsidR="006E4A27">
        <w:rPr>
          <w:sz w:val="28"/>
          <w:szCs w:val="28"/>
        </w:rPr>
        <w:t xml:space="preserve"> </w:t>
      </w:r>
      <w:r w:rsidR="006E4A27" w:rsidRPr="00F04515">
        <w:rPr>
          <w:i/>
          <w:sz w:val="28"/>
          <w:szCs w:val="28"/>
        </w:rPr>
        <w:t>(Приложение</w:t>
      </w:r>
      <w:proofErr w:type="gramStart"/>
      <w:r w:rsidR="006E4A27" w:rsidRPr="00F04515">
        <w:rPr>
          <w:i/>
          <w:sz w:val="28"/>
          <w:szCs w:val="28"/>
        </w:rPr>
        <w:t>1</w:t>
      </w:r>
      <w:proofErr w:type="gramEnd"/>
      <w:r w:rsidR="006E4A27" w:rsidRPr="00F04515">
        <w:rPr>
          <w:i/>
          <w:sz w:val="28"/>
          <w:szCs w:val="28"/>
        </w:rPr>
        <w:t>).</w:t>
      </w:r>
    </w:p>
    <w:p w14:paraId="3042C75A" w14:textId="77777777" w:rsidR="00763E44" w:rsidRDefault="006D57F1">
      <w:pPr>
        <w:tabs>
          <w:tab w:val="left" w:pos="851"/>
        </w:tabs>
        <w:spacing w:line="360" w:lineRule="auto"/>
        <w:jc w:val="center"/>
        <w:rPr>
          <w:b/>
          <w:bCs/>
          <w:iCs/>
          <w:color w:val="000000"/>
          <w:sz w:val="28"/>
          <w:szCs w:val="28"/>
        </w:rPr>
      </w:pPr>
      <w:r>
        <w:rPr>
          <w:b/>
          <w:bCs/>
          <w:iCs/>
          <w:color w:val="000000"/>
          <w:sz w:val="28"/>
          <w:szCs w:val="28"/>
        </w:rPr>
        <w:t>2.5. Модуль «Самоуправление»</w:t>
      </w:r>
    </w:p>
    <w:p w14:paraId="0CE6855D" w14:textId="77777777" w:rsidR="00763E44" w:rsidRDefault="006D57F1">
      <w:pPr>
        <w:spacing w:line="360" w:lineRule="auto"/>
        <w:ind w:firstLine="850"/>
        <w:jc w:val="both"/>
        <w:rPr>
          <w:sz w:val="28"/>
          <w:szCs w:val="28"/>
        </w:rPr>
      </w:pPr>
      <w:r>
        <w:rPr>
          <w:rFonts w:eastAsia="Times New Roman" w:cs="Times New Roman"/>
          <w:color w:val="000000"/>
          <w:sz w:val="28"/>
        </w:rPr>
        <w:t xml:space="preserve">Реализация воспитательного потенциала системы детского самоуправления направлена на формирование детско-взрослой общности, основанной на партнерстве детей и взрослых по организации совместной деятельности, предполагает реализацию детской активности и </w:t>
      </w:r>
      <w:r>
        <w:rPr>
          <w:sz w:val="28"/>
          <w:szCs w:val="28"/>
          <w:highlight w:val="white"/>
        </w:rPr>
        <w:t xml:space="preserve">направлена на </w:t>
      </w:r>
      <w:r>
        <w:rPr>
          <w:sz w:val="28"/>
          <w:szCs w:val="28"/>
        </w:rPr>
        <w:t xml:space="preserve">развитие коммуникативной культуры детей, инициативности и ответственности, формирование </w:t>
      </w:r>
      <w:r>
        <w:rPr>
          <w:sz w:val="28"/>
          <w:szCs w:val="28"/>
          <w:highlight w:val="white"/>
        </w:rPr>
        <w:t xml:space="preserve">навыков общения и сотрудничества, поддержку творческой самореализации детей. </w:t>
      </w:r>
    </w:p>
    <w:p w14:paraId="02970712" w14:textId="77777777" w:rsidR="00763E44" w:rsidRDefault="006D57F1">
      <w:pPr>
        <w:spacing w:line="360" w:lineRule="auto"/>
        <w:ind w:firstLine="850"/>
        <w:jc w:val="both"/>
        <w:rPr>
          <w:sz w:val="28"/>
        </w:rPr>
      </w:pPr>
      <w:r>
        <w:rPr>
          <w:sz w:val="28"/>
        </w:rPr>
        <w:t>Самоуправление формируется с первых дней смены, то есть в организационный период.</w:t>
      </w:r>
    </w:p>
    <w:p w14:paraId="76F6FF8C" w14:textId="77777777" w:rsidR="00763E44" w:rsidRDefault="006D57F1">
      <w:pPr>
        <w:tabs>
          <w:tab w:val="left" w:pos="851"/>
        </w:tabs>
        <w:spacing w:line="360" w:lineRule="auto"/>
        <w:ind w:firstLine="851"/>
        <w:jc w:val="both"/>
        <w:rPr>
          <w:sz w:val="28"/>
          <w:szCs w:val="28"/>
        </w:rPr>
      </w:pPr>
      <w:r>
        <w:rPr>
          <w:b/>
          <w:sz w:val="28"/>
          <w:szCs w:val="28"/>
        </w:rPr>
        <w:t>На уровне детского лагеря:</w:t>
      </w:r>
      <w:r>
        <w:rPr>
          <w:sz w:val="28"/>
          <w:szCs w:val="28"/>
        </w:rPr>
        <w:t xml:space="preserve"> самоуправление в детском лагере может складываться из деятельности временных и постоянных органов. К временным органам самоуправления относятся: деятельность дежурного отряда, работа творческих и инициативных групп, работа советов дела. Постоянно действующие органы самоуправления включают в себя: совет отряда, совет командиров отрядов, деятельность клубов, штабов. Высшим органом самоуправления является сбор (совет) лагеря, в ходе которого решаются основные вопросы жизнедеятельности лагеря, планируется работа, проходят выборы органов самоуправления, оценивается их работа.</w:t>
      </w:r>
    </w:p>
    <w:p w14:paraId="7CB69F09" w14:textId="0BA5CFF2" w:rsidR="00763E44" w:rsidRDefault="006D57F1">
      <w:pPr>
        <w:tabs>
          <w:tab w:val="left" w:pos="851"/>
        </w:tabs>
        <w:spacing w:line="360" w:lineRule="auto"/>
        <w:ind w:firstLine="851"/>
        <w:jc w:val="both"/>
        <w:rPr>
          <w:sz w:val="28"/>
          <w:szCs w:val="28"/>
        </w:rPr>
      </w:pPr>
      <w:r>
        <w:rPr>
          <w:b/>
          <w:sz w:val="28"/>
          <w:szCs w:val="28"/>
        </w:rPr>
        <w:t>На уровне отряда</w:t>
      </w:r>
      <w:r>
        <w:rPr>
          <w:b/>
          <w:bCs/>
          <w:sz w:val="28"/>
          <w:szCs w:val="28"/>
        </w:rPr>
        <w:t>:</w:t>
      </w:r>
      <w:r>
        <w:rPr>
          <w:bCs/>
          <w:i/>
          <w:sz w:val="28"/>
          <w:szCs w:val="28"/>
        </w:rPr>
        <w:t xml:space="preserve"> </w:t>
      </w:r>
      <w:r>
        <w:rPr>
          <w:iCs/>
          <w:sz w:val="28"/>
          <w:szCs w:val="28"/>
        </w:rPr>
        <w:t xml:space="preserve">через </w:t>
      </w:r>
      <w:r>
        <w:rPr>
          <w:sz w:val="28"/>
          <w:szCs w:val="28"/>
        </w:rPr>
        <w:t>деятельность лидеров, выбранных по инициативе и предложениям членов отряда (командиров, ф</w:t>
      </w:r>
      <w:r w:rsidR="00DF4093">
        <w:rPr>
          <w:sz w:val="28"/>
          <w:szCs w:val="28"/>
        </w:rPr>
        <w:t xml:space="preserve">изоргов </w:t>
      </w:r>
      <w:r>
        <w:rPr>
          <w:sz w:val="28"/>
          <w:szCs w:val="28"/>
        </w:rPr>
        <w:t>и др.), представляющих интересы отряда в общих делах детского лагеря, при взаимодействии с администрацией детского лагеря.</w:t>
      </w:r>
    </w:p>
    <w:p w14:paraId="050012E3" w14:textId="77777777" w:rsidR="00763E44" w:rsidRDefault="006D57F1">
      <w:pPr>
        <w:tabs>
          <w:tab w:val="left" w:pos="851"/>
        </w:tabs>
        <w:spacing w:line="360" w:lineRule="auto"/>
        <w:ind w:firstLine="851"/>
        <w:jc w:val="both"/>
        <w:rPr>
          <w:sz w:val="28"/>
          <w:szCs w:val="28"/>
        </w:rPr>
      </w:pPr>
      <w:r>
        <w:rPr>
          <w:sz w:val="28"/>
          <w:szCs w:val="28"/>
        </w:rPr>
        <w:t xml:space="preserve">При формировании структуры отрядного самоуправления эффективным может оказаться применение метода чередования творческих поручений (ЧТП). </w:t>
      </w:r>
    </w:p>
    <w:p w14:paraId="6EE13041" w14:textId="77777777" w:rsidR="00BA7035" w:rsidRDefault="00A41DBE" w:rsidP="00A41DBE">
      <w:pPr>
        <w:tabs>
          <w:tab w:val="left" w:pos="851"/>
        </w:tabs>
        <w:spacing w:line="360" w:lineRule="auto"/>
        <w:jc w:val="both"/>
        <w:rPr>
          <w:sz w:val="28"/>
          <w:szCs w:val="28"/>
        </w:rPr>
      </w:pPr>
      <w:r>
        <w:rPr>
          <w:sz w:val="28"/>
          <w:szCs w:val="28"/>
        </w:rPr>
        <w:t xml:space="preserve">В рамках реализации данного модуля считаем, что самоуправление должно </w:t>
      </w:r>
      <w:proofErr w:type="gramStart"/>
      <w:r>
        <w:rPr>
          <w:sz w:val="28"/>
          <w:szCs w:val="28"/>
        </w:rPr>
        <w:t>строится</w:t>
      </w:r>
      <w:proofErr w:type="gramEnd"/>
      <w:r>
        <w:rPr>
          <w:sz w:val="28"/>
          <w:szCs w:val="28"/>
        </w:rPr>
        <w:t xml:space="preserve"> на четырёх «сами»:</w:t>
      </w:r>
    </w:p>
    <w:p w14:paraId="50052ABE" w14:textId="77777777" w:rsidR="00A41DBE" w:rsidRPr="00A41DBE" w:rsidRDefault="00A41DBE" w:rsidP="00A41DBE">
      <w:pPr>
        <w:pStyle w:val="aff5"/>
        <w:numPr>
          <w:ilvl w:val="0"/>
          <w:numId w:val="2"/>
        </w:numPr>
        <w:tabs>
          <w:tab w:val="left" w:pos="851"/>
        </w:tabs>
        <w:spacing w:line="360" w:lineRule="auto"/>
        <w:jc w:val="both"/>
        <w:rPr>
          <w:sz w:val="28"/>
          <w:szCs w:val="28"/>
        </w:rPr>
      </w:pPr>
      <w:proofErr w:type="spellStart"/>
      <w:r w:rsidRPr="00A41DBE">
        <w:rPr>
          <w:sz w:val="28"/>
          <w:szCs w:val="28"/>
        </w:rPr>
        <w:lastRenderedPageBreak/>
        <w:t>сами</w:t>
      </w:r>
      <w:proofErr w:type="spellEnd"/>
      <w:r w:rsidRPr="00A41DBE">
        <w:rPr>
          <w:sz w:val="28"/>
          <w:szCs w:val="28"/>
        </w:rPr>
        <w:t xml:space="preserve"> </w:t>
      </w:r>
      <w:proofErr w:type="spellStart"/>
      <w:r w:rsidRPr="00A41DBE">
        <w:rPr>
          <w:sz w:val="28"/>
          <w:szCs w:val="28"/>
        </w:rPr>
        <w:t>планируем</w:t>
      </w:r>
      <w:proofErr w:type="spellEnd"/>
      <w:r w:rsidRPr="00A41DBE">
        <w:rPr>
          <w:sz w:val="28"/>
          <w:szCs w:val="28"/>
        </w:rPr>
        <w:t>;</w:t>
      </w:r>
    </w:p>
    <w:p w14:paraId="7145A20C" w14:textId="77777777" w:rsidR="00A41DBE" w:rsidRPr="00A41DBE" w:rsidRDefault="00A41DBE" w:rsidP="00A41DBE">
      <w:pPr>
        <w:pStyle w:val="aff5"/>
        <w:numPr>
          <w:ilvl w:val="0"/>
          <w:numId w:val="2"/>
        </w:numPr>
        <w:tabs>
          <w:tab w:val="left" w:pos="851"/>
        </w:tabs>
        <w:spacing w:line="360" w:lineRule="auto"/>
        <w:jc w:val="both"/>
        <w:rPr>
          <w:sz w:val="28"/>
          <w:szCs w:val="28"/>
        </w:rPr>
      </w:pPr>
      <w:proofErr w:type="spellStart"/>
      <w:r w:rsidRPr="00A41DBE">
        <w:rPr>
          <w:sz w:val="28"/>
          <w:szCs w:val="28"/>
        </w:rPr>
        <w:t>сами</w:t>
      </w:r>
      <w:proofErr w:type="spellEnd"/>
      <w:r w:rsidRPr="00A41DBE">
        <w:rPr>
          <w:sz w:val="28"/>
          <w:szCs w:val="28"/>
        </w:rPr>
        <w:t xml:space="preserve"> </w:t>
      </w:r>
      <w:proofErr w:type="spellStart"/>
      <w:r w:rsidRPr="00A41DBE">
        <w:rPr>
          <w:sz w:val="28"/>
          <w:szCs w:val="28"/>
        </w:rPr>
        <w:t>придумываем</w:t>
      </w:r>
      <w:proofErr w:type="spellEnd"/>
      <w:r w:rsidRPr="00A41DBE">
        <w:rPr>
          <w:sz w:val="28"/>
          <w:szCs w:val="28"/>
        </w:rPr>
        <w:t>;</w:t>
      </w:r>
    </w:p>
    <w:p w14:paraId="17669D33" w14:textId="22A50D6E" w:rsidR="00A41DBE" w:rsidRPr="00A41DBE" w:rsidRDefault="00DF4093" w:rsidP="00A41DBE">
      <w:pPr>
        <w:pStyle w:val="aff5"/>
        <w:numPr>
          <w:ilvl w:val="0"/>
          <w:numId w:val="2"/>
        </w:numPr>
        <w:tabs>
          <w:tab w:val="left" w:pos="851"/>
        </w:tabs>
        <w:spacing w:line="360" w:lineRule="auto"/>
        <w:jc w:val="both"/>
        <w:rPr>
          <w:sz w:val="28"/>
          <w:szCs w:val="28"/>
        </w:rPr>
      </w:pPr>
      <w:r>
        <w:rPr>
          <w:sz w:val="28"/>
          <w:szCs w:val="28"/>
          <w:lang w:val="ru-RU"/>
        </w:rPr>
        <w:t>сами</w:t>
      </w:r>
      <w:r w:rsidR="00A41DBE">
        <w:rPr>
          <w:sz w:val="28"/>
          <w:szCs w:val="28"/>
          <w:lang w:val="ru-RU"/>
        </w:rPr>
        <w:t xml:space="preserve"> проводим;</w:t>
      </w:r>
    </w:p>
    <w:p w14:paraId="56A9644D" w14:textId="77777777" w:rsidR="00A41DBE" w:rsidRPr="00A41DBE" w:rsidRDefault="00A41DBE" w:rsidP="00A41DBE">
      <w:pPr>
        <w:pStyle w:val="aff5"/>
        <w:numPr>
          <w:ilvl w:val="0"/>
          <w:numId w:val="2"/>
        </w:numPr>
        <w:tabs>
          <w:tab w:val="left" w:pos="851"/>
        </w:tabs>
        <w:spacing w:line="360" w:lineRule="auto"/>
        <w:jc w:val="both"/>
        <w:rPr>
          <w:sz w:val="28"/>
          <w:szCs w:val="28"/>
        </w:rPr>
      </w:pPr>
      <w:r>
        <w:rPr>
          <w:sz w:val="28"/>
          <w:szCs w:val="28"/>
          <w:lang w:val="ru-RU"/>
        </w:rPr>
        <w:t>сами анализируем.</w:t>
      </w:r>
    </w:p>
    <w:p w14:paraId="3B79AF58" w14:textId="77777777" w:rsidR="00A41DBE" w:rsidRPr="00C95B03" w:rsidRDefault="00A41DBE" w:rsidP="00A41DBE">
      <w:pPr>
        <w:tabs>
          <w:tab w:val="left" w:pos="851"/>
        </w:tabs>
        <w:spacing w:line="360" w:lineRule="auto"/>
        <w:ind w:firstLine="708"/>
        <w:jc w:val="both"/>
        <w:rPr>
          <w:i/>
          <w:sz w:val="28"/>
          <w:szCs w:val="28"/>
        </w:rPr>
      </w:pPr>
      <w:r w:rsidRPr="00A41DBE">
        <w:rPr>
          <w:sz w:val="28"/>
          <w:szCs w:val="28"/>
        </w:rPr>
        <w:t>Самоуправление ла</w:t>
      </w:r>
      <w:r>
        <w:rPr>
          <w:sz w:val="28"/>
          <w:szCs w:val="28"/>
        </w:rPr>
        <w:t>геря складывается</w:t>
      </w:r>
      <w:r w:rsidRPr="00A41DBE">
        <w:rPr>
          <w:sz w:val="28"/>
          <w:szCs w:val="28"/>
        </w:rPr>
        <w:t xml:space="preserve"> в разных формах</w:t>
      </w:r>
      <w:r>
        <w:rPr>
          <w:sz w:val="28"/>
          <w:szCs w:val="28"/>
        </w:rPr>
        <w:t>:</w:t>
      </w:r>
      <w:r w:rsidRPr="00A41DBE">
        <w:rPr>
          <w:sz w:val="28"/>
          <w:szCs w:val="28"/>
        </w:rPr>
        <w:t xml:space="preserve"> в</w:t>
      </w:r>
      <w:r>
        <w:rPr>
          <w:sz w:val="28"/>
          <w:szCs w:val="28"/>
        </w:rPr>
        <w:t>ременные органы самоуправления (дежурный отряд, творческие и инициативные</w:t>
      </w:r>
      <w:r w:rsidRPr="00A41DBE">
        <w:rPr>
          <w:sz w:val="28"/>
          <w:szCs w:val="28"/>
        </w:rPr>
        <w:t xml:space="preserve"> групп</w:t>
      </w:r>
      <w:r>
        <w:rPr>
          <w:sz w:val="28"/>
          <w:szCs w:val="28"/>
        </w:rPr>
        <w:t>ы,</w:t>
      </w:r>
      <w:r w:rsidR="00C54CB6">
        <w:rPr>
          <w:sz w:val="28"/>
          <w:szCs w:val="28"/>
        </w:rPr>
        <w:t xml:space="preserve"> </w:t>
      </w:r>
      <w:r>
        <w:rPr>
          <w:sz w:val="28"/>
          <w:szCs w:val="28"/>
        </w:rPr>
        <w:t>советы дела) и постоянно действующие группы</w:t>
      </w:r>
      <w:r w:rsidR="00C54CB6">
        <w:rPr>
          <w:sz w:val="28"/>
          <w:szCs w:val="28"/>
        </w:rPr>
        <w:t xml:space="preserve">: </w:t>
      </w:r>
      <w:r w:rsidRPr="00A41DBE">
        <w:rPr>
          <w:sz w:val="28"/>
          <w:szCs w:val="28"/>
        </w:rPr>
        <w:t>органы самоуправления, которые включают в себя совет отряда, совет командиров отрядов</w:t>
      </w:r>
      <w:r w:rsidR="00C54CB6">
        <w:rPr>
          <w:sz w:val="28"/>
          <w:szCs w:val="28"/>
        </w:rPr>
        <w:t xml:space="preserve"> или командиров по</w:t>
      </w:r>
      <w:r w:rsidR="007B690A">
        <w:rPr>
          <w:sz w:val="28"/>
          <w:szCs w:val="28"/>
        </w:rPr>
        <w:t xml:space="preserve"> направлениям.</w:t>
      </w:r>
      <w:r w:rsidR="00C54CB6">
        <w:rPr>
          <w:sz w:val="28"/>
          <w:szCs w:val="28"/>
        </w:rPr>
        <w:t xml:space="preserve"> </w:t>
      </w:r>
      <w:r w:rsidR="006E4A27">
        <w:rPr>
          <w:sz w:val="28"/>
          <w:szCs w:val="28"/>
        </w:rPr>
        <w:t xml:space="preserve"> </w:t>
      </w:r>
      <w:r w:rsidR="006E4A27" w:rsidRPr="00C95B03">
        <w:rPr>
          <w:i/>
          <w:sz w:val="28"/>
          <w:szCs w:val="28"/>
        </w:rPr>
        <w:t>(Приложение 1).</w:t>
      </w:r>
    </w:p>
    <w:p w14:paraId="4648A6D9" w14:textId="77777777" w:rsidR="00763E44" w:rsidRDefault="006D57F1">
      <w:pPr>
        <w:spacing w:line="360" w:lineRule="auto"/>
        <w:jc w:val="center"/>
        <w:rPr>
          <w:iCs/>
          <w:sz w:val="28"/>
          <w:szCs w:val="28"/>
        </w:rPr>
      </w:pPr>
      <w:r>
        <w:rPr>
          <w:b/>
          <w:bCs/>
          <w:iCs/>
          <w:sz w:val="28"/>
          <w:szCs w:val="28"/>
        </w:rPr>
        <w:t>2.6. Модуль «Дополнительное образование»</w:t>
      </w:r>
      <w:r>
        <w:rPr>
          <w:iCs/>
          <w:sz w:val="28"/>
          <w:szCs w:val="28"/>
        </w:rPr>
        <w:t xml:space="preserve"> </w:t>
      </w:r>
    </w:p>
    <w:p w14:paraId="6C35B18A" w14:textId="30B587A2" w:rsidR="00763E44" w:rsidRDefault="006D57F1">
      <w:pPr>
        <w:spacing w:line="360" w:lineRule="auto"/>
        <w:ind w:firstLine="851"/>
        <w:jc w:val="both"/>
        <w:rPr>
          <w:rStyle w:val="CharAttribute511"/>
          <w:rFonts w:eastAsia="№Е" w:cs="Times New Roman"/>
          <w:szCs w:val="28"/>
        </w:rPr>
      </w:pPr>
      <w:r>
        <w:rPr>
          <w:rStyle w:val="CharAttribute511"/>
          <w:rFonts w:eastAsia="№Е" w:cs="Times New Roman"/>
          <w:szCs w:val="28"/>
        </w:rPr>
        <w:t>Дополнительное об</w:t>
      </w:r>
      <w:r w:rsidR="00B1431F">
        <w:rPr>
          <w:rStyle w:val="CharAttribute511"/>
          <w:rFonts w:eastAsia="№Е" w:cs="Times New Roman"/>
          <w:szCs w:val="28"/>
        </w:rPr>
        <w:t>разование детей на территории летней площадки</w:t>
      </w:r>
      <w:r>
        <w:rPr>
          <w:rStyle w:val="CharAttribute511"/>
          <w:rFonts w:eastAsia="№Е" w:cs="Times New Roman"/>
          <w:szCs w:val="28"/>
        </w:rPr>
        <w:t xml:space="preserve"> является одним из основных видов деятельности и реализуется </w:t>
      </w:r>
      <w:proofErr w:type="gramStart"/>
      <w:r>
        <w:rPr>
          <w:rStyle w:val="CharAttribute511"/>
          <w:rFonts w:eastAsia="№Е" w:cs="Times New Roman"/>
          <w:szCs w:val="28"/>
        </w:rPr>
        <w:t>через</w:t>
      </w:r>
      <w:proofErr w:type="gramEnd"/>
      <w:r>
        <w:rPr>
          <w:rStyle w:val="CharAttribute511"/>
          <w:rFonts w:eastAsia="№Е" w:cs="Times New Roman"/>
          <w:szCs w:val="28"/>
        </w:rPr>
        <w:t>:</w:t>
      </w:r>
    </w:p>
    <w:p w14:paraId="62E8EBC0" w14:textId="77777777" w:rsidR="00763E44" w:rsidRDefault="006D57F1">
      <w:pPr>
        <w:spacing w:line="360" w:lineRule="auto"/>
        <w:ind w:firstLine="851"/>
        <w:jc w:val="both"/>
        <w:rPr>
          <w:rStyle w:val="CharAttribute511"/>
          <w:rFonts w:eastAsia="№Е" w:cs="Times New Roman"/>
          <w:szCs w:val="28"/>
        </w:rPr>
      </w:pPr>
      <w:r>
        <w:rPr>
          <w:rStyle w:val="CharAttribute511"/>
          <w:rFonts w:eastAsia="№Е" w:cs="Times New Roman"/>
          <w:szCs w:val="28"/>
        </w:rPr>
        <w:t xml:space="preserve">- программы профильных (специализированных, тематических) смен; </w:t>
      </w:r>
    </w:p>
    <w:p w14:paraId="1CA8FEE4" w14:textId="77777777" w:rsidR="00763E44" w:rsidRDefault="006D57F1">
      <w:pPr>
        <w:spacing w:line="360" w:lineRule="auto"/>
        <w:ind w:firstLine="851"/>
        <w:jc w:val="both"/>
        <w:rPr>
          <w:rStyle w:val="CharAttribute511"/>
          <w:rFonts w:eastAsia="№Е" w:cs="Times New Roman"/>
          <w:szCs w:val="28"/>
        </w:rPr>
      </w:pPr>
      <w:r>
        <w:rPr>
          <w:rStyle w:val="CharAttribute511"/>
          <w:rFonts w:eastAsia="№Е" w:cs="Times New Roman"/>
          <w:szCs w:val="28"/>
        </w:rPr>
        <w:t xml:space="preserve">- деятельность кружковых объединений, секций, клубов по интересам, студий, дополняющих программы смен в условиях детского лагеря. </w:t>
      </w:r>
    </w:p>
    <w:p w14:paraId="1A473803" w14:textId="77777777" w:rsidR="00763E44" w:rsidRDefault="006D57F1">
      <w:pPr>
        <w:spacing w:line="360" w:lineRule="auto"/>
        <w:ind w:firstLine="851"/>
        <w:jc w:val="both"/>
        <w:rPr>
          <w:rFonts w:eastAsia="Arial" w:cs="Times New Roman"/>
          <w:sz w:val="28"/>
          <w:szCs w:val="28"/>
          <w:shd w:val="clear" w:color="auto" w:fill="FBFBFB"/>
        </w:rPr>
      </w:pPr>
      <w:r>
        <w:rPr>
          <w:rStyle w:val="CharAttribute511"/>
          <w:rFonts w:eastAsia="№Е" w:cs="Times New Roman"/>
          <w:szCs w:val="28"/>
        </w:rPr>
        <w:t>В рамках шести направленностей</w:t>
      </w:r>
      <w:r>
        <w:rPr>
          <w:rFonts w:eastAsia="Arial" w:cs="Times New Roman"/>
          <w:sz w:val="28"/>
          <w:szCs w:val="28"/>
          <w:shd w:val="clear" w:color="auto" w:fill="FBFBFB"/>
          <w:lang w:bidi="ar"/>
        </w:rPr>
        <w:t xml:space="preserve">: </w:t>
      </w:r>
      <w:proofErr w:type="gramStart"/>
      <w:r>
        <w:rPr>
          <w:rFonts w:eastAsia="Arial" w:cs="Times New Roman"/>
          <w:sz w:val="28"/>
          <w:szCs w:val="28"/>
          <w:shd w:val="clear" w:color="auto" w:fill="FBFBFB"/>
          <w:lang w:bidi="ar"/>
        </w:rPr>
        <w:t>социально-гуманитарная</w:t>
      </w:r>
      <w:proofErr w:type="gramEnd"/>
      <w:r>
        <w:rPr>
          <w:rFonts w:eastAsia="Arial" w:cs="Times New Roman"/>
          <w:sz w:val="28"/>
          <w:szCs w:val="28"/>
          <w:shd w:val="clear" w:color="auto" w:fill="FBFBFB"/>
          <w:lang w:bidi="ar"/>
        </w:rPr>
        <w:t>; художественная; естественнонаучная; техническая; туристско-краеведческая; физкультурно-спортивная.</w:t>
      </w:r>
    </w:p>
    <w:p w14:paraId="393C93FF" w14:textId="77777777" w:rsidR="00763E44" w:rsidRDefault="006D57F1">
      <w:pPr>
        <w:spacing w:line="360" w:lineRule="auto"/>
        <w:ind w:firstLine="851"/>
        <w:jc w:val="both"/>
        <w:rPr>
          <w:rFonts w:cs="Times New Roman"/>
          <w:sz w:val="28"/>
          <w:szCs w:val="28"/>
        </w:rPr>
      </w:pPr>
      <w:r>
        <w:rPr>
          <w:rFonts w:cs="Times New Roman"/>
          <w:sz w:val="28"/>
          <w:szCs w:val="28"/>
        </w:rPr>
        <w:t>Реализация воспитательного потенциала дополнительного образования предполагает:</w:t>
      </w:r>
    </w:p>
    <w:p w14:paraId="64066D5C" w14:textId="77777777" w:rsidR="00763E44" w:rsidRDefault="006D57F1">
      <w:pPr>
        <w:spacing w:line="360" w:lineRule="auto"/>
        <w:ind w:firstLine="851"/>
        <w:jc w:val="both"/>
        <w:rPr>
          <w:rFonts w:cs="Times New Roman"/>
          <w:sz w:val="28"/>
          <w:szCs w:val="28"/>
        </w:rPr>
      </w:pPr>
      <w:r>
        <w:rPr>
          <w:rFonts w:cs="Times New Roman"/>
          <w:sz w:val="28"/>
          <w:szCs w:val="28"/>
        </w:rPr>
        <w:t>- приобретение новых знаний, умений, навыков в привлекательной, отличной от учебной деятельности, форме;</w:t>
      </w:r>
    </w:p>
    <w:p w14:paraId="659E4673" w14:textId="77777777" w:rsidR="00763E44" w:rsidRDefault="006D57F1">
      <w:pPr>
        <w:spacing w:line="360" w:lineRule="auto"/>
        <w:ind w:firstLine="851"/>
        <w:jc w:val="both"/>
        <w:rPr>
          <w:rFonts w:cs="Times New Roman"/>
          <w:sz w:val="28"/>
          <w:szCs w:val="28"/>
        </w:rPr>
      </w:pPr>
      <w:r>
        <w:rPr>
          <w:rFonts w:cs="Times New Roman"/>
          <w:sz w:val="28"/>
          <w:szCs w:val="28"/>
        </w:rPr>
        <w:t>- развитие и реализация познавательного интереса;</w:t>
      </w:r>
    </w:p>
    <w:p w14:paraId="0401966D" w14:textId="77777777" w:rsidR="00763E44" w:rsidRDefault="006D57F1">
      <w:pPr>
        <w:spacing w:line="360" w:lineRule="auto"/>
        <w:ind w:firstLine="851"/>
        <w:jc w:val="both"/>
        <w:rPr>
          <w:rFonts w:cs="Times New Roman"/>
          <w:sz w:val="28"/>
          <w:szCs w:val="28"/>
        </w:rPr>
      </w:pPr>
      <w:r>
        <w:rPr>
          <w:rFonts w:cs="Times New Roman"/>
          <w:sz w:val="28"/>
          <w:szCs w:val="28"/>
        </w:rPr>
        <w:t xml:space="preserve">- вовлечение детей в интересную и полезную для них деятельность, которая предоставит им возможность </w:t>
      </w:r>
      <w:proofErr w:type="spellStart"/>
      <w:r>
        <w:rPr>
          <w:rFonts w:cs="Times New Roman"/>
          <w:sz w:val="28"/>
          <w:szCs w:val="28"/>
        </w:rPr>
        <w:t>самореализоваться</w:t>
      </w:r>
      <w:proofErr w:type="spellEnd"/>
      <w:r>
        <w:rPr>
          <w:rFonts w:cs="Times New Roman"/>
          <w:sz w:val="28"/>
          <w:szCs w:val="28"/>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14:paraId="4BF4959C" w14:textId="77777777" w:rsidR="00763E44" w:rsidRDefault="006D57F1">
      <w:pPr>
        <w:spacing w:line="360" w:lineRule="auto"/>
        <w:ind w:firstLine="851"/>
        <w:jc w:val="both"/>
        <w:rPr>
          <w:rFonts w:cs="Times New Roman"/>
          <w:sz w:val="28"/>
          <w:szCs w:val="28"/>
        </w:rPr>
      </w:pPr>
      <w:r>
        <w:rPr>
          <w:rFonts w:cs="Times New Roman"/>
          <w:sz w:val="28"/>
          <w:szCs w:val="28"/>
        </w:rPr>
        <w:t>- формирование и развитие творческих способностей обучающихся.</w:t>
      </w:r>
    </w:p>
    <w:p w14:paraId="011C5C7D" w14:textId="7372B8C2" w:rsidR="006B42E6" w:rsidRPr="00DF4093" w:rsidRDefault="006B42E6">
      <w:pPr>
        <w:spacing w:line="360" w:lineRule="auto"/>
        <w:ind w:firstLine="851"/>
        <w:jc w:val="both"/>
        <w:rPr>
          <w:rFonts w:cs="Times New Roman"/>
          <w:i/>
          <w:sz w:val="28"/>
          <w:szCs w:val="28"/>
        </w:rPr>
      </w:pPr>
      <w:r>
        <w:rPr>
          <w:rFonts w:cs="Times New Roman"/>
          <w:sz w:val="28"/>
          <w:szCs w:val="28"/>
        </w:rPr>
        <w:t>В</w:t>
      </w:r>
      <w:r w:rsidR="00A32D4F">
        <w:rPr>
          <w:rFonts w:cs="Times New Roman"/>
          <w:sz w:val="28"/>
          <w:szCs w:val="28"/>
        </w:rPr>
        <w:t xml:space="preserve"> рамках данного модуля  </w:t>
      </w:r>
      <w:r>
        <w:rPr>
          <w:rFonts w:cs="Times New Roman"/>
          <w:sz w:val="28"/>
          <w:szCs w:val="28"/>
        </w:rPr>
        <w:t xml:space="preserve"> организуется  работа следующих кружков: «Весёлые нотки»</w:t>
      </w:r>
      <w:r w:rsidR="009B6790">
        <w:rPr>
          <w:rFonts w:cs="Times New Roman"/>
          <w:sz w:val="28"/>
          <w:szCs w:val="28"/>
        </w:rPr>
        <w:t xml:space="preserve"> </w:t>
      </w:r>
      <w:r w:rsidR="009B6790">
        <w:rPr>
          <w:rFonts w:cs="Times New Roman"/>
          <w:i/>
          <w:sz w:val="28"/>
          <w:szCs w:val="28"/>
        </w:rPr>
        <w:t>(Приложение 7)</w:t>
      </w:r>
      <w:r>
        <w:rPr>
          <w:rFonts w:cs="Times New Roman"/>
          <w:sz w:val="28"/>
          <w:szCs w:val="28"/>
        </w:rPr>
        <w:t>, «</w:t>
      </w:r>
      <w:proofErr w:type="spellStart"/>
      <w:r>
        <w:rPr>
          <w:rFonts w:cs="Times New Roman"/>
          <w:sz w:val="28"/>
          <w:szCs w:val="28"/>
        </w:rPr>
        <w:t>Дельфинёнок</w:t>
      </w:r>
      <w:proofErr w:type="spellEnd"/>
      <w:r>
        <w:rPr>
          <w:rFonts w:cs="Times New Roman"/>
          <w:sz w:val="28"/>
          <w:szCs w:val="28"/>
        </w:rPr>
        <w:t>»</w:t>
      </w:r>
      <w:r w:rsidR="006E4A27">
        <w:rPr>
          <w:rFonts w:cs="Times New Roman"/>
          <w:sz w:val="28"/>
          <w:szCs w:val="28"/>
        </w:rPr>
        <w:t xml:space="preserve"> </w:t>
      </w:r>
      <w:r w:rsidR="006E4A27" w:rsidRPr="00C95B03">
        <w:rPr>
          <w:rFonts w:cs="Times New Roman"/>
          <w:i/>
          <w:sz w:val="28"/>
          <w:szCs w:val="28"/>
        </w:rPr>
        <w:t>(Приложение 2)</w:t>
      </w:r>
      <w:r>
        <w:rPr>
          <w:rFonts w:cs="Times New Roman"/>
          <w:sz w:val="28"/>
          <w:szCs w:val="28"/>
        </w:rPr>
        <w:t>, «</w:t>
      </w:r>
      <w:proofErr w:type="spellStart"/>
      <w:r>
        <w:rPr>
          <w:rFonts w:cs="Times New Roman"/>
          <w:sz w:val="28"/>
          <w:szCs w:val="28"/>
        </w:rPr>
        <w:t>Олимпик</w:t>
      </w:r>
      <w:proofErr w:type="spellEnd"/>
      <w:r>
        <w:rPr>
          <w:rFonts w:cs="Times New Roman"/>
          <w:sz w:val="28"/>
          <w:szCs w:val="28"/>
        </w:rPr>
        <w:t>»</w:t>
      </w:r>
      <w:r w:rsidR="006E4A27">
        <w:rPr>
          <w:rFonts w:cs="Times New Roman"/>
          <w:sz w:val="28"/>
          <w:szCs w:val="28"/>
        </w:rPr>
        <w:t xml:space="preserve"> </w:t>
      </w:r>
      <w:r w:rsidR="006E4A27" w:rsidRPr="00C95B03">
        <w:rPr>
          <w:rFonts w:cs="Times New Roman"/>
          <w:i/>
          <w:sz w:val="28"/>
          <w:szCs w:val="28"/>
        </w:rPr>
        <w:lastRenderedPageBreak/>
        <w:t>(Приложение 3)</w:t>
      </w:r>
      <w:r>
        <w:rPr>
          <w:rFonts w:cs="Times New Roman"/>
          <w:sz w:val="28"/>
          <w:szCs w:val="28"/>
        </w:rPr>
        <w:t>, «Творческая мастерская»</w:t>
      </w:r>
      <w:r w:rsidR="006E4A27">
        <w:rPr>
          <w:rFonts w:cs="Times New Roman"/>
          <w:sz w:val="28"/>
          <w:szCs w:val="28"/>
        </w:rPr>
        <w:t xml:space="preserve"> </w:t>
      </w:r>
      <w:r w:rsidR="006E4A27" w:rsidRPr="00C95B03">
        <w:rPr>
          <w:rFonts w:cs="Times New Roman"/>
          <w:i/>
          <w:sz w:val="28"/>
          <w:szCs w:val="28"/>
        </w:rPr>
        <w:t>(Приложение 5)</w:t>
      </w:r>
      <w:r w:rsidR="00DF4093">
        <w:rPr>
          <w:rFonts w:cs="Times New Roman"/>
          <w:sz w:val="28"/>
          <w:szCs w:val="28"/>
        </w:rPr>
        <w:t>, «Познай себя» (</w:t>
      </w:r>
      <w:r w:rsidR="00DF4093">
        <w:rPr>
          <w:rFonts w:cs="Times New Roman"/>
          <w:i/>
          <w:sz w:val="28"/>
          <w:szCs w:val="28"/>
        </w:rPr>
        <w:t>Приложение 8).</w:t>
      </w:r>
    </w:p>
    <w:p w14:paraId="3814E095" w14:textId="77777777" w:rsidR="00763E44" w:rsidRDefault="006D57F1">
      <w:pPr>
        <w:spacing w:line="360" w:lineRule="auto"/>
        <w:jc w:val="center"/>
        <w:rPr>
          <w:rFonts w:eastAsia="Arial" w:cs="Times New Roman"/>
          <w:b/>
          <w:sz w:val="28"/>
          <w:szCs w:val="28"/>
          <w:shd w:val="clear" w:color="auto" w:fill="FBFBFB"/>
        </w:rPr>
      </w:pPr>
      <w:r>
        <w:rPr>
          <w:rFonts w:eastAsia="Arial" w:cs="Times New Roman"/>
          <w:b/>
          <w:sz w:val="28"/>
          <w:szCs w:val="28"/>
          <w:shd w:val="clear" w:color="auto" w:fill="FBFBFB"/>
          <w:lang w:bidi="ar"/>
        </w:rPr>
        <w:t>2.7. Модуль «Здоровый образ жизни»</w:t>
      </w:r>
    </w:p>
    <w:p w14:paraId="13F87E50" w14:textId="77777777" w:rsidR="00763E44" w:rsidRDefault="00707E2B">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Организация профилактической работы по формированию ценностного отношения</w:t>
      </w:r>
      <w:r w:rsidR="006D57F1">
        <w:rPr>
          <w:rFonts w:eastAsia="Arial" w:cs="Times New Roman"/>
          <w:sz w:val="28"/>
          <w:szCs w:val="28"/>
          <w:shd w:val="clear" w:color="auto" w:fill="FBFBFB"/>
          <w:lang w:bidi="ar"/>
        </w:rPr>
        <w:t xml:space="preserve"> к собственному здоровью, способов его укрепления и т.п.</w:t>
      </w:r>
    </w:p>
    <w:p w14:paraId="3F127B42" w14:textId="77777777" w:rsidR="00763E44" w:rsidRDefault="006D57F1">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Основными составляющими здорового образа жизни являются: оптимальный уровень двигательной активности, рациональное питание, соблюдение режима дня, личная гигиена, соблюдение правил поведения, позволяющих избежать травм и других повреждений.</w:t>
      </w:r>
    </w:p>
    <w:p w14:paraId="430F75A8" w14:textId="4E7EDDDD" w:rsidR="00763E44" w:rsidRDefault="006D57F1">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Сист</w:t>
      </w:r>
      <w:r w:rsidR="00A32D4F">
        <w:rPr>
          <w:rFonts w:eastAsia="Arial" w:cs="Times New Roman"/>
          <w:sz w:val="28"/>
          <w:szCs w:val="28"/>
          <w:shd w:val="clear" w:color="auto" w:fill="FBFBFB"/>
          <w:lang w:bidi="ar"/>
        </w:rPr>
        <w:t>ема мероприятий летней площадки</w:t>
      </w:r>
      <w:r>
        <w:rPr>
          <w:rFonts w:eastAsia="Arial" w:cs="Times New Roman"/>
          <w:sz w:val="28"/>
          <w:szCs w:val="28"/>
          <w:shd w:val="clear" w:color="auto" w:fill="FBFBFB"/>
          <w:lang w:bidi="ar"/>
        </w:rPr>
        <w:t>, направленных на воспитание ответственного отношения у детей к своему здоровью и здоровью окружающих, включает:</w:t>
      </w:r>
    </w:p>
    <w:p w14:paraId="43219056" w14:textId="77777777" w:rsidR="00763E44" w:rsidRDefault="006D57F1">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xml:space="preserve">- </w:t>
      </w:r>
      <w:proofErr w:type="gramStart"/>
      <w:r>
        <w:rPr>
          <w:rFonts w:eastAsia="Arial" w:cs="Times New Roman"/>
          <w:sz w:val="28"/>
          <w:szCs w:val="28"/>
          <w:shd w:val="clear" w:color="auto" w:fill="FBFBFB"/>
          <w:lang w:bidi="ar"/>
        </w:rPr>
        <w:t>физкультурно-спортивных</w:t>
      </w:r>
      <w:proofErr w:type="gramEnd"/>
      <w:r>
        <w:rPr>
          <w:rFonts w:eastAsia="Arial" w:cs="Times New Roman"/>
          <w:sz w:val="28"/>
          <w:szCs w:val="28"/>
          <w:shd w:val="clear" w:color="auto" w:fill="FBFBFB"/>
          <w:lang w:bidi="ar"/>
        </w:rPr>
        <w:t xml:space="preserve"> мероприятия: зарядка, спортивные соревнования, эстафеты, спортивные часы;</w:t>
      </w:r>
    </w:p>
    <w:p w14:paraId="79AB1911" w14:textId="77777777" w:rsidR="00763E44" w:rsidRDefault="006D57F1">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спортивно-оздоровительные события и мероприятия на свежем воздухе</w:t>
      </w:r>
    </w:p>
    <w:p w14:paraId="33ED9B9C" w14:textId="77777777" w:rsidR="00763E44" w:rsidRDefault="006D57F1">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просветительские беседы, направленные на профилактику вредных привычек и привлечение интереса детей к занятиям физкультурой и спортом;</w:t>
      </w:r>
    </w:p>
    <w:p w14:paraId="3D778205" w14:textId="77777777" w:rsidR="00763E44" w:rsidRDefault="006D57F1">
      <w:pPr>
        <w:spacing w:line="360" w:lineRule="auto"/>
        <w:ind w:firstLine="851"/>
        <w:jc w:val="both"/>
        <w:rPr>
          <w:rFonts w:eastAsia="Arial" w:cs="Times New Roman"/>
          <w:sz w:val="28"/>
          <w:szCs w:val="28"/>
          <w:shd w:val="clear" w:color="auto" w:fill="FBFBFB"/>
          <w:lang w:bidi="ar"/>
        </w:rPr>
      </w:pPr>
      <w:r>
        <w:rPr>
          <w:rFonts w:eastAsia="Arial" w:cs="Times New Roman"/>
          <w:sz w:val="28"/>
          <w:szCs w:val="28"/>
          <w:shd w:val="clear" w:color="auto" w:fill="FBFBFB"/>
          <w:lang w:bidi="ar"/>
        </w:rPr>
        <w:t>- встречи с известными (интересными) людьми - общественными деятелями, деятелями спорта, культуры и искусства и др.</w:t>
      </w:r>
    </w:p>
    <w:p w14:paraId="2CC3C532" w14:textId="67D37524" w:rsidR="006B42E6" w:rsidRDefault="006B42E6">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xml:space="preserve">В это направление входят мероприятия, пропагандирующие здоровый образ жизни. Разрабатываются и проводятся отрядные часы «Азбука здоровья», интерактивная игра «В здоровом теле – здоровый дух», </w:t>
      </w:r>
      <w:r w:rsidR="00402C55">
        <w:rPr>
          <w:rFonts w:eastAsia="Arial" w:cs="Times New Roman"/>
          <w:sz w:val="28"/>
          <w:szCs w:val="28"/>
          <w:shd w:val="clear" w:color="auto" w:fill="FBFBFB"/>
          <w:lang w:bidi="ar"/>
        </w:rPr>
        <w:t>проводятся игры</w:t>
      </w:r>
      <w:r w:rsidR="00DF4093">
        <w:rPr>
          <w:rFonts w:eastAsia="Arial" w:cs="Times New Roman"/>
          <w:sz w:val="28"/>
          <w:szCs w:val="28"/>
          <w:shd w:val="clear" w:color="auto" w:fill="FBFBFB"/>
          <w:lang w:bidi="ar"/>
        </w:rPr>
        <w:t xml:space="preserve"> на свежем воздухе,  организую</w:t>
      </w:r>
      <w:r>
        <w:rPr>
          <w:rFonts w:eastAsia="Arial" w:cs="Times New Roman"/>
          <w:sz w:val="28"/>
          <w:szCs w:val="28"/>
          <w:shd w:val="clear" w:color="auto" w:fill="FBFBFB"/>
          <w:lang w:bidi="ar"/>
        </w:rPr>
        <w:t>тся</w:t>
      </w:r>
      <w:r w:rsidR="00DF4093">
        <w:rPr>
          <w:rFonts w:eastAsia="Arial" w:cs="Times New Roman"/>
          <w:sz w:val="28"/>
          <w:szCs w:val="28"/>
          <w:shd w:val="clear" w:color="auto" w:fill="FBFBFB"/>
          <w:lang w:bidi="ar"/>
        </w:rPr>
        <w:t xml:space="preserve"> регулярные посещения</w:t>
      </w:r>
      <w:r>
        <w:rPr>
          <w:rFonts w:eastAsia="Arial" w:cs="Times New Roman"/>
          <w:sz w:val="28"/>
          <w:szCs w:val="28"/>
          <w:shd w:val="clear" w:color="auto" w:fill="FBFBFB"/>
          <w:lang w:bidi="ar"/>
        </w:rPr>
        <w:t xml:space="preserve"> бассейна в рамках работы кружка «</w:t>
      </w:r>
      <w:proofErr w:type="spellStart"/>
      <w:r>
        <w:rPr>
          <w:rFonts w:eastAsia="Arial" w:cs="Times New Roman"/>
          <w:sz w:val="28"/>
          <w:szCs w:val="28"/>
          <w:shd w:val="clear" w:color="auto" w:fill="FBFBFB"/>
          <w:lang w:bidi="ar"/>
        </w:rPr>
        <w:t>Дельфинёнок</w:t>
      </w:r>
      <w:proofErr w:type="spellEnd"/>
      <w:r w:rsidR="00402C55">
        <w:rPr>
          <w:rFonts w:eastAsia="Arial" w:cs="Times New Roman"/>
          <w:sz w:val="28"/>
          <w:szCs w:val="28"/>
          <w:shd w:val="clear" w:color="auto" w:fill="FBFBFB"/>
          <w:lang w:bidi="ar"/>
        </w:rPr>
        <w:t>», работает</w:t>
      </w:r>
      <w:r w:rsidR="00EB0891">
        <w:rPr>
          <w:rFonts w:eastAsia="Arial" w:cs="Times New Roman"/>
          <w:sz w:val="28"/>
          <w:szCs w:val="28"/>
          <w:shd w:val="clear" w:color="auto" w:fill="FBFBFB"/>
          <w:lang w:bidi="ar"/>
        </w:rPr>
        <w:t xml:space="preserve"> спортивный кружок «</w:t>
      </w:r>
      <w:proofErr w:type="spellStart"/>
      <w:r w:rsidR="00EB0891">
        <w:rPr>
          <w:rFonts w:eastAsia="Arial" w:cs="Times New Roman"/>
          <w:sz w:val="28"/>
          <w:szCs w:val="28"/>
          <w:shd w:val="clear" w:color="auto" w:fill="FBFBFB"/>
          <w:lang w:bidi="ar"/>
        </w:rPr>
        <w:t>Олимпик</w:t>
      </w:r>
      <w:proofErr w:type="spellEnd"/>
      <w:r w:rsidR="00EB0891">
        <w:rPr>
          <w:rFonts w:eastAsia="Arial" w:cs="Times New Roman"/>
          <w:sz w:val="28"/>
          <w:szCs w:val="28"/>
          <w:shd w:val="clear" w:color="auto" w:fill="FBFBFB"/>
          <w:lang w:bidi="ar"/>
        </w:rPr>
        <w:t xml:space="preserve">» по лёгкой атлетике. </w:t>
      </w:r>
      <w:r w:rsidR="00402C55">
        <w:rPr>
          <w:rFonts w:eastAsia="Arial" w:cs="Times New Roman"/>
          <w:sz w:val="28"/>
          <w:szCs w:val="28"/>
          <w:shd w:val="clear" w:color="auto" w:fill="FBFBFB"/>
          <w:lang w:bidi="ar"/>
        </w:rPr>
        <w:t>Между отрядами</w:t>
      </w:r>
      <w:r w:rsidR="00EB0891">
        <w:rPr>
          <w:rFonts w:eastAsia="Arial" w:cs="Times New Roman"/>
          <w:sz w:val="28"/>
          <w:szCs w:val="28"/>
          <w:shd w:val="clear" w:color="auto" w:fill="FBFBFB"/>
          <w:lang w:bidi="ar"/>
        </w:rPr>
        <w:t xml:space="preserve"> проводится спортивная игра «Боулинг». Каждое утро работник физического воспитания проводит тематические зарядки для ребят. Один раз в </w:t>
      </w:r>
      <w:r w:rsidR="00402C55">
        <w:rPr>
          <w:rFonts w:eastAsia="Arial" w:cs="Times New Roman"/>
          <w:sz w:val="28"/>
          <w:szCs w:val="28"/>
          <w:shd w:val="clear" w:color="auto" w:fill="FBFBFB"/>
          <w:lang w:bidi="ar"/>
        </w:rPr>
        <w:t>смену в</w:t>
      </w:r>
      <w:r w:rsidR="00EB0891">
        <w:rPr>
          <w:rFonts w:eastAsia="Arial" w:cs="Times New Roman"/>
          <w:sz w:val="28"/>
          <w:szCs w:val="28"/>
          <w:shd w:val="clear" w:color="auto" w:fill="FBFBFB"/>
          <w:lang w:bidi="ar"/>
        </w:rPr>
        <w:t xml:space="preserve"> рамках Дня </w:t>
      </w:r>
      <w:r w:rsidR="00402C55">
        <w:rPr>
          <w:rFonts w:eastAsia="Arial" w:cs="Times New Roman"/>
          <w:sz w:val="28"/>
          <w:szCs w:val="28"/>
          <w:shd w:val="clear" w:color="auto" w:fill="FBFBFB"/>
          <w:lang w:bidi="ar"/>
        </w:rPr>
        <w:t>здоровья организуется</w:t>
      </w:r>
      <w:r w:rsidR="00672497">
        <w:rPr>
          <w:rFonts w:eastAsia="Arial" w:cs="Times New Roman"/>
          <w:sz w:val="28"/>
          <w:szCs w:val="28"/>
          <w:shd w:val="clear" w:color="auto" w:fill="FBFBFB"/>
          <w:lang w:bidi="ar"/>
        </w:rPr>
        <w:t xml:space="preserve"> КТД «Спортивный праздник», </w:t>
      </w:r>
      <w:r w:rsidR="00EB0891">
        <w:rPr>
          <w:rFonts w:eastAsia="Arial" w:cs="Times New Roman"/>
          <w:sz w:val="28"/>
          <w:szCs w:val="28"/>
          <w:shd w:val="clear" w:color="auto" w:fill="FBFBFB"/>
          <w:lang w:bidi="ar"/>
        </w:rPr>
        <w:t>игра по станциям «Выше! Быстрее! Сильнее!</w:t>
      </w:r>
      <w:r w:rsidR="00402C55">
        <w:rPr>
          <w:rFonts w:eastAsia="Arial" w:cs="Times New Roman"/>
          <w:sz w:val="28"/>
          <w:szCs w:val="28"/>
          <w:shd w:val="clear" w:color="auto" w:fill="FBFBFB"/>
          <w:lang w:bidi="ar"/>
        </w:rPr>
        <w:t>».</w:t>
      </w:r>
      <w:r w:rsidR="00402C55" w:rsidRPr="00785D0F">
        <w:rPr>
          <w:rFonts w:eastAsia="Arial" w:cs="Times New Roman"/>
          <w:i/>
          <w:sz w:val="28"/>
          <w:szCs w:val="28"/>
          <w:shd w:val="clear" w:color="auto" w:fill="FBFBFB"/>
          <w:lang w:bidi="ar"/>
        </w:rPr>
        <w:t xml:space="preserve"> (</w:t>
      </w:r>
      <w:r w:rsidR="00D90527" w:rsidRPr="00785D0F">
        <w:rPr>
          <w:rFonts w:eastAsia="Arial" w:cs="Times New Roman"/>
          <w:i/>
          <w:sz w:val="28"/>
          <w:szCs w:val="28"/>
          <w:shd w:val="clear" w:color="auto" w:fill="FBFBFB"/>
          <w:lang w:bidi="ar"/>
        </w:rPr>
        <w:t>Приложение 1).</w:t>
      </w:r>
    </w:p>
    <w:p w14:paraId="7E5A83E2" w14:textId="77777777" w:rsidR="001C56E4" w:rsidRDefault="001C56E4">
      <w:pPr>
        <w:spacing w:line="360" w:lineRule="auto"/>
        <w:ind w:firstLine="520"/>
        <w:jc w:val="center"/>
        <w:rPr>
          <w:rFonts w:eastAsia="Arial" w:cs="Times New Roman"/>
          <w:b/>
          <w:sz w:val="28"/>
          <w:szCs w:val="28"/>
          <w:shd w:val="clear" w:color="auto" w:fill="FBFBFB"/>
          <w:lang w:bidi="ar"/>
        </w:rPr>
      </w:pPr>
    </w:p>
    <w:p w14:paraId="718275AD" w14:textId="77777777" w:rsidR="001C56E4" w:rsidRDefault="001C56E4">
      <w:pPr>
        <w:spacing w:line="360" w:lineRule="auto"/>
        <w:ind w:firstLine="520"/>
        <w:jc w:val="center"/>
        <w:rPr>
          <w:rFonts w:eastAsia="Arial" w:cs="Times New Roman"/>
          <w:b/>
          <w:sz w:val="28"/>
          <w:szCs w:val="28"/>
          <w:shd w:val="clear" w:color="auto" w:fill="FBFBFB"/>
          <w:lang w:bidi="ar"/>
        </w:rPr>
      </w:pPr>
    </w:p>
    <w:p w14:paraId="6D70DEA9" w14:textId="77777777" w:rsidR="00763E44" w:rsidRDefault="006D57F1">
      <w:pPr>
        <w:spacing w:line="360" w:lineRule="auto"/>
        <w:ind w:firstLine="520"/>
        <w:jc w:val="center"/>
        <w:rPr>
          <w:rFonts w:eastAsia="Arial" w:cs="Times New Roman"/>
          <w:b/>
          <w:sz w:val="28"/>
          <w:szCs w:val="28"/>
          <w:shd w:val="clear" w:color="auto" w:fill="FBFBFB"/>
        </w:rPr>
      </w:pPr>
      <w:r>
        <w:rPr>
          <w:rFonts w:eastAsia="Arial" w:cs="Times New Roman"/>
          <w:b/>
          <w:sz w:val="28"/>
          <w:szCs w:val="28"/>
          <w:shd w:val="clear" w:color="auto" w:fill="FBFBFB"/>
          <w:lang w:bidi="ar"/>
        </w:rPr>
        <w:lastRenderedPageBreak/>
        <w:t>2.8. Модуль «Организация предметно-эстетической среды»</w:t>
      </w:r>
    </w:p>
    <w:p w14:paraId="1E1AEEE2" w14:textId="3DA8A6C8" w:rsidR="00763E44" w:rsidRDefault="006D57F1">
      <w:pPr>
        <w:spacing w:line="360" w:lineRule="auto"/>
        <w:ind w:firstLine="709"/>
        <w:jc w:val="both"/>
        <w:rPr>
          <w:rFonts w:eastAsia="Arial" w:cs="Times New Roman"/>
          <w:sz w:val="28"/>
          <w:szCs w:val="28"/>
          <w:shd w:val="clear" w:color="auto" w:fill="FBFBFB"/>
        </w:rPr>
      </w:pPr>
      <w:r>
        <w:rPr>
          <w:rFonts w:eastAsia="Arial" w:cs="Times New Roman"/>
          <w:sz w:val="28"/>
          <w:szCs w:val="28"/>
          <w:shd w:val="clear" w:color="auto" w:fill="FBFBFB"/>
          <w:lang w:bidi="ar"/>
        </w:rPr>
        <w:t>Окружающая ребенка предметно-эст</w:t>
      </w:r>
      <w:r w:rsidR="00CF6925">
        <w:rPr>
          <w:rFonts w:eastAsia="Arial" w:cs="Times New Roman"/>
          <w:sz w:val="28"/>
          <w:szCs w:val="28"/>
          <w:shd w:val="clear" w:color="auto" w:fill="FBFBFB"/>
          <w:lang w:bidi="ar"/>
        </w:rPr>
        <w:t xml:space="preserve">етическая среда летней площадки </w:t>
      </w:r>
      <w:r>
        <w:rPr>
          <w:rFonts w:eastAsia="Arial" w:cs="Times New Roman"/>
          <w:sz w:val="28"/>
          <w:szCs w:val="28"/>
          <w:shd w:val="clear" w:color="auto" w:fill="FBFBFB"/>
          <w:lang w:bidi="ar"/>
        </w:rPr>
        <w:t>обогащает его внутренний мир,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детского лагеря.</w:t>
      </w:r>
    </w:p>
    <w:p w14:paraId="0A4B26C0" w14:textId="77777777" w:rsidR="00763E44" w:rsidRDefault="006D57F1">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lang w:bidi="ar"/>
        </w:rPr>
        <w:t xml:space="preserve">Реализация воспитательного потенциала предметно-эстетической среды предусматривает: </w:t>
      </w:r>
    </w:p>
    <w:p w14:paraId="001A54A4" w14:textId="77777777" w:rsidR="00763E44" w:rsidRDefault="006D57F1">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lang w:bidi="ar"/>
        </w:rPr>
        <w:t>- тематическое оформление интерьера помещений детского лагеря (вестибюля, коридоров, рекреаций, залов, лестничных пролетов и т.п.) и комнат для проживания детей;</w:t>
      </w:r>
    </w:p>
    <w:p w14:paraId="0D2DD699" w14:textId="77777777" w:rsidR="00763E44" w:rsidRDefault="006D57F1">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lang w:bidi="ar"/>
        </w:rPr>
        <w:t xml:space="preserve">- озеленение территории детского лагеря, разбивка клумб, аллей, оборудование отрядных мест, спортивных и игровых площадок, оздоровительно-рекреационных зон, позволяющих разделить территорию детского лагеря на зоны активного и тихого отдыха, создание </w:t>
      </w:r>
      <w:proofErr w:type="spellStart"/>
      <w:r>
        <w:rPr>
          <w:rFonts w:eastAsia="Arial" w:cs="Times New Roman"/>
          <w:sz w:val="28"/>
          <w:szCs w:val="28"/>
          <w:shd w:val="clear" w:color="auto" w:fill="FBFBFB"/>
          <w:lang w:bidi="ar"/>
        </w:rPr>
        <w:t>дендроплана</w:t>
      </w:r>
      <w:proofErr w:type="spellEnd"/>
      <w:r>
        <w:rPr>
          <w:rFonts w:eastAsia="Arial" w:cs="Times New Roman"/>
          <w:sz w:val="28"/>
          <w:szCs w:val="28"/>
          <w:shd w:val="clear" w:color="auto" w:fill="FBFBFB"/>
          <w:lang w:bidi="ar"/>
        </w:rPr>
        <w:t xml:space="preserve"> лагеря и использование его воспитательного потенциала; </w:t>
      </w:r>
    </w:p>
    <w:p w14:paraId="328E55D8" w14:textId="77777777" w:rsidR="00763E44" w:rsidRDefault="006D57F1">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lang w:bidi="ar"/>
        </w:rPr>
        <w:t>- оформление отрядных уголков, позволяющее детям проявить свои фантазию и творческие способности. Отрядный уголок – форма отражения жизнедеятельности отряда, постоянно действующая, информирующая и воспитывающая одновременно, вызывающая интерес и стимулирующая активность детей. В оформлении отрядного уголка принимает участие весь отряд, вожатый является организатором и идейным вдохновителем.</w:t>
      </w:r>
    </w:p>
    <w:p w14:paraId="19801268" w14:textId="77777777" w:rsidR="00763E44" w:rsidRDefault="006D57F1">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lang w:bidi="ar"/>
        </w:rPr>
        <w:t>- событийный дизайн – оформление пространства проведения событий (праздников, церемоний, творческих вечеров, выставок, КТД, отрядных дел и т.п.);</w:t>
      </w:r>
    </w:p>
    <w:p w14:paraId="614EED4B" w14:textId="77777777" w:rsidR="00763E44" w:rsidRDefault="006D57F1">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lang w:bidi="ar"/>
        </w:rPr>
        <w:t>- оформление образовательной, досуговой и спортивной инфраструктуры;</w:t>
      </w:r>
    </w:p>
    <w:p w14:paraId="2BF23FB6" w14:textId="77777777" w:rsidR="00763E44" w:rsidRDefault="006D57F1">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lang w:bidi="ar"/>
        </w:rPr>
        <w:t>- совместная с детьми разработка, создание и популяризация особой лагерной и отрядной символики (флаг, гимн, эмблема, логотип, элементы   костюма и т.п.);</w:t>
      </w:r>
    </w:p>
    <w:p w14:paraId="0782E2AA" w14:textId="77777777" w:rsidR="00763E44" w:rsidRDefault="006D57F1">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lang w:bidi="ar"/>
        </w:rPr>
        <w:t xml:space="preserve">- регулярная организация и проведение с детьми акций и проектов по благоустройству участков территории детского лагеря (например, высадка растений, </w:t>
      </w:r>
      <w:r>
        <w:rPr>
          <w:rFonts w:eastAsia="Arial" w:cs="Times New Roman"/>
          <w:sz w:val="28"/>
          <w:szCs w:val="28"/>
          <w:shd w:val="clear" w:color="auto" w:fill="FBFBFB"/>
          <w:lang w:bidi="ar"/>
        </w:rPr>
        <w:lastRenderedPageBreak/>
        <w:t>закладка аллей, создание инсталляций и иного декоративного оформления отведенных для детских проектов мест);</w:t>
      </w:r>
    </w:p>
    <w:p w14:paraId="433E5A6A" w14:textId="77777777" w:rsidR="00763E44" w:rsidRDefault="006D57F1">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lang w:bidi="ar"/>
        </w:rPr>
        <w:t>- акцентирование внимания детей посредством элементов предметно-эстетической среды (стенды, плакаты, инсталляции) на важных для воспитания ценностях детского лагеря, его традициях, правилах;</w:t>
      </w:r>
    </w:p>
    <w:p w14:paraId="4A1F795C" w14:textId="375A2DE6" w:rsidR="00763E44" w:rsidRDefault="006D57F1">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lang w:bidi="ar"/>
        </w:rPr>
        <w:t>- звук</w:t>
      </w:r>
      <w:r w:rsidR="007036BB">
        <w:rPr>
          <w:rFonts w:eastAsia="Arial" w:cs="Times New Roman"/>
          <w:sz w:val="28"/>
          <w:szCs w:val="28"/>
          <w:shd w:val="clear" w:color="auto" w:fill="FBFBFB"/>
          <w:lang w:bidi="ar"/>
        </w:rPr>
        <w:t>овое пространство площадки</w:t>
      </w:r>
      <w:r>
        <w:rPr>
          <w:rFonts w:eastAsia="Arial" w:cs="Times New Roman"/>
          <w:sz w:val="28"/>
          <w:szCs w:val="28"/>
          <w:shd w:val="clear" w:color="auto" w:fill="FBFBFB"/>
          <w:lang w:bidi="ar"/>
        </w:rPr>
        <w:t xml:space="preserve"> – работа детского радио, аудио сообщения (информация, музыка) позитивной духовно-нравственной, гражданско-патриотической воспитательной направленности, исполнение гимна РФ; </w:t>
      </w:r>
    </w:p>
    <w:p w14:paraId="347FAAFE" w14:textId="77777777" w:rsidR="00763E44" w:rsidRDefault="006D57F1">
      <w:pPr>
        <w:spacing w:line="360" w:lineRule="auto"/>
        <w:ind w:firstLine="520"/>
        <w:jc w:val="both"/>
        <w:rPr>
          <w:rFonts w:eastAsia="Arial" w:cs="Times New Roman"/>
          <w:sz w:val="28"/>
          <w:szCs w:val="28"/>
          <w:shd w:val="clear" w:color="auto" w:fill="FBFBFB"/>
        </w:rPr>
      </w:pPr>
      <w:proofErr w:type="gramStart"/>
      <w:r>
        <w:rPr>
          <w:rFonts w:eastAsia="Arial" w:cs="Times New Roman"/>
          <w:sz w:val="28"/>
          <w:szCs w:val="28"/>
          <w:shd w:val="clear" w:color="auto" w:fill="FBFBFB"/>
          <w:lang w:bidi="ar"/>
        </w:rPr>
        <w:t>- «места новостей» – оформленные места, стенды в помещениях (холл первого этажа, рекреации), содержащие в доступной, привлекательной форме новостную информацию позитивного гражданско-патриотического, духовно-нравственного содержания, поздравления, афиши и т.п.;</w:t>
      </w:r>
      <w:proofErr w:type="gramEnd"/>
    </w:p>
    <w:p w14:paraId="20CFB3AF" w14:textId="331C3D00" w:rsidR="00763E44" w:rsidRDefault="006D57F1">
      <w:pPr>
        <w:spacing w:line="360" w:lineRule="auto"/>
        <w:ind w:firstLine="520"/>
        <w:jc w:val="both"/>
        <w:rPr>
          <w:rFonts w:eastAsia="Arial" w:cs="Times New Roman"/>
          <w:sz w:val="28"/>
          <w:szCs w:val="28"/>
          <w:shd w:val="clear" w:color="auto" w:fill="FBFBFB"/>
          <w:lang w:bidi="ar"/>
        </w:rPr>
      </w:pPr>
      <w:r>
        <w:rPr>
          <w:rFonts w:eastAsia="Arial" w:cs="Times New Roman"/>
          <w:sz w:val="28"/>
          <w:szCs w:val="28"/>
          <w:shd w:val="clear" w:color="auto" w:fill="FBFBFB"/>
          <w:lang w:bidi="ar"/>
        </w:rPr>
        <w:t>- размещение регулярно сменяемых экспозиций творческих работ детей, демонстрирующих их способности, знакомящих с работами друг друга, фотоотчетов об ин</w:t>
      </w:r>
      <w:r w:rsidR="007036BB">
        <w:rPr>
          <w:rFonts w:eastAsia="Arial" w:cs="Times New Roman"/>
          <w:sz w:val="28"/>
          <w:szCs w:val="28"/>
          <w:shd w:val="clear" w:color="auto" w:fill="FBFBFB"/>
          <w:lang w:bidi="ar"/>
        </w:rPr>
        <w:t>тересных событиях летней площадки</w:t>
      </w:r>
      <w:r>
        <w:rPr>
          <w:rFonts w:eastAsia="Arial" w:cs="Times New Roman"/>
          <w:sz w:val="28"/>
          <w:szCs w:val="28"/>
          <w:shd w:val="clear" w:color="auto" w:fill="FBFBFB"/>
          <w:lang w:bidi="ar"/>
        </w:rPr>
        <w:t>.</w:t>
      </w:r>
    </w:p>
    <w:p w14:paraId="5B2CF925" w14:textId="7EF4B35E" w:rsidR="00D027D5" w:rsidRDefault="00D027D5">
      <w:pPr>
        <w:spacing w:line="360" w:lineRule="auto"/>
        <w:ind w:firstLine="520"/>
        <w:jc w:val="both"/>
        <w:rPr>
          <w:rFonts w:eastAsia="Arial" w:cs="Times New Roman"/>
          <w:sz w:val="28"/>
          <w:szCs w:val="28"/>
          <w:shd w:val="clear" w:color="auto" w:fill="FBFBFB"/>
          <w:lang w:bidi="ar"/>
        </w:rPr>
      </w:pPr>
      <w:r>
        <w:rPr>
          <w:rFonts w:eastAsia="Arial" w:cs="Times New Roman"/>
          <w:sz w:val="28"/>
          <w:szCs w:val="28"/>
          <w:shd w:val="clear" w:color="auto" w:fill="FBFBFB"/>
          <w:lang w:bidi="ar"/>
        </w:rPr>
        <w:t>В рамках данного модуля в лагере проводятся  следующие мероприятия «Трудовой десант» (уборка отрядных комнат, полив цветочных клумб), оформление отрядных уголков, выпуск тематических газет («Сегодня в отряде», «Это интересно!»), работа детского радио «Улыбка» (ребята каждого отряда готов</w:t>
      </w:r>
      <w:r w:rsidR="0017495F">
        <w:rPr>
          <w:rFonts w:eastAsia="Arial" w:cs="Times New Roman"/>
          <w:sz w:val="28"/>
          <w:szCs w:val="28"/>
          <w:shd w:val="clear" w:color="auto" w:fill="FBFBFB"/>
          <w:lang w:bidi="ar"/>
        </w:rPr>
        <w:t>ят выпуск новостей),</w:t>
      </w:r>
      <w:r w:rsidR="008A4789">
        <w:rPr>
          <w:rFonts w:eastAsia="Arial" w:cs="Times New Roman"/>
          <w:sz w:val="28"/>
          <w:szCs w:val="28"/>
          <w:shd w:val="clear" w:color="auto" w:fill="FBFBFB"/>
          <w:lang w:bidi="ar"/>
        </w:rPr>
        <w:t xml:space="preserve"> </w:t>
      </w:r>
      <w:r w:rsidR="0017495F">
        <w:rPr>
          <w:rFonts w:eastAsia="Arial" w:cs="Times New Roman"/>
          <w:sz w:val="28"/>
          <w:szCs w:val="28"/>
          <w:shd w:val="clear" w:color="auto" w:fill="FBFBFB"/>
          <w:lang w:bidi="ar"/>
        </w:rPr>
        <w:t>о</w:t>
      </w:r>
      <w:r w:rsidR="00543A46">
        <w:rPr>
          <w:rFonts w:eastAsia="Arial" w:cs="Times New Roman"/>
          <w:sz w:val="28"/>
          <w:szCs w:val="28"/>
          <w:shd w:val="clear" w:color="auto" w:fill="FBFBFB"/>
          <w:lang w:bidi="ar"/>
        </w:rPr>
        <w:t xml:space="preserve">формление уголков по технике </w:t>
      </w:r>
      <w:r w:rsidR="008A4789">
        <w:rPr>
          <w:rFonts w:eastAsia="Arial" w:cs="Times New Roman"/>
          <w:sz w:val="28"/>
          <w:szCs w:val="28"/>
          <w:shd w:val="clear" w:color="auto" w:fill="FBFBFB"/>
          <w:lang w:bidi="ar"/>
        </w:rPr>
        <w:t>безопасности.</w:t>
      </w:r>
      <w:r w:rsidR="00D90527">
        <w:rPr>
          <w:rFonts w:eastAsia="Arial" w:cs="Times New Roman"/>
          <w:sz w:val="28"/>
          <w:szCs w:val="28"/>
          <w:shd w:val="clear" w:color="auto" w:fill="FBFBFB"/>
          <w:lang w:bidi="ar"/>
        </w:rPr>
        <w:t xml:space="preserve"> </w:t>
      </w:r>
      <w:r w:rsidR="00D90527" w:rsidRPr="00785D0F">
        <w:rPr>
          <w:rFonts w:eastAsia="Arial" w:cs="Times New Roman"/>
          <w:i/>
          <w:sz w:val="28"/>
          <w:szCs w:val="28"/>
          <w:shd w:val="clear" w:color="auto" w:fill="FBFBFB"/>
          <w:lang w:bidi="ar"/>
        </w:rPr>
        <w:t>(Приложение</w:t>
      </w:r>
      <w:r w:rsidR="003E6FD1">
        <w:rPr>
          <w:rFonts w:eastAsia="Arial" w:cs="Times New Roman"/>
          <w:i/>
          <w:sz w:val="28"/>
          <w:szCs w:val="28"/>
          <w:shd w:val="clear" w:color="auto" w:fill="FBFBFB"/>
          <w:lang w:bidi="ar"/>
        </w:rPr>
        <w:t xml:space="preserve"> </w:t>
      </w:r>
      <w:r w:rsidR="00D90527" w:rsidRPr="00785D0F">
        <w:rPr>
          <w:rFonts w:eastAsia="Arial" w:cs="Times New Roman"/>
          <w:i/>
          <w:sz w:val="28"/>
          <w:szCs w:val="28"/>
          <w:shd w:val="clear" w:color="auto" w:fill="FBFBFB"/>
          <w:lang w:bidi="ar"/>
        </w:rPr>
        <w:t>1).</w:t>
      </w:r>
    </w:p>
    <w:p w14:paraId="675EDF99" w14:textId="77777777" w:rsidR="00763E44" w:rsidRDefault="006D57F1">
      <w:pPr>
        <w:spacing w:line="360" w:lineRule="auto"/>
        <w:jc w:val="center"/>
        <w:rPr>
          <w:rFonts w:eastAsia="Arial" w:cs="Times New Roman"/>
          <w:b/>
          <w:sz w:val="28"/>
          <w:szCs w:val="28"/>
          <w:shd w:val="clear" w:color="auto" w:fill="FBFBFB"/>
        </w:rPr>
      </w:pPr>
      <w:r>
        <w:rPr>
          <w:rFonts w:eastAsia="Arial" w:cs="Times New Roman"/>
          <w:b/>
          <w:sz w:val="28"/>
          <w:szCs w:val="28"/>
          <w:shd w:val="clear" w:color="auto" w:fill="FBFBFB"/>
          <w:lang w:bidi="ar"/>
        </w:rPr>
        <w:t>2.9. Модуль «Профилактика и безопасность»</w:t>
      </w:r>
    </w:p>
    <w:p w14:paraId="3DB4E4A5" w14:textId="77777777" w:rsidR="00763E44" w:rsidRDefault="00905A56">
      <w:pPr>
        <w:spacing w:line="360" w:lineRule="auto"/>
        <w:ind w:firstLine="709"/>
        <w:jc w:val="both"/>
        <w:rPr>
          <w:rFonts w:eastAsia="Arial" w:cs="Times New Roman"/>
          <w:sz w:val="28"/>
          <w:szCs w:val="28"/>
          <w:shd w:val="clear" w:color="auto" w:fill="FBFBFB"/>
        </w:rPr>
      </w:pPr>
      <w:r>
        <w:rPr>
          <w:rFonts w:eastAsia="Arial" w:cs="Times New Roman"/>
          <w:sz w:val="28"/>
          <w:szCs w:val="28"/>
          <w:shd w:val="clear" w:color="auto" w:fill="FBFBFB"/>
          <w:lang w:bidi="ar"/>
        </w:rPr>
        <w:t xml:space="preserve"> </w:t>
      </w:r>
      <w:r w:rsidR="006D57F1">
        <w:rPr>
          <w:rFonts w:eastAsia="Arial" w:cs="Times New Roman"/>
          <w:sz w:val="28"/>
          <w:szCs w:val="28"/>
          <w:shd w:val="clear" w:color="auto" w:fill="FBFBFB"/>
          <w:lang w:bidi="ar"/>
        </w:rPr>
        <w:t xml:space="preserve">Профилактика и безопасность – профилактика </w:t>
      </w:r>
      <w:proofErr w:type="spellStart"/>
      <w:r w:rsidR="006D57F1">
        <w:rPr>
          <w:rFonts w:eastAsia="Arial" w:cs="Times New Roman"/>
          <w:sz w:val="28"/>
          <w:szCs w:val="28"/>
          <w:shd w:val="clear" w:color="auto" w:fill="FBFBFB"/>
          <w:lang w:bidi="ar"/>
        </w:rPr>
        <w:t>девиантного</w:t>
      </w:r>
      <w:proofErr w:type="spellEnd"/>
      <w:r w:rsidR="006D57F1">
        <w:rPr>
          <w:rFonts w:eastAsia="Arial" w:cs="Times New Roman"/>
          <w:sz w:val="28"/>
          <w:szCs w:val="28"/>
          <w:shd w:val="clear" w:color="auto" w:fill="FBFBFB"/>
          <w:lang w:bidi="ar"/>
        </w:rPr>
        <w:t xml:space="preserve"> поведения, конфликтов,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к неблагоприятным факторам; </w:t>
      </w:r>
    </w:p>
    <w:p w14:paraId="5FB475A4" w14:textId="32BFE7CF" w:rsidR="00763E44" w:rsidRDefault="006D57F1">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xml:space="preserve">Реализация воспитательного потенциала профилактической деятельности в целях формирования и поддержки безопасной и </w:t>
      </w:r>
      <w:r w:rsidR="007036BB">
        <w:rPr>
          <w:rFonts w:eastAsia="Arial" w:cs="Times New Roman"/>
          <w:sz w:val="28"/>
          <w:szCs w:val="28"/>
          <w:shd w:val="clear" w:color="auto" w:fill="FBFBFB"/>
          <w:lang w:bidi="ar"/>
        </w:rPr>
        <w:t xml:space="preserve">комфортной среды  летней площадки </w:t>
      </w:r>
      <w:r>
        <w:rPr>
          <w:rFonts w:eastAsia="Arial" w:cs="Times New Roman"/>
          <w:sz w:val="28"/>
          <w:szCs w:val="28"/>
          <w:shd w:val="clear" w:color="auto" w:fill="FBFBFB"/>
          <w:lang w:bidi="ar"/>
        </w:rPr>
        <w:t>предусматривает:</w:t>
      </w:r>
    </w:p>
    <w:p w14:paraId="2911FD68" w14:textId="77777777" w:rsidR="00763E44" w:rsidRDefault="006D57F1">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физическую и психологическую безопасность ребенка в новых условиях;</w:t>
      </w:r>
    </w:p>
    <w:p w14:paraId="323336AE" w14:textId="77777777" w:rsidR="00763E44" w:rsidRDefault="006D57F1">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специализированные проекты и смены;</w:t>
      </w:r>
    </w:p>
    <w:p w14:paraId="71C57804" w14:textId="77777777" w:rsidR="00763E44" w:rsidRPr="00905A56" w:rsidRDefault="006D57F1">
      <w:pPr>
        <w:spacing w:line="360" w:lineRule="auto"/>
        <w:ind w:firstLine="851"/>
        <w:jc w:val="both"/>
        <w:rPr>
          <w:rFonts w:eastAsia="Arial" w:cs="Times New Roman"/>
          <w:sz w:val="28"/>
          <w:szCs w:val="28"/>
          <w:shd w:val="clear" w:color="auto" w:fill="FBFBFB"/>
        </w:rPr>
      </w:pPr>
      <w:r w:rsidRPr="00905A56">
        <w:rPr>
          <w:rFonts w:eastAsia="Arial" w:cs="Times New Roman"/>
          <w:sz w:val="28"/>
          <w:szCs w:val="28"/>
          <w:shd w:val="clear" w:color="auto" w:fill="FBFBFB"/>
          <w:lang w:bidi="ar"/>
        </w:rPr>
        <w:lastRenderedPageBreak/>
        <w:t>-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w:t>
      </w:r>
    </w:p>
    <w:p w14:paraId="3F9A243E" w14:textId="77777777" w:rsidR="00763E44" w:rsidRDefault="006D57F1">
      <w:pPr>
        <w:spacing w:line="360" w:lineRule="auto"/>
        <w:ind w:firstLine="851"/>
        <w:jc w:val="both"/>
        <w:rPr>
          <w:rFonts w:eastAsia="Arial" w:cs="Times New Roman"/>
          <w:sz w:val="28"/>
          <w:szCs w:val="28"/>
          <w:shd w:val="clear" w:color="auto" w:fill="FBFBFB"/>
        </w:rPr>
      </w:pPr>
      <w:proofErr w:type="gramStart"/>
      <w:r>
        <w:rPr>
          <w:rFonts w:eastAsia="Arial" w:cs="Times New Roman"/>
          <w:sz w:val="28"/>
          <w:szCs w:val="28"/>
          <w:shd w:val="clear" w:color="auto" w:fill="FBFBFB"/>
          <w:lang w:bidi="ar"/>
        </w:rPr>
        <w:t>- разработку и реализац</w:t>
      </w:r>
      <w:r w:rsidR="00411B3F">
        <w:rPr>
          <w:rFonts w:eastAsia="Arial" w:cs="Times New Roman"/>
          <w:sz w:val="28"/>
          <w:szCs w:val="28"/>
          <w:shd w:val="clear" w:color="auto" w:fill="FBFBFB"/>
          <w:lang w:bidi="ar"/>
        </w:rPr>
        <w:t>ию разных форм профилактической работы</w:t>
      </w:r>
      <w:r>
        <w:rPr>
          <w:rFonts w:eastAsia="Arial" w:cs="Times New Roman"/>
          <w:sz w:val="28"/>
          <w:szCs w:val="28"/>
          <w:shd w:val="clear" w:color="auto" w:fill="FBFBFB"/>
          <w:lang w:bidi="ar"/>
        </w:rPr>
        <w:t xml:space="preserve">: антиалкогольные, против курения, безопасность в цифровой среде, вовлечение в деструктивные группы в социальных сетях, деструктивные молодежные, религиозные объединения, культы, субкультуры, безопасность дорожного движения, противопожарная безопасность, гражданская оборона, антитеррористическая, </w:t>
      </w:r>
      <w:proofErr w:type="spellStart"/>
      <w:r>
        <w:rPr>
          <w:rFonts w:eastAsia="Arial" w:cs="Times New Roman"/>
          <w:sz w:val="28"/>
          <w:szCs w:val="28"/>
          <w:shd w:val="clear" w:color="auto" w:fill="FBFBFB"/>
          <w:lang w:bidi="ar"/>
        </w:rPr>
        <w:t>антиэкстремистская</w:t>
      </w:r>
      <w:proofErr w:type="spellEnd"/>
      <w:r>
        <w:rPr>
          <w:rFonts w:eastAsia="Arial" w:cs="Times New Roman"/>
          <w:sz w:val="28"/>
          <w:szCs w:val="28"/>
          <w:shd w:val="clear" w:color="auto" w:fill="FBFBFB"/>
          <w:lang w:bidi="ar"/>
        </w:rPr>
        <w:t xml:space="preserve"> безопасность и т.д.;</w:t>
      </w:r>
      <w:proofErr w:type="gramEnd"/>
    </w:p>
    <w:p w14:paraId="176D42DB" w14:textId="77777777" w:rsidR="00763E44" w:rsidRDefault="006D57F1">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xml:space="preserve">- организацию превентивной работы со сценариями социально одобряемого поведения, развитие у обучающихся навыков </w:t>
      </w:r>
      <w:proofErr w:type="spellStart"/>
      <w:r>
        <w:rPr>
          <w:rFonts w:eastAsia="Arial" w:cs="Times New Roman"/>
          <w:sz w:val="28"/>
          <w:szCs w:val="28"/>
          <w:shd w:val="clear" w:color="auto" w:fill="FBFBFB"/>
          <w:lang w:bidi="ar"/>
        </w:rPr>
        <w:t>саморефлексии</w:t>
      </w:r>
      <w:proofErr w:type="spellEnd"/>
      <w:r>
        <w:rPr>
          <w:rFonts w:eastAsia="Arial" w:cs="Times New Roman"/>
          <w:sz w:val="28"/>
          <w:szCs w:val="28"/>
          <w:shd w:val="clear" w:color="auto" w:fill="FBFBFB"/>
          <w:lang w:bidi="ar"/>
        </w:rPr>
        <w:t>, самоконтроля, устойчивости к негативному воздействию, групповому давлению;</w:t>
      </w:r>
    </w:p>
    <w:p w14:paraId="55AA875A" w14:textId="77777777" w:rsidR="00763E44" w:rsidRDefault="006D57F1">
      <w:pPr>
        <w:spacing w:line="360" w:lineRule="auto"/>
        <w:ind w:firstLine="851"/>
        <w:jc w:val="both"/>
        <w:rPr>
          <w:rFonts w:eastAsia="Arial" w:cs="Times New Roman"/>
          <w:sz w:val="28"/>
          <w:szCs w:val="28"/>
          <w:shd w:val="clear" w:color="auto" w:fill="FBFBFB"/>
          <w:lang w:bidi="ar"/>
        </w:rPr>
      </w:pPr>
      <w:proofErr w:type="gramStart"/>
      <w:r>
        <w:rPr>
          <w:rFonts w:eastAsia="Arial" w:cs="Times New Roman"/>
          <w:sz w:val="28"/>
          <w:szCs w:val="28"/>
          <w:shd w:val="clear" w:color="auto" w:fill="FBFBFB"/>
          <w:lang w:bidi="ar"/>
        </w:rPr>
        <w:t xml:space="preserve">- поддержку инициатив детей, педагогов в сфере укрепления безопасности жизнедеятельности в детском лагере, профилактики правонарушений, девиаций, организация деятельности, альтернативной </w:t>
      </w:r>
      <w:proofErr w:type="spellStart"/>
      <w:r>
        <w:rPr>
          <w:rFonts w:eastAsia="Arial" w:cs="Times New Roman"/>
          <w:sz w:val="28"/>
          <w:szCs w:val="28"/>
          <w:shd w:val="clear" w:color="auto" w:fill="FBFBFB"/>
          <w:lang w:bidi="ar"/>
        </w:rPr>
        <w:t>девиантному</w:t>
      </w:r>
      <w:proofErr w:type="spellEnd"/>
      <w:r>
        <w:rPr>
          <w:rFonts w:eastAsia="Arial" w:cs="Times New Roman"/>
          <w:sz w:val="28"/>
          <w:szCs w:val="28"/>
          <w:shd w:val="clear" w:color="auto" w:fill="FBFBFB"/>
          <w:lang w:bidi="ar"/>
        </w:rPr>
        <w:t xml:space="preserve"> поведению – познание (путешествия), испытание себя (походы, спорт), значимое общение, любовь, творчество, деятельность (в том числе профессиональная, религиозно-духовная, благотворительная, искусство и др.).</w:t>
      </w:r>
      <w:proofErr w:type="gramEnd"/>
    </w:p>
    <w:p w14:paraId="0A175F97" w14:textId="2F812B33" w:rsidR="00C66973" w:rsidRDefault="007036BB">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xml:space="preserve">В рамках данного модуля </w:t>
      </w:r>
      <w:r w:rsidR="003076AB">
        <w:rPr>
          <w:rFonts w:eastAsia="Arial" w:cs="Times New Roman"/>
          <w:sz w:val="28"/>
          <w:szCs w:val="28"/>
          <w:shd w:val="clear" w:color="auto" w:fill="FBFBFB"/>
          <w:lang w:bidi="ar"/>
        </w:rPr>
        <w:t xml:space="preserve"> проводятся отрядные часы «Азбука безопасности</w:t>
      </w:r>
      <w:r w:rsidR="00402C55">
        <w:rPr>
          <w:rFonts w:eastAsia="Arial" w:cs="Times New Roman"/>
          <w:sz w:val="28"/>
          <w:szCs w:val="28"/>
          <w:shd w:val="clear" w:color="auto" w:fill="FBFBFB"/>
          <w:lang w:bidi="ar"/>
        </w:rPr>
        <w:t>», конкурс</w:t>
      </w:r>
      <w:r w:rsidR="003076AB">
        <w:rPr>
          <w:rFonts w:eastAsia="Arial" w:cs="Times New Roman"/>
          <w:sz w:val="28"/>
          <w:szCs w:val="28"/>
          <w:shd w:val="clear" w:color="auto" w:fill="FBFBFB"/>
          <w:lang w:bidi="ar"/>
        </w:rPr>
        <w:t xml:space="preserve"> рисунков</w:t>
      </w:r>
      <w:r w:rsidR="00014041">
        <w:rPr>
          <w:rFonts w:eastAsia="Arial" w:cs="Times New Roman"/>
          <w:sz w:val="28"/>
          <w:szCs w:val="28"/>
          <w:shd w:val="clear" w:color="auto" w:fill="FBFBFB"/>
          <w:lang w:bidi="ar"/>
        </w:rPr>
        <w:t xml:space="preserve"> «</w:t>
      </w:r>
      <w:proofErr w:type="gramStart"/>
      <w:r w:rsidR="00014041">
        <w:rPr>
          <w:rFonts w:eastAsia="Arial" w:cs="Times New Roman"/>
          <w:sz w:val="28"/>
          <w:szCs w:val="28"/>
          <w:shd w:val="clear" w:color="auto" w:fill="FBFBFB"/>
          <w:lang w:bidi="ar"/>
        </w:rPr>
        <w:t>Я-пешеход</w:t>
      </w:r>
      <w:proofErr w:type="gramEnd"/>
      <w:r w:rsidR="00014041">
        <w:rPr>
          <w:rFonts w:eastAsia="Arial" w:cs="Times New Roman"/>
          <w:sz w:val="28"/>
          <w:szCs w:val="28"/>
          <w:shd w:val="clear" w:color="auto" w:fill="FBFBFB"/>
          <w:lang w:bidi="ar"/>
        </w:rPr>
        <w:t>»</w:t>
      </w:r>
      <w:r w:rsidR="003076AB">
        <w:rPr>
          <w:rFonts w:eastAsia="Arial" w:cs="Times New Roman"/>
          <w:sz w:val="28"/>
          <w:szCs w:val="28"/>
          <w:shd w:val="clear" w:color="auto" w:fill="FBFBFB"/>
          <w:lang w:bidi="ar"/>
        </w:rPr>
        <w:t>,</w:t>
      </w:r>
      <w:r w:rsidR="00014041">
        <w:rPr>
          <w:rFonts w:eastAsia="Arial" w:cs="Times New Roman"/>
          <w:sz w:val="28"/>
          <w:szCs w:val="28"/>
          <w:shd w:val="clear" w:color="auto" w:fill="FBFBFB"/>
          <w:lang w:bidi="ar"/>
        </w:rPr>
        <w:t xml:space="preserve"> конкурс плакатов «Осторожно дорога!»,</w:t>
      </w:r>
      <w:r w:rsidR="003076AB">
        <w:rPr>
          <w:rFonts w:eastAsia="Arial" w:cs="Times New Roman"/>
          <w:sz w:val="28"/>
          <w:szCs w:val="28"/>
          <w:shd w:val="clear" w:color="auto" w:fill="FBFBFB"/>
          <w:lang w:bidi="ar"/>
        </w:rPr>
        <w:t xml:space="preserve"> «Операция – пожарная </w:t>
      </w:r>
      <w:r w:rsidR="00402C55">
        <w:rPr>
          <w:rFonts w:eastAsia="Arial" w:cs="Times New Roman"/>
          <w:sz w:val="28"/>
          <w:szCs w:val="28"/>
          <w:shd w:val="clear" w:color="auto" w:fill="FBFBFB"/>
          <w:lang w:bidi="ar"/>
        </w:rPr>
        <w:t>тревога» (</w:t>
      </w:r>
      <w:r w:rsidR="005B48C4">
        <w:rPr>
          <w:rFonts w:eastAsia="Arial" w:cs="Times New Roman"/>
          <w:sz w:val="28"/>
          <w:szCs w:val="28"/>
          <w:shd w:val="clear" w:color="auto" w:fill="FBFBFB"/>
          <w:lang w:bidi="ar"/>
        </w:rPr>
        <w:t>правила эвакуации в случае</w:t>
      </w:r>
      <w:r w:rsidR="005B7023">
        <w:rPr>
          <w:rFonts w:eastAsia="Arial" w:cs="Times New Roman"/>
          <w:sz w:val="28"/>
          <w:szCs w:val="28"/>
          <w:shd w:val="clear" w:color="auto" w:fill="FBFBFB"/>
          <w:lang w:bidi="ar"/>
        </w:rPr>
        <w:t xml:space="preserve"> </w:t>
      </w:r>
      <w:r w:rsidR="003076AB">
        <w:rPr>
          <w:rFonts w:eastAsia="Arial" w:cs="Times New Roman"/>
          <w:sz w:val="28"/>
          <w:szCs w:val="28"/>
          <w:shd w:val="clear" w:color="auto" w:fill="FBFBFB"/>
          <w:lang w:bidi="ar"/>
        </w:rPr>
        <w:t>возгорания)</w:t>
      </w:r>
      <w:r w:rsidR="00905A56">
        <w:rPr>
          <w:rFonts w:eastAsia="Arial" w:cs="Times New Roman"/>
          <w:sz w:val="28"/>
          <w:szCs w:val="28"/>
          <w:shd w:val="clear" w:color="auto" w:fill="FBFBFB"/>
          <w:lang w:bidi="ar"/>
        </w:rPr>
        <w:t>.</w:t>
      </w:r>
      <w:r w:rsidR="00F43C83">
        <w:rPr>
          <w:rFonts w:eastAsia="Arial" w:cs="Times New Roman"/>
          <w:sz w:val="28"/>
          <w:szCs w:val="28"/>
          <w:shd w:val="clear" w:color="auto" w:fill="FBFBFB"/>
          <w:lang w:bidi="ar"/>
        </w:rPr>
        <w:t xml:space="preserve"> </w:t>
      </w:r>
      <w:proofErr w:type="gramStart"/>
      <w:r>
        <w:rPr>
          <w:rFonts w:eastAsia="Arial" w:cs="Times New Roman"/>
          <w:sz w:val="28"/>
          <w:szCs w:val="28"/>
          <w:shd w:val="clear" w:color="auto" w:fill="FBFBFB"/>
          <w:lang w:bidi="ar"/>
        </w:rPr>
        <w:t>Площадка с кратковременным</w:t>
      </w:r>
      <w:r w:rsidR="00905A56">
        <w:rPr>
          <w:rFonts w:eastAsia="Arial" w:cs="Times New Roman"/>
          <w:sz w:val="28"/>
          <w:szCs w:val="28"/>
          <w:shd w:val="clear" w:color="auto" w:fill="FBFBFB"/>
          <w:lang w:bidi="ar"/>
        </w:rPr>
        <w:t xml:space="preserve"> пребывание </w:t>
      </w:r>
      <w:r w:rsidR="00402C55">
        <w:rPr>
          <w:rFonts w:eastAsia="Arial" w:cs="Times New Roman"/>
          <w:sz w:val="28"/>
          <w:szCs w:val="28"/>
          <w:shd w:val="clear" w:color="auto" w:fill="FBFBFB"/>
          <w:lang w:bidi="ar"/>
        </w:rPr>
        <w:t>детей «</w:t>
      </w:r>
      <w:r w:rsidR="00905A56">
        <w:rPr>
          <w:rFonts w:eastAsia="Arial" w:cs="Times New Roman"/>
          <w:sz w:val="28"/>
          <w:szCs w:val="28"/>
          <w:shd w:val="clear" w:color="auto" w:fill="FBFBFB"/>
          <w:lang w:bidi="ar"/>
        </w:rPr>
        <w:t>Улыбка» делает ставку на укрепление связей с социальным партнёрами.</w:t>
      </w:r>
      <w:proofErr w:type="gramEnd"/>
      <w:r w:rsidR="00905A56">
        <w:rPr>
          <w:rFonts w:eastAsia="Arial" w:cs="Times New Roman"/>
          <w:sz w:val="28"/>
          <w:szCs w:val="28"/>
          <w:shd w:val="clear" w:color="auto" w:fill="FBFBFB"/>
          <w:lang w:bidi="ar"/>
        </w:rPr>
        <w:t xml:space="preserve"> </w:t>
      </w:r>
      <w:r w:rsidR="00F43C83">
        <w:rPr>
          <w:rFonts w:eastAsia="Arial" w:cs="Times New Roman"/>
          <w:sz w:val="28"/>
          <w:szCs w:val="28"/>
          <w:shd w:val="clear" w:color="auto" w:fill="FBFBFB"/>
          <w:lang w:bidi="ar"/>
        </w:rPr>
        <w:t>Организуются встречи с работниками ГБДД, полиции, работниками пожарной части.</w:t>
      </w:r>
      <w:r w:rsidR="00D90527">
        <w:rPr>
          <w:rFonts w:eastAsia="Arial" w:cs="Times New Roman"/>
          <w:sz w:val="28"/>
          <w:szCs w:val="28"/>
          <w:shd w:val="clear" w:color="auto" w:fill="FBFBFB"/>
          <w:lang w:bidi="ar"/>
        </w:rPr>
        <w:t xml:space="preserve"> </w:t>
      </w:r>
      <w:r w:rsidR="00D90527" w:rsidRPr="00785D0F">
        <w:rPr>
          <w:rFonts w:eastAsia="Arial" w:cs="Times New Roman"/>
          <w:i/>
          <w:sz w:val="28"/>
          <w:szCs w:val="28"/>
          <w:shd w:val="clear" w:color="auto" w:fill="FBFBFB"/>
          <w:lang w:bidi="ar"/>
        </w:rPr>
        <w:t>(Приложение 1)</w:t>
      </w:r>
      <w:r w:rsidR="00D90527">
        <w:rPr>
          <w:rFonts w:eastAsia="Arial" w:cs="Times New Roman"/>
          <w:sz w:val="28"/>
          <w:szCs w:val="28"/>
          <w:shd w:val="clear" w:color="auto" w:fill="FBFBFB"/>
          <w:lang w:bidi="ar"/>
        </w:rPr>
        <w:t>.</w:t>
      </w:r>
    </w:p>
    <w:p w14:paraId="3DBAD9CE" w14:textId="77777777" w:rsidR="00763E44" w:rsidRDefault="006D57F1">
      <w:pPr>
        <w:spacing w:line="360" w:lineRule="auto"/>
        <w:ind w:firstLine="520"/>
        <w:jc w:val="center"/>
        <w:rPr>
          <w:rFonts w:eastAsia="Arial" w:cs="Times New Roman"/>
          <w:b/>
          <w:sz w:val="28"/>
          <w:szCs w:val="28"/>
          <w:shd w:val="clear" w:color="auto" w:fill="FBFBFB"/>
        </w:rPr>
      </w:pPr>
      <w:r>
        <w:rPr>
          <w:rFonts w:eastAsia="Arial" w:cs="Times New Roman"/>
          <w:b/>
          <w:sz w:val="28"/>
          <w:szCs w:val="28"/>
          <w:shd w:val="clear" w:color="auto" w:fill="FBFBFB"/>
          <w:lang w:bidi="ar"/>
        </w:rPr>
        <w:t>2.10. Модуль «Работа с вожатыми/воспитателями»</w:t>
      </w:r>
    </w:p>
    <w:p w14:paraId="44428548" w14:textId="0A36D05D" w:rsidR="00763E44" w:rsidRDefault="006D57F1" w:rsidP="00AB6137">
      <w:pPr>
        <w:spacing w:line="360" w:lineRule="auto"/>
        <w:ind w:firstLine="851"/>
        <w:jc w:val="both"/>
        <w:rPr>
          <w:rFonts w:eastAsia="Arial" w:cs="Times New Roman"/>
          <w:sz w:val="28"/>
          <w:szCs w:val="28"/>
          <w:shd w:val="clear" w:color="auto" w:fill="FBFBFB"/>
          <w:lang w:bidi="ar"/>
        </w:rPr>
      </w:pPr>
      <w:r>
        <w:rPr>
          <w:rFonts w:eastAsia="Arial" w:cs="Times New Roman"/>
          <w:sz w:val="28"/>
          <w:szCs w:val="28"/>
          <w:shd w:val="clear" w:color="auto" w:fill="FBFBFB"/>
          <w:lang w:bidi="ar"/>
        </w:rPr>
        <w:t>Главными субъектами успешной и качест</w:t>
      </w:r>
      <w:r w:rsidR="007036BB">
        <w:rPr>
          <w:rFonts w:eastAsia="Arial" w:cs="Times New Roman"/>
          <w:sz w:val="28"/>
          <w:szCs w:val="28"/>
          <w:shd w:val="clear" w:color="auto" w:fill="FBFBFB"/>
          <w:lang w:bidi="ar"/>
        </w:rPr>
        <w:t>венной работы с детьми на территории площадки</w:t>
      </w:r>
      <w:r>
        <w:rPr>
          <w:rFonts w:eastAsia="Arial" w:cs="Times New Roman"/>
          <w:sz w:val="28"/>
          <w:szCs w:val="28"/>
          <w:shd w:val="clear" w:color="auto" w:fill="FBFBFB"/>
          <w:lang w:bidi="ar"/>
        </w:rPr>
        <w:t xml:space="preserve"> являются вожатые/воспитатели, а также они являются важным участником системы детско-взрослой воспитывающей общности. От их компетентности, профессиональной готовности, увлеченности зависит, насколько дети смогут раскрыть свой потенциал, осознать</w:t>
      </w:r>
      <w:r w:rsidR="007036BB">
        <w:rPr>
          <w:rFonts w:eastAsia="Arial" w:cs="Times New Roman"/>
          <w:sz w:val="28"/>
          <w:szCs w:val="28"/>
          <w:shd w:val="clear" w:color="auto" w:fill="FBFBFB"/>
          <w:lang w:bidi="ar"/>
        </w:rPr>
        <w:t xml:space="preserve"> себя частью сообщества детской</w:t>
      </w:r>
      <w:r>
        <w:rPr>
          <w:rFonts w:eastAsia="Arial" w:cs="Times New Roman"/>
          <w:sz w:val="28"/>
          <w:szCs w:val="28"/>
          <w:shd w:val="clear" w:color="auto" w:fill="FBFBFB"/>
          <w:lang w:bidi="ar"/>
        </w:rPr>
        <w:t xml:space="preserve"> </w:t>
      </w:r>
      <w:r w:rsidR="007036BB">
        <w:rPr>
          <w:rFonts w:eastAsia="Arial" w:cs="Times New Roman"/>
          <w:sz w:val="28"/>
          <w:szCs w:val="28"/>
          <w:shd w:val="clear" w:color="auto" w:fill="FBFBFB"/>
          <w:lang w:bidi="ar"/>
        </w:rPr>
        <w:lastRenderedPageBreak/>
        <w:t>площадки. Она</w:t>
      </w:r>
      <w:r>
        <w:rPr>
          <w:rFonts w:eastAsia="Arial" w:cs="Times New Roman"/>
          <w:sz w:val="28"/>
          <w:szCs w:val="28"/>
          <w:shd w:val="clear" w:color="auto" w:fill="FBFBFB"/>
          <w:lang w:bidi="ar"/>
        </w:rPr>
        <w:t xml:space="preserve"> для ребенка начинается с вожатого, раскрывается через вожатого. Все нормы и ценности актуализируются ребенком, в том числе через личность вожатого/воспитателя.</w:t>
      </w:r>
    </w:p>
    <w:p w14:paraId="47000601" w14:textId="4C51D0AB" w:rsidR="009768A6" w:rsidRPr="009768A6" w:rsidRDefault="009768A6" w:rsidP="00C85B96">
      <w:pPr>
        <w:spacing w:line="360" w:lineRule="auto"/>
        <w:ind w:firstLine="851"/>
        <w:jc w:val="both"/>
        <w:rPr>
          <w:rFonts w:eastAsia="Calibri" w:cs="Times New Roman"/>
          <w:sz w:val="28"/>
          <w:szCs w:val="28"/>
          <w:lang w:eastAsia="ru-RU" w:bidi="ar-SA"/>
        </w:rPr>
      </w:pPr>
      <w:r>
        <w:rPr>
          <w:rFonts w:eastAsia="Arial" w:cs="Times New Roman"/>
          <w:sz w:val="28"/>
          <w:szCs w:val="28"/>
          <w:shd w:val="clear" w:color="auto" w:fill="FBFBFB"/>
          <w:lang w:bidi="ar"/>
        </w:rPr>
        <w:t>В рам</w:t>
      </w:r>
      <w:r w:rsidR="00072E9C">
        <w:rPr>
          <w:rFonts w:eastAsia="Arial" w:cs="Times New Roman"/>
          <w:sz w:val="28"/>
          <w:szCs w:val="28"/>
          <w:shd w:val="clear" w:color="auto" w:fill="FBFBFB"/>
          <w:lang w:bidi="ar"/>
        </w:rPr>
        <w:t xml:space="preserve">ках данного </w:t>
      </w:r>
      <w:r w:rsidR="00402C55">
        <w:rPr>
          <w:rFonts w:eastAsia="Arial" w:cs="Times New Roman"/>
          <w:sz w:val="28"/>
          <w:szCs w:val="28"/>
          <w:shd w:val="clear" w:color="auto" w:fill="FBFBFB"/>
          <w:lang w:bidi="ar"/>
        </w:rPr>
        <w:t>модуля осуществляется</w:t>
      </w:r>
      <w:r w:rsidR="00072E9C">
        <w:rPr>
          <w:rFonts w:eastAsia="Arial" w:cs="Times New Roman"/>
          <w:sz w:val="28"/>
          <w:szCs w:val="28"/>
          <w:shd w:val="clear" w:color="auto" w:fill="FBFBFB"/>
          <w:lang w:bidi="ar"/>
        </w:rPr>
        <w:t xml:space="preserve"> предварительная работа: инструктивно</w:t>
      </w:r>
      <w:r w:rsidR="00C85B96">
        <w:rPr>
          <w:rFonts w:eastAsia="Arial" w:cs="Times New Roman"/>
          <w:sz w:val="28"/>
          <w:szCs w:val="28"/>
          <w:shd w:val="clear" w:color="auto" w:fill="FBFBFB"/>
          <w:lang w:bidi="ar"/>
        </w:rPr>
        <w:t xml:space="preserve"> </w:t>
      </w:r>
      <w:r w:rsidR="00072E9C">
        <w:rPr>
          <w:rFonts w:eastAsia="Arial" w:cs="Times New Roman"/>
          <w:sz w:val="28"/>
          <w:szCs w:val="28"/>
          <w:shd w:val="clear" w:color="auto" w:fill="FBFBFB"/>
          <w:lang w:bidi="ar"/>
        </w:rPr>
        <w:t xml:space="preserve">- методический </w:t>
      </w:r>
      <w:r w:rsidR="00C85B96">
        <w:rPr>
          <w:rFonts w:eastAsia="Arial" w:cs="Times New Roman"/>
          <w:sz w:val="28"/>
          <w:szCs w:val="28"/>
          <w:shd w:val="clear" w:color="auto" w:fill="FBFBFB"/>
          <w:lang w:bidi="ar"/>
        </w:rPr>
        <w:t>сбор (изучение документации, программы лагеря), организуются семинары по подготовке педагогических кадров к работе в лагере по программе «Точка роста» (</w:t>
      </w:r>
      <w:r w:rsidR="00C85B96" w:rsidRPr="00C85B96">
        <w:rPr>
          <w:rFonts w:eastAsia="Arial" w:cs="Times New Roman"/>
          <w:i/>
          <w:sz w:val="28"/>
          <w:szCs w:val="28"/>
          <w:shd w:val="clear" w:color="auto" w:fill="FBFBFB"/>
          <w:lang w:bidi="ar"/>
        </w:rPr>
        <w:t>Приложение</w:t>
      </w:r>
      <w:r w:rsidR="00C85B96">
        <w:rPr>
          <w:rFonts w:eastAsia="Arial" w:cs="Times New Roman"/>
          <w:i/>
          <w:sz w:val="28"/>
          <w:szCs w:val="28"/>
          <w:shd w:val="clear" w:color="auto" w:fill="FBFBFB"/>
          <w:lang w:bidi="ar"/>
        </w:rPr>
        <w:t xml:space="preserve"> </w:t>
      </w:r>
      <w:r w:rsidR="00C85B96" w:rsidRPr="00C85B96">
        <w:rPr>
          <w:rFonts w:eastAsia="Arial" w:cs="Times New Roman"/>
          <w:i/>
          <w:sz w:val="28"/>
          <w:szCs w:val="28"/>
          <w:shd w:val="clear" w:color="auto" w:fill="FBFBFB"/>
          <w:lang w:bidi="ar"/>
        </w:rPr>
        <w:t>4</w:t>
      </w:r>
      <w:r w:rsidR="00C85B96">
        <w:rPr>
          <w:rFonts w:eastAsia="Arial" w:cs="Times New Roman"/>
          <w:sz w:val="28"/>
          <w:szCs w:val="28"/>
          <w:shd w:val="clear" w:color="auto" w:fill="FBFBFB"/>
          <w:lang w:bidi="ar"/>
        </w:rPr>
        <w:t>).</w:t>
      </w:r>
    </w:p>
    <w:p w14:paraId="66F32EF3" w14:textId="77777777" w:rsidR="009768A6" w:rsidRPr="009768A6" w:rsidRDefault="009768A6" w:rsidP="00AB6137">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ind w:firstLine="709"/>
        <w:rPr>
          <w:rFonts w:eastAsia="Microsoft YaHei" w:cs="Times New Roman"/>
          <w:sz w:val="28"/>
          <w:szCs w:val="28"/>
          <w:lang w:eastAsia="en-US" w:bidi="ar-SA"/>
        </w:rPr>
      </w:pPr>
      <w:r w:rsidRPr="009768A6">
        <w:rPr>
          <w:rFonts w:eastAsia="Microsoft YaHei" w:cs="Times New Roman"/>
          <w:sz w:val="28"/>
          <w:szCs w:val="28"/>
          <w:lang w:eastAsia="en-US" w:bidi="ar-SA"/>
        </w:rPr>
        <w:br w:type="page"/>
      </w:r>
    </w:p>
    <w:p w14:paraId="1A5D1146" w14:textId="77777777" w:rsidR="00763E44" w:rsidRDefault="006D57F1">
      <w:pPr>
        <w:spacing w:line="360" w:lineRule="auto"/>
        <w:jc w:val="center"/>
        <w:rPr>
          <w:rFonts w:eastAsia="Arial" w:cs="Times New Roman"/>
          <w:b/>
          <w:bCs/>
          <w:sz w:val="28"/>
          <w:szCs w:val="28"/>
          <w:shd w:val="clear" w:color="auto" w:fill="FBFBFB"/>
        </w:rPr>
      </w:pPr>
      <w:r>
        <w:rPr>
          <w:rFonts w:eastAsia="Arial" w:cs="Times New Roman"/>
          <w:b/>
          <w:bCs/>
          <w:sz w:val="28"/>
          <w:szCs w:val="28"/>
          <w:shd w:val="clear" w:color="auto" w:fill="FBFBFB"/>
          <w:lang w:bidi="ar"/>
        </w:rPr>
        <w:lastRenderedPageBreak/>
        <w:t>ВАРИАТИВНЫЕ МОДУЛИ</w:t>
      </w:r>
    </w:p>
    <w:p w14:paraId="31E66CD9" w14:textId="341EADF6" w:rsidR="00763E44" w:rsidRDefault="007A5D0F">
      <w:pPr>
        <w:spacing w:line="360" w:lineRule="auto"/>
        <w:jc w:val="center"/>
        <w:rPr>
          <w:rFonts w:cs="Times New Roman"/>
          <w:b/>
          <w:sz w:val="28"/>
          <w:szCs w:val="28"/>
        </w:rPr>
      </w:pPr>
      <w:r>
        <w:rPr>
          <w:rFonts w:cs="Times New Roman"/>
          <w:b/>
          <w:sz w:val="28"/>
          <w:szCs w:val="28"/>
        </w:rPr>
        <w:t>2.11</w:t>
      </w:r>
      <w:r w:rsidR="006D57F1">
        <w:rPr>
          <w:rFonts w:cs="Times New Roman"/>
          <w:b/>
          <w:sz w:val="28"/>
          <w:szCs w:val="28"/>
        </w:rPr>
        <w:t>. Модуль «Экскурсии и походы»</w:t>
      </w:r>
    </w:p>
    <w:p w14:paraId="6FEA9858" w14:textId="77777777" w:rsidR="00763E44" w:rsidRDefault="006D57F1">
      <w:pPr>
        <w:spacing w:line="360" w:lineRule="auto"/>
        <w:ind w:firstLine="850"/>
        <w:jc w:val="both"/>
        <w:rPr>
          <w:rFonts w:cs="Times New Roman"/>
          <w:sz w:val="28"/>
          <w:szCs w:val="28"/>
        </w:rPr>
      </w:pPr>
      <w:r>
        <w:rPr>
          <w:rFonts w:cs="Times New Roman"/>
          <w:sz w:val="28"/>
          <w:szCs w:val="28"/>
        </w:rPr>
        <w:t>Организация для детей экскурсий, походов и реализация их воспитательного потенциала.</w:t>
      </w:r>
    </w:p>
    <w:p w14:paraId="15E36E2B" w14:textId="77777777" w:rsidR="00763E44" w:rsidRDefault="006D57F1">
      <w:pPr>
        <w:spacing w:line="360" w:lineRule="auto"/>
        <w:ind w:firstLine="850"/>
        <w:jc w:val="both"/>
        <w:rPr>
          <w:rFonts w:cs="Times New Roman"/>
          <w:sz w:val="28"/>
          <w:szCs w:val="28"/>
        </w:rPr>
      </w:pPr>
      <w:r>
        <w:rPr>
          <w:rFonts w:cs="Times New Roman"/>
          <w:sz w:val="28"/>
          <w:szCs w:val="28"/>
        </w:rPr>
        <w:t xml:space="preserve">Экскурсии, походы помогают ребятам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ситуациях. С этой целью для детей организуются туристские походы, экологические тропы, тематические экскурсии: </w:t>
      </w:r>
      <w:proofErr w:type="spellStart"/>
      <w:r>
        <w:rPr>
          <w:rFonts w:cs="Times New Roman"/>
          <w:sz w:val="28"/>
          <w:szCs w:val="28"/>
        </w:rPr>
        <w:t>профориентационные</w:t>
      </w:r>
      <w:proofErr w:type="spellEnd"/>
      <w:r>
        <w:rPr>
          <w:rFonts w:cs="Times New Roman"/>
          <w:sz w:val="28"/>
          <w:szCs w:val="28"/>
        </w:rPr>
        <w:t xml:space="preserve"> экскурсии, экскурсии по памятным местам и местам боевой славы, в музей, картинную галерею, технопарк и др.</w:t>
      </w:r>
    </w:p>
    <w:p w14:paraId="51062762" w14:textId="77777777" w:rsidR="00763E44" w:rsidRDefault="006D57F1">
      <w:pPr>
        <w:spacing w:line="360" w:lineRule="auto"/>
        <w:ind w:firstLine="850"/>
        <w:jc w:val="both"/>
        <w:rPr>
          <w:rFonts w:cs="Times New Roman"/>
          <w:sz w:val="28"/>
          <w:szCs w:val="28"/>
        </w:rPr>
      </w:pPr>
      <w:r>
        <w:rPr>
          <w:rFonts w:cs="Times New Roman"/>
          <w:sz w:val="28"/>
          <w:szCs w:val="28"/>
        </w:rPr>
        <w:t xml:space="preserve">На экскурсиях, в походах создаются благоприятные условия для воспитания у детей самостоятельности и ответственности, формирования у них навыков </w:t>
      </w:r>
      <w:proofErr w:type="spellStart"/>
      <w:r>
        <w:rPr>
          <w:rFonts w:cs="Times New Roman"/>
          <w:sz w:val="28"/>
          <w:szCs w:val="28"/>
        </w:rPr>
        <w:t>самообслуживающего</w:t>
      </w:r>
      <w:proofErr w:type="spellEnd"/>
      <w:r>
        <w:rPr>
          <w:rFonts w:cs="Times New Roman"/>
          <w:sz w:val="28"/>
          <w:szCs w:val="28"/>
        </w:rPr>
        <w:t xml:space="preserve"> труда, обучения рациональному использованию своего времени, сил, имущества. </w:t>
      </w:r>
    </w:p>
    <w:p w14:paraId="7421CA8B" w14:textId="7AA9A6F9" w:rsidR="004A71D5" w:rsidRDefault="007F66BF">
      <w:pPr>
        <w:spacing w:line="360" w:lineRule="auto"/>
        <w:ind w:firstLine="850"/>
        <w:jc w:val="both"/>
        <w:rPr>
          <w:rFonts w:cs="Times New Roman"/>
          <w:sz w:val="28"/>
          <w:szCs w:val="28"/>
        </w:rPr>
      </w:pPr>
      <w:r>
        <w:rPr>
          <w:rFonts w:cs="Times New Roman"/>
          <w:sz w:val="28"/>
          <w:szCs w:val="28"/>
        </w:rPr>
        <w:t xml:space="preserve">В рамках данного модуля </w:t>
      </w:r>
      <w:r w:rsidR="00CC34C1">
        <w:rPr>
          <w:rFonts w:cs="Times New Roman"/>
          <w:sz w:val="28"/>
          <w:szCs w:val="28"/>
        </w:rPr>
        <w:t xml:space="preserve"> проводится тематическая  экскурсия «</w:t>
      </w:r>
      <w:proofErr w:type="gramStart"/>
      <w:r w:rsidR="00CC34C1">
        <w:rPr>
          <w:rFonts w:cs="Times New Roman"/>
          <w:sz w:val="28"/>
          <w:szCs w:val="28"/>
        </w:rPr>
        <w:t>Я-</w:t>
      </w:r>
      <w:proofErr w:type="gramEnd"/>
      <w:r w:rsidR="00CC34C1">
        <w:rPr>
          <w:rFonts w:cs="Times New Roman"/>
          <w:sz w:val="28"/>
          <w:szCs w:val="28"/>
        </w:rPr>
        <w:t xml:space="preserve"> </w:t>
      </w:r>
      <w:proofErr w:type="spellStart"/>
      <w:r w:rsidR="00CC34C1">
        <w:rPr>
          <w:rFonts w:cs="Times New Roman"/>
          <w:sz w:val="28"/>
          <w:szCs w:val="28"/>
        </w:rPr>
        <w:t>оренбуржец</w:t>
      </w:r>
      <w:proofErr w:type="spellEnd"/>
      <w:r w:rsidR="00CC34C1">
        <w:rPr>
          <w:rFonts w:cs="Times New Roman"/>
          <w:sz w:val="28"/>
          <w:szCs w:val="28"/>
        </w:rPr>
        <w:t xml:space="preserve"> и этим горжусь»</w:t>
      </w:r>
      <w:r>
        <w:rPr>
          <w:rFonts w:cs="Times New Roman"/>
          <w:sz w:val="28"/>
          <w:szCs w:val="28"/>
        </w:rPr>
        <w:t>, организуются походы в кукольные театры города.</w:t>
      </w:r>
      <w:r w:rsidR="00D90527">
        <w:rPr>
          <w:rFonts w:cs="Times New Roman"/>
          <w:sz w:val="28"/>
          <w:szCs w:val="28"/>
        </w:rPr>
        <w:t xml:space="preserve"> </w:t>
      </w:r>
      <w:r w:rsidR="00D90527" w:rsidRPr="00D90527">
        <w:rPr>
          <w:rFonts w:cs="Times New Roman"/>
          <w:i/>
          <w:sz w:val="28"/>
          <w:szCs w:val="28"/>
        </w:rPr>
        <w:t>(Приложение</w:t>
      </w:r>
      <w:r w:rsidR="007036BB">
        <w:rPr>
          <w:rFonts w:cs="Times New Roman"/>
          <w:i/>
          <w:sz w:val="28"/>
          <w:szCs w:val="28"/>
        </w:rPr>
        <w:t xml:space="preserve"> </w:t>
      </w:r>
      <w:r w:rsidR="00D90527" w:rsidRPr="00D90527">
        <w:rPr>
          <w:rFonts w:cs="Times New Roman"/>
          <w:i/>
          <w:sz w:val="28"/>
          <w:szCs w:val="28"/>
        </w:rPr>
        <w:t>1)</w:t>
      </w:r>
      <w:r w:rsidR="00D90527">
        <w:rPr>
          <w:rFonts w:cs="Times New Roman"/>
          <w:sz w:val="28"/>
          <w:szCs w:val="28"/>
        </w:rPr>
        <w:t>.</w:t>
      </w:r>
    </w:p>
    <w:p w14:paraId="4F641E92" w14:textId="4B07A736" w:rsidR="00763E44" w:rsidRDefault="00AE6097">
      <w:pPr>
        <w:spacing w:line="360" w:lineRule="auto"/>
        <w:jc w:val="center"/>
        <w:rPr>
          <w:b/>
          <w:bCs/>
          <w:iCs/>
          <w:sz w:val="28"/>
          <w:szCs w:val="28"/>
        </w:rPr>
      </w:pPr>
      <w:r>
        <w:rPr>
          <w:b/>
          <w:bCs/>
          <w:iCs/>
          <w:sz w:val="28"/>
          <w:szCs w:val="28"/>
        </w:rPr>
        <w:t>2.12</w:t>
      </w:r>
      <w:r w:rsidR="006D57F1">
        <w:rPr>
          <w:b/>
          <w:bCs/>
          <w:iCs/>
          <w:sz w:val="28"/>
          <w:szCs w:val="28"/>
        </w:rPr>
        <w:t>. Модуль «Профориентация»</w:t>
      </w:r>
    </w:p>
    <w:p w14:paraId="4EF5AC6B" w14:textId="77777777" w:rsidR="00763E44" w:rsidRDefault="006D57F1">
      <w:pPr>
        <w:spacing w:line="360" w:lineRule="auto"/>
        <w:ind w:firstLine="850"/>
        <w:jc w:val="both"/>
        <w:rPr>
          <w:rStyle w:val="CharAttribute502"/>
          <w:rFonts w:eastAsia="№Е" w:cs="Times New Roman"/>
          <w:i w:val="0"/>
          <w:szCs w:val="28"/>
        </w:rPr>
      </w:pPr>
      <w:r>
        <w:rPr>
          <w:rFonts w:cs="Times New Roman"/>
          <w:sz w:val="28"/>
          <w:szCs w:val="28"/>
        </w:rPr>
        <w:t xml:space="preserve">Воспитательная деятельность по направлению «профориентация» включает в себя профессиональное просвещение; диагностику и консультирование по проблемам профориентации, организацию профессиональных проб. Задача совместной деятельности педагогических работников и детей – подготовить ребенка к осознанному выбору своей будущей профессиональной деятельности. Создавая </w:t>
      </w:r>
      <w:proofErr w:type="spellStart"/>
      <w:r>
        <w:rPr>
          <w:rFonts w:cs="Times New Roman"/>
          <w:sz w:val="28"/>
          <w:szCs w:val="28"/>
        </w:rPr>
        <w:t>профориентационно</w:t>
      </w:r>
      <w:proofErr w:type="spellEnd"/>
      <w:r>
        <w:rPr>
          <w:rFonts w:cs="Times New Roman"/>
          <w:sz w:val="28"/>
          <w:szCs w:val="28"/>
        </w:rPr>
        <w:t xml:space="preserve"> значимые проблемные ситуации, формирующие готовность ребенка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Pr>
          <w:rFonts w:cs="Times New Roman"/>
          <w:sz w:val="28"/>
          <w:szCs w:val="28"/>
        </w:rPr>
        <w:t>внепрофессиональную</w:t>
      </w:r>
      <w:proofErr w:type="spellEnd"/>
      <w:r>
        <w:rPr>
          <w:rFonts w:cs="Times New Roman"/>
          <w:sz w:val="28"/>
          <w:szCs w:val="28"/>
        </w:rPr>
        <w:t xml:space="preserve"> составляющие такой деятельности. </w:t>
      </w:r>
      <w:r>
        <w:rPr>
          <w:rStyle w:val="CharAttribute511"/>
          <w:rFonts w:eastAsia="№Е" w:cs="Times New Roman"/>
          <w:szCs w:val="28"/>
        </w:rPr>
        <w:t xml:space="preserve">Эта работа осуществляется </w:t>
      </w:r>
      <w:proofErr w:type="gramStart"/>
      <w:r>
        <w:rPr>
          <w:rStyle w:val="CharAttribute512"/>
          <w:rFonts w:eastAsia="№Е" w:cs="Times New Roman"/>
          <w:szCs w:val="28"/>
        </w:rPr>
        <w:t>через</w:t>
      </w:r>
      <w:proofErr w:type="gramEnd"/>
      <w:r>
        <w:rPr>
          <w:rStyle w:val="CharAttribute512"/>
          <w:rFonts w:eastAsia="№Е" w:cs="Times New Roman"/>
          <w:szCs w:val="28"/>
        </w:rPr>
        <w:t>:</w:t>
      </w:r>
    </w:p>
    <w:p w14:paraId="41E4557F" w14:textId="77777777" w:rsidR="00763E44" w:rsidRDefault="006D57F1">
      <w:pPr>
        <w:spacing w:line="360" w:lineRule="auto"/>
        <w:ind w:firstLine="850"/>
        <w:jc w:val="both"/>
        <w:rPr>
          <w:rFonts w:eastAsia="Calibri" w:cs="Times New Roman"/>
          <w:sz w:val="28"/>
          <w:szCs w:val="28"/>
        </w:rPr>
      </w:pPr>
      <w:r>
        <w:rPr>
          <w:rStyle w:val="CharAttribute502"/>
          <w:rFonts w:eastAsia="№Е" w:cs="Times New Roman"/>
          <w:i w:val="0"/>
          <w:szCs w:val="28"/>
        </w:rPr>
        <w:lastRenderedPageBreak/>
        <w:t xml:space="preserve">- </w:t>
      </w:r>
      <w:r>
        <w:rPr>
          <w:rFonts w:eastAsia="Calibri" w:cs="Times New Roman"/>
          <w:sz w:val="28"/>
          <w:szCs w:val="28"/>
          <w:lang w:eastAsia="ko-KR"/>
        </w:rPr>
        <w:t xml:space="preserve">циклы </w:t>
      </w:r>
      <w:proofErr w:type="spellStart"/>
      <w:r>
        <w:rPr>
          <w:rFonts w:eastAsia="Calibri" w:cs="Times New Roman"/>
          <w:sz w:val="28"/>
          <w:szCs w:val="28"/>
          <w:lang w:eastAsia="ko-KR"/>
        </w:rPr>
        <w:t>профориентационных</w:t>
      </w:r>
      <w:proofErr w:type="spellEnd"/>
      <w:r>
        <w:rPr>
          <w:rFonts w:eastAsia="Calibri" w:cs="Times New Roman"/>
          <w:sz w:val="28"/>
          <w:szCs w:val="28"/>
          <w:lang w:eastAsia="ko-KR"/>
        </w:rPr>
        <w:t xml:space="preserve"> часов общения, направленных на подготовку ребенка к осознанному планированию и реализации своего профессионального будущего;</w:t>
      </w:r>
    </w:p>
    <w:p w14:paraId="6FB0ADB2" w14:textId="77777777" w:rsidR="00763E44" w:rsidRDefault="006D57F1">
      <w:pPr>
        <w:spacing w:line="360" w:lineRule="auto"/>
        <w:ind w:firstLine="850"/>
        <w:jc w:val="both"/>
        <w:rPr>
          <w:rFonts w:eastAsia="Calibri" w:cs="Times New Roman"/>
          <w:sz w:val="28"/>
          <w:szCs w:val="28"/>
        </w:rPr>
      </w:pPr>
      <w:r>
        <w:rPr>
          <w:rFonts w:eastAsia="Calibri" w:cs="Times New Roman"/>
          <w:sz w:val="28"/>
          <w:szCs w:val="28"/>
          <w:lang w:eastAsia="ko-KR"/>
        </w:rPr>
        <w:t xml:space="preserve">- </w:t>
      </w:r>
      <w:proofErr w:type="spellStart"/>
      <w:r>
        <w:rPr>
          <w:rFonts w:eastAsia="Calibri" w:cs="Times New Roman"/>
          <w:sz w:val="28"/>
          <w:szCs w:val="28"/>
          <w:lang w:eastAsia="ko-KR"/>
        </w:rPr>
        <w:t>профориентационные</w:t>
      </w:r>
      <w:proofErr w:type="spellEnd"/>
      <w:r>
        <w:rPr>
          <w:rFonts w:eastAsia="Calibri" w:cs="Times New Roman"/>
          <w:sz w:val="28"/>
          <w:szCs w:val="28"/>
          <w:lang w:eastAsia="ko-KR"/>
        </w:rPr>
        <w:t xml:space="preserve"> игры: симуляции, деловые игры, </w:t>
      </w:r>
      <w:proofErr w:type="spellStart"/>
      <w:r>
        <w:rPr>
          <w:rFonts w:eastAsia="Calibri" w:cs="Times New Roman"/>
          <w:sz w:val="28"/>
          <w:szCs w:val="28"/>
          <w:lang w:eastAsia="ko-KR"/>
        </w:rPr>
        <w:t>квесты</w:t>
      </w:r>
      <w:proofErr w:type="spellEnd"/>
      <w:r>
        <w:rPr>
          <w:rFonts w:eastAsia="Calibri" w:cs="Times New Roman"/>
          <w:sz w:val="28"/>
          <w:szCs w:val="28"/>
          <w:lang w:eastAsia="ko-KR"/>
        </w:rPr>
        <w:t>, решение кейсов (ситуаций, в которых необходимо принять решение, занять определенную позицию), расширяющие знания детей о типах профессий, о способах выбора профессий, о достоинствах и недостатках той или иной интересной детям профессиональной деятельности;</w:t>
      </w:r>
    </w:p>
    <w:p w14:paraId="68046738" w14:textId="77777777" w:rsidR="00763E44" w:rsidRDefault="006D57F1">
      <w:pPr>
        <w:spacing w:line="360" w:lineRule="auto"/>
        <w:ind w:firstLine="850"/>
        <w:jc w:val="both"/>
        <w:rPr>
          <w:rFonts w:eastAsia="Calibri" w:cs="Times New Roman"/>
          <w:sz w:val="28"/>
          <w:szCs w:val="28"/>
        </w:rPr>
      </w:pPr>
      <w:r>
        <w:rPr>
          <w:rFonts w:eastAsia="Calibri" w:cs="Times New Roman"/>
          <w:sz w:val="28"/>
          <w:szCs w:val="28"/>
          <w:lang w:eastAsia="ko-KR"/>
        </w:rPr>
        <w:t>- экскурсии на предприятия и встречи с гостями: экспертами в области профориентации, представителями разных профессий, дающие ребятам начальные представления о существующих профессиях и условиях работы людей, представляющих эти профессии;</w:t>
      </w:r>
    </w:p>
    <w:p w14:paraId="0BF8BC5E" w14:textId="35991D1B" w:rsidR="00763E44" w:rsidRDefault="006D57F1">
      <w:pPr>
        <w:spacing w:line="360" w:lineRule="auto"/>
        <w:ind w:firstLine="850"/>
        <w:jc w:val="both"/>
        <w:rPr>
          <w:rFonts w:eastAsia="Calibri" w:cs="Times New Roman"/>
          <w:sz w:val="28"/>
          <w:szCs w:val="28"/>
        </w:rPr>
      </w:pPr>
      <w:r>
        <w:rPr>
          <w:rFonts w:eastAsia="Calibri" w:cs="Times New Roman"/>
          <w:sz w:val="28"/>
          <w:szCs w:val="28"/>
          <w:lang w:eastAsia="ko-KR"/>
        </w:rPr>
        <w:t>- орг</w:t>
      </w:r>
      <w:r w:rsidR="007036BB">
        <w:rPr>
          <w:rFonts w:eastAsia="Calibri" w:cs="Times New Roman"/>
          <w:sz w:val="28"/>
          <w:szCs w:val="28"/>
          <w:lang w:eastAsia="ko-KR"/>
        </w:rPr>
        <w:t>анизация на базе площадки</w:t>
      </w:r>
      <w:r>
        <w:rPr>
          <w:rFonts w:eastAsia="Calibri" w:cs="Times New Roman"/>
          <w:sz w:val="28"/>
          <w:szCs w:val="28"/>
          <w:lang w:eastAsia="ko-KR"/>
        </w:rPr>
        <w:t xml:space="preserve"> </w:t>
      </w:r>
      <w:proofErr w:type="spellStart"/>
      <w:r>
        <w:rPr>
          <w:rFonts w:eastAsia="Calibri" w:cs="Times New Roman"/>
          <w:sz w:val="28"/>
          <w:szCs w:val="28"/>
          <w:lang w:eastAsia="ko-KR"/>
        </w:rPr>
        <w:t>профориентационных</w:t>
      </w:r>
      <w:proofErr w:type="spellEnd"/>
      <w:r>
        <w:rPr>
          <w:rFonts w:eastAsia="Calibri" w:cs="Times New Roman"/>
          <w:sz w:val="28"/>
          <w:szCs w:val="28"/>
          <w:lang w:eastAsia="ko-KR"/>
        </w:rPr>
        <w:t xml:space="preserve"> смен, в работе которых принимают участие эксперты в области профориентации и где ребята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 </w:t>
      </w:r>
    </w:p>
    <w:p w14:paraId="605F20A3" w14:textId="77777777" w:rsidR="00763E44" w:rsidRDefault="006D57F1">
      <w:pPr>
        <w:spacing w:line="360" w:lineRule="auto"/>
        <w:ind w:firstLine="850"/>
        <w:jc w:val="both"/>
        <w:rPr>
          <w:rFonts w:cs="Times New Roman"/>
          <w:sz w:val="28"/>
          <w:szCs w:val="28"/>
        </w:rPr>
      </w:pPr>
      <w:r>
        <w:rPr>
          <w:rFonts w:eastAsia="Calibri" w:cs="Times New Roman"/>
          <w:sz w:val="28"/>
          <w:szCs w:val="28"/>
          <w:lang w:eastAsia="ko-KR"/>
        </w:rPr>
        <w:t xml:space="preserve">- </w:t>
      </w:r>
      <w:r>
        <w:rPr>
          <w:rFonts w:cs="Times New Roman"/>
          <w:sz w:val="28"/>
          <w:szCs w:val="28"/>
        </w:rPr>
        <w:t xml:space="preserve">участие в работе всероссийских </w:t>
      </w:r>
      <w:proofErr w:type="spellStart"/>
      <w:r>
        <w:rPr>
          <w:rFonts w:cs="Times New Roman"/>
          <w:sz w:val="28"/>
          <w:szCs w:val="28"/>
        </w:rPr>
        <w:t>профориентационных</w:t>
      </w:r>
      <w:proofErr w:type="spellEnd"/>
      <w:r>
        <w:rPr>
          <w:rFonts w:cs="Times New Roman"/>
          <w:sz w:val="28"/>
          <w:szCs w:val="28"/>
        </w:rPr>
        <w:t xml:space="preserve"> проектов, созданных в сети интернет: просмотр лекций, решение учебно-тренировочных задач, участие </w:t>
      </w:r>
      <w:proofErr w:type="gramStart"/>
      <w:r>
        <w:rPr>
          <w:rFonts w:cs="Times New Roman"/>
          <w:sz w:val="28"/>
          <w:szCs w:val="28"/>
        </w:rPr>
        <w:t>в</w:t>
      </w:r>
      <w:proofErr w:type="gramEnd"/>
      <w:r>
        <w:rPr>
          <w:rFonts w:cs="Times New Roman"/>
          <w:sz w:val="28"/>
          <w:szCs w:val="28"/>
        </w:rPr>
        <w:t xml:space="preserve"> </w:t>
      </w:r>
      <w:proofErr w:type="gramStart"/>
      <w:r>
        <w:rPr>
          <w:rFonts w:cs="Times New Roman"/>
          <w:sz w:val="28"/>
          <w:szCs w:val="28"/>
        </w:rPr>
        <w:t>мастер</w:t>
      </w:r>
      <w:proofErr w:type="gramEnd"/>
      <w:r>
        <w:rPr>
          <w:rFonts w:cs="Times New Roman"/>
          <w:sz w:val="28"/>
          <w:szCs w:val="28"/>
        </w:rPr>
        <w:t xml:space="preserve"> классах, посещение открытых уроков.</w:t>
      </w:r>
    </w:p>
    <w:p w14:paraId="3C73F9C9" w14:textId="184ED973" w:rsidR="00933F93" w:rsidRPr="00D90527" w:rsidRDefault="00933F93">
      <w:pPr>
        <w:spacing w:line="360" w:lineRule="auto"/>
        <w:ind w:firstLine="850"/>
        <w:jc w:val="both"/>
        <w:rPr>
          <w:rFonts w:cs="Times New Roman"/>
          <w:sz w:val="28"/>
          <w:szCs w:val="28"/>
        </w:rPr>
      </w:pPr>
      <w:r>
        <w:rPr>
          <w:rFonts w:cs="Times New Roman"/>
          <w:sz w:val="28"/>
          <w:szCs w:val="28"/>
        </w:rPr>
        <w:t xml:space="preserve">В рамках данного модуля организуются встречи с </w:t>
      </w:r>
      <w:r w:rsidR="00402C55">
        <w:rPr>
          <w:rFonts w:cs="Times New Roman"/>
          <w:sz w:val="28"/>
          <w:szCs w:val="28"/>
        </w:rPr>
        <w:t>людьми разных</w:t>
      </w:r>
      <w:r>
        <w:rPr>
          <w:rFonts w:cs="Times New Roman"/>
          <w:sz w:val="28"/>
          <w:szCs w:val="28"/>
        </w:rPr>
        <w:t xml:space="preserve"> профессий «Расскажи о себе», в отрядах проводят интерактивную игру «Все профессии важны, все профессии нужны», прово</w:t>
      </w:r>
      <w:r w:rsidR="00807BE3">
        <w:rPr>
          <w:rFonts w:cs="Times New Roman"/>
          <w:sz w:val="28"/>
          <w:szCs w:val="28"/>
        </w:rPr>
        <w:t xml:space="preserve">дится конкурс </w:t>
      </w:r>
      <w:r w:rsidR="00402C55">
        <w:rPr>
          <w:rFonts w:cs="Times New Roman"/>
          <w:sz w:val="28"/>
          <w:szCs w:val="28"/>
        </w:rPr>
        <w:t>рисунков «</w:t>
      </w:r>
      <w:r>
        <w:rPr>
          <w:rFonts w:cs="Times New Roman"/>
          <w:sz w:val="28"/>
          <w:szCs w:val="28"/>
        </w:rPr>
        <w:t>Кем быть?».</w:t>
      </w:r>
      <w:r w:rsidR="00D90527">
        <w:rPr>
          <w:rFonts w:cs="Times New Roman"/>
          <w:sz w:val="28"/>
          <w:szCs w:val="28"/>
        </w:rPr>
        <w:t xml:space="preserve"> </w:t>
      </w:r>
      <w:r w:rsidR="00D90527">
        <w:rPr>
          <w:rFonts w:cs="Times New Roman"/>
          <w:i/>
          <w:sz w:val="28"/>
          <w:szCs w:val="28"/>
        </w:rPr>
        <w:t>(Приложение 1)</w:t>
      </w:r>
      <w:r w:rsidR="00D90527">
        <w:rPr>
          <w:rFonts w:cs="Times New Roman"/>
          <w:sz w:val="28"/>
          <w:szCs w:val="28"/>
        </w:rPr>
        <w:t>.</w:t>
      </w:r>
    </w:p>
    <w:p w14:paraId="0D0912A0" w14:textId="77777777" w:rsidR="00763E44" w:rsidRDefault="006D57F1">
      <w:pPr>
        <w:spacing w:line="360" w:lineRule="auto"/>
        <w:rPr>
          <w:rFonts w:eastAsia="№Е" w:cs="Times New Roman"/>
          <w:b/>
          <w:iCs/>
          <w:color w:val="000000"/>
          <w:sz w:val="28"/>
          <w:szCs w:val="28"/>
        </w:rPr>
      </w:pPr>
      <w:r>
        <w:rPr>
          <w:rFonts w:cs="Times New Roman"/>
          <w:b/>
          <w:iCs/>
          <w:color w:val="000000"/>
          <w:sz w:val="28"/>
          <w:szCs w:val="28"/>
        </w:rPr>
        <w:br w:type="page"/>
      </w:r>
    </w:p>
    <w:p w14:paraId="301C410B" w14:textId="77777777" w:rsidR="00763E44" w:rsidRDefault="006D57F1">
      <w:pPr>
        <w:spacing w:line="360" w:lineRule="auto"/>
        <w:jc w:val="center"/>
        <w:outlineLvl w:val="0"/>
        <w:rPr>
          <w:rFonts w:eastAsia="Times New Roman" w:cs="Times New Roman"/>
          <w:b/>
          <w:color w:val="000000"/>
          <w:sz w:val="28"/>
        </w:rPr>
      </w:pPr>
      <w:r>
        <w:rPr>
          <w:rFonts w:eastAsia="Times New Roman" w:cs="Times New Roman"/>
          <w:b/>
          <w:color w:val="000000"/>
          <w:sz w:val="28"/>
        </w:rPr>
        <w:lastRenderedPageBreak/>
        <w:t xml:space="preserve">Раздел III. ОРГАНИЗАЦИЯ ВОСПИТАТЕЛЬНОЙ ДЕЯТЕЛЬНОСТИ </w:t>
      </w:r>
    </w:p>
    <w:p w14:paraId="46F81052" w14:textId="77777777" w:rsidR="00763E44" w:rsidRDefault="006D57F1">
      <w:pPr>
        <w:spacing w:line="360" w:lineRule="auto"/>
        <w:jc w:val="center"/>
        <w:outlineLvl w:val="0"/>
        <w:rPr>
          <w:sz w:val="28"/>
        </w:rPr>
      </w:pPr>
      <w:r>
        <w:rPr>
          <w:rFonts w:eastAsia="Times New Roman" w:cs="Times New Roman"/>
          <w:b/>
          <w:color w:val="000000"/>
          <w:sz w:val="28"/>
        </w:rPr>
        <w:t>3.1. Особенности организации воспитательной деятельности</w:t>
      </w:r>
    </w:p>
    <w:p w14:paraId="35970503" w14:textId="77777777" w:rsidR="00763E44" w:rsidRDefault="006D57F1">
      <w:pPr>
        <w:spacing w:line="360" w:lineRule="auto"/>
        <w:ind w:firstLine="850"/>
        <w:jc w:val="both"/>
        <w:rPr>
          <w:rFonts w:eastAsia="Times New Roman" w:cs="Times New Roman"/>
          <w:i/>
          <w:color w:val="000000"/>
          <w:sz w:val="28"/>
        </w:rPr>
      </w:pPr>
      <w:r>
        <w:rPr>
          <w:rFonts w:eastAsia="Times New Roman" w:cs="Times New Roman"/>
          <w:color w:val="000000"/>
          <w:sz w:val="28"/>
        </w:rPr>
        <w:t xml:space="preserve">Программа воспитания реализуется посредством формирования социокультурного воспитательного пространства при соблюдении условий создания уклада, отражающего готовность всех участников образовательных отношений руководствоваться едиными принципами и регулярно воспроизводить наиболее ценные </w:t>
      </w:r>
      <w:proofErr w:type="spellStart"/>
      <w:r>
        <w:rPr>
          <w:rFonts w:eastAsia="Times New Roman" w:cs="Times New Roman"/>
          <w:color w:val="000000"/>
          <w:sz w:val="28"/>
        </w:rPr>
        <w:t>воспитательно</w:t>
      </w:r>
      <w:proofErr w:type="spellEnd"/>
      <w:r>
        <w:rPr>
          <w:rFonts w:eastAsia="Times New Roman" w:cs="Times New Roman"/>
          <w:color w:val="000000"/>
          <w:sz w:val="28"/>
        </w:rPr>
        <w:t xml:space="preserve"> значимые виды совместной деятельности. </w:t>
      </w:r>
    </w:p>
    <w:p w14:paraId="7DA81B27" w14:textId="710DF5F9" w:rsidR="00763E44" w:rsidRDefault="0013569E">
      <w:pPr>
        <w:spacing w:line="360" w:lineRule="auto"/>
        <w:ind w:firstLine="850"/>
        <w:jc w:val="both"/>
        <w:rPr>
          <w:rFonts w:eastAsia="Times New Roman" w:cs="Times New Roman"/>
          <w:i/>
          <w:color w:val="000000"/>
          <w:sz w:val="28"/>
        </w:rPr>
      </w:pPr>
      <w:r>
        <w:rPr>
          <w:rFonts w:eastAsia="Times New Roman" w:cs="Times New Roman"/>
          <w:color w:val="000000"/>
          <w:sz w:val="28"/>
        </w:rPr>
        <w:t>Площадка с кратковременным пребыванием детей</w:t>
      </w:r>
      <w:r w:rsidR="006D57F1">
        <w:rPr>
          <w:rFonts w:eastAsia="Times New Roman" w:cs="Times New Roman"/>
          <w:color w:val="000000"/>
          <w:sz w:val="28"/>
        </w:rPr>
        <w:t xml:space="preserve"> – особое образовательное учреждение, в котором создаются условия для обеспечения воспитывающей, эмоционально-привлекательной деятельности детей, удовлетворения потребности в новизне впечатлений, творческой самореализации, общении и самодеятельности. Кратковременный характер пребывания, новое социальное окружение, разрыв прежних связей, позитивная окраска совместной деятельности со сверстниками, постоянное (круглосуточное) сопровождение взрослых и др. позволяют создать оптимальные условия для осуществления воспитательной деятельности и актуализации самовоспитания.</w:t>
      </w:r>
    </w:p>
    <w:p w14:paraId="3526A9EB" w14:textId="602CD385" w:rsidR="00763E44" w:rsidRDefault="006D57F1">
      <w:pPr>
        <w:spacing w:line="360" w:lineRule="auto"/>
        <w:ind w:firstLine="850"/>
        <w:jc w:val="both"/>
        <w:rPr>
          <w:rFonts w:eastAsia="Times New Roman" w:cs="Times New Roman"/>
          <w:color w:val="000000"/>
          <w:sz w:val="28"/>
        </w:rPr>
      </w:pPr>
      <w:r>
        <w:rPr>
          <w:rFonts w:eastAsia="Times New Roman" w:cs="Times New Roman"/>
          <w:color w:val="000000"/>
          <w:sz w:val="28"/>
        </w:rPr>
        <w:t>В</w:t>
      </w:r>
      <w:r w:rsidR="0013569E">
        <w:rPr>
          <w:rFonts w:eastAsia="Times New Roman" w:cs="Times New Roman"/>
          <w:color w:val="000000"/>
          <w:sz w:val="28"/>
        </w:rPr>
        <w:t>оспитательный потенциал площадки</w:t>
      </w:r>
      <w:r>
        <w:rPr>
          <w:rFonts w:eastAsia="Times New Roman" w:cs="Times New Roman"/>
          <w:color w:val="000000"/>
          <w:sz w:val="28"/>
        </w:rPr>
        <w:t xml:space="preserve"> обладает рядом преимуществ по сравнению с другими образовательными организациями:</w:t>
      </w:r>
    </w:p>
    <w:p w14:paraId="275174DD" w14:textId="77777777" w:rsidR="00763E44" w:rsidRDefault="006D57F1">
      <w:pPr>
        <w:spacing w:line="360" w:lineRule="auto"/>
        <w:ind w:firstLine="850"/>
        <w:jc w:val="both"/>
        <w:rPr>
          <w:rFonts w:eastAsia="Times New Roman" w:cs="Times New Roman"/>
          <w:color w:val="000000"/>
          <w:sz w:val="28"/>
        </w:rPr>
      </w:pPr>
      <w:r>
        <w:rPr>
          <w:rFonts w:eastAsia="Times New Roman" w:cs="Times New Roman"/>
          <w:color w:val="000000"/>
          <w:sz w:val="28"/>
        </w:rPr>
        <w:t>- добровольность в выборе деятельности и формы ее реализации в детском демократическом сообществе, активность и самостоятельность ребенка в выборе содержания и результативности деятельности;</w:t>
      </w:r>
    </w:p>
    <w:p w14:paraId="7AFD099D" w14:textId="77777777" w:rsidR="00763E44" w:rsidRDefault="006D57F1">
      <w:pPr>
        <w:spacing w:line="360" w:lineRule="auto"/>
        <w:ind w:firstLine="850"/>
        <w:jc w:val="both"/>
        <w:rPr>
          <w:rFonts w:eastAsia="Times New Roman" w:cs="Times New Roman"/>
          <w:color w:val="000000"/>
          <w:sz w:val="28"/>
        </w:rPr>
      </w:pPr>
      <w:r>
        <w:rPr>
          <w:rFonts w:eastAsia="Times New Roman" w:cs="Times New Roman"/>
          <w:color w:val="000000"/>
          <w:sz w:val="28"/>
        </w:rPr>
        <w:t xml:space="preserve">- творческий характер деятельности; </w:t>
      </w:r>
    </w:p>
    <w:p w14:paraId="5866C93D" w14:textId="77777777" w:rsidR="00763E44" w:rsidRDefault="006D57F1">
      <w:pPr>
        <w:spacing w:line="360" w:lineRule="auto"/>
        <w:ind w:firstLine="850"/>
        <w:jc w:val="both"/>
        <w:rPr>
          <w:rFonts w:eastAsia="Times New Roman" w:cs="Times New Roman"/>
          <w:color w:val="000000"/>
          <w:sz w:val="28"/>
        </w:rPr>
      </w:pPr>
      <w:r>
        <w:rPr>
          <w:rFonts w:eastAsia="Times New Roman" w:cs="Times New Roman"/>
          <w:color w:val="000000"/>
          <w:sz w:val="28"/>
        </w:rPr>
        <w:t xml:space="preserve">- </w:t>
      </w:r>
      <w:proofErr w:type="spellStart"/>
      <w:r>
        <w:rPr>
          <w:rFonts w:eastAsia="Times New Roman" w:cs="Times New Roman"/>
          <w:color w:val="000000"/>
          <w:sz w:val="28"/>
        </w:rPr>
        <w:t>многопрофильность</w:t>
      </w:r>
      <w:proofErr w:type="spellEnd"/>
      <w:r>
        <w:rPr>
          <w:rFonts w:eastAsia="Times New Roman" w:cs="Times New Roman"/>
          <w:color w:val="000000"/>
          <w:sz w:val="28"/>
        </w:rPr>
        <w:t xml:space="preserve">; </w:t>
      </w:r>
    </w:p>
    <w:p w14:paraId="7A431714" w14:textId="77777777" w:rsidR="00763E44" w:rsidRDefault="006D57F1">
      <w:pPr>
        <w:spacing w:line="360" w:lineRule="auto"/>
        <w:ind w:firstLine="850"/>
        <w:jc w:val="both"/>
        <w:rPr>
          <w:rFonts w:eastAsia="Times New Roman" w:cs="Times New Roman"/>
          <w:color w:val="000000"/>
          <w:sz w:val="28"/>
        </w:rPr>
      </w:pPr>
      <w:r>
        <w:rPr>
          <w:rFonts w:eastAsia="Times New Roman" w:cs="Times New Roman"/>
          <w:color w:val="000000"/>
          <w:sz w:val="28"/>
        </w:rPr>
        <w:t xml:space="preserve">- отсутствие обязательной оценки результативности деятельности ребенка, официального статуса; </w:t>
      </w:r>
    </w:p>
    <w:p w14:paraId="7AD94602" w14:textId="77777777" w:rsidR="00763E44" w:rsidRDefault="006D57F1">
      <w:pPr>
        <w:spacing w:line="360" w:lineRule="auto"/>
        <w:ind w:firstLine="850"/>
        <w:jc w:val="both"/>
        <w:rPr>
          <w:rFonts w:eastAsia="Times New Roman" w:cs="Times New Roman"/>
          <w:color w:val="000000"/>
          <w:sz w:val="28"/>
        </w:rPr>
      </w:pPr>
      <w:r>
        <w:rPr>
          <w:rFonts w:eastAsia="Times New Roman" w:cs="Times New Roman"/>
          <w:color w:val="000000"/>
          <w:sz w:val="28"/>
        </w:rPr>
        <w:t xml:space="preserve">- опыт неформального общения, взаимодействия, сотрудничества с детьми и взрослыми; опыт жизнедеятельности и общения в коллективах высокого уровня развития, где наиболее успешно проходит </w:t>
      </w:r>
      <w:proofErr w:type="spellStart"/>
      <w:r>
        <w:rPr>
          <w:rFonts w:eastAsia="Times New Roman" w:cs="Times New Roman"/>
          <w:color w:val="000000"/>
          <w:sz w:val="28"/>
        </w:rPr>
        <w:t>самоактуализация</w:t>
      </w:r>
      <w:proofErr w:type="spellEnd"/>
      <w:r>
        <w:rPr>
          <w:rFonts w:eastAsia="Times New Roman" w:cs="Times New Roman"/>
          <w:color w:val="000000"/>
          <w:sz w:val="28"/>
        </w:rPr>
        <w:t xml:space="preserve"> личности.</w:t>
      </w:r>
    </w:p>
    <w:p w14:paraId="7C5FC2B8" w14:textId="56FC7978" w:rsidR="00763E44" w:rsidRDefault="006D57F1">
      <w:pPr>
        <w:spacing w:line="360" w:lineRule="auto"/>
        <w:ind w:firstLine="850"/>
        <w:jc w:val="both"/>
        <w:rPr>
          <w:rFonts w:eastAsia="Times New Roman" w:cs="Times New Roman"/>
          <w:color w:val="000000"/>
          <w:sz w:val="28"/>
        </w:rPr>
      </w:pPr>
      <w:r>
        <w:rPr>
          <w:rFonts w:eastAsia="Times New Roman" w:cs="Times New Roman"/>
          <w:color w:val="000000"/>
          <w:sz w:val="28"/>
        </w:rPr>
        <w:t>Воспитат</w:t>
      </w:r>
      <w:r w:rsidR="0013569E">
        <w:rPr>
          <w:rFonts w:eastAsia="Times New Roman" w:cs="Times New Roman"/>
          <w:color w:val="000000"/>
          <w:sz w:val="28"/>
        </w:rPr>
        <w:t>ельный потенциал площадки</w:t>
      </w:r>
      <w:r>
        <w:rPr>
          <w:rFonts w:eastAsia="Times New Roman" w:cs="Times New Roman"/>
          <w:color w:val="000000"/>
          <w:sz w:val="28"/>
        </w:rPr>
        <w:t xml:space="preserve"> позволяет осуществлять воспитание через изменение, конструирование особой среды проживания в условиях временного </w:t>
      </w:r>
      <w:r>
        <w:rPr>
          <w:rFonts w:eastAsia="Times New Roman" w:cs="Times New Roman"/>
          <w:color w:val="000000"/>
          <w:sz w:val="28"/>
        </w:rPr>
        <w:lastRenderedPageBreak/>
        <w:t xml:space="preserve">детского объединения – социальной микросреды, в которой протекает жизнедеятельность </w:t>
      </w:r>
      <w:r w:rsidR="0013569E">
        <w:rPr>
          <w:rFonts w:eastAsia="Times New Roman" w:cs="Times New Roman"/>
          <w:color w:val="000000"/>
          <w:sz w:val="28"/>
        </w:rPr>
        <w:t>детей в условиях площадки</w:t>
      </w:r>
      <w:r>
        <w:rPr>
          <w:rFonts w:eastAsia="Times New Roman" w:cs="Times New Roman"/>
          <w:color w:val="000000"/>
          <w:sz w:val="28"/>
        </w:rPr>
        <w:t xml:space="preserve">. </w:t>
      </w:r>
    </w:p>
    <w:p w14:paraId="00BE00C3" w14:textId="26424D7C" w:rsidR="000C5C94" w:rsidRDefault="006D57F1" w:rsidP="000C5C94">
      <w:pPr>
        <w:pStyle w:val="infoans"/>
        <w:shd w:val="clear" w:color="auto" w:fill="FFFFFF"/>
        <w:spacing w:before="0" w:beforeAutospacing="0" w:after="270" w:afterAutospacing="0" w:line="360" w:lineRule="auto"/>
        <w:jc w:val="both"/>
        <w:rPr>
          <w:bCs/>
          <w:sz w:val="28"/>
          <w:szCs w:val="28"/>
        </w:rPr>
      </w:pPr>
      <w:r>
        <w:rPr>
          <w:color w:val="000000"/>
          <w:sz w:val="28"/>
        </w:rPr>
        <w:t>Основные характ</w:t>
      </w:r>
      <w:r w:rsidR="0013569E">
        <w:rPr>
          <w:color w:val="000000"/>
          <w:sz w:val="28"/>
        </w:rPr>
        <w:t xml:space="preserve">еристики уклада  площадки с кратковременным пребывание детей: площадка с кратковременным пребыванием </w:t>
      </w:r>
      <w:r w:rsidR="00CD6DE7">
        <w:rPr>
          <w:color w:val="000000"/>
          <w:sz w:val="28"/>
        </w:rPr>
        <w:t xml:space="preserve"> </w:t>
      </w:r>
      <w:r w:rsidR="00402C55">
        <w:rPr>
          <w:color w:val="000000"/>
          <w:sz w:val="28"/>
        </w:rPr>
        <w:t xml:space="preserve"> «</w:t>
      </w:r>
      <w:r w:rsidR="00CD6DE7">
        <w:rPr>
          <w:color w:val="000000"/>
          <w:sz w:val="28"/>
        </w:rPr>
        <w:t xml:space="preserve">Улыбка» на базе МОАУ «Гимназия №3» начал свою работу </w:t>
      </w:r>
      <w:r w:rsidR="00966AE9" w:rsidRPr="002C5743">
        <w:rPr>
          <w:sz w:val="28"/>
        </w:rPr>
        <w:t xml:space="preserve">с </w:t>
      </w:r>
      <w:r w:rsidR="002C5743" w:rsidRPr="002C5743">
        <w:rPr>
          <w:sz w:val="28"/>
        </w:rPr>
        <w:t>01.06</w:t>
      </w:r>
      <w:r w:rsidR="007D5D82">
        <w:rPr>
          <w:sz w:val="28"/>
        </w:rPr>
        <w:t>.1989</w:t>
      </w:r>
      <w:r w:rsidR="000C5C94">
        <w:rPr>
          <w:sz w:val="28"/>
        </w:rPr>
        <w:t xml:space="preserve"> г, юридический адрес: </w:t>
      </w:r>
      <w:r w:rsidR="00402C55">
        <w:rPr>
          <w:sz w:val="28"/>
        </w:rPr>
        <w:t>460050,</w:t>
      </w:r>
      <w:r w:rsidR="00402C55" w:rsidRPr="002C5743">
        <w:rPr>
          <w:sz w:val="28"/>
        </w:rPr>
        <w:t xml:space="preserve"> </w:t>
      </w:r>
      <w:r w:rsidR="00402C55">
        <w:rPr>
          <w:sz w:val="28"/>
        </w:rPr>
        <w:t>Оренбургская</w:t>
      </w:r>
      <w:r w:rsidR="000C5C94">
        <w:rPr>
          <w:sz w:val="28"/>
        </w:rPr>
        <w:t xml:space="preserve"> область, </w:t>
      </w:r>
      <w:r w:rsidR="002C5743" w:rsidRPr="002C5743">
        <w:rPr>
          <w:sz w:val="28"/>
        </w:rPr>
        <w:t xml:space="preserve">г. Оренбург, ул. </w:t>
      </w:r>
      <w:r w:rsidR="00402C55" w:rsidRPr="002C5743">
        <w:rPr>
          <w:sz w:val="28"/>
        </w:rPr>
        <w:t>Н</w:t>
      </w:r>
      <w:r w:rsidR="00402C55">
        <w:rPr>
          <w:sz w:val="28"/>
        </w:rPr>
        <w:t>оябрьска, дом</w:t>
      </w:r>
      <w:r w:rsidR="000C5C94">
        <w:rPr>
          <w:sz w:val="28"/>
        </w:rPr>
        <w:t xml:space="preserve"> 41, тел.: </w:t>
      </w:r>
      <w:r w:rsidR="000C5C94" w:rsidRPr="000C5C94">
        <w:rPr>
          <w:bCs/>
          <w:sz w:val="28"/>
          <w:szCs w:val="28"/>
        </w:rPr>
        <w:t>8 (3532) 52-73-01</w:t>
      </w:r>
      <w:r w:rsidR="000C5C94">
        <w:rPr>
          <w:bCs/>
          <w:sz w:val="28"/>
          <w:szCs w:val="28"/>
        </w:rPr>
        <w:t xml:space="preserve">, </w:t>
      </w:r>
    </w:p>
    <w:p w14:paraId="142FEC52" w14:textId="77777777" w:rsidR="000C5C94" w:rsidRPr="000C5C94" w:rsidRDefault="000C5C94" w:rsidP="000C5C94">
      <w:pPr>
        <w:pStyle w:val="afff"/>
        <w:spacing w:after="150" w:line="360" w:lineRule="auto"/>
        <w:jc w:val="both"/>
        <w:rPr>
          <w:rFonts w:eastAsia="Times New Roman" w:cs="Times New Roman"/>
          <w:sz w:val="28"/>
          <w:szCs w:val="28"/>
          <w:lang w:eastAsia="ru-RU" w:bidi="ar-SA"/>
        </w:rPr>
      </w:pPr>
      <w:r w:rsidRPr="000C5C94">
        <w:rPr>
          <w:rFonts w:cs="Times New Roman"/>
          <w:bCs/>
          <w:sz w:val="28"/>
          <w:szCs w:val="28"/>
        </w:rPr>
        <w:t xml:space="preserve">факс: </w:t>
      </w:r>
      <w:r w:rsidRPr="000C5C94">
        <w:rPr>
          <w:rFonts w:eastAsia="Times New Roman" w:cs="Times New Roman"/>
          <w:bCs/>
          <w:sz w:val="28"/>
          <w:szCs w:val="28"/>
          <w:lang w:eastAsia="ru-RU" w:bidi="ar-SA"/>
        </w:rPr>
        <w:t>8 (3532) 52-73-01</w:t>
      </w:r>
      <w:r>
        <w:rPr>
          <w:bCs/>
          <w:sz w:val="28"/>
          <w:szCs w:val="28"/>
        </w:rPr>
        <w:t xml:space="preserve">, </w:t>
      </w:r>
      <w:proofErr w:type="spellStart"/>
      <w:proofErr w:type="gramStart"/>
      <w:r>
        <w:rPr>
          <w:rFonts w:eastAsia="Times New Roman" w:cs="Times New Roman"/>
          <w:bCs/>
          <w:color w:val="000000"/>
          <w:sz w:val="28"/>
          <w:szCs w:val="28"/>
          <w:lang w:eastAsia="ru-RU" w:bidi="ar-SA"/>
        </w:rPr>
        <w:t>е</w:t>
      </w:r>
      <w:proofErr w:type="gramEnd"/>
      <w:r w:rsidRPr="000C5C94">
        <w:rPr>
          <w:rFonts w:eastAsia="Times New Roman" w:cs="Times New Roman"/>
          <w:bCs/>
          <w:color w:val="000000"/>
          <w:sz w:val="28"/>
          <w:szCs w:val="28"/>
          <w:lang w:eastAsia="ru-RU" w:bidi="ar-SA"/>
        </w:rPr>
        <w:t>mail</w:t>
      </w:r>
      <w:proofErr w:type="spellEnd"/>
      <w:r w:rsidRPr="000C5C94">
        <w:rPr>
          <w:rFonts w:eastAsia="Times New Roman" w:cs="Times New Roman"/>
          <w:bCs/>
          <w:color w:val="000000"/>
          <w:sz w:val="28"/>
          <w:szCs w:val="28"/>
          <w:lang w:eastAsia="ru-RU" w:bidi="ar-SA"/>
        </w:rPr>
        <w:t>:</w:t>
      </w:r>
      <w:r>
        <w:rPr>
          <w:rFonts w:eastAsia="Times New Roman" w:cs="Times New Roman"/>
          <w:bCs/>
          <w:color w:val="000000"/>
          <w:sz w:val="28"/>
          <w:szCs w:val="28"/>
          <w:lang w:eastAsia="ru-RU" w:bidi="ar-SA"/>
        </w:rPr>
        <w:t xml:space="preserve"> </w:t>
      </w:r>
      <w:r w:rsidRPr="000C5C94">
        <w:rPr>
          <w:rFonts w:eastAsia="Times New Roman" w:cs="Times New Roman"/>
          <w:bCs/>
          <w:sz w:val="28"/>
          <w:szCs w:val="28"/>
          <w:lang w:eastAsia="ru-RU" w:bidi="ar-SA"/>
        </w:rPr>
        <w:t>g3@orenschool.ru</w:t>
      </w:r>
      <w:r>
        <w:rPr>
          <w:rFonts w:eastAsia="Times New Roman" w:cs="Times New Roman"/>
          <w:bCs/>
          <w:sz w:val="28"/>
          <w:szCs w:val="28"/>
          <w:lang w:eastAsia="ru-RU" w:bidi="ar-SA"/>
        </w:rPr>
        <w:t>.</w:t>
      </w:r>
    </w:p>
    <w:p w14:paraId="0D89B11A" w14:textId="77777777" w:rsidR="00763E44" w:rsidRDefault="006D57F1">
      <w:pPr>
        <w:spacing w:line="360" w:lineRule="auto"/>
        <w:ind w:firstLine="850"/>
        <w:jc w:val="both"/>
        <w:rPr>
          <w:rFonts w:eastAsia="Times New Roman" w:cs="Times New Roman"/>
          <w:color w:val="000000"/>
          <w:sz w:val="28"/>
        </w:rPr>
      </w:pPr>
      <w:r>
        <w:rPr>
          <w:rFonts w:eastAsia="Times New Roman" w:cs="Times New Roman"/>
          <w:color w:val="000000"/>
          <w:sz w:val="28"/>
        </w:rPr>
        <w:t>- основные вехи истории детского лагеря, включенность в историко-культурный контекст территории, «миссия» детского лагеря в самосознании ее педагогического коллектива;</w:t>
      </w:r>
    </w:p>
    <w:p w14:paraId="765BF0F8" w14:textId="74373E8E" w:rsidR="002C5743" w:rsidRPr="002C5743" w:rsidRDefault="006D57F1" w:rsidP="002C5743">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ind w:firstLine="709"/>
        <w:jc w:val="both"/>
        <w:rPr>
          <w:rFonts w:eastAsia="Times New Roman" w:cs="Times New Roman"/>
          <w:sz w:val="28"/>
          <w:szCs w:val="28"/>
        </w:rPr>
      </w:pPr>
      <w:r>
        <w:rPr>
          <w:rFonts w:eastAsia="Times New Roman" w:cs="Times New Roman"/>
          <w:color w:val="000000"/>
          <w:sz w:val="28"/>
        </w:rPr>
        <w:t xml:space="preserve">- местоположение и социокультурное окружение (местное, региональное), историко-культурная, </w:t>
      </w:r>
      <w:r w:rsidRPr="00646589">
        <w:rPr>
          <w:rFonts w:eastAsia="Times New Roman" w:cs="Times New Roman"/>
          <w:sz w:val="28"/>
        </w:rPr>
        <w:t>этническая, конфессиональная специфи</w:t>
      </w:r>
      <w:r w:rsidR="002C5743">
        <w:rPr>
          <w:rFonts w:eastAsia="Times New Roman" w:cs="Times New Roman"/>
          <w:sz w:val="28"/>
        </w:rPr>
        <w:t>ка населения местности, региона.</w:t>
      </w:r>
      <w:r w:rsidR="00CD6DE7" w:rsidRPr="00646589">
        <w:rPr>
          <w:rFonts w:eastAsia="Times New Roman" w:cs="Times New Roman"/>
          <w:color w:val="FF0000"/>
          <w:sz w:val="28"/>
        </w:rPr>
        <w:t xml:space="preserve"> </w:t>
      </w:r>
      <w:r w:rsidR="00CD6DE7" w:rsidRPr="002C5743">
        <w:rPr>
          <w:rFonts w:eastAsia="Times New Roman" w:cs="Times New Roman"/>
          <w:sz w:val="28"/>
        </w:rPr>
        <w:t>Рядом с гимназией</w:t>
      </w:r>
      <w:r w:rsidR="00646589" w:rsidRPr="002C5743">
        <w:rPr>
          <w:rFonts w:eastAsia="Times New Roman" w:cs="Times New Roman"/>
          <w:sz w:val="28"/>
        </w:rPr>
        <w:t xml:space="preserve"> на базе, которой работает </w:t>
      </w:r>
      <w:r w:rsidR="00DD7B49" w:rsidRPr="002C5743">
        <w:rPr>
          <w:rFonts w:eastAsia="Times New Roman" w:cs="Times New Roman"/>
          <w:sz w:val="28"/>
        </w:rPr>
        <w:t>лагерь с</w:t>
      </w:r>
      <w:r w:rsidR="002C5743">
        <w:rPr>
          <w:rFonts w:eastAsia="Times New Roman" w:cs="Times New Roman"/>
          <w:sz w:val="28"/>
        </w:rPr>
        <w:t xml:space="preserve"> </w:t>
      </w:r>
      <w:r w:rsidR="002C5743" w:rsidRPr="002C5743">
        <w:rPr>
          <w:rFonts w:eastAsia="Times New Roman" w:cs="Times New Roman"/>
          <w:sz w:val="28"/>
        </w:rPr>
        <w:t>дневным пребыванием «Улыбка»</w:t>
      </w:r>
      <w:r w:rsidR="00F3389E">
        <w:rPr>
          <w:rFonts w:eastAsia="Times New Roman" w:cs="Times New Roman"/>
          <w:sz w:val="28"/>
        </w:rPr>
        <w:t>,</w:t>
      </w:r>
      <w:r w:rsidR="002C5743" w:rsidRPr="002C5743">
        <w:rPr>
          <w:rFonts w:eastAsia="Times New Roman" w:cs="Times New Roman"/>
          <w:sz w:val="28"/>
        </w:rPr>
        <w:t xml:space="preserve"> </w:t>
      </w:r>
      <w:r w:rsidR="00646589" w:rsidRPr="002C5743">
        <w:rPr>
          <w:rFonts w:eastAsia="Times New Roman" w:cs="Times New Roman"/>
          <w:sz w:val="28"/>
        </w:rPr>
        <w:t>осуществляют свою деятельность Т</w:t>
      </w:r>
      <w:r w:rsidR="002C5743" w:rsidRPr="002C5743">
        <w:rPr>
          <w:rFonts w:eastAsia="Times New Roman" w:cs="Times New Roman"/>
          <w:sz w:val="28"/>
        </w:rPr>
        <w:t>РК</w:t>
      </w:r>
      <w:r w:rsidR="00646589" w:rsidRPr="002C5743">
        <w:rPr>
          <w:rFonts w:eastAsia="Times New Roman" w:cs="Times New Roman"/>
          <w:sz w:val="28"/>
        </w:rPr>
        <w:t xml:space="preserve"> «Гулливер», СК «Юбилейный»</w:t>
      </w:r>
      <w:r w:rsidR="002C5743" w:rsidRPr="002C5743">
        <w:rPr>
          <w:rFonts w:eastAsia="Times New Roman" w:cs="Times New Roman"/>
          <w:sz w:val="28"/>
        </w:rPr>
        <w:t>,</w:t>
      </w:r>
      <w:r w:rsidR="002C5743" w:rsidRPr="002C5743">
        <w:rPr>
          <w:rFonts w:eastAsia="Times New Roman" w:cs="Times New Roman"/>
          <w:sz w:val="28"/>
          <w:szCs w:val="28"/>
          <w:lang w:eastAsia="ko-KR" w:bidi="ar-SA"/>
        </w:rPr>
        <w:t xml:space="preserve"> </w:t>
      </w:r>
      <w:proofErr w:type="spellStart"/>
      <w:r w:rsidR="002C5743" w:rsidRPr="002C5743">
        <w:rPr>
          <w:rFonts w:eastAsia="Times New Roman" w:cs="Times New Roman"/>
          <w:sz w:val="28"/>
          <w:szCs w:val="28"/>
          <w:lang w:eastAsia="ko-KR" w:bidi="ar-SA"/>
        </w:rPr>
        <w:t>ДЦиС</w:t>
      </w:r>
      <w:proofErr w:type="spellEnd"/>
      <w:r w:rsidR="002C5743" w:rsidRPr="002C5743">
        <w:rPr>
          <w:rFonts w:eastAsia="Times New Roman" w:cs="Times New Roman"/>
          <w:sz w:val="28"/>
          <w:szCs w:val="28"/>
          <w:lang w:eastAsia="ko-KR" w:bidi="ar-SA"/>
        </w:rPr>
        <w:t xml:space="preserve"> «Лора Плюс» МАУДО «</w:t>
      </w:r>
      <w:proofErr w:type="spellStart"/>
      <w:r w:rsidR="002C5743" w:rsidRPr="002C5743">
        <w:rPr>
          <w:rFonts w:eastAsia="Times New Roman" w:cs="Times New Roman"/>
          <w:sz w:val="28"/>
          <w:szCs w:val="28"/>
          <w:lang w:eastAsia="ko-KR" w:bidi="ar-SA"/>
        </w:rPr>
        <w:t>ДТДиМ</w:t>
      </w:r>
      <w:proofErr w:type="spellEnd"/>
      <w:r w:rsidR="002C5743" w:rsidRPr="002C5743">
        <w:rPr>
          <w:rFonts w:eastAsia="Times New Roman" w:cs="Times New Roman"/>
          <w:sz w:val="28"/>
          <w:szCs w:val="28"/>
          <w:lang w:eastAsia="ko-KR" w:bidi="ar-SA"/>
        </w:rPr>
        <w:t>», центральный спортивный комплекс «Оренбург», библиотека №4.</w:t>
      </w:r>
    </w:p>
    <w:p w14:paraId="40385D55" w14:textId="697B3E89" w:rsidR="00763E44" w:rsidRDefault="006D57F1">
      <w:pPr>
        <w:spacing w:line="360" w:lineRule="auto"/>
        <w:ind w:firstLine="850"/>
        <w:jc w:val="both"/>
        <w:rPr>
          <w:rFonts w:eastAsia="Times New Roman" w:cs="Times New Roman"/>
          <w:color w:val="000000"/>
          <w:sz w:val="28"/>
        </w:rPr>
      </w:pPr>
      <w:r>
        <w:rPr>
          <w:rFonts w:eastAsia="Times New Roman" w:cs="Times New Roman"/>
          <w:color w:val="000000"/>
          <w:sz w:val="28"/>
        </w:rPr>
        <w:t>- организационно-правовая форма, направленность детского лагеря, образовательных программ (</w:t>
      </w:r>
      <w:r w:rsidR="00CB5C9F">
        <w:rPr>
          <w:rFonts w:eastAsia="Times New Roman" w:cs="Times New Roman"/>
          <w:color w:val="000000"/>
          <w:sz w:val="28"/>
        </w:rPr>
        <w:t xml:space="preserve">1 смена), режим </w:t>
      </w:r>
      <w:r w:rsidR="00402C55">
        <w:rPr>
          <w:rFonts w:eastAsia="Times New Roman" w:cs="Times New Roman"/>
          <w:color w:val="000000"/>
          <w:sz w:val="28"/>
        </w:rPr>
        <w:t xml:space="preserve">деятельности </w:t>
      </w:r>
      <w:r w:rsidR="00402C55">
        <w:rPr>
          <w:rFonts w:eastAsia="Times New Roman" w:cs="Times New Roman"/>
          <w:color w:val="000000"/>
          <w:sz w:val="28"/>
          <w:highlight w:val="white"/>
        </w:rPr>
        <w:t>(</w:t>
      </w:r>
      <w:r>
        <w:rPr>
          <w:rFonts w:eastAsia="Times New Roman" w:cs="Times New Roman"/>
          <w:color w:val="000000"/>
          <w:sz w:val="28"/>
          <w:highlight w:val="white"/>
        </w:rPr>
        <w:t>дневное пребывание)</w:t>
      </w:r>
      <w:r>
        <w:rPr>
          <w:rFonts w:eastAsia="Times New Roman" w:cs="Times New Roman"/>
          <w:color w:val="000000"/>
          <w:sz w:val="28"/>
        </w:rPr>
        <w:t>;</w:t>
      </w:r>
    </w:p>
    <w:p w14:paraId="4D615215" w14:textId="77777777" w:rsidR="00763E44" w:rsidRDefault="006D57F1">
      <w:pPr>
        <w:spacing w:line="360" w:lineRule="auto"/>
        <w:ind w:firstLine="850"/>
        <w:jc w:val="both"/>
        <w:rPr>
          <w:rFonts w:eastAsia="Times New Roman" w:cs="Times New Roman"/>
          <w:color w:val="000000"/>
          <w:sz w:val="28"/>
        </w:rPr>
      </w:pPr>
      <w:r>
        <w:rPr>
          <w:rFonts w:eastAsia="Times New Roman" w:cs="Times New Roman"/>
          <w:color w:val="000000"/>
          <w:sz w:val="28"/>
        </w:rPr>
        <w:t>- наличие социальных партнеров;</w:t>
      </w:r>
    </w:p>
    <w:p w14:paraId="2996BF0E" w14:textId="77777777" w:rsidR="00763E44" w:rsidRDefault="006D57F1">
      <w:pPr>
        <w:spacing w:line="360" w:lineRule="auto"/>
        <w:ind w:firstLine="850"/>
        <w:jc w:val="both"/>
        <w:rPr>
          <w:rFonts w:eastAsia="Times New Roman" w:cs="Times New Roman"/>
          <w:color w:val="000000"/>
          <w:sz w:val="28"/>
        </w:rPr>
      </w:pPr>
      <w:r>
        <w:rPr>
          <w:rFonts w:eastAsia="Times New Roman" w:cs="Times New Roman"/>
          <w:color w:val="000000"/>
          <w:sz w:val="28"/>
        </w:rPr>
        <w:t>- особенности детского лагеря, определяющие «уникальность» лагеря;</w:t>
      </w:r>
    </w:p>
    <w:p w14:paraId="172C443F" w14:textId="77777777" w:rsidR="00763E44" w:rsidRDefault="006D57F1">
      <w:pPr>
        <w:spacing w:line="360" w:lineRule="auto"/>
        <w:ind w:firstLine="850"/>
        <w:jc w:val="both"/>
        <w:rPr>
          <w:rFonts w:eastAsia="Times New Roman" w:cs="Times New Roman"/>
          <w:color w:val="000000"/>
          <w:sz w:val="28"/>
        </w:rPr>
      </w:pPr>
      <w:r>
        <w:rPr>
          <w:rFonts w:eastAsia="Times New Roman" w:cs="Times New Roman"/>
          <w:color w:val="000000"/>
          <w:sz w:val="28"/>
        </w:rPr>
        <w:t xml:space="preserve">- наличие существенных проблемных зон, дефицитов, препятствий в воспитательной деятельности и решения этих проблем;  </w:t>
      </w:r>
    </w:p>
    <w:p w14:paraId="1842D54B" w14:textId="7FCBC872" w:rsidR="00763E44" w:rsidRPr="00CB5C9F" w:rsidRDefault="006D57F1">
      <w:pPr>
        <w:spacing w:line="360" w:lineRule="auto"/>
        <w:ind w:firstLine="850"/>
        <w:jc w:val="both"/>
        <w:rPr>
          <w:rFonts w:eastAsia="Times New Roman" w:cs="Times New Roman"/>
          <w:sz w:val="28"/>
        </w:rPr>
      </w:pPr>
      <w:r>
        <w:rPr>
          <w:rFonts w:eastAsia="Times New Roman" w:cs="Times New Roman"/>
          <w:color w:val="000000"/>
          <w:sz w:val="28"/>
        </w:rPr>
        <w:t>- кадровое обеспечение воспитательной деятельности</w:t>
      </w:r>
      <w:r w:rsidRPr="00CB5C9F">
        <w:rPr>
          <w:rFonts w:eastAsia="Times New Roman" w:cs="Times New Roman"/>
          <w:sz w:val="28"/>
        </w:rPr>
        <w:t xml:space="preserve">. </w:t>
      </w:r>
      <w:r w:rsidR="00646589" w:rsidRPr="00CB5C9F">
        <w:rPr>
          <w:rFonts w:eastAsia="Times New Roman" w:cs="Times New Roman"/>
          <w:sz w:val="28"/>
        </w:rPr>
        <w:t>Согласно штатному распис</w:t>
      </w:r>
      <w:r w:rsidR="00CB5C9F" w:rsidRPr="00CB5C9F">
        <w:rPr>
          <w:rFonts w:eastAsia="Times New Roman" w:cs="Times New Roman"/>
          <w:sz w:val="28"/>
        </w:rPr>
        <w:t>анию в</w:t>
      </w:r>
      <w:r w:rsidR="00402C55">
        <w:rPr>
          <w:rFonts w:eastAsia="Times New Roman" w:cs="Times New Roman"/>
          <w:sz w:val="28"/>
        </w:rPr>
        <w:t xml:space="preserve"> </w:t>
      </w:r>
      <w:r w:rsidR="00CB5C9F" w:rsidRPr="00CB5C9F">
        <w:rPr>
          <w:rFonts w:eastAsia="Times New Roman" w:cs="Times New Roman"/>
          <w:sz w:val="28"/>
        </w:rPr>
        <w:t>лагере работают начальник лагеря,</w:t>
      </w:r>
      <w:r w:rsidR="00646589" w:rsidRPr="00CB5C9F">
        <w:rPr>
          <w:rFonts w:eastAsia="Times New Roman" w:cs="Times New Roman"/>
          <w:sz w:val="28"/>
        </w:rPr>
        <w:t xml:space="preserve"> организатор</w:t>
      </w:r>
      <w:r w:rsidR="00CB5C9F" w:rsidRPr="00CB5C9F">
        <w:rPr>
          <w:rFonts w:eastAsia="Times New Roman" w:cs="Times New Roman"/>
          <w:sz w:val="28"/>
        </w:rPr>
        <w:t>ы, воспитатели.</w:t>
      </w:r>
    </w:p>
    <w:p w14:paraId="56FD5EC2" w14:textId="77777777" w:rsidR="00763E44" w:rsidRDefault="00763E44">
      <w:pPr>
        <w:spacing w:line="360" w:lineRule="auto"/>
        <w:outlineLvl w:val="0"/>
        <w:rPr>
          <w:rFonts w:eastAsia="Times New Roman" w:cs="Times New Roman"/>
          <w:b/>
          <w:color w:val="000000"/>
          <w:sz w:val="28"/>
        </w:rPr>
      </w:pPr>
    </w:p>
    <w:p w14:paraId="51292160" w14:textId="77777777" w:rsidR="00763E44" w:rsidRDefault="006D57F1">
      <w:pPr>
        <w:spacing w:line="360" w:lineRule="auto"/>
        <w:jc w:val="center"/>
        <w:outlineLvl w:val="0"/>
        <w:rPr>
          <w:sz w:val="28"/>
        </w:rPr>
      </w:pPr>
      <w:r>
        <w:rPr>
          <w:rFonts w:eastAsia="Times New Roman" w:cs="Times New Roman"/>
          <w:b/>
          <w:color w:val="000000"/>
          <w:sz w:val="28"/>
        </w:rPr>
        <w:t>3.2. Анализ воспитательного процесса и результатов воспитания</w:t>
      </w:r>
    </w:p>
    <w:p w14:paraId="31F2451B" w14:textId="32D9EFC3" w:rsidR="00763E44" w:rsidRDefault="006D57F1">
      <w:pPr>
        <w:spacing w:line="360" w:lineRule="auto"/>
        <w:ind w:firstLine="850"/>
        <w:jc w:val="both"/>
        <w:rPr>
          <w:rFonts w:cs="Times New Roman"/>
          <w:sz w:val="28"/>
          <w:szCs w:val="28"/>
        </w:rPr>
      </w:pPr>
      <w:r>
        <w:rPr>
          <w:rFonts w:eastAsia="Times New Roman" w:cs="Times New Roman"/>
          <w:color w:val="000000"/>
          <w:sz w:val="28"/>
        </w:rPr>
        <w:t>Основным методом анализа воспитател</w:t>
      </w:r>
      <w:r w:rsidR="003C6DA9">
        <w:rPr>
          <w:rFonts w:eastAsia="Times New Roman" w:cs="Times New Roman"/>
          <w:color w:val="000000"/>
          <w:sz w:val="28"/>
        </w:rPr>
        <w:t xml:space="preserve">ьного процесса </w:t>
      </w:r>
      <w:r>
        <w:rPr>
          <w:rFonts w:eastAsia="Times New Roman" w:cs="Times New Roman"/>
          <w:color w:val="000000"/>
          <w:sz w:val="28"/>
        </w:rPr>
        <w:t xml:space="preserve">является самоанализ воспитательной работы, который проводится каждую смену с целью выявления </w:t>
      </w:r>
      <w:r>
        <w:rPr>
          <w:rFonts w:eastAsia="Times New Roman" w:cs="Times New Roman"/>
          <w:color w:val="000000"/>
          <w:sz w:val="28"/>
        </w:rPr>
        <w:lastRenderedPageBreak/>
        <w:t>основных проблем и последующего их решения,</w:t>
      </w:r>
      <w:r>
        <w:rPr>
          <w:rFonts w:cs="Times New Roman"/>
          <w:sz w:val="28"/>
          <w:szCs w:val="28"/>
        </w:rPr>
        <w:t xml:space="preserve"> совершенствования воспитательной работы в детском лагере.</w:t>
      </w:r>
    </w:p>
    <w:p w14:paraId="3651DF7F" w14:textId="47E25319" w:rsidR="00763E44" w:rsidRDefault="006D57F1">
      <w:pPr>
        <w:spacing w:line="360" w:lineRule="auto"/>
        <w:ind w:firstLine="850"/>
        <w:jc w:val="both"/>
        <w:rPr>
          <w:rFonts w:cs="Times New Roman"/>
          <w:sz w:val="28"/>
          <w:szCs w:val="28"/>
        </w:rPr>
      </w:pPr>
      <w:r>
        <w:rPr>
          <w:rFonts w:cs="Times New Roman"/>
          <w:sz w:val="28"/>
          <w:szCs w:val="28"/>
        </w:rPr>
        <w:t>Основными принципами, на основе которых осуществляется самоанализ воспит</w:t>
      </w:r>
      <w:r w:rsidR="003C6DA9">
        <w:rPr>
          <w:rFonts w:cs="Times New Roman"/>
          <w:sz w:val="28"/>
          <w:szCs w:val="28"/>
        </w:rPr>
        <w:t>ательной работы</w:t>
      </w:r>
      <w:proofErr w:type="gramStart"/>
      <w:r w:rsidR="003C6DA9">
        <w:rPr>
          <w:rFonts w:cs="Times New Roman"/>
          <w:sz w:val="28"/>
          <w:szCs w:val="28"/>
        </w:rPr>
        <w:t xml:space="preserve"> </w:t>
      </w:r>
      <w:r>
        <w:rPr>
          <w:rFonts w:cs="Times New Roman"/>
          <w:sz w:val="28"/>
          <w:szCs w:val="28"/>
        </w:rPr>
        <w:t>,</w:t>
      </w:r>
      <w:proofErr w:type="gramEnd"/>
      <w:r>
        <w:rPr>
          <w:rFonts w:cs="Times New Roman"/>
          <w:sz w:val="28"/>
          <w:szCs w:val="28"/>
        </w:rPr>
        <w:t xml:space="preserve"> являются:</w:t>
      </w:r>
    </w:p>
    <w:p w14:paraId="7DF7D7EF" w14:textId="46211BBA" w:rsidR="00763E44" w:rsidRDefault="006D57F1">
      <w:pPr>
        <w:spacing w:line="360" w:lineRule="auto"/>
        <w:ind w:firstLine="850"/>
        <w:jc w:val="both"/>
        <w:rPr>
          <w:rFonts w:cs="Times New Roman"/>
          <w:sz w:val="28"/>
          <w:szCs w:val="28"/>
        </w:rPr>
      </w:pPr>
      <w:r>
        <w:rPr>
          <w:rFonts w:cs="Times New Roman"/>
          <w:sz w:val="28"/>
          <w:szCs w:val="28"/>
        </w:rPr>
        <w:t xml:space="preserve">- принцип гуманистической направленности осуществляемого анализа, ориентирующий экспертов на уважительное </w:t>
      </w:r>
      <w:r w:rsidR="008C4FD2">
        <w:rPr>
          <w:rFonts w:cs="Times New Roman"/>
          <w:sz w:val="28"/>
          <w:szCs w:val="28"/>
        </w:rPr>
        <w:t>отношение,</w:t>
      </w:r>
      <w:r>
        <w:rPr>
          <w:rFonts w:cs="Times New Roman"/>
          <w:sz w:val="28"/>
          <w:szCs w:val="28"/>
        </w:rPr>
        <w:t xml:space="preserve"> как к воспитанникам, так и к педагогам, реализующим воспитательный процесс; </w:t>
      </w:r>
    </w:p>
    <w:p w14:paraId="2823F2FF" w14:textId="77777777" w:rsidR="00763E44" w:rsidRDefault="006D57F1">
      <w:pPr>
        <w:spacing w:line="360" w:lineRule="auto"/>
        <w:ind w:firstLine="850"/>
        <w:jc w:val="both"/>
        <w:rPr>
          <w:rFonts w:cs="Times New Roman"/>
          <w:sz w:val="28"/>
          <w:szCs w:val="28"/>
        </w:rPr>
      </w:pPr>
      <w:r>
        <w:rPr>
          <w:rFonts w:cs="Times New Roman"/>
          <w:sz w:val="28"/>
          <w:szCs w:val="28"/>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детьми и взрослыми;  </w:t>
      </w:r>
    </w:p>
    <w:p w14:paraId="062DEE31" w14:textId="77777777" w:rsidR="00763E44" w:rsidRDefault="006D57F1">
      <w:pPr>
        <w:spacing w:line="360" w:lineRule="auto"/>
        <w:ind w:firstLine="850"/>
        <w:jc w:val="both"/>
        <w:rPr>
          <w:rFonts w:cs="Times New Roman"/>
          <w:sz w:val="28"/>
          <w:szCs w:val="28"/>
        </w:rPr>
      </w:pPr>
      <w:r>
        <w:rPr>
          <w:rFonts w:cs="Times New Roman"/>
          <w:sz w:val="28"/>
          <w:szCs w:val="28"/>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14:paraId="2B178134" w14:textId="77777777" w:rsidR="00763E44" w:rsidRDefault="006D57F1">
      <w:pPr>
        <w:spacing w:line="360" w:lineRule="auto"/>
        <w:ind w:firstLine="850"/>
        <w:jc w:val="both"/>
        <w:rPr>
          <w:rFonts w:eastAsia="Times New Roman" w:cs="Times New Roman"/>
          <w:color w:val="000000"/>
          <w:sz w:val="28"/>
        </w:rPr>
      </w:pPr>
      <w:r>
        <w:rPr>
          <w:rFonts w:eastAsia="Times New Roman" w:cs="Times New Roman"/>
          <w:bCs/>
          <w:color w:val="000000"/>
          <w:sz w:val="28"/>
        </w:rPr>
        <w:t>Основные направления ан</w:t>
      </w:r>
      <w:r w:rsidR="00C737F0">
        <w:rPr>
          <w:rFonts w:eastAsia="Times New Roman" w:cs="Times New Roman"/>
          <w:bCs/>
          <w:color w:val="000000"/>
          <w:sz w:val="28"/>
        </w:rPr>
        <w:t>ализа воспитательного процесса:</w:t>
      </w:r>
    </w:p>
    <w:p w14:paraId="3FC47298" w14:textId="77777777" w:rsidR="00763E44" w:rsidRDefault="006D57F1">
      <w:pPr>
        <w:spacing w:line="360" w:lineRule="auto"/>
        <w:ind w:firstLine="850"/>
        <w:jc w:val="both"/>
        <w:rPr>
          <w:rFonts w:eastAsia="Times New Roman" w:cs="Times New Roman"/>
          <w:color w:val="000000"/>
          <w:sz w:val="28"/>
        </w:rPr>
      </w:pPr>
      <w:r>
        <w:rPr>
          <w:rFonts w:eastAsia="Times New Roman" w:cs="Times New Roman"/>
          <w:color w:val="000000"/>
          <w:sz w:val="28"/>
        </w:rPr>
        <w:t xml:space="preserve">1. Результаты воспитания, социализации и саморазвития детей. </w:t>
      </w:r>
    </w:p>
    <w:p w14:paraId="6E6D0EBA" w14:textId="77777777" w:rsidR="00763E44" w:rsidRDefault="006D57F1">
      <w:pPr>
        <w:spacing w:line="360" w:lineRule="auto"/>
        <w:ind w:firstLine="850"/>
        <w:jc w:val="both"/>
        <w:rPr>
          <w:rFonts w:eastAsia="Times New Roman" w:cs="Times New Roman"/>
          <w:color w:val="000000"/>
          <w:sz w:val="28"/>
        </w:rPr>
      </w:pPr>
      <w:r>
        <w:rPr>
          <w:rFonts w:eastAsia="Times New Roman" w:cs="Times New Roman"/>
          <w:color w:val="000000"/>
          <w:sz w:val="28"/>
        </w:rPr>
        <w:t xml:space="preserve">Критерием, на основе которого осуществляется данный анализ, является динамика личностного развития детей в отряде за смену. </w:t>
      </w:r>
    </w:p>
    <w:p w14:paraId="68DAE9C8" w14:textId="77777777" w:rsidR="00763E44" w:rsidRDefault="006D57F1">
      <w:pPr>
        <w:spacing w:line="360" w:lineRule="auto"/>
        <w:ind w:firstLine="850"/>
        <w:jc w:val="both"/>
        <w:rPr>
          <w:rFonts w:eastAsia="Times New Roman" w:cs="Times New Roman"/>
          <w:color w:val="000000"/>
          <w:sz w:val="28"/>
          <w:szCs w:val="28"/>
        </w:rPr>
      </w:pPr>
      <w:r>
        <w:rPr>
          <w:sz w:val="28"/>
          <w:szCs w:val="28"/>
        </w:rPr>
        <w:t>Главный инструмент – педагогическое наблюдение. Очень важно фиксировать личностные изменения, в том числе в педагогическом дневнике.</w:t>
      </w:r>
    </w:p>
    <w:p w14:paraId="3147935F" w14:textId="209AD9AC" w:rsidR="00763E44" w:rsidRDefault="006D57F1">
      <w:pPr>
        <w:spacing w:line="360" w:lineRule="auto"/>
        <w:ind w:firstLine="850"/>
        <w:jc w:val="both"/>
        <w:rPr>
          <w:sz w:val="28"/>
          <w:szCs w:val="28"/>
        </w:rPr>
      </w:pPr>
      <w:r>
        <w:rPr>
          <w:rFonts w:eastAsia="Times New Roman" w:cs="Times New Roman"/>
          <w:color w:val="000000"/>
          <w:sz w:val="28"/>
          <w:szCs w:val="28"/>
        </w:rPr>
        <w:t xml:space="preserve">Важную роль играет </w:t>
      </w:r>
      <w:r>
        <w:rPr>
          <w:sz w:val="28"/>
          <w:szCs w:val="28"/>
        </w:rPr>
        <w:t>аналитическая рабо</w:t>
      </w:r>
      <w:r w:rsidR="008C4FD2">
        <w:rPr>
          <w:sz w:val="28"/>
          <w:szCs w:val="28"/>
        </w:rPr>
        <w:t xml:space="preserve">та с детьми, которая помогает </w:t>
      </w:r>
      <w:r>
        <w:rPr>
          <w:sz w:val="28"/>
          <w:szCs w:val="28"/>
        </w:rPr>
        <w:t xml:space="preserve"> оценить и понять приобретенный в лагере опыт, зафиксировать изменения, наметить дальнейшие планы по саморазвитию. </w:t>
      </w:r>
    </w:p>
    <w:p w14:paraId="21ED64B4" w14:textId="77777777" w:rsidR="00763E44" w:rsidRDefault="006D57F1">
      <w:pPr>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2.</w:t>
      </w:r>
      <w:r>
        <w:rPr>
          <w:rFonts w:eastAsia="Times New Roman" w:cs="Times New Roman"/>
          <w:color w:val="000000"/>
          <w:sz w:val="28"/>
        </w:rPr>
        <w:t xml:space="preserve"> Состояние </w:t>
      </w:r>
      <w:r>
        <w:rPr>
          <w:rFonts w:cs="Times New Roman"/>
          <w:iCs/>
          <w:sz w:val="28"/>
          <w:szCs w:val="28"/>
        </w:rPr>
        <w:t>организуемой в детском лагере совместной деятельности детей и взрослых.</w:t>
      </w:r>
    </w:p>
    <w:p w14:paraId="2B3D01EB" w14:textId="3A1A70FE" w:rsidR="00763E44" w:rsidRDefault="006D57F1">
      <w:pPr>
        <w:spacing w:line="360" w:lineRule="auto"/>
        <w:ind w:firstLine="850"/>
        <w:jc w:val="both"/>
        <w:rPr>
          <w:rFonts w:cs="Times New Roman"/>
          <w:sz w:val="28"/>
          <w:szCs w:val="28"/>
        </w:rPr>
      </w:pPr>
      <w:r>
        <w:rPr>
          <w:rFonts w:cs="Times New Roman"/>
          <w:iCs/>
          <w:sz w:val="28"/>
          <w:szCs w:val="28"/>
        </w:rPr>
        <w:t xml:space="preserve">Критерием, на основе которого осуществляется данный анализ, является наличие в детском лагере </w:t>
      </w:r>
      <w:r>
        <w:rPr>
          <w:rFonts w:cs="Times New Roman"/>
          <w:iCs/>
          <w:color w:val="000000"/>
          <w:sz w:val="28"/>
          <w:szCs w:val="28"/>
        </w:rPr>
        <w:t xml:space="preserve">интересной, событийно насыщенной и личностно </w:t>
      </w:r>
      <w:r>
        <w:rPr>
          <w:rFonts w:cs="Times New Roman"/>
          <w:iCs/>
          <w:color w:val="000000"/>
          <w:sz w:val="28"/>
          <w:szCs w:val="28"/>
        </w:rPr>
        <w:lastRenderedPageBreak/>
        <w:t>развивающей</w:t>
      </w:r>
      <w:r>
        <w:rPr>
          <w:rFonts w:cs="Times New Roman"/>
          <w:iCs/>
          <w:sz w:val="28"/>
          <w:szCs w:val="28"/>
        </w:rPr>
        <w:t xml:space="preserve"> совместной деятельности детей и взрослых</w:t>
      </w:r>
      <w:r>
        <w:rPr>
          <w:rFonts w:cs="Times New Roman"/>
          <w:iCs/>
          <w:color w:val="000000"/>
          <w:sz w:val="28"/>
          <w:szCs w:val="28"/>
        </w:rPr>
        <w:t>.</w:t>
      </w:r>
      <w:r>
        <w:rPr>
          <w:rFonts w:eastAsia="Times New Roman" w:cs="Times New Roman"/>
          <w:color w:val="000000"/>
        </w:rPr>
        <w:t xml:space="preserve"> </w:t>
      </w:r>
      <w:r>
        <w:rPr>
          <w:rFonts w:eastAsia="Times New Roman" w:cs="Times New Roman"/>
          <w:color w:val="000000"/>
          <w:sz w:val="28"/>
        </w:rPr>
        <w:t>Внимание сосредотачивается на в</w:t>
      </w:r>
      <w:r w:rsidR="00C737F0">
        <w:rPr>
          <w:rFonts w:eastAsia="Times New Roman" w:cs="Times New Roman"/>
          <w:color w:val="000000"/>
          <w:sz w:val="28"/>
        </w:rPr>
        <w:t xml:space="preserve">опросах, связанных с </w:t>
      </w:r>
      <w:r w:rsidR="00736177">
        <w:rPr>
          <w:rFonts w:eastAsia="Times New Roman" w:cs="Times New Roman"/>
          <w:color w:val="000000"/>
          <w:sz w:val="28"/>
        </w:rPr>
        <w:t>качеством.</w:t>
      </w:r>
    </w:p>
    <w:p w14:paraId="5E7F5482" w14:textId="77777777" w:rsidR="00763E44" w:rsidRDefault="006D57F1">
      <w:pPr>
        <w:spacing w:line="360" w:lineRule="auto"/>
        <w:ind w:firstLine="850"/>
        <w:jc w:val="both"/>
        <w:rPr>
          <w:sz w:val="28"/>
          <w:szCs w:val="28"/>
        </w:rPr>
      </w:pPr>
      <w:r>
        <w:rPr>
          <w:sz w:val="28"/>
          <w:szCs w:val="28"/>
        </w:rPr>
        <w:t>Методы анализа, которые могут использоваться детским лагерем при проведении с</w:t>
      </w:r>
      <w:r>
        <w:rPr>
          <w:rFonts w:cs="Times New Roman"/>
          <w:sz w:val="28"/>
          <w:szCs w:val="28"/>
        </w:rPr>
        <w:t>амоанализа организуемой воспитательной работы</w:t>
      </w:r>
      <w:r>
        <w:rPr>
          <w:sz w:val="28"/>
          <w:szCs w:val="28"/>
        </w:rPr>
        <w:t xml:space="preserve">: </w:t>
      </w:r>
    </w:p>
    <w:p w14:paraId="55D9EBA6" w14:textId="77777777" w:rsidR="00763E44" w:rsidRDefault="006D57F1">
      <w:pPr>
        <w:spacing w:line="360" w:lineRule="auto"/>
        <w:ind w:firstLine="850"/>
        <w:jc w:val="both"/>
      </w:pPr>
      <w:r>
        <w:rPr>
          <w:sz w:val="28"/>
          <w:szCs w:val="28"/>
        </w:rPr>
        <w:t xml:space="preserve">- </w:t>
      </w:r>
      <w:proofErr w:type="gramStart"/>
      <w:r>
        <w:rPr>
          <w:sz w:val="28"/>
          <w:szCs w:val="28"/>
        </w:rPr>
        <w:t>социологические</w:t>
      </w:r>
      <w:proofErr w:type="gramEnd"/>
      <w:r>
        <w:rPr>
          <w:sz w:val="28"/>
          <w:szCs w:val="28"/>
        </w:rPr>
        <w:t>: опрос участников образовательных отношений, экспертный анализ, фокус-группа, анализ документов и контекстный анализ;</w:t>
      </w:r>
    </w:p>
    <w:p w14:paraId="243212C7" w14:textId="77777777" w:rsidR="00763E44" w:rsidRDefault="006D57F1">
      <w:pPr>
        <w:spacing w:line="360" w:lineRule="auto"/>
        <w:ind w:firstLine="850"/>
        <w:jc w:val="both"/>
      </w:pPr>
      <w:r>
        <w:rPr>
          <w:sz w:val="28"/>
          <w:szCs w:val="28"/>
        </w:rPr>
        <w:t>- педагогические: тестирование, собеседование, педагогическое наблюдение, игровые методы, аналитическая работа с детьми, метод самооценки.</w:t>
      </w:r>
    </w:p>
    <w:p w14:paraId="30071D1B" w14:textId="77777777" w:rsidR="00763E44" w:rsidRDefault="006D57F1">
      <w:pPr>
        <w:spacing w:line="360" w:lineRule="auto"/>
        <w:ind w:firstLine="850"/>
        <w:jc w:val="both"/>
        <w:rPr>
          <w:sz w:val="28"/>
          <w:szCs w:val="28"/>
        </w:rPr>
      </w:pPr>
      <w:r>
        <w:rPr>
          <w:sz w:val="28"/>
          <w:szCs w:val="28"/>
        </w:rPr>
        <w:t xml:space="preserve">Основным предметом </w:t>
      </w:r>
      <w:proofErr w:type="gramStart"/>
      <w:r>
        <w:rPr>
          <w:sz w:val="28"/>
          <w:szCs w:val="28"/>
        </w:rPr>
        <w:t>анализа, организуемого в детском лагере воспитательного процесса является</w:t>
      </w:r>
      <w:proofErr w:type="gramEnd"/>
      <w:r>
        <w:rPr>
          <w:sz w:val="28"/>
          <w:szCs w:val="28"/>
        </w:rPr>
        <w:t xml:space="preserve"> воспитательная работа.</w:t>
      </w:r>
    </w:p>
    <w:p w14:paraId="1BF47339" w14:textId="77777777" w:rsidR="00763E44" w:rsidRDefault="006D57F1">
      <w:pPr>
        <w:spacing w:line="360" w:lineRule="auto"/>
        <w:ind w:firstLine="850"/>
        <w:jc w:val="both"/>
        <w:rPr>
          <w:rFonts w:cs="Times New Roman"/>
          <w:sz w:val="28"/>
          <w:szCs w:val="28"/>
        </w:rPr>
      </w:pPr>
      <w:r>
        <w:rPr>
          <w:rFonts w:cs="Times New Roman"/>
          <w:sz w:val="28"/>
          <w:szCs w:val="28"/>
        </w:rPr>
        <w:t>Объектом анализа являются воспитательные мероприятия и результаты воспитательной работы.</w:t>
      </w:r>
    </w:p>
    <w:p w14:paraId="0BF50017" w14:textId="77777777" w:rsidR="00763E44" w:rsidRDefault="006D57F1">
      <w:pPr>
        <w:spacing w:line="360" w:lineRule="auto"/>
        <w:ind w:firstLine="850"/>
        <w:jc w:val="both"/>
        <w:rPr>
          <w:rFonts w:cs="Times New Roman"/>
          <w:sz w:val="28"/>
          <w:szCs w:val="28"/>
        </w:rPr>
      </w:pPr>
      <w:r>
        <w:rPr>
          <w:rFonts w:cs="Times New Roman"/>
          <w:iCs/>
          <w:sz w:val="28"/>
          <w:szCs w:val="28"/>
        </w:rPr>
        <w:t xml:space="preserve">Итогом самоанализа </w:t>
      </w:r>
      <w:r>
        <w:rPr>
          <w:rFonts w:cs="Times New Roman"/>
          <w:sz w:val="28"/>
          <w:szCs w:val="28"/>
        </w:rPr>
        <w:t>организуемой в детском лагере воспитательной работы является перечень выявленных проблем, над которыми предстоит работать педагогическому коллективу.</w:t>
      </w:r>
    </w:p>
    <w:p w14:paraId="5111368A" w14:textId="77777777" w:rsidR="00B208ED" w:rsidRPr="00C95B03" w:rsidRDefault="00B208ED" w:rsidP="00B208ED">
      <w:pPr>
        <w:spacing w:line="360" w:lineRule="auto"/>
        <w:ind w:firstLine="850"/>
        <w:jc w:val="center"/>
        <w:rPr>
          <w:rFonts w:cs="Times New Roman"/>
          <w:iCs/>
          <w:color w:val="000000"/>
          <w:sz w:val="28"/>
          <w:szCs w:val="28"/>
        </w:rPr>
      </w:pPr>
      <w:r w:rsidRPr="00C95B03">
        <w:rPr>
          <w:rFonts w:cs="Times New Roman"/>
          <w:iCs/>
          <w:color w:val="000000"/>
          <w:sz w:val="28"/>
          <w:szCs w:val="28"/>
        </w:rPr>
        <w:t>Анализ работы лагеря с дневным пребыванием детей «Улыбка» на базе МОАУ «Гимназия №3» г. Оренбурга.</w:t>
      </w:r>
    </w:p>
    <w:p w14:paraId="1C663137" w14:textId="77777777" w:rsidR="00421010" w:rsidRPr="00CC24B8" w:rsidRDefault="00421010" w:rsidP="00C95B03">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ind w:firstLine="708"/>
        <w:jc w:val="both"/>
        <w:rPr>
          <w:rFonts w:eastAsia="Calibri" w:cs="Times New Roman"/>
          <w:sz w:val="28"/>
          <w:szCs w:val="28"/>
          <w:lang w:eastAsia="en-US" w:bidi="ar-SA"/>
        </w:rPr>
      </w:pPr>
      <w:r w:rsidRPr="00CC24B8">
        <w:rPr>
          <w:rFonts w:eastAsia="Calibri" w:cs="Times New Roman"/>
          <w:sz w:val="28"/>
          <w:szCs w:val="28"/>
          <w:lang w:eastAsia="en-US" w:bidi="ar-SA"/>
        </w:rPr>
        <w:t>Работа с детьми в летний период является гармоничным продолжением образовательного процесса и деятельности педагогического коллектива школы по развитию каждого обучающегося, его способности к заполнению досугового пространства общественно-полезной, музыкальной деятельностью, формированию вкуса к активному отдыху.</w:t>
      </w:r>
    </w:p>
    <w:p w14:paraId="177ABFBC" w14:textId="197C3F46" w:rsidR="00421010" w:rsidRPr="00CC24B8" w:rsidRDefault="00421010" w:rsidP="00C95B03">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jc w:val="both"/>
        <w:rPr>
          <w:rFonts w:eastAsia="Calibri" w:cs="Times New Roman"/>
          <w:sz w:val="28"/>
          <w:szCs w:val="28"/>
          <w:lang w:eastAsia="en-US" w:bidi="ar-SA"/>
        </w:rPr>
      </w:pPr>
      <w:r w:rsidRPr="00CC24B8">
        <w:rPr>
          <w:rFonts w:eastAsia="Calibri" w:cs="Times New Roman"/>
          <w:sz w:val="28"/>
          <w:szCs w:val="28"/>
          <w:lang w:eastAsia="en-US" w:bidi="ar-SA"/>
        </w:rPr>
        <w:t xml:space="preserve">  </w:t>
      </w:r>
      <w:r w:rsidRPr="00CC24B8">
        <w:rPr>
          <w:rFonts w:eastAsia="Calibri" w:cs="Times New Roman"/>
          <w:sz w:val="28"/>
          <w:szCs w:val="28"/>
          <w:lang w:eastAsia="en-US" w:bidi="ar-SA"/>
        </w:rPr>
        <w:tab/>
        <w:t xml:space="preserve"> Лагерь с дневным пребыванием </w:t>
      </w:r>
      <w:r w:rsidR="00736177" w:rsidRPr="00CC24B8">
        <w:rPr>
          <w:rFonts w:eastAsia="Calibri" w:cs="Times New Roman"/>
          <w:sz w:val="28"/>
          <w:szCs w:val="28"/>
          <w:lang w:eastAsia="en-US" w:bidi="ar-SA"/>
        </w:rPr>
        <w:t>детей «</w:t>
      </w:r>
      <w:r w:rsidRPr="00CC24B8">
        <w:rPr>
          <w:rFonts w:eastAsia="Calibri" w:cs="Times New Roman"/>
          <w:sz w:val="28"/>
          <w:szCs w:val="28"/>
          <w:lang w:eastAsia="en-US" w:bidi="ar-SA"/>
        </w:rPr>
        <w:t>Улыбка» на базе МОАУ «Гимназия №</w:t>
      </w:r>
      <w:r w:rsidR="00736177" w:rsidRPr="00CC24B8">
        <w:rPr>
          <w:rFonts w:eastAsia="Calibri" w:cs="Times New Roman"/>
          <w:sz w:val="28"/>
          <w:szCs w:val="28"/>
          <w:lang w:eastAsia="en-US" w:bidi="ar-SA"/>
        </w:rPr>
        <w:t>3» действовал</w:t>
      </w:r>
      <w:r w:rsidRPr="00CC24B8">
        <w:rPr>
          <w:rFonts w:eastAsia="Calibri" w:cs="Times New Roman"/>
          <w:sz w:val="28"/>
          <w:szCs w:val="28"/>
          <w:lang w:eastAsia="en-US" w:bidi="ar-SA"/>
        </w:rPr>
        <w:t xml:space="preserve"> в течение 21 дня. В нем было задействовано 60 человек в возрасте от 7 до 10 лет. </w:t>
      </w:r>
    </w:p>
    <w:p w14:paraId="5B1A3DFA" w14:textId="77777777" w:rsidR="00421010" w:rsidRPr="00785D0F" w:rsidRDefault="00421010" w:rsidP="00C95B03">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jc w:val="both"/>
        <w:rPr>
          <w:rFonts w:eastAsia="Calibri" w:cs="Times New Roman"/>
          <w:sz w:val="28"/>
          <w:szCs w:val="28"/>
          <w:lang w:eastAsia="en-US" w:bidi="ar-SA"/>
        </w:rPr>
      </w:pPr>
      <w:r w:rsidRPr="00785D0F">
        <w:rPr>
          <w:rFonts w:eastAsia="Calibri" w:cs="Times New Roman"/>
          <w:sz w:val="28"/>
          <w:szCs w:val="28"/>
          <w:lang w:eastAsia="en-US" w:bidi="ar-SA"/>
        </w:rPr>
        <w:t>Целью ле</w:t>
      </w:r>
      <w:r w:rsidR="00785D0F">
        <w:rPr>
          <w:rFonts w:eastAsia="Calibri" w:cs="Times New Roman"/>
          <w:sz w:val="28"/>
          <w:szCs w:val="28"/>
          <w:lang w:eastAsia="en-US" w:bidi="ar-SA"/>
        </w:rPr>
        <w:t>тней оздоровительной работы</w:t>
      </w:r>
      <w:r w:rsidRPr="00785D0F">
        <w:rPr>
          <w:rFonts w:eastAsia="Calibri" w:cs="Times New Roman"/>
          <w:sz w:val="28"/>
          <w:szCs w:val="28"/>
          <w:lang w:eastAsia="en-US" w:bidi="ar-SA"/>
        </w:rPr>
        <w:t>:</w:t>
      </w:r>
    </w:p>
    <w:p w14:paraId="18C87FE2" w14:textId="2627CAC7" w:rsidR="00421010" w:rsidRPr="00CC24B8" w:rsidRDefault="00421010" w:rsidP="00C95B03">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ind w:firstLine="851"/>
        <w:jc w:val="both"/>
        <w:rPr>
          <w:rFonts w:eastAsia="Calibri" w:cs="Times New Roman"/>
          <w:i/>
          <w:sz w:val="28"/>
          <w:szCs w:val="28"/>
          <w:lang w:eastAsia="en-US" w:bidi="ar-SA"/>
        </w:rPr>
      </w:pPr>
      <w:r w:rsidRPr="00CC24B8">
        <w:rPr>
          <w:rFonts w:eastAsia="Calibri" w:cs="Times New Roman"/>
          <w:sz w:val="28"/>
          <w:szCs w:val="28"/>
          <w:lang w:eastAsia="en-US" w:bidi="ar-SA"/>
        </w:rPr>
        <w:t>-</w:t>
      </w:r>
      <w:r w:rsidR="00736177">
        <w:rPr>
          <w:rFonts w:eastAsia="Calibri" w:cs="Times New Roman"/>
          <w:sz w:val="28"/>
          <w:szCs w:val="28"/>
          <w:lang w:eastAsia="en-US" w:bidi="ar-SA"/>
        </w:rPr>
        <w:t>с</w:t>
      </w:r>
      <w:r w:rsidRPr="00CC24B8">
        <w:rPr>
          <w:rFonts w:eastAsia="Calibri" w:cs="Times New Roman"/>
          <w:sz w:val="28"/>
          <w:szCs w:val="28"/>
          <w:lang w:eastAsia="en-US" w:bidi="ar-SA"/>
        </w:rPr>
        <w:t xml:space="preserve">оздать условия для полноценного отдыха, оздоровления детей, развитие их внутреннего потенциала, формировать ключевые компетенций воспитанников на основе включения их в разнообразную, общественно – значимую и личностно – привлекательную деятельность; воспитать у ребят навыки культуры поведения, </w:t>
      </w:r>
      <w:r w:rsidRPr="00CC24B8">
        <w:rPr>
          <w:rFonts w:eastAsia="Calibri" w:cs="Times New Roman"/>
          <w:sz w:val="28"/>
          <w:szCs w:val="28"/>
          <w:lang w:eastAsia="en-US" w:bidi="ar-SA"/>
        </w:rPr>
        <w:lastRenderedPageBreak/>
        <w:t>бережливости, заботы о своем здоровье; развить творческих способностей воспитанников лагеря.</w:t>
      </w:r>
    </w:p>
    <w:p w14:paraId="5EDEAF55" w14:textId="77777777" w:rsidR="00421010" w:rsidRPr="00785D0F" w:rsidRDefault="00421010" w:rsidP="00785D0F">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jc w:val="both"/>
        <w:rPr>
          <w:rFonts w:eastAsia="Calibri" w:cs="Times New Roman"/>
          <w:sz w:val="28"/>
          <w:szCs w:val="28"/>
          <w:lang w:eastAsia="en-US" w:bidi="ar-SA"/>
        </w:rPr>
      </w:pPr>
      <w:r w:rsidRPr="00CC24B8">
        <w:rPr>
          <w:rFonts w:eastAsia="Calibri" w:cs="Times New Roman"/>
          <w:sz w:val="28"/>
          <w:szCs w:val="28"/>
          <w:lang w:eastAsia="en-US" w:bidi="ar-SA"/>
        </w:rPr>
        <w:t xml:space="preserve"> </w:t>
      </w:r>
      <w:r w:rsidRPr="00CC24B8">
        <w:rPr>
          <w:rFonts w:eastAsia="Calibri" w:cs="Times New Roman"/>
          <w:sz w:val="28"/>
          <w:szCs w:val="28"/>
          <w:lang w:eastAsia="en-US" w:bidi="ar-SA"/>
        </w:rPr>
        <w:tab/>
      </w:r>
      <w:r w:rsidRPr="00785D0F">
        <w:rPr>
          <w:rFonts w:eastAsia="Calibri" w:cs="Times New Roman"/>
          <w:sz w:val="28"/>
          <w:szCs w:val="28"/>
          <w:lang w:eastAsia="en-US" w:bidi="ar-SA"/>
        </w:rPr>
        <w:t>В соответствии с поставленной целью решались следующие задачи:</w:t>
      </w:r>
    </w:p>
    <w:p w14:paraId="1FF92C7E" w14:textId="56806DCE" w:rsidR="00421010" w:rsidRPr="00CC24B8" w:rsidRDefault="00421010" w:rsidP="00C95B03">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ind w:firstLine="426"/>
        <w:jc w:val="both"/>
        <w:rPr>
          <w:rFonts w:eastAsia="Calibri" w:cs="Times New Roman"/>
          <w:sz w:val="28"/>
          <w:szCs w:val="28"/>
          <w:lang w:eastAsia="en-US" w:bidi="ar-SA"/>
        </w:rPr>
      </w:pPr>
      <w:r w:rsidRPr="00CC24B8">
        <w:rPr>
          <w:rFonts w:eastAsia="Calibri" w:cs="Times New Roman"/>
          <w:sz w:val="28"/>
          <w:szCs w:val="28"/>
          <w:lang w:eastAsia="en-US" w:bidi="ar-SA"/>
        </w:rPr>
        <w:t>-</w:t>
      </w:r>
      <w:r w:rsidR="00736177">
        <w:rPr>
          <w:rFonts w:eastAsia="Calibri" w:cs="Times New Roman"/>
          <w:sz w:val="28"/>
          <w:szCs w:val="28"/>
          <w:lang w:eastAsia="en-US" w:bidi="ar-SA"/>
        </w:rPr>
        <w:t>о</w:t>
      </w:r>
      <w:r w:rsidRPr="00CC24B8">
        <w:rPr>
          <w:rFonts w:eastAsia="Calibri" w:cs="Times New Roman"/>
          <w:sz w:val="28"/>
          <w:szCs w:val="28"/>
          <w:lang w:eastAsia="en-US" w:bidi="ar-SA"/>
        </w:rPr>
        <w:t>здоровление детей и сплочение различных детских коллективов в единый дружный коллектив;</w:t>
      </w:r>
    </w:p>
    <w:p w14:paraId="352CA4BB" w14:textId="05BE2A7D" w:rsidR="00421010" w:rsidRPr="00CC24B8" w:rsidRDefault="00421010" w:rsidP="00C95B03">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ind w:firstLine="426"/>
        <w:jc w:val="both"/>
        <w:rPr>
          <w:rFonts w:eastAsia="Calibri" w:cs="Times New Roman"/>
          <w:sz w:val="28"/>
          <w:szCs w:val="28"/>
          <w:lang w:eastAsia="en-US" w:bidi="ar-SA"/>
        </w:rPr>
      </w:pPr>
      <w:r w:rsidRPr="00CC24B8">
        <w:rPr>
          <w:rFonts w:eastAsia="Calibri" w:cs="Times New Roman"/>
          <w:sz w:val="28"/>
          <w:szCs w:val="28"/>
          <w:lang w:eastAsia="en-US" w:bidi="ar-SA"/>
        </w:rPr>
        <w:t>-</w:t>
      </w:r>
      <w:r w:rsidR="00736177">
        <w:rPr>
          <w:rFonts w:eastAsia="Calibri" w:cs="Times New Roman"/>
          <w:sz w:val="28"/>
          <w:szCs w:val="28"/>
          <w:lang w:eastAsia="en-US" w:bidi="ar-SA"/>
        </w:rPr>
        <w:t>о</w:t>
      </w:r>
      <w:r w:rsidRPr="00CC24B8">
        <w:rPr>
          <w:rFonts w:eastAsia="Calibri" w:cs="Times New Roman"/>
          <w:sz w:val="28"/>
          <w:szCs w:val="28"/>
          <w:lang w:eastAsia="en-US" w:bidi="ar-SA"/>
        </w:rPr>
        <w:t>здоровление детей и профилактика детских заболеваний;</w:t>
      </w:r>
    </w:p>
    <w:p w14:paraId="0CB8744D" w14:textId="5DFC7D9A" w:rsidR="00421010" w:rsidRPr="00CC24B8" w:rsidRDefault="00421010" w:rsidP="00C95B03">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ind w:firstLine="426"/>
        <w:jc w:val="both"/>
        <w:rPr>
          <w:rFonts w:eastAsia="Calibri" w:cs="Times New Roman"/>
          <w:sz w:val="28"/>
          <w:szCs w:val="28"/>
          <w:lang w:eastAsia="en-US" w:bidi="ar-SA"/>
        </w:rPr>
      </w:pPr>
      <w:r w:rsidRPr="00CC24B8">
        <w:rPr>
          <w:rFonts w:eastAsia="Calibri" w:cs="Times New Roman"/>
          <w:sz w:val="28"/>
          <w:szCs w:val="28"/>
          <w:lang w:eastAsia="en-US" w:bidi="ar-SA"/>
        </w:rPr>
        <w:t>-</w:t>
      </w:r>
      <w:r w:rsidR="00736177">
        <w:rPr>
          <w:rFonts w:eastAsia="Calibri" w:cs="Times New Roman"/>
          <w:sz w:val="28"/>
          <w:szCs w:val="28"/>
          <w:lang w:eastAsia="en-US" w:bidi="ar-SA"/>
        </w:rPr>
        <w:t>з</w:t>
      </w:r>
      <w:r w:rsidRPr="00CC24B8">
        <w:rPr>
          <w:rFonts w:eastAsia="Calibri" w:cs="Times New Roman"/>
          <w:sz w:val="28"/>
          <w:szCs w:val="28"/>
          <w:lang w:eastAsia="en-US" w:bidi="ar-SA"/>
        </w:rPr>
        <w:t>акрепление общеразвивающих гимнастических упражнений;</w:t>
      </w:r>
    </w:p>
    <w:p w14:paraId="1B5263B3" w14:textId="1E3DAAFC" w:rsidR="00421010" w:rsidRPr="00CC24B8" w:rsidRDefault="00421010" w:rsidP="00C95B03">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ind w:firstLine="426"/>
        <w:jc w:val="both"/>
        <w:rPr>
          <w:rFonts w:eastAsia="Calibri" w:cs="Times New Roman"/>
          <w:sz w:val="28"/>
          <w:szCs w:val="28"/>
          <w:lang w:eastAsia="en-US" w:bidi="ar-SA"/>
        </w:rPr>
      </w:pPr>
      <w:r w:rsidRPr="00CC24B8">
        <w:rPr>
          <w:rFonts w:eastAsia="Calibri" w:cs="Times New Roman"/>
          <w:sz w:val="28"/>
          <w:szCs w:val="28"/>
          <w:lang w:eastAsia="en-US" w:bidi="ar-SA"/>
        </w:rPr>
        <w:t>-</w:t>
      </w:r>
      <w:r w:rsidR="00736177">
        <w:rPr>
          <w:rFonts w:eastAsia="Calibri" w:cs="Times New Roman"/>
          <w:sz w:val="28"/>
          <w:szCs w:val="28"/>
          <w:lang w:eastAsia="en-US" w:bidi="ar-SA"/>
        </w:rPr>
        <w:t>з</w:t>
      </w:r>
      <w:r w:rsidRPr="00CC24B8">
        <w:rPr>
          <w:rFonts w:eastAsia="Calibri" w:cs="Times New Roman"/>
          <w:sz w:val="28"/>
          <w:szCs w:val="28"/>
          <w:lang w:eastAsia="en-US" w:bidi="ar-SA"/>
        </w:rPr>
        <w:t>акрепление правил личной гигиены отдыхающих, воспитание аккуратности, дисциплинированности во время еды в столовой;</w:t>
      </w:r>
    </w:p>
    <w:p w14:paraId="42C78692" w14:textId="174F51F4" w:rsidR="00421010" w:rsidRPr="00CC24B8" w:rsidRDefault="00421010" w:rsidP="00C95B03">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ind w:firstLine="426"/>
        <w:jc w:val="both"/>
        <w:rPr>
          <w:rFonts w:eastAsia="Calibri" w:cs="Times New Roman"/>
          <w:sz w:val="28"/>
          <w:szCs w:val="28"/>
          <w:lang w:eastAsia="en-US" w:bidi="ar-SA"/>
        </w:rPr>
      </w:pPr>
      <w:r w:rsidRPr="00CC24B8">
        <w:rPr>
          <w:rFonts w:eastAsia="Calibri" w:cs="Times New Roman"/>
          <w:sz w:val="28"/>
          <w:szCs w:val="28"/>
          <w:lang w:eastAsia="en-US" w:bidi="ar-SA"/>
        </w:rPr>
        <w:t>-</w:t>
      </w:r>
      <w:r w:rsidR="00736177">
        <w:rPr>
          <w:rFonts w:eastAsia="Calibri" w:cs="Times New Roman"/>
          <w:sz w:val="28"/>
          <w:szCs w:val="28"/>
          <w:lang w:eastAsia="en-US" w:bidi="ar-SA"/>
        </w:rPr>
        <w:t>р</w:t>
      </w:r>
      <w:r w:rsidRPr="00CC24B8">
        <w:rPr>
          <w:rFonts w:eastAsia="Calibri" w:cs="Times New Roman"/>
          <w:sz w:val="28"/>
          <w:szCs w:val="28"/>
          <w:lang w:eastAsia="en-US" w:bidi="ar-SA"/>
        </w:rPr>
        <w:t>азвитие психических процессов детей (памяти, внимания, мышления, воображения, произвольной сферы, интеллектуального развития и др.);</w:t>
      </w:r>
    </w:p>
    <w:p w14:paraId="7B825FE2" w14:textId="1AD732E5" w:rsidR="00421010" w:rsidRPr="00CC24B8" w:rsidRDefault="00421010" w:rsidP="00C95B03">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ind w:firstLine="426"/>
        <w:jc w:val="both"/>
        <w:rPr>
          <w:rFonts w:eastAsia="Calibri" w:cs="Times New Roman"/>
          <w:sz w:val="28"/>
          <w:szCs w:val="28"/>
          <w:lang w:eastAsia="en-US" w:bidi="ar-SA"/>
        </w:rPr>
      </w:pPr>
      <w:r w:rsidRPr="00CC24B8">
        <w:rPr>
          <w:rFonts w:eastAsia="Calibri" w:cs="Times New Roman"/>
          <w:sz w:val="28"/>
          <w:szCs w:val="28"/>
          <w:lang w:eastAsia="en-US" w:bidi="ar-SA"/>
        </w:rPr>
        <w:t>-</w:t>
      </w:r>
      <w:r w:rsidR="00736177">
        <w:rPr>
          <w:rFonts w:eastAsia="Calibri" w:cs="Times New Roman"/>
          <w:sz w:val="28"/>
          <w:szCs w:val="28"/>
          <w:lang w:eastAsia="en-US" w:bidi="ar-SA"/>
        </w:rPr>
        <w:t>р</w:t>
      </w:r>
      <w:r w:rsidRPr="00CC24B8">
        <w:rPr>
          <w:rFonts w:eastAsia="Calibri" w:cs="Times New Roman"/>
          <w:sz w:val="28"/>
          <w:szCs w:val="28"/>
          <w:lang w:eastAsia="en-US" w:bidi="ar-SA"/>
        </w:rPr>
        <w:t>азвитие ловкости, воспитание у отдыхающих любви к спорту и здоровому образу жизни;</w:t>
      </w:r>
    </w:p>
    <w:p w14:paraId="53A560EE" w14:textId="39CC841A" w:rsidR="00421010" w:rsidRPr="00CC24B8" w:rsidRDefault="00421010" w:rsidP="00C95B03">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ind w:firstLine="426"/>
        <w:jc w:val="both"/>
        <w:rPr>
          <w:rFonts w:eastAsia="Calibri" w:cs="Times New Roman"/>
          <w:sz w:val="28"/>
          <w:szCs w:val="28"/>
          <w:lang w:eastAsia="en-US" w:bidi="ar-SA"/>
        </w:rPr>
      </w:pPr>
      <w:r w:rsidRPr="00CC24B8">
        <w:rPr>
          <w:rFonts w:eastAsia="Calibri" w:cs="Times New Roman"/>
          <w:sz w:val="28"/>
          <w:szCs w:val="28"/>
          <w:lang w:eastAsia="en-US" w:bidi="ar-SA"/>
        </w:rPr>
        <w:t>-</w:t>
      </w:r>
      <w:r w:rsidR="00736177">
        <w:rPr>
          <w:rFonts w:eastAsia="Calibri" w:cs="Times New Roman"/>
          <w:sz w:val="28"/>
          <w:szCs w:val="28"/>
          <w:lang w:eastAsia="en-US" w:bidi="ar-SA"/>
        </w:rPr>
        <w:t>с</w:t>
      </w:r>
      <w:r w:rsidRPr="00CC24B8">
        <w:rPr>
          <w:rFonts w:eastAsia="Calibri" w:cs="Times New Roman"/>
          <w:sz w:val="28"/>
          <w:szCs w:val="28"/>
          <w:lang w:eastAsia="en-US" w:bidi="ar-SA"/>
        </w:rPr>
        <w:t>оздание в лагере атмосферы веселья и доброжелательности;</w:t>
      </w:r>
    </w:p>
    <w:p w14:paraId="0A845FCF" w14:textId="43C334E7" w:rsidR="00421010" w:rsidRPr="00CC24B8" w:rsidRDefault="00421010" w:rsidP="00C95B03">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ind w:firstLine="426"/>
        <w:jc w:val="both"/>
        <w:rPr>
          <w:rFonts w:eastAsia="Calibri" w:cs="Times New Roman"/>
          <w:sz w:val="28"/>
          <w:szCs w:val="28"/>
          <w:lang w:eastAsia="en-US" w:bidi="ar-SA"/>
        </w:rPr>
      </w:pPr>
      <w:r w:rsidRPr="00CC24B8">
        <w:rPr>
          <w:rFonts w:eastAsia="Calibri" w:cs="Times New Roman"/>
          <w:sz w:val="28"/>
          <w:szCs w:val="28"/>
          <w:lang w:eastAsia="en-US" w:bidi="ar-SA"/>
        </w:rPr>
        <w:t>-</w:t>
      </w:r>
      <w:r w:rsidR="00736177">
        <w:rPr>
          <w:rFonts w:eastAsia="Calibri" w:cs="Times New Roman"/>
          <w:sz w:val="28"/>
          <w:szCs w:val="28"/>
          <w:lang w:eastAsia="en-US" w:bidi="ar-SA"/>
        </w:rPr>
        <w:t>р</w:t>
      </w:r>
      <w:r w:rsidRPr="00CC24B8">
        <w:rPr>
          <w:rFonts w:eastAsia="Calibri" w:cs="Times New Roman"/>
          <w:sz w:val="28"/>
          <w:szCs w:val="28"/>
          <w:lang w:eastAsia="en-US" w:bidi="ar-SA"/>
        </w:rPr>
        <w:t xml:space="preserve">азвитие познавательной активности и интересов; </w:t>
      </w:r>
    </w:p>
    <w:p w14:paraId="135C3768" w14:textId="266EDF7E" w:rsidR="00421010" w:rsidRPr="00CC24B8" w:rsidRDefault="00421010" w:rsidP="00C95B03">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ind w:firstLine="426"/>
        <w:jc w:val="both"/>
        <w:rPr>
          <w:rFonts w:eastAsia="Calibri" w:cs="Times New Roman"/>
          <w:sz w:val="28"/>
          <w:szCs w:val="28"/>
          <w:lang w:eastAsia="en-US" w:bidi="ar-SA"/>
        </w:rPr>
      </w:pPr>
      <w:r w:rsidRPr="00CC24B8">
        <w:rPr>
          <w:rFonts w:eastAsia="Calibri" w:cs="Times New Roman"/>
          <w:sz w:val="28"/>
          <w:szCs w:val="28"/>
          <w:lang w:eastAsia="en-US" w:bidi="ar-SA"/>
        </w:rPr>
        <w:t>-</w:t>
      </w:r>
      <w:r w:rsidR="00736177">
        <w:rPr>
          <w:rFonts w:eastAsia="Calibri" w:cs="Times New Roman"/>
          <w:sz w:val="28"/>
          <w:szCs w:val="28"/>
          <w:lang w:eastAsia="en-US" w:bidi="ar-SA"/>
        </w:rPr>
        <w:t>р</w:t>
      </w:r>
      <w:r w:rsidRPr="00CC24B8">
        <w:rPr>
          <w:rFonts w:eastAsia="Calibri" w:cs="Times New Roman"/>
          <w:sz w:val="28"/>
          <w:szCs w:val="28"/>
          <w:lang w:eastAsia="en-US" w:bidi="ar-SA"/>
        </w:rPr>
        <w:t>азвитие интересов к игровой деятельности;</w:t>
      </w:r>
    </w:p>
    <w:p w14:paraId="53C654E4" w14:textId="12293536" w:rsidR="00421010" w:rsidRPr="00CC24B8" w:rsidRDefault="00421010" w:rsidP="00C95B03">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ind w:firstLine="426"/>
        <w:jc w:val="both"/>
        <w:rPr>
          <w:rFonts w:eastAsia="Calibri" w:cs="Times New Roman"/>
          <w:sz w:val="28"/>
          <w:szCs w:val="28"/>
          <w:lang w:eastAsia="en-US" w:bidi="ar-SA"/>
        </w:rPr>
      </w:pPr>
      <w:r w:rsidRPr="00CC24B8">
        <w:rPr>
          <w:rFonts w:eastAsia="Calibri" w:cs="Times New Roman"/>
          <w:sz w:val="28"/>
          <w:szCs w:val="28"/>
          <w:lang w:eastAsia="en-US" w:bidi="ar-SA"/>
        </w:rPr>
        <w:t>-</w:t>
      </w:r>
      <w:r w:rsidR="00736177">
        <w:rPr>
          <w:rFonts w:eastAsia="Calibri" w:cs="Times New Roman"/>
          <w:sz w:val="28"/>
          <w:szCs w:val="28"/>
          <w:lang w:eastAsia="en-US" w:bidi="ar-SA"/>
        </w:rPr>
        <w:t>п</w:t>
      </w:r>
      <w:r w:rsidRPr="00CC24B8">
        <w:rPr>
          <w:rFonts w:eastAsia="Calibri" w:cs="Times New Roman"/>
          <w:sz w:val="28"/>
          <w:szCs w:val="28"/>
          <w:lang w:eastAsia="en-US" w:bidi="ar-SA"/>
        </w:rPr>
        <w:t>овышение самооценки;</w:t>
      </w:r>
    </w:p>
    <w:p w14:paraId="7AB38CEF" w14:textId="45241963" w:rsidR="00421010" w:rsidRPr="00CC24B8" w:rsidRDefault="00421010" w:rsidP="00C95B03">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ind w:firstLine="426"/>
        <w:jc w:val="both"/>
        <w:rPr>
          <w:rFonts w:eastAsia="Calibri" w:cs="Times New Roman"/>
          <w:sz w:val="28"/>
          <w:szCs w:val="28"/>
          <w:lang w:eastAsia="en-US" w:bidi="ar-SA"/>
        </w:rPr>
      </w:pPr>
      <w:r w:rsidRPr="00CC24B8">
        <w:rPr>
          <w:rFonts w:eastAsia="Calibri" w:cs="Times New Roman"/>
          <w:sz w:val="28"/>
          <w:szCs w:val="28"/>
          <w:lang w:eastAsia="en-US" w:bidi="ar-SA"/>
        </w:rPr>
        <w:t>-</w:t>
      </w:r>
      <w:r w:rsidR="00736177">
        <w:rPr>
          <w:rFonts w:eastAsia="Calibri" w:cs="Times New Roman"/>
          <w:sz w:val="28"/>
          <w:szCs w:val="28"/>
          <w:lang w:eastAsia="en-US" w:bidi="ar-SA"/>
        </w:rPr>
        <w:t>п</w:t>
      </w:r>
      <w:r w:rsidRPr="00CC24B8">
        <w:rPr>
          <w:rFonts w:eastAsia="Calibri" w:cs="Times New Roman"/>
          <w:sz w:val="28"/>
          <w:szCs w:val="28"/>
          <w:lang w:eastAsia="en-US" w:bidi="ar-SA"/>
        </w:rPr>
        <w:t>овышение уровня знаний детей об опасности курения, употребления алкоголя, наркотиков;</w:t>
      </w:r>
    </w:p>
    <w:p w14:paraId="5532B26C" w14:textId="24BC3EA2" w:rsidR="00421010" w:rsidRPr="00CC24B8" w:rsidRDefault="00421010" w:rsidP="00C95B03">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ind w:firstLine="426"/>
        <w:jc w:val="both"/>
        <w:rPr>
          <w:rFonts w:eastAsia="Calibri" w:cs="Times New Roman"/>
          <w:sz w:val="28"/>
          <w:szCs w:val="28"/>
          <w:lang w:eastAsia="en-US" w:bidi="ar-SA"/>
        </w:rPr>
      </w:pPr>
      <w:r w:rsidRPr="00CC24B8">
        <w:rPr>
          <w:rFonts w:eastAsia="Calibri" w:cs="Times New Roman"/>
          <w:sz w:val="28"/>
          <w:szCs w:val="28"/>
          <w:lang w:eastAsia="en-US" w:bidi="ar-SA"/>
        </w:rPr>
        <w:t>-</w:t>
      </w:r>
      <w:r w:rsidR="00736177">
        <w:rPr>
          <w:rFonts w:eastAsia="Calibri" w:cs="Times New Roman"/>
          <w:sz w:val="28"/>
          <w:szCs w:val="28"/>
          <w:lang w:eastAsia="en-US" w:bidi="ar-SA"/>
        </w:rPr>
        <w:t>п</w:t>
      </w:r>
      <w:r w:rsidRPr="00CC24B8">
        <w:rPr>
          <w:rFonts w:eastAsia="Calibri" w:cs="Times New Roman"/>
          <w:sz w:val="28"/>
          <w:szCs w:val="28"/>
          <w:lang w:eastAsia="en-US" w:bidi="ar-SA"/>
        </w:rPr>
        <w:t>рофилактика бродяжничества и правонарушений;</w:t>
      </w:r>
    </w:p>
    <w:p w14:paraId="14F3ADFB" w14:textId="0C2ABAAB" w:rsidR="00421010" w:rsidRPr="00CC24B8" w:rsidRDefault="00421010" w:rsidP="00C95B03">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ind w:firstLine="426"/>
        <w:jc w:val="both"/>
        <w:rPr>
          <w:rFonts w:eastAsia="Calibri" w:cs="Times New Roman"/>
          <w:sz w:val="28"/>
          <w:szCs w:val="28"/>
          <w:lang w:eastAsia="en-US" w:bidi="ar-SA"/>
        </w:rPr>
      </w:pPr>
      <w:r w:rsidRPr="00CC24B8">
        <w:rPr>
          <w:rFonts w:eastAsia="Calibri" w:cs="Times New Roman"/>
          <w:sz w:val="28"/>
          <w:szCs w:val="28"/>
          <w:lang w:eastAsia="en-US" w:bidi="ar-SA"/>
        </w:rPr>
        <w:t>-</w:t>
      </w:r>
      <w:r w:rsidR="00736177">
        <w:rPr>
          <w:rFonts w:eastAsia="Calibri" w:cs="Times New Roman"/>
          <w:sz w:val="28"/>
          <w:szCs w:val="28"/>
          <w:lang w:eastAsia="en-US" w:bidi="ar-SA"/>
        </w:rPr>
        <w:t>с</w:t>
      </w:r>
      <w:r w:rsidRPr="00CC24B8">
        <w:rPr>
          <w:rFonts w:eastAsia="Calibri" w:cs="Times New Roman"/>
          <w:sz w:val="28"/>
          <w:szCs w:val="28"/>
          <w:lang w:eastAsia="en-US" w:bidi="ar-SA"/>
        </w:rPr>
        <w:t>нижение эмоционального напряжения детей;</w:t>
      </w:r>
    </w:p>
    <w:p w14:paraId="63663A5E" w14:textId="0842A49E" w:rsidR="00421010" w:rsidRPr="00CC24B8" w:rsidRDefault="00421010" w:rsidP="00C95B03">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ind w:firstLine="426"/>
        <w:jc w:val="both"/>
        <w:rPr>
          <w:rFonts w:eastAsia="Calibri" w:cs="Times New Roman"/>
          <w:sz w:val="28"/>
          <w:szCs w:val="28"/>
          <w:lang w:eastAsia="en-US" w:bidi="ar-SA"/>
        </w:rPr>
      </w:pPr>
      <w:r w:rsidRPr="00CC24B8">
        <w:rPr>
          <w:rFonts w:eastAsia="Calibri" w:cs="Times New Roman"/>
          <w:sz w:val="28"/>
          <w:szCs w:val="28"/>
          <w:lang w:eastAsia="en-US" w:bidi="ar-SA"/>
        </w:rPr>
        <w:t>-</w:t>
      </w:r>
      <w:r w:rsidR="00736177">
        <w:rPr>
          <w:rFonts w:eastAsia="Calibri" w:cs="Times New Roman"/>
          <w:sz w:val="28"/>
          <w:szCs w:val="28"/>
          <w:lang w:eastAsia="en-US" w:bidi="ar-SA"/>
        </w:rPr>
        <w:t>в</w:t>
      </w:r>
      <w:r w:rsidRPr="00CC24B8">
        <w:rPr>
          <w:rFonts w:eastAsia="Calibri" w:cs="Times New Roman"/>
          <w:sz w:val="28"/>
          <w:szCs w:val="28"/>
          <w:lang w:eastAsia="en-US" w:bidi="ar-SA"/>
        </w:rPr>
        <w:t>оспитание чувства личной ответственности у детей за свои дела и поступки;</w:t>
      </w:r>
    </w:p>
    <w:p w14:paraId="63DA0D3A" w14:textId="6AE371D6" w:rsidR="00421010" w:rsidRPr="00CC24B8" w:rsidRDefault="00421010" w:rsidP="00C95B03">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ind w:firstLine="426"/>
        <w:jc w:val="both"/>
        <w:rPr>
          <w:rFonts w:eastAsia="Calibri" w:cs="Times New Roman"/>
          <w:sz w:val="28"/>
          <w:szCs w:val="28"/>
          <w:lang w:eastAsia="en-US" w:bidi="ar-SA"/>
        </w:rPr>
      </w:pPr>
      <w:r w:rsidRPr="00CC24B8">
        <w:rPr>
          <w:rFonts w:eastAsia="Calibri" w:cs="Times New Roman"/>
          <w:sz w:val="28"/>
          <w:szCs w:val="28"/>
          <w:lang w:eastAsia="en-US" w:bidi="ar-SA"/>
        </w:rPr>
        <w:t>-</w:t>
      </w:r>
      <w:r w:rsidR="00736177">
        <w:rPr>
          <w:rFonts w:eastAsia="Calibri" w:cs="Times New Roman"/>
          <w:sz w:val="28"/>
          <w:szCs w:val="28"/>
          <w:lang w:eastAsia="en-US" w:bidi="ar-SA"/>
        </w:rPr>
        <w:t>в</w:t>
      </w:r>
      <w:r w:rsidRPr="00CC24B8">
        <w:rPr>
          <w:rFonts w:eastAsia="Calibri" w:cs="Times New Roman"/>
          <w:sz w:val="28"/>
          <w:szCs w:val="28"/>
          <w:lang w:eastAsia="en-US" w:bidi="ar-SA"/>
        </w:rPr>
        <w:t>оспитание у детей стремления к культурной жизни, правде, доброте, красоте.</w:t>
      </w:r>
    </w:p>
    <w:p w14:paraId="3F3A452F" w14:textId="14C2007F" w:rsidR="00F35B2C" w:rsidRPr="00CC24B8" w:rsidRDefault="00F35B2C" w:rsidP="00C95B03">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ind w:firstLine="360"/>
        <w:contextualSpacing/>
        <w:jc w:val="both"/>
        <w:rPr>
          <w:rFonts w:eastAsia="Calibri" w:cs="Times New Roman"/>
          <w:sz w:val="28"/>
          <w:szCs w:val="28"/>
          <w:lang w:eastAsia="en-US" w:bidi="ar-SA"/>
        </w:rPr>
      </w:pPr>
      <w:proofErr w:type="gramStart"/>
      <w:r w:rsidRPr="00CC24B8">
        <w:rPr>
          <w:rFonts w:eastAsia="Calibri" w:cs="Times New Roman"/>
          <w:sz w:val="28"/>
          <w:szCs w:val="28"/>
          <w:lang w:eastAsia="en-US" w:bidi="ar-SA"/>
        </w:rPr>
        <w:t xml:space="preserve">В основе </w:t>
      </w:r>
      <w:r w:rsidR="00391BC6">
        <w:rPr>
          <w:rFonts w:eastAsia="Calibri" w:cs="Times New Roman"/>
          <w:sz w:val="28"/>
          <w:szCs w:val="28"/>
          <w:lang w:eastAsia="en-US" w:bidi="ar-SA"/>
        </w:rPr>
        <w:t xml:space="preserve">организации летнего </w:t>
      </w:r>
      <w:r w:rsidRPr="00CC24B8">
        <w:rPr>
          <w:rFonts w:eastAsia="Calibri" w:cs="Times New Roman"/>
          <w:sz w:val="28"/>
          <w:szCs w:val="28"/>
          <w:lang w:eastAsia="en-US" w:bidi="ar-SA"/>
        </w:rPr>
        <w:t xml:space="preserve"> лагеря</w:t>
      </w:r>
      <w:r w:rsidR="00391BC6">
        <w:rPr>
          <w:rFonts w:eastAsia="Calibri" w:cs="Times New Roman"/>
          <w:sz w:val="28"/>
          <w:szCs w:val="28"/>
          <w:lang w:eastAsia="en-US" w:bidi="ar-SA"/>
        </w:rPr>
        <w:t xml:space="preserve"> с дневным пребывание детей</w:t>
      </w:r>
      <w:r w:rsidRPr="00CC24B8">
        <w:rPr>
          <w:rFonts w:eastAsia="Calibri" w:cs="Times New Roman"/>
          <w:sz w:val="28"/>
          <w:szCs w:val="28"/>
          <w:lang w:eastAsia="en-US" w:bidi="ar-SA"/>
        </w:rPr>
        <w:t xml:space="preserve"> лежит </w:t>
      </w:r>
      <w:r w:rsidR="00736177" w:rsidRPr="00CC24B8">
        <w:rPr>
          <w:rFonts w:eastAsia="Calibri" w:cs="Times New Roman"/>
          <w:sz w:val="28"/>
          <w:szCs w:val="28"/>
          <w:lang w:eastAsia="en-US" w:bidi="ar-SA"/>
        </w:rPr>
        <w:t>программа,</w:t>
      </w:r>
      <w:r w:rsidRPr="00CC24B8">
        <w:rPr>
          <w:rFonts w:eastAsia="Calibri" w:cs="Times New Roman"/>
          <w:sz w:val="28"/>
          <w:szCs w:val="28"/>
          <w:lang w:eastAsia="en-US" w:bidi="ar-SA"/>
        </w:rPr>
        <w:t xml:space="preserve"> которая предусматривает много различных мероприятий, позволяющих детям без значительных материальных затрат полноценно отдохнуть, узнать много нового и не жалеть о бесцельно проведенных днях летних каникул.</w:t>
      </w:r>
      <w:proofErr w:type="gramEnd"/>
    </w:p>
    <w:p w14:paraId="397CF11E" w14:textId="77777777" w:rsidR="00F35B2C" w:rsidRPr="00CC24B8" w:rsidRDefault="00F35B2C" w:rsidP="00C95B03">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ind w:firstLine="360"/>
        <w:contextualSpacing/>
        <w:jc w:val="both"/>
        <w:rPr>
          <w:rFonts w:eastAsia="Calibri" w:cs="Times New Roman"/>
          <w:sz w:val="28"/>
          <w:szCs w:val="28"/>
          <w:lang w:eastAsia="en-US" w:bidi="ar-SA"/>
        </w:rPr>
      </w:pPr>
      <w:r w:rsidRPr="00CC24B8">
        <w:rPr>
          <w:rFonts w:eastAsia="Calibri" w:cs="Times New Roman"/>
          <w:sz w:val="28"/>
          <w:szCs w:val="28"/>
          <w:lang w:eastAsia="en-US" w:bidi="ar-SA"/>
        </w:rPr>
        <w:t xml:space="preserve">Программа реализовывалась по модулям: </w:t>
      </w:r>
    </w:p>
    <w:p w14:paraId="093AEBF6" w14:textId="77777777" w:rsidR="00F35B2C" w:rsidRPr="00CC24B8" w:rsidRDefault="00F35B2C" w:rsidP="00C95B03">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jc w:val="both"/>
        <w:rPr>
          <w:rFonts w:eastAsia="Calibri" w:cs="Times New Roman"/>
          <w:sz w:val="28"/>
          <w:szCs w:val="28"/>
          <w:lang w:eastAsia="en-US" w:bidi="ar-SA"/>
        </w:rPr>
      </w:pPr>
      <w:r w:rsidRPr="00CC24B8">
        <w:rPr>
          <w:rFonts w:eastAsia="Calibri" w:cs="Times New Roman"/>
          <w:sz w:val="28"/>
          <w:szCs w:val="28"/>
          <w:lang w:eastAsia="en-US" w:bidi="ar-SA"/>
        </w:rPr>
        <w:t>-Организационный модуль.</w:t>
      </w:r>
    </w:p>
    <w:p w14:paraId="347AEA99" w14:textId="77777777" w:rsidR="00F35B2C" w:rsidRPr="00CC24B8" w:rsidRDefault="00F35B2C" w:rsidP="00C95B03">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jc w:val="both"/>
        <w:rPr>
          <w:rFonts w:eastAsia="Calibri" w:cs="Times New Roman"/>
          <w:sz w:val="28"/>
          <w:szCs w:val="28"/>
          <w:lang w:eastAsia="en-US" w:bidi="ar-SA"/>
        </w:rPr>
      </w:pPr>
      <w:r w:rsidRPr="00CC24B8">
        <w:rPr>
          <w:rFonts w:eastAsia="Calibri" w:cs="Times New Roman"/>
          <w:sz w:val="28"/>
          <w:szCs w:val="28"/>
          <w:lang w:eastAsia="en-US" w:bidi="ar-SA"/>
        </w:rPr>
        <w:t>-Оздоровительный модуль.</w:t>
      </w:r>
    </w:p>
    <w:p w14:paraId="6A86CC31" w14:textId="77777777" w:rsidR="00F35B2C" w:rsidRPr="00CC24B8" w:rsidRDefault="00F35B2C" w:rsidP="00C95B03">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jc w:val="both"/>
        <w:rPr>
          <w:rFonts w:eastAsia="Calibri" w:cs="Times New Roman"/>
          <w:sz w:val="28"/>
          <w:szCs w:val="28"/>
          <w:lang w:eastAsia="en-US" w:bidi="ar-SA"/>
        </w:rPr>
      </w:pPr>
      <w:r w:rsidRPr="00CC24B8">
        <w:rPr>
          <w:rFonts w:eastAsia="Calibri" w:cs="Times New Roman"/>
          <w:sz w:val="28"/>
          <w:szCs w:val="28"/>
          <w:lang w:eastAsia="en-US" w:bidi="ar-SA"/>
        </w:rPr>
        <w:lastRenderedPageBreak/>
        <w:t>-Творческий модуль.</w:t>
      </w:r>
    </w:p>
    <w:p w14:paraId="5054611F" w14:textId="77777777" w:rsidR="00F35B2C" w:rsidRPr="00CC24B8" w:rsidRDefault="00F35B2C" w:rsidP="00C95B03">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eastAsia="Calibri" w:cs="Times New Roman"/>
          <w:sz w:val="28"/>
          <w:szCs w:val="28"/>
          <w:lang w:eastAsia="en-US" w:bidi="ar-SA"/>
        </w:rPr>
      </w:pPr>
      <w:r w:rsidRPr="00CC24B8">
        <w:rPr>
          <w:rFonts w:eastAsia="Calibri" w:cs="Times New Roman"/>
          <w:sz w:val="28"/>
          <w:szCs w:val="28"/>
          <w:lang w:eastAsia="en-US" w:bidi="ar-SA"/>
        </w:rPr>
        <w:t>-Патриотический модуль.</w:t>
      </w:r>
    </w:p>
    <w:p w14:paraId="501EBCA0" w14:textId="77777777" w:rsidR="00F35B2C" w:rsidRPr="00CC24B8" w:rsidRDefault="00F35B2C" w:rsidP="00C95B03">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eastAsia="Calibri" w:cs="Times New Roman"/>
          <w:sz w:val="28"/>
          <w:szCs w:val="28"/>
          <w:lang w:eastAsia="en-US" w:bidi="ar-SA"/>
        </w:rPr>
      </w:pPr>
      <w:r w:rsidRPr="00CC24B8">
        <w:rPr>
          <w:rFonts w:eastAsia="Calibri" w:cs="Times New Roman"/>
          <w:sz w:val="28"/>
          <w:szCs w:val="28"/>
          <w:lang w:eastAsia="en-US" w:bidi="ar-SA"/>
        </w:rPr>
        <w:t>-Нравственно – экологический модуль.</w:t>
      </w:r>
    </w:p>
    <w:p w14:paraId="46372236" w14:textId="77777777" w:rsidR="00F35B2C" w:rsidRPr="00CC24B8" w:rsidRDefault="00F35B2C" w:rsidP="00C95B03">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eastAsia="Calibri" w:cs="Times New Roman"/>
          <w:sz w:val="28"/>
          <w:szCs w:val="28"/>
          <w:lang w:eastAsia="en-US" w:bidi="ar-SA"/>
        </w:rPr>
      </w:pPr>
      <w:r w:rsidRPr="00CC24B8">
        <w:rPr>
          <w:rFonts w:eastAsia="Calibri" w:cs="Times New Roman"/>
          <w:sz w:val="28"/>
          <w:szCs w:val="28"/>
          <w:lang w:eastAsia="en-US" w:bidi="ar-SA"/>
        </w:rPr>
        <w:t>-Социально – психологический модуль.</w:t>
      </w:r>
    </w:p>
    <w:p w14:paraId="4C285486" w14:textId="77777777" w:rsidR="00F35B2C" w:rsidRPr="00CC24B8" w:rsidRDefault="00F35B2C" w:rsidP="00C95B03">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ind w:firstLine="780"/>
        <w:contextualSpacing/>
        <w:jc w:val="both"/>
        <w:rPr>
          <w:rFonts w:eastAsia="Calibri" w:cs="Times New Roman"/>
          <w:sz w:val="28"/>
          <w:szCs w:val="28"/>
          <w:lang w:eastAsia="en-US" w:bidi="ar-SA"/>
        </w:rPr>
      </w:pPr>
      <w:r w:rsidRPr="00CC24B8">
        <w:rPr>
          <w:rFonts w:eastAsia="Calibri" w:cs="Times New Roman"/>
          <w:sz w:val="28"/>
          <w:szCs w:val="28"/>
          <w:lang w:eastAsia="en-US" w:bidi="ar-SA"/>
        </w:rPr>
        <w:t>Традиционно каждый день начинался с торжественной линейки, а в конце дня также проводилась линейка, на которой подводились итоги дня.</w:t>
      </w:r>
    </w:p>
    <w:p w14:paraId="423F6987" w14:textId="7EE5AAD1" w:rsidR="00F35B2C" w:rsidRPr="00CC24B8" w:rsidRDefault="00253420" w:rsidP="00C95B03">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ind w:firstLine="420"/>
        <w:jc w:val="both"/>
        <w:rPr>
          <w:rFonts w:eastAsia="Calibri" w:cs="Times New Roman"/>
          <w:sz w:val="28"/>
          <w:szCs w:val="28"/>
          <w:lang w:eastAsia="en-US" w:bidi="ar-SA"/>
        </w:rPr>
      </w:pPr>
      <w:r>
        <w:rPr>
          <w:rFonts w:eastAsia="Calibri" w:cs="Times New Roman"/>
          <w:sz w:val="28"/>
          <w:szCs w:val="28"/>
          <w:lang w:eastAsia="en-US" w:bidi="ar-SA"/>
        </w:rPr>
        <w:t xml:space="preserve"> На протяжении всех смен</w:t>
      </w:r>
      <w:r w:rsidR="00F35B2C" w:rsidRPr="00CC24B8">
        <w:rPr>
          <w:rFonts w:eastAsia="Calibri" w:cs="Times New Roman"/>
          <w:sz w:val="28"/>
          <w:szCs w:val="28"/>
          <w:lang w:eastAsia="en-US" w:bidi="ar-SA"/>
        </w:rPr>
        <w:t xml:space="preserve"> большое внимание уделялось здоровому времяпрепровождению детей и формированию здорового образа жизни, профилактике вредн</w:t>
      </w:r>
      <w:r>
        <w:rPr>
          <w:rFonts w:eastAsia="Calibri" w:cs="Times New Roman"/>
          <w:sz w:val="28"/>
          <w:szCs w:val="28"/>
          <w:lang w:eastAsia="en-US" w:bidi="ar-SA"/>
        </w:rPr>
        <w:t>ых привычек.  В начале смены  проводился</w:t>
      </w:r>
      <w:r w:rsidR="00F35B2C" w:rsidRPr="00CC24B8">
        <w:rPr>
          <w:rFonts w:eastAsia="Calibri" w:cs="Times New Roman"/>
          <w:sz w:val="28"/>
          <w:szCs w:val="28"/>
          <w:lang w:eastAsia="en-US" w:bidi="ar-SA"/>
        </w:rPr>
        <w:t xml:space="preserve"> медицинский осмотр. Каждое утро дети проводили музыкальную оздоровительную физическую зарядку, чередуя ее со спортивными упражнениями.</w:t>
      </w:r>
    </w:p>
    <w:p w14:paraId="15C03983" w14:textId="77777777" w:rsidR="00F35B2C" w:rsidRPr="00CC24B8" w:rsidRDefault="00F35B2C" w:rsidP="00C95B03">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ind w:firstLine="420"/>
        <w:jc w:val="both"/>
        <w:rPr>
          <w:rFonts w:eastAsia="Calibri" w:cs="Times New Roman"/>
          <w:sz w:val="28"/>
          <w:szCs w:val="28"/>
          <w:lang w:eastAsia="en-US" w:bidi="ar-SA"/>
        </w:rPr>
      </w:pPr>
      <w:r w:rsidRPr="00CC24B8">
        <w:rPr>
          <w:rFonts w:eastAsia="Calibri" w:cs="Times New Roman"/>
          <w:sz w:val="28"/>
          <w:szCs w:val="28"/>
          <w:lang w:eastAsia="en-US" w:bidi="ar-SA"/>
        </w:rPr>
        <w:t xml:space="preserve"> Постоянно осуществлялся контроль над соблюдением личной гигиены детьми до и после приема пищи. Ни одного дня не проходило без подвижных игр на свежем воздухе. Проводились как командные игры, так и игры на личное первенство: «Веселые старты», «Олимпийские игры», «Игровая эстафета», малая спартакиада «Мы за здоровый образ жизни», «Движение – жизнь» и др.</w:t>
      </w:r>
    </w:p>
    <w:p w14:paraId="0A6B056C" w14:textId="77777777" w:rsidR="00F35B2C" w:rsidRPr="00CC24B8" w:rsidRDefault="00F35B2C" w:rsidP="00C95B03">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ind w:firstLine="420"/>
        <w:jc w:val="both"/>
        <w:rPr>
          <w:rFonts w:eastAsia="Calibri" w:cs="Times New Roman"/>
          <w:sz w:val="28"/>
          <w:szCs w:val="28"/>
          <w:lang w:eastAsia="en-US" w:bidi="ar-SA"/>
        </w:rPr>
      </w:pPr>
      <w:r w:rsidRPr="00CC24B8">
        <w:rPr>
          <w:rFonts w:eastAsia="Calibri" w:cs="Times New Roman"/>
          <w:sz w:val="28"/>
          <w:szCs w:val="28"/>
          <w:lang w:eastAsia="en-US" w:bidi="ar-SA"/>
        </w:rPr>
        <w:t>Каждый день дети играли в командные виды спорта: «Пионербол», «Волейбол», «Баскетбол», «Вышибалы» и др.</w:t>
      </w:r>
    </w:p>
    <w:p w14:paraId="46BBC7DE" w14:textId="4F530317" w:rsidR="00F35B2C" w:rsidRPr="00CC24B8" w:rsidRDefault="00F35B2C" w:rsidP="00C95B03">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ind w:firstLine="420"/>
        <w:jc w:val="both"/>
        <w:rPr>
          <w:rFonts w:eastAsia="Calibri" w:cs="Times New Roman"/>
          <w:sz w:val="28"/>
          <w:szCs w:val="28"/>
          <w:lang w:eastAsia="en-US" w:bidi="ar-SA"/>
        </w:rPr>
      </w:pPr>
      <w:r w:rsidRPr="00CC24B8">
        <w:rPr>
          <w:rFonts w:eastAsia="Calibri" w:cs="Times New Roman"/>
          <w:sz w:val="28"/>
          <w:szCs w:val="28"/>
          <w:lang w:eastAsia="en-US" w:bidi="ar-SA"/>
        </w:rPr>
        <w:t xml:space="preserve"> Медицинский работник </w:t>
      </w:r>
      <w:r w:rsidR="00736177" w:rsidRPr="00CC24B8">
        <w:rPr>
          <w:rFonts w:eastAsia="Calibri" w:cs="Times New Roman"/>
          <w:sz w:val="28"/>
          <w:szCs w:val="28"/>
          <w:lang w:eastAsia="en-US" w:bidi="ar-SA"/>
        </w:rPr>
        <w:t>лагеря регулярно проводила минутки</w:t>
      </w:r>
      <w:r w:rsidRPr="00CC24B8">
        <w:rPr>
          <w:rFonts w:eastAsia="Calibri" w:cs="Times New Roman"/>
          <w:sz w:val="28"/>
          <w:szCs w:val="28"/>
          <w:lang w:eastAsia="en-US" w:bidi="ar-SA"/>
        </w:rPr>
        <w:t xml:space="preserve"> здоровья «Мой рост и мой вес», минутка здоровья против вредных привычек «Что такое хорошо и что такое плохо», «Как избежать солнечного удара», «Осанка-основа красивой походки», «Как ухаживать за зубами</w:t>
      </w:r>
      <w:r w:rsidR="00736177" w:rsidRPr="00CC24B8">
        <w:rPr>
          <w:rFonts w:eastAsia="Calibri" w:cs="Times New Roman"/>
          <w:sz w:val="28"/>
          <w:szCs w:val="28"/>
          <w:lang w:eastAsia="en-US" w:bidi="ar-SA"/>
        </w:rPr>
        <w:t>», «</w:t>
      </w:r>
      <w:r w:rsidRPr="00CC24B8">
        <w:rPr>
          <w:rFonts w:eastAsia="Calibri" w:cs="Times New Roman"/>
          <w:sz w:val="28"/>
          <w:szCs w:val="28"/>
          <w:lang w:eastAsia="en-US" w:bidi="ar-SA"/>
        </w:rPr>
        <w:t>Солнечный ожог</w:t>
      </w:r>
      <w:r w:rsidR="00736177">
        <w:rPr>
          <w:rFonts w:eastAsia="Calibri" w:cs="Times New Roman"/>
          <w:sz w:val="28"/>
          <w:szCs w:val="28"/>
          <w:lang w:eastAsia="en-US" w:bidi="ar-SA"/>
        </w:rPr>
        <w:t>»</w:t>
      </w:r>
      <w:r w:rsidRPr="00CC24B8">
        <w:rPr>
          <w:rFonts w:eastAsia="Calibri" w:cs="Times New Roman"/>
          <w:sz w:val="28"/>
          <w:szCs w:val="28"/>
          <w:lang w:eastAsia="en-US" w:bidi="ar-SA"/>
        </w:rPr>
        <w:t>. Первая помощь при ожоге», «Закаливание», «Чистые руки - здоровый организм», «Мое здоровье в моих руках» и т.д.</w:t>
      </w:r>
    </w:p>
    <w:p w14:paraId="2CEF5C00" w14:textId="2CC2C346" w:rsidR="00F35B2C" w:rsidRPr="00CC24B8" w:rsidRDefault="00F35B2C" w:rsidP="00C95B03">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ind w:firstLine="420"/>
        <w:jc w:val="both"/>
        <w:rPr>
          <w:rFonts w:eastAsia="Calibri" w:cs="Times New Roman"/>
          <w:sz w:val="28"/>
          <w:szCs w:val="28"/>
          <w:lang w:eastAsia="en-US" w:bidi="ar-SA"/>
        </w:rPr>
      </w:pPr>
      <w:r w:rsidRPr="00CC24B8">
        <w:rPr>
          <w:rFonts w:eastAsia="Calibri" w:cs="Times New Roman"/>
          <w:sz w:val="28"/>
          <w:szCs w:val="28"/>
          <w:lang w:eastAsia="en-US" w:bidi="ar-SA"/>
        </w:rPr>
        <w:t xml:space="preserve">Особенно детям нравилось посещение бассейна, от желающих не было отбоя, бассейн посещали практически все дети, а те дети, кто не пошел в </w:t>
      </w:r>
      <w:r w:rsidR="00736177" w:rsidRPr="00CC24B8">
        <w:rPr>
          <w:rFonts w:eastAsia="Calibri" w:cs="Times New Roman"/>
          <w:sz w:val="28"/>
          <w:szCs w:val="28"/>
          <w:lang w:eastAsia="en-US" w:bidi="ar-SA"/>
        </w:rPr>
        <w:t>бассейн, это</w:t>
      </w:r>
      <w:r w:rsidRPr="00CC24B8">
        <w:rPr>
          <w:rFonts w:eastAsia="Calibri" w:cs="Times New Roman"/>
          <w:sz w:val="28"/>
          <w:szCs w:val="28"/>
          <w:lang w:eastAsia="en-US" w:bidi="ar-SA"/>
        </w:rPr>
        <w:t xml:space="preserve"> время проводили в спортивном зале с тренером.</w:t>
      </w:r>
    </w:p>
    <w:p w14:paraId="75A9495C" w14:textId="77777777" w:rsidR="00F35B2C" w:rsidRPr="00CC24B8" w:rsidRDefault="00F35B2C" w:rsidP="00C95B03">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ind w:firstLine="709"/>
        <w:jc w:val="both"/>
        <w:rPr>
          <w:rFonts w:eastAsia="Calibri" w:cs="Times New Roman"/>
          <w:sz w:val="28"/>
          <w:szCs w:val="28"/>
          <w:lang w:eastAsia="en-US" w:bidi="ar-SA"/>
        </w:rPr>
      </w:pPr>
      <w:proofErr w:type="gramStart"/>
      <w:r w:rsidRPr="00CC24B8">
        <w:rPr>
          <w:rFonts w:eastAsia="Calibri" w:cs="Times New Roman"/>
          <w:sz w:val="28"/>
          <w:szCs w:val="28"/>
          <w:lang w:eastAsia="en-US" w:bidi="ar-SA"/>
        </w:rPr>
        <w:t xml:space="preserve">В рамках </w:t>
      </w:r>
      <w:r w:rsidRPr="00CC24B8">
        <w:rPr>
          <w:rFonts w:eastAsia="Calibri" w:cs="Times New Roman"/>
          <w:i/>
          <w:sz w:val="28"/>
          <w:szCs w:val="28"/>
          <w:lang w:eastAsia="en-US" w:bidi="ar-SA"/>
        </w:rPr>
        <w:t>творческого модуля</w:t>
      </w:r>
      <w:r w:rsidRPr="00CC24B8">
        <w:rPr>
          <w:rFonts w:eastAsia="Calibri" w:cs="Times New Roman"/>
          <w:sz w:val="28"/>
          <w:szCs w:val="28"/>
          <w:lang w:eastAsia="en-US" w:bidi="ar-SA"/>
        </w:rPr>
        <w:t xml:space="preserve"> проходила коллективно – творческая деятельность; работали творческие мастерские, различные творческие  конкурсы, викторины: театрализованное представление по сказкам А.С. Пушкина, </w:t>
      </w:r>
      <w:r w:rsidRPr="00CC24B8">
        <w:rPr>
          <w:rFonts w:eastAsia="Calibri" w:cs="Times New Roman"/>
          <w:sz w:val="28"/>
          <w:szCs w:val="28"/>
          <w:lang w:eastAsia="en-US" w:bidi="ar-SA"/>
        </w:rPr>
        <w:lastRenderedPageBreak/>
        <w:t>«Музыкальная страничка», конкурс инсценированных сказок «Старые сказки о главном», конкурс «Алые паруса», конкурс инсценированной песни, вернисаж «Герои русских народных сказок», конкурс художников-анималистов, викторина «Диалоги о животных», конкурс рисунков на асфальте и др.</w:t>
      </w:r>
      <w:proofErr w:type="gramEnd"/>
    </w:p>
    <w:p w14:paraId="7A7034B2" w14:textId="52306356" w:rsidR="00F35B2C" w:rsidRPr="00CC24B8" w:rsidRDefault="00F35B2C" w:rsidP="00C95B03">
      <w:pPr>
        <w:widowControl w:val="0"/>
        <w:pBdr>
          <w:top w:val="none" w:sz="0" w:space="0" w:color="auto"/>
          <w:left w:val="none" w:sz="0" w:space="0" w:color="auto"/>
          <w:bottom w:val="none" w:sz="0" w:space="0" w:color="auto"/>
          <w:right w:val="none" w:sz="0" w:space="0" w:color="auto"/>
          <w:between w:val="none" w:sz="0" w:space="0" w:color="auto"/>
        </w:pBdr>
        <w:shd w:val="clear" w:color="auto" w:fill="auto"/>
        <w:autoSpaceDE w:val="0"/>
        <w:autoSpaceDN w:val="0"/>
        <w:adjustRightInd w:val="0"/>
        <w:spacing w:line="360" w:lineRule="auto"/>
        <w:ind w:right="-1" w:firstLine="484"/>
        <w:jc w:val="both"/>
        <w:rPr>
          <w:rFonts w:eastAsia="Times New Roman" w:cs="Times New Roman"/>
          <w:b/>
          <w:bCs/>
          <w:sz w:val="28"/>
          <w:szCs w:val="28"/>
          <w:lang w:eastAsia="ru-RU" w:bidi="ar-SA"/>
        </w:rPr>
      </w:pPr>
      <w:r w:rsidRPr="00CC24B8">
        <w:rPr>
          <w:rFonts w:eastAsia="Calibri" w:cs="Times New Roman"/>
          <w:sz w:val="28"/>
          <w:szCs w:val="28"/>
          <w:lang w:eastAsia="en-US" w:bidi="ar-SA"/>
        </w:rPr>
        <w:t xml:space="preserve">В рамках </w:t>
      </w:r>
      <w:r w:rsidRPr="00CC24B8">
        <w:rPr>
          <w:rFonts w:eastAsia="Calibri" w:cs="Times New Roman"/>
          <w:i/>
          <w:sz w:val="28"/>
          <w:szCs w:val="28"/>
          <w:lang w:eastAsia="en-US" w:bidi="ar-SA"/>
        </w:rPr>
        <w:t xml:space="preserve">нравственно - </w:t>
      </w:r>
      <w:r w:rsidR="00736177" w:rsidRPr="00CC24B8">
        <w:rPr>
          <w:rFonts w:eastAsia="Calibri" w:cs="Times New Roman"/>
          <w:i/>
          <w:sz w:val="28"/>
          <w:szCs w:val="28"/>
          <w:lang w:eastAsia="en-US" w:bidi="ar-SA"/>
        </w:rPr>
        <w:t>патриотического модуля</w:t>
      </w:r>
      <w:r w:rsidRPr="00CC24B8">
        <w:rPr>
          <w:rFonts w:eastAsia="Calibri" w:cs="Times New Roman"/>
          <w:i/>
          <w:sz w:val="28"/>
          <w:szCs w:val="28"/>
          <w:lang w:eastAsia="en-US" w:bidi="ar-SA"/>
        </w:rPr>
        <w:t xml:space="preserve"> </w:t>
      </w:r>
      <w:r w:rsidRPr="00CC24B8">
        <w:rPr>
          <w:rFonts w:eastAsia="Calibri" w:cs="Times New Roman"/>
          <w:sz w:val="28"/>
          <w:szCs w:val="28"/>
          <w:lang w:eastAsia="en-US" w:bidi="ar-SA"/>
        </w:rPr>
        <w:t>состоялся просмотр презентации «Эхо войны», концертная программа «И помнит мир спасенный», была оформлена «Стена Памяти» беседа с просмотром презентаций День Отечества,</w:t>
      </w:r>
      <w:r w:rsidRPr="00CC24B8">
        <w:rPr>
          <w:rFonts w:eastAsia="Times New Roman" w:cs="Times New Roman"/>
          <w:bCs/>
          <w:sz w:val="28"/>
          <w:szCs w:val="28"/>
          <w:lang w:eastAsia="ru-RU" w:bidi="ar-SA"/>
        </w:rPr>
        <w:t xml:space="preserve"> </w:t>
      </w:r>
      <w:r w:rsidRPr="00CC24B8">
        <w:rPr>
          <w:rFonts w:eastAsia="Times New Roman" w:cs="Times New Roman"/>
          <w:bCs/>
          <w:iCs/>
          <w:sz w:val="28"/>
          <w:szCs w:val="28"/>
          <w:lang w:eastAsia="ru-RU" w:bidi="ar-SA"/>
        </w:rPr>
        <w:t xml:space="preserve">проведена игра по станциям «Россия – Родина моя», </w:t>
      </w:r>
      <w:r w:rsidRPr="00CC24B8">
        <w:rPr>
          <w:rFonts w:eastAsia="Times New Roman" w:cs="Times New Roman"/>
          <w:bCs/>
          <w:sz w:val="28"/>
          <w:szCs w:val="28"/>
          <w:lang w:eastAsia="ru-RU" w:bidi="ar-SA"/>
        </w:rPr>
        <w:t xml:space="preserve">состоялся экологический праздник </w:t>
      </w:r>
      <w:r w:rsidRPr="00CC24B8">
        <w:rPr>
          <w:rFonts w:eastAsia="Times New Roman" w:cs="Times New Roman"/>
          <w:bCs/>
          <w:i/>
          <w:iCs/>
          <w:sz w:val="28"/>
          <w:szCs w:val="28"/>
          <w:lang w:eastAsia="ru-RU" w:bidi="ar-SA"/>
        </w:rPr>
        <w:t>«</w:t>
      </w:r>
      <w:r w:rsidRPr="00CC24B8">
        <w:rPr>
          <w:rFonts w:eastAsia="Times New Roman" w:cs="Times New Roman"/>
          <w:bCs/>
          <w:iCs/>
          <w:sz w:val="28"/>
          <w:szCs w:val="28"/>
          <w:lang w:eastAsia="ru-RU" w:bidi="ar-SA"/>
        </w:rPr>
        <w:t>Мы – за чистую Планету!»</w:t>
      </w:r>
      <w:r w:rsidR="00AC1BAF" w:rsidRPr="00CC24B8">
        <w:rPr>
          <w:rFonts w:eastAsia="Times New Roman" w:cs="Times New Roman"/>
          <w:bCs/>
          <w:iCs/>
          <w:sz w:val="28"/>
          <w:szCs w:val="28"/>
          <w:lang w:eastAsia="ru-RU" w:bidi="ar-SA"/>
        </w:rPr>
        <w:t>.</w:t>
      </w:r>
    </w:p>
    <w:p w14:paraId="3DA28E9E" w14:textId="77777777" w:rsidR="00F35B2C" w:rsidRPr="00CC24B8" w:rsidRDefault="00F35B2C" w:rsidP="00C95B03">
      <w:pPr>
        <w:widowControl w:val="0"/>
        <w:pBdr>
          <w:top w:val="none" w:sz="0" w:space="0" w:color="auto"/>
          <w:left w:val="none" w:sz="0" w:space="0" w:color="auto"/>
          <w:bottom w:val="none" w:sz="0" w:space="0" w:color="auto"/>
          <w:right w:val="none" w:sz="0" w:space="0" w:color="auto"/>
          <w:between w:val="none" w:sz="0" w:space="0" w:color="auto"/>
        </w:pBdr>
        <w:shd w:val="clear" w:color="auto" w:fill="auto"/>
        <w:autoSpaceDE w:val="0"/>
        <w:autoSpaceDN w:val="0"/>
        <w:adjustRightInd w:val="0"/>
        <w:spacing w:line="360" w:lineRule="auto"/>
        <w:ind w:firstLine="484"/>
        <w:jc w:val="both"/>
        <w:rPr>
          <w:rFonts w:eastAsia="Times New Roman" w:cs="Times New Roman"/>
          <w:sz w:val="28"/>
          <w:szCs w:val="28"/>
          <w:lang w:eastAsia="ru-RU" w:bidi="ar-SA"/>
        </w:rPr>
      </w:pPr>
      <w:r w:rsidRPr="00CC24B8">
        <w:rPr>
          <w:rFonts w:eastAsia="Times New Roman" w:cs="Times New Roman"/>
          <w:bCs/>
          <w:i/>
          <w:sz w:val="28"/>
          <w:szCs w:val="28"/>
          <w:lang w:eastAsia="ru-RU" w:bidi="ar-SA"/>
        </w:rPr>
        <w:t>Цель мероприятия</w:t>
      </w:r>
      <w:r w:rsidRPr="00CC24B8">
        <w:rPr>
          <w:rFonts w:eastAsia="Times New Roman" w:cs="Times New Roman"/>
          <w:bCs/>
          <w:sz w:val="28"/>
          <w:szCs w:val="28"/>
          <w:lang w:eastAsia="ru-RU" w:bidi="ar-SA"/>
        </w:rPr>
        <w:t>:</w:t>
      </w:r>
      <w:r w:rsidRPr="00CC24B8">
        <w:rPr>
          <w:rFonts w:eastAsia="Times New Roman" w:cs="Times New Roman"/>
          <w:b/>
          <w:bCs/>
          <w:sz w:val="28"/>
          <w:szCs w:val="28"/>
          <w:lang w:eastAsia="ru-RU" w:bidi="ar-SA"/>
        </w:rPr>
        <w:t xml:space="preserve"> </w:t>
      </w:r>
      <w:r w:rsidRPr="00CC24B8">
        <w:rPr>
          <w:rFonts w:eastAsia="Times New Roman" w:cs="Times New Roman"/>
          <w:sz w:val="28"/>
          <w:szCs w:val="28"/>
          <w:lang w:eastAsia="ru-RU" w:bidi="ar-SA"/>
        </w:rPr>
        <w:t>формировать у учащихся экологическое сознание и чувство уважения к планете Земля, к своей Родине, воспитывать чувство ответственности за экологическое состояние планеты и желание созидательно взаимодействовать с природой.</w:t>
      </w:r>
    </w:p>
    <w:p w14:paraId="20462A47" w14:textId="77777777" w:rsidR="00F35B2C" w:rsidRPr="00CC24B8" w:rsidRDefault="00F35B2C" w:rsidP="00C95B03">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ind w:firstLine="709"/>
        <w:jc w:val="both"/>
        <w:rPr>
          <w:rFonts w:eastAsia="Calibri" w:cs="Times New Roman"/>
          <w:sz w:val="28"/>
          <w:szCs w:val="28"/>
          <w:lang w:eastAsia="en-US" w:bidi="ar-SA"/>
        </w:rPr>
      </w:pPr>
      <w:r w:rsidRPr="00CC24B8">
        <w:rPr>
          <w:rFonts w:eastAsia="Times New Roman" w:cs="Times New Roman"/>
          <w:sz w:val="28"/>
          <w:szCs w:val="28"/>
          <w:lang w:eastAsia="ru-RU" w:bidi="ar-SA"/>
        </w:rPr>
        <w:t>В ходе праздника ребята поливали деревья и растения на территории школы, убирали мусор, рисовали и составляли тематические кроссворды. Особенно понравилось детям участие в мини-театрализации «Помоги планете Земля», где ребята спасали нашу землю от мусорных монстров</w:t>
      </w:r>
      <w:r w:rsidRPr="00CC24B8">
        <w:rPr>
          <w:rFonts w:eastAsia="Calibri" w:cs="Times New Roman"/>
          <w:sz w:val="28"/>
          <w:szCs w:val="28"/>
          <w:lang w:eastAsia="en-US" w:bidi="ar-SA"/>
        </w:rPr>
        <w:t xml:space="preserve"> и др.</w:t>
      </w:r>
    </w:p>
    <w:p w14:paraId="3ED0A854" w14:textId="4F5D805C" w:rsidR="00F35B2C" w:rsidRPr="00CC24B8" w:rsidRDefault="00F35B2C" w:rsidP="00C95B03">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ind w:firstLine="708"/>
        <w:jc w:val="both"/>
        <w:rPr>
          <w:rFonts w:eastAsia="Calibri" w:cs="Times New Roman"/>
          <w:sz w:val="28"/>
          <w:szCs w:val="28"/>
          <w:lang w:eastAsia="en-US" w:bidi="ar-SA"/>
        </w:rPr>
      </w:pPr>
      <w:r w:rsidRPr="00CC24B8">
        <w:rPr>
          <w:rFonts w:eastAsia="Calibri" w:cs="Times New Roman"/>
          <w:sz w:val="28"/>
          <w:szCs w:val="28"/>
          <w:lang w:eastAsia="en-US" w:bidi="ar-SA"/>
        </w:rPr>
        <w:t xml:space="preserve">В рамках </w:t>
      </w:r>
      <w:r w:rsidRPr="00736177">
        <w:rPr>
          <w:rFonts w:eastAsia="Calibri" w:cs="Times New Roman"/>
          <w:iCs/>
          <w:sz w:val="28"/>
          <w:szCs w:val="28"/>
          <w:lang w:eastAsia="en-US" w:bidi="ar-SA"/>
        </w:rPr>
        <w:t>социально – психологического модуля</w:t>
      </w:r>
      <w:r w:rsidRPr="00CC24B8">
        <w:rPr>
          <w:rFonts w:eastAsia="Calibri" w:cs="Times New Roman"/>
          <w:sz w:val="28"/>
          <w:szCs w:val="28"/>
          <w:lang w:eastAsia="en-US" w:bidi="ar-SA"/>
        </w:rPr>
        <w:t xml:space="preserve"> проводились индивидуальные беседы, анкетирование</w:t>
      </w:r>
      <w:r w:rsidR="00736177">
        <w:rPr>
          <w:rFonts w:eastAsia="Calibri" w:cs="Times New Roman"/>
          <w:sz w:val="28"/>
          <w:szCs w:val="28"/>
          <w:lang w:eastAsia="en-US" w:bidi="ar-SA"/>
        </w:rPr>
        <w:t>.</w:t>
      </w:r>
    </w:p>
    <w:p w14:paraId="65D683BE" w14:textId="65C86190" w:rsidR="00F35B2C" w:rsidRPr="00CC24B8" w:rsidRDefault="00F35B2C" w:rsidP="00C95B03">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ind w:firstLine="420"/>
        <w:jc w:val="both"/>
        <w:rPr>
          <w:rFonts w:eastAsia="Calibri" w:cs="Times New Roman"/>
          <w:sz w:val="28"/>
          <w:szCs w:val="28"/>
          <w:lang w:eastAsia="en-US" w:bidi="ar-SA"/>
        </w:rPr>
      </w:pPr>
      <w:r w:rsidRPr="00CC24B8">
        <w:rPr>
          <w:rFonts w:eastAsia="Calibri" w:cs="Times New Roman"/>
          <w:sz w:val="28"/>
          <w:szCs w:val="28"/>
          <w:lang w:eastAsia="en-US" w:bidi="ar-SA"/>
        </w:rPr>
        <w:t>Регулярно</w:t>
      </w:r>
      <w:r w:rsidR="00AC1BAF" w:rsidRPr="00CC24B8">
        <w:rPr>
          <w:rFonts w:eastAsia="Calibri" w:cs="Times New Roman"/>
          <w:sz w:val="28"/>
          <w:szCs w:val="28"/>
          <w:lang w:eastAsia="en-US" w:bidi="ar-SA"/>
        </w:rPr>
        <w:t xml:space="preserve"> работали кружки «</w:t>
      </w:r>
      <w:r w:rsidR="00736177" w:rsidRPr="00CC24B8">
        <w:rPr>
          <w:rFonts w:eastAsia="Calibri" w:cs="Times New Roman"/>
          <w:sz w:val="28"/>
          <w:szCs w:val="28"/>
          <w:lang w:eastAsia="en-US" w:bidi="ar-SA"/>
        </w:rPr>
        <w:t>Творческая мастерская</w:t>
      </w:r>
      <w:r w:rsidRPr="00CC24B8">
        <w:rPr>
          <w:rFonts w:eastAsia="Calibri" w:cs="Times New Roman"/>
          <w:sz w:val="28"/>
          <w:szCs w:val="28"/>
          <w:lang w:eastAsia="en-US" w:bidi="ar-SA"/>
        </w:rPr>
        <w:t>»,</w:t>
      </w:r>
      <w:r w:rsidR="00AC1BAF" w:rsidRPr="00CC24B8">
        <w:rPr>
          <w:rFonts w:eastAsia="Calibri" w:cs="Times New Roman"/>
          <w:sz w:val="28"/>
          <w:szCs w:val="28"/>
          <w:lang w:eastAsia="en-US" w:bidi="ar-SA"/>
        </w:rPr>
        <w:t xml:space="preserve"> «Познай себя», «Весёлые нотки», «</w:t>
      </w:r>
      <w:proofErr w:type="spellStart"/>
      <w:r w:rsidR="00AC1BAF" w:rsidRPr="00CC24B8">
        <w:rPr>
          <w:rFonts w:eastAsia="Calibri" w:cs="Times New Roman"/>
          <w:sz w:val="28"/>
          <w:szCs w:val="28"/>
          <w:lang w:eastAsia="en-US" w:bidi="ar-SA"/>
        </w:rPr>
        <w:t>Дельфинёнок</w:t>
      </w:r>
      <w:proofErr w:type="spellEnd"/>
      <w:r w:rsidR="00AC1BAF" w:rsidRPr="00CC24B8">
        <w:rPr>
          <w:rFonts w:eastAsia="Calibri" w:cs="Times New Roman"/>
          <w:sz w:val="28"/>
          <w:szCs w:val="28"/>
          <w:lang w:eastAsia="en-US" w:bidi="ar-SA"/>
        </w:rPr>
        <w:t>», «</w:t>
      </w:r>
      <w:proofErr w:type="spellStart"/>
      <w:r w:rsidR="00AC1BAF" w:rsidRPr="00CC24B8">
        <w:rPr>
          <w:rFonts w:eastAsia="Calibri" w:cs="Times New Roman"/>
          <w:sz w:val="28"/>
          <w:szCs w:val="28"/>
          <w:lang w:eastAsia="en-US" w:bidi="ar-SA"/>
        </w:rPr>
        <w:t>Олимпик</w:t>
      </w:r>
      <w:proofErr w:type="spellEnd"/>
      <w:r w:rsidR="00AC1BAF" w:rsidRPr="00CC24B8">
        <w:rPr>
          <w:rFonts w:eastAsia="Calibri" w:cs="Times New Roman"/>
          <w:sz w:val="28"/>
          <w:szCs w:val="28"/>
          <w:lang w:eastAsia="en-US" w:bidi="ar-SA"/>
        </w:rPr>
        <w:t>».</w:t>
      </w:r>
      <w:r w:rsidRPr="00CC24B8">
        <w:rPr>
          <w:rFonts w:eastAsia="Calibri" w:cs="Times New Roman"/>
          <w:sz w:val="28"/>
          <w:szCs w:val="28"/>
          <w:lang w:eastAsia="en-US" w:bidi="ar-SA"/>
        </w:rPr>
        <w:t xml:space="preserve"> </w:t>
      </w:r>
    </w:p>
    <w:p w14:paraId="7188F912" w14:textId="77777777" w:rsidR="00F35B2C" w:rsidRPr="00CC24B8" w:rsidRDefault="00F35B2C" w:rsidP="00C95B03">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eastAsia="Calibri" w:cs="Times New Roman"/>
          <w:sz w:val="28"/>
          <w:szCs w:val="28"/>
          <w:lang w:eastAsia="en-US" w:bidi="ar-SA"/>
        </w:rPr>
      </w:pPr>
      <w:r w:rsidRPr="00CC24B8">
        <w:rPr>
          <w:rFonts w:eastAsia="Calibri" w:cs="Times New Roman"/>
          <w:sz w:val="28"/>
          <w:szCs w:val="28"/>
          <w:lang w:eastAsia="en-US" w:bidi="ar-SA"/>
        </w:rPr>
        <w:tab/>
        <w:t xml:space="preserve">Очень важно, отдыхая в лагере, дети получили массу положительных эмоций. </w:t>
      </w:r>
    </w:p>
    <w:p w14:paraId="2EC81AB5" w14:textId="77777777" w:rsidR="00F35B2C" w:rsidRPr="00CC24B8" w:rsidRDefault="00F35B2C" w:rsidP="00C95B03">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jc w:val="both"/>
        <w:rPr>
          <w:rFonts w:eastAsia="Calibri" w:cs="Times New Roman"/>
          <w:sz w:val="28"/>
          <w:szCs w:val="28"/>
          <w:lang w:eastAsia="en-US" w:bidi="ar-SA"/>
        </w:rPr>
      </w:pPr>
      <w:r w:rsidRPr="00CC24B8">
        <w:rPr>
          <w:rFonts w:eastAsia="Calibri" w:cs="Times New Roman"/>
          <w:sz w:val="28"/>
          <w:szCs w:val="28"/>
          <w:lang w:eastAsia="en-US" w:bidi="ar-SA"/>
        </w:rPr>
        <w:t xml:space="preserve">       В проводимых мероприятиях все дети принимали активное участие. За время пребывания в лагере ребята сдружились, лучше узнали друг друга, а многие приобрели новых друзей. Каждый день, проведенный вместе, надолго останется в памяти мальчишек и девчонок.</w:t>
      </w:r>
    </w:p>
    <w:p w14:paraId="4DB54C46" w14:textId="3635AA22" w:rsidR="00AC1BAF" w:rsidRPr="00AC1BAF" w:rsidRDefault="00AC1BAF" w:rsidP="00C95B03">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ind w:left="-142" w:right="128"/>
        <w:jc w:val="both"/>
        <w:rPr>
          <w:rFonts w:eastAsia="Times New Roman" w:cs="Times New Roman"/>
          <w:sz w:val="28"/>
          <w:szCs w:val="28"/>
          <w:lang w:eastAsia="ru-RU" w:bidi="ar-SA"/>
        </w:rPr>
      </w:pPr>
      <w:r w:rsidRPr="00AC1BAF">
        <w:rPr>
          <w:rFonts w:eastAsia="Times New Roman" w:cs="Times New Roman"/>
          <w:sz w:val="28"/>
          <w:szCs w:val="28"/>
          <w:lang w:eastAsia="ru-RU" w:bidi="ar-SA"/>
        </w:rPr>
        <w:t xml:space="preserve">                     </w:t>
      </w:r>
      <w:proofErr w:type="gramStart"/>
      <w:r w:rsidRPr="00AC1BAF">
        <w:rPr>
          <w:rFonts w:eastAsia="Times New Roman" w:cs="Times New Roman"/>
          <w:sz w:val="28"/>
          <w:szCs w:val="28"/>
          <w:lang w:eastAsia="ru-RU" w:bidi="ar-SA"/>
        </w:rPr>
        <w:t xml:space="preserve">Чтобы оценить эффективность данной программы с </w:t>
      </w:r>
      <w:r w:rsidR="00736177" w:rsidRPr="00AC1BAF">
        <w:rPr>
          <w:rFonts w:eastAsia="Times New Roman" w:cs="Times New Roman"/>
          <w:sz w:val="28"/>
          <w:szCs w:val="28"/>
          <w:lang w:eastAsia="ru-RU" w:bidi="ar-SA"/>
        </w:rPr>
        <w:t>детьми проводится</w:t>
      </w:r>
      <w:r w:rsidRPr="00AC1BAF">
        <w:rPr>
          <w:rFonts w:eastAsia="Times New Roman" w:cs="Times New Roman"/>
          <w:sz w:val="28"/>
          <w:szCs w:val="28"/>
          <w:lang w:eastAsia="ru-RU" w:bidi="ar-SA"/>
        </w:rPr>
        <w:t xml:space="preserve"> постоянный мониторинг, промежуточные анкетирования.</w:t>
      </w:r>
      <w:proofErr w:type="gramEnd"/>
      <w:r w:rsidRPr="00AC1BAF">
        <w:rPr>
          <w:rFonts w:eastAsia="Times New Roman" w:cs="Times New Roman"/>
          <w:sz w:val="28"/>
          <w:szCs w:val="28"/>
          <w:lang w:eastAsia="ru-RU" w:bidi="ar-SA"/>
        </w:rPr>
        <w:t xml:space="preserve"> Каждый день ребята</w:t>
      </w:r>
      <w:r w:rsidR="0082180A">
        <w:rPr>
          <w:rFonts w:eastAsia="Times New Roman" w:cs="Times New Roman"/>
          <w:sz w:val="28"/>
          <w:szCs w:val="28"/>
          <w:lang w:eastAsia="ru-RU" w:bidi="ar-SA"/>
        </w:rPr>
        <w:t xml:space="preserve"> заполняли экран настроения, что позволяло</w:t>
      </w:r>
      <w:r w:rsidRPr="00AC1BAF">
        <w:rPr>
          <w:rFonts w:eastAsia="Times New Roman" w:cs="Times New Roman"/>
          <w:sz w:val="28"/>
          <w:szCs w:val="28"/>
          <w:lang w:eastAsia="ru-RU" w:bidi="ar-SA"/>
        </w:rPr>
        <w:t xml:space="preserve"> организовать индивидуальную работу с детьми. Разработан механизм обратной связи. </w:t>
      </w:r>
    </w:p>
    <w:p w14:paraId="3F3BEDF3" w14:textId="77777777" w:rsidR="00AC1BAF" w:rsidRPr="00AC1BAF" w:rsidRDefault="00AC1BAF" w:rsidP="00C95B03">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ind w:left="-142" w:right="128"/>
        <w:jc w:val="both"/>
        <w:rPr>
          <w:rFonts w:eastAsia="Times New Roman" w:cs="Times New Roman"/>
          <w:sz w:val="28"/>
          <w:szCs w:val="28"/>
          <w:lang w:eastAsia="ru-RU" w:bidi="ar-SA"/>
        </w:rPr>
      </w:pPr>
      <w:r w:rsidRPr="00AC1BAF">
        <w:rPr>
          <w:rFonts w:eastAsia="Times New Roman" w:cs="Times New Roman"/>
          <w:sz w:val="28"/>
          <w:szCs w:val="28"/>
          <w:lang w:eastAsia="ru-RU" w:bidi="ar-SA"/>
        </w:rPr>
        <w:lastRenderedPageBreak/>
        <w:t xml:space="preserve">                      Мониторинг-карта – </w:t>
      </w:r>
      <w:r w:rsidRPr="00736177">
        <w:rPr>
          <w:rFonts w:eastAsia="Times New Roman" w:cs="Times New Roman"/>
          <w:iCs/>
          <w:sz w:val="28"/>
          <w:szCs w:val="28"/>
          <w:lang w:eastAsia="ru-RU" w:bidi="ar-SA"/>
        </w:rPr>
        <w:t>форма обратной связи,</w:t>
      </w:r>
      <w:r w:rsidRPr="00AC1BAF">
        <w:rPr>
          <w:rFonts w:eastAsia="Times New Roman" w:cs="Times New Roman"/>
          <w:sz w:val="28"/>
          <w:szCs w:val="28"/>
          <w:lang w:eastAsia="ru-RU" w:bidi="ar-SA"/>
        </w:rPr>
        <w:t xml:space="preserve"> которая позволяет судить об эмоциональном состоянии детей ежедневно. Это итог дня. В конце дня отряды заполняют </w:t>
      </w:r>
      <w:proofErr w:type="gramStart"/>
      <w:r w:rsidRPr="00AC1BAF">
        <w:rPr>
          <w:rFonts w:eastAsia="Times New Roman" w:cs="Times New Roman"/>
          <w:sz w:val="28"/>
          <w:szCs w:val="28"/>
          <w:lang w:eastAsia="ru-RU" w:bidi="ar-SA"/>
        </w:rPr>
        <w:t>мониторинг-карты</w:t>
      </w:r>
      <w:proofErr w:type="gramEnd"/>
      <w:r w:rsidRPr="00AC1BAF">
        <w:rPr>
          <w:rFonts w:eastAsia="Times New Roman" w:cs="Times New Roman"/>
          <w:sz w:val="28"/>
          <w:szCs w:val="28"/>
          <w:lang w:eastAsia="ru-RU" w:bidi="ar-SA"/>
        </w:rPr>
        <w:t>, записывая туда позитив и негатив за день, благодарности, предложения. В конце дня и недели педагоги анализируют качество и содержание своей работы по результатам обратной связи.</w:t>
      </w:r>
    </w:p>
    <w:p w14:paraId="792458EB" w14:textId="77777777" w:rsidR="00AC1BAF" w:rsidRPr="00AC1BAF" w:rsidRDefault="00AC1BAF" w:rsidP="00C95B03">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ind w:left="-142" w:right="128"/>
        <w:jc w:val="both"/>
        <w:rPr>
          <w:rFonts w:eastAsia="Times New Roman" w:cs="Times New Roman"/>
          <w:sz w:val="28"/>
          <w:szCs w:val="28"/>
          <w:lang w:eastAsia="ru-RU" w:bidi="ar-SA"/>
        </w:rPr>
      </w:pPr>
      <w:r w:rsidRPr="00AC1BAF">
        <w:rPr>
          <w:rFonts w:eastAsia="Times New Roman" w:cs="Times New Roman"/>
          <w:sz w:val="28"/>
          <w:szCs w:val="28"/>
          <w:lang w:eastAsia="ru-RU" w:bidi="ar-SA"/>
        </w:rPr>
        <w:t xml:space="preserve">                      Дополнительно для анализа работает листок откровения. Он служит для того, чтобы получить от детей отзыв о проведенных мероприятиях, жизни в лагере. Листок откровений постоянно висит на территории лагеря, обновляется, сделать там запись может каждый.</w:t>
      </w:r>
    </w:p>
    <w:p w14:paraId="027420D1" w14:textId="77777777" w:rsidR="00AC1BAF" w:rsidRPr="00AC1BAF" w:rsidRDefault="00AC1BAF" w:rsidP="00C95B03">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ind w:right="128"/>
        <w:jc w:val="both"/>
        <w:rPr>
          <w:rFonts w:eastAsia="Times New Roman" w:cs="Times New Roman"/>
          <w:b/>
          <w:sz w:val="28"/>
          <w:szCs w:val="28"/>
          <w:lang w:eastAsia="ru-RU" w:bidi="ar-SA"/>
        </w:rPr>
      </w:pPr>
    </w:p>
    <w:tbl>
      <w:tblPr>
        <w:tblW w:w="0" w:type="auto"/>
        <w:tblCellMar>
          <w:left w:w="0" w:type="dxa"/>
          <w:right w:w="0" w:type="dxa"/>
        </w:tblCellMar>
        <w:tblLook w:val="04A0" w:firstRow="1" w:lastRow="0" w:firstColumn="1" w:lastColumn="0" w:noHBand="0" w:noVBand="1"/>
      </w:tblPr>
      <w:tblGrid>
        <w:gridCol w:w="1764"/>
        <w:gridCol w:w="8687"/>
      </w:tblGrid>
      <w:tr w:rsidR="00AC1BAF" w:rsidRPr="00AC1BAF" w14:paraId="62A22634" w14:textId="77777777" w:rsidTr="00C64D29">
        <w:tc>
          <w:tcPr>
            <w:tcW w:w="1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C1BA5B4" w14:textId="77777777" w:rsidR="00AC1BAF" w:rsidRPr="00AC1BAF" w:rsidRDefault="00AC1BAF" w:rsidP="00AC1BAF">
            <w:pPr>
              <w:pBdr>
                <w:top w:val="none" w:sz="0" w:space="0" w:color="auto"/>
                <w:left w:val="none" w:sz="0" w:space="0" w:color="auto"/>
                <w:bottom w:val="none" w:sz="0" w:space="0" w:color="auto"/>
                <w:right w:val="none" w:sz="0" w:space="0" w:color="auto"/>
                <w:between w:val="none" w:sz="0" w:space="0" w:color="auto"/>
              </w:pBdr>
              <w:shd w:val="clear" w:color="auto" w:fill="auto"/>
              <w:spacing w:before="30" w:after="30" w:line="276" w:lineRule="auto"/>
              <w:jc w:val="center"/>
              <w:rPr>
                <w:rFonts w:eastAsia="Times New Roman" w:cs="Times New Roman"/>
                <w:i/>
                <w:sz w:val="28"/>
                <w:szCs w:val="28"/>
                <w:lang w:eastAsia="ru-RU" w:bidi="ar-SA"/>
              </w:rPr>
            </w:pPr>
            <w:r w:rsidRPr="00AC1BAF">
              <w:rPr>
                <w:rFonts w:eastAsia="Times New Roman" w:cs="Times New Roman"/>
                <w:i/>
                <w:sz w:val="28"/>
                <w:szCs w:val="28"/>
                <w:lang w:eastAsia="ru-RU" w:bidi="ar-SA"/>
              </w:rPr>
              <w:t xml:space="preserve">Входная </w:t>
            </w:r>
          </w:p>
          <w:p w14:paraId="0BB0B194" w14:textId="77777777" w:rsidR="00AC1BAF" w:rsidRPr="00AC1BAF" w:rsidRDefault="00AC1BAF" w:rsidP="00AC1BAF">
            <w:pPr>
              <w:pBdr>
                <w:top w:val="none" w:sz="0" w:space="0" w:color="auto"/>
                <w:left w:val="none" w:sz="0" w:space="0" w:color="auto"/>
                <w:bottom w:val="none" w:sz="0" w:space="0" w:color="auto"/>
                <w:right w:val="none" w:sz="0" w:space="0" w:color="auto"/>
                <w:between w:val="none" w:sz="0" w:space="0" w:color="auto"/>
              </w:pBdr>
              <w:shd w:val="clear" w:color="auto" w:fill="auto"/>
              <w:spacing w:before="30" w:after="30" w:line="276" w:lineRule="auto"/>
              <w:jc w:val="center"/>
              <w:rPr>
                <w:rFonts w:eastAsia="Times New Roman" w:cs="Times New Roman"/>
                <w:sz w:val="28"/>
                <w:szCs w:val="28"/>
                <w:lang w:eastAsia="ru-RU" w:bidi="ar-SA"/>
              </w:rPr>
            </w:pPr>
            <w:r w:rsidRPr="00AC1BAF">
              <w:rPr>
                <w:rFonts w:eastAsia="Times New Roman" w:cs="Times New Roman"/>
                <w:i/>
                <w:sz w:val="28"/>
                <w:szCs w:val="28"/>
                <w:lang w:eastAsia="ru-RU" w:bidi="ar-SA"/>
              </w:rPr>
              <w:t>диагностика</w:t>
            </w:r>
          </w:p>
        </w:tc>
        <w:tc>
          <w:tcPr>
            <w:tcW w:w="1291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14993450" w14:textId="77777777" w:rsidR="00AC1BAF" w:rsidRPr="00AC1BAF" w:rsidRDefault="00AC1BAF" w:rsidP="00AC1BAF">
            <w:pPr>
              <w:pBdr>
                <w:top w:val="none" w:sz="0" w:space="0" w:color="auto"/>
                <w:left w:val="none" w:sz="0" w:space="0" w:color="auto"/>
                <w:bottom w:val="none" w:sz="0" w:space="0" w:color="auto"/>
                <w:right w:val="none" w:sz="0" w:space="0" w:color="auto"/>
                <w:between w:val="none" w:sz="0" w:space="0" w:color="auto"/>
              </w:pBdr>
              <w:shd w:val="clear" w:color="auto" w:fill="auto"/>
              <w:spacing w:before="30" w:after="30" w:line="276" w:lineRule="auto"/>
              <w:rPr>
                <w:rFonts w:eastAsia="Times New Roman" w:cs="Times New Roman"/>
                <w:sz w:val="28"/>
                <w:szCs w:val="28"/>
                <w:lang w:eastAsia="ru-RU" w:bidi="ar-SA"/>
              </w:rPr>
            </w:pPr>
            <w:r w:rsidRPr="00AC1BAF">
              <w:rPr>
                <w:rFonts w:eastAsia="Times New Roman" w:cs="Times New Roman"/>
                <w:sz w:val="28"/>
                <w:szCs w:val="28"/>
                <w:lang w:eastAsia="ru-RU" w:bidi="ar-SA"/>
              </w:rPr>
              <w:t>Начало смены. Выяснение пожеланий и предпочтений, первичное выяснение психологического климата в коллективе</w:t>
            </w:r>
          </w:p>
          <w:p w14:paraId="5478A7B8" w14:textId="77777777" w:rsidR="00AC1BAF" w:rsidRPr="00AC1BAF" w:rsidRDefault="00AC1BAF" w:rsidP="00AC1BAF">
            <w:pPr>
              <w:pBdr>
                <w:top w:val="none" w:sz="0" w:space="0" w:color="auto"/>
                <w:left w:val="none" w:sz="0" w:space="0" w:color="auto"/>
                <w:bottom w:val="none" w:sz="0" w:space="0" w:color="auto"/>
                <w:right w:val="none" w:sz="0" w:space="0" w:color="auto"/>
                <w:between w:val="none" w:sz="0" w:space="0" w:color="auto"/>
              </w:pBdr>
              <w:shd w:val="clear" w:color="auto" w:fill="auto"/>
              <w:spacing w:before="30" w:after="30" w:line="276" w:lineRule="auto"/>
              <w:rPr>
                <w:rFonts w:eastAsia="Times New Roman" w:cs="Times New Roman"/>
                <w:sz w:val="28"/>
                <w:szCs w:val="28"/>
                <w:lang w:eastAsia="ru-RU" w:bidi="ar-SA"/>
              </w:rPr>
            </w:pPr>
            <w:r w:rsidRPr="00AC1BAF">
              <w:rPr>
                <w:rFonts w:eastAsia="Times New Roman" w:cs="Times New Roman"/>
                <w:sz w:val="28"/>
                <w:szCs w:val="28"/>
                <w:lang w:eastAsia="ru-RU" w:bidi="ar-SA"/>
              </w:rPr>
              <w:t>- анкетирование; (Анкета Знакомства)</w:t>
            </w:r>
          </w:p>
          <w:p w14:paraId="33C722B3" w14:textId="77777777" w:rsidR="00AC1BAF" w:rsidRPr="00AC1BAF" w:rsidRDefault="00AC1BAF" w:rsidP="00AC1BAF">
            <w:pPr>
              <w:pBdr>
                <w:top w:val="none" w:sz="0" w:space="0" w:color="auto"/>
                <w:left w:val="none" w:sz="0" w:space="0" w:color="auto"/>
                <w:bottom w:val="none" w:sz="0" w:space="0" w:color="auto"/>
                <w:right w:val="none" w:sz="0" w:space="0" w:color="auto"/>
                <w:between w:val="none" w:sz="0" w:space="0" w:color="auto"/>
              </w:pBdr>
              <w:shd w:val="clear" w:color="auto" w:fill="auto"/>
              <w:spacing w:before="30" w:after="30" w:line="276" w:lineRule="auto"/>
              <w:rPr>
                <w:rFonts w:eastAsia="Times New Roman" w:cs="Times New Roman"/>
                <w:sz w:val="28"/>
                <w:szCs w:val="28"/>
                <w:lang w:eastAsia="ru-RU" w:bidi="ar-SA"/>
              </w:rPr>
            </w:pPr>
            <w:r w:rsidRPr="00AC1BAF">
              <w:rPr>
                <w:rFonts w:eastAsia="Times New Roman" w:cs="Times New Roman"/>
                <w:sz w:val="28"/>
                <w:szCs w:val="28"/>
                <w:lang w:eastAsia="ru-RU" w:bidi="ar-SA"/>
              </w:rPr>
              <w:t xml:space="preserve"> - беседы;</w:t>
            </w:r>
          </w:p>
          <w:p w14:paraId="798AF33B" w14:textId="77777777" w:rsidR="00AC1BAF" w:rsidRPr="00AC1BAF" w:rsidRDefault="00AC1BAF" w:rsidP="00AC1BAF">
            <w:pPr>
              <w:pBdr>
                <w:top w:val="none" w:sz="0" w:space="0" w:color="auto"/>
                <w:left w:val="none" w:sz="0" w:space="0" w:color="auto"/>
                <w:bottom w:val="none" w:sz="0" w:space="0" w:color="auto"/>
                <w:right w:val="none" w:sz="0" w:space="0" w:color="auto"/>
                <w:between w:val="none" w:sz="0" w:space="0" w:color="auto"/>
              </w:pBdr>
              <w:shd w:val="clear" w:color="auto" w:fill="auto"/>
              <w:spacing w:before="30" w:after="30" w:line="276" w:lineRule="auto"/>
              <w:rPr>
                <w:rFonts w:eastAsia="Times New Roman" w:cs="Times New Roman"/>
                <w:sz w:val="28"/>
                <w:szCs w:val="28"/>
                <w:lang w:eastAsia="ru-RU" w:bidi="ar-SA"/>
              </w:rPr>
            </w:pPr>
            <w:r w:rsidRPr="00AC1BAF">
              <w:rPr>
                <w:rFonts w:eastAsia="Times New Roman" w:cs="Times New Roman"/>
                <w:sz w:val="28"/>
                <w:szCs w:val="28"/>
                <w:lang w:eastAsia="ru-RU" w:bidi="ar-SA"/>
              </w:rPr>
              <w:t>- планерки администрации лагеря и воспитателей.</w:t>
            </w:r>
          </w:p>
        </w:tc>
      </w:tr>
      <w:tr w:rsidR="00AC1BAF" w:rsidRPr="00AC1BAF" w14:paraId="7CBED37F" w14:textId="77777777" w:rsidTr="00C64D29">
        <w:tc>
          <w:tcPr>
            <w:tcW w:w="15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01A077D4" w14:textId="77777777" w:rsidR="00AC1BAF" w:rsidRPr="00AC1BAF" w:rsidRDefault="00AC1BAF" w:rsidP="00AC1BAF">
            <w:pPr>
              <w:pBdr>
                <w:top w:val="none" w:sz="0" w:space="0" w:color="auto"/>
                <w:left w:val="none" w:sz="0" w:space="0" w:color="auto"/>
                <w:bottom w:val="none" w:sz="0" w:space="0" w:color="auto"/>
                <w:right w:val="none" w:sz="0" w:space="0" w:color="auto"/>
                <w:between w:val="none" w:sz="0" w:space="0" w:color="auto"/>
              </w:pBdr>
              <w:shd w:val="clear" w:color="auto" w:fill="auto"/>
              <w:spacing w:before="30" w:after="30" w:line="276" w:lineRule="auto"/>
              <w:jc w:val="center"/>
              <w:rPr>
                <w:rFonts w:eastAsia="Times New Roman" w:cs="Times New Roman"/>
                <w:i/>
                <w:sz w:val="28"/>
                <w:szCs w:val="28"/>
                <w:lang w:eastAsia="ru-RU" w:bidi="ar-SA"/>
              </w:rPr>
            </w:pPr>
            <w:r w:rsidRPr="00AC1BAF">
              <w:rPr>
                <w:rFonts w:eastAsia="Times New Roman" w:cs="Times New Roman"/>
                <w:i/>
                <w:sz w:val="28"/>
                <w:szCs w:val="28"/>
                <w:lang w:eastAsia="ru-RU" w:bidi="ar-SA"/>
              </w:rPr>
              <w:t>Текущая</w:t>
            </w:r>
          </w:p>
          <w:p w14:paraId="0421B8D1" w14:textId="77777777" w:rsidR="00AC1BAF" w:rsidRPr="00AC1BAF" w:rsidRDefault="00AC1BAF" w:rsidP="00AC1BAF">
            <w:pPr>
              <w:pBdr>
                <w:top w:val="none" w:sz="0" w:space="0" w:color="auto"/>
                <w:left w:val="none" w:sz="0" w:space="0" w:color="auto"/>
                <w:bottom w:val="none" w:sz="0" w:space="0" w:color="auto"/>
                <w:right w:val="none" w:sz="0" w:space="0" w:color="auto"/>
                <w:between w:val="none" w:sz="0" w:space="0" w:color="auto"/>
              </w:pBdr>
              <w:shd w:val="clear" w:color="auto" w:fill="auto"/>
              <w:spacing w:before="30" w:after="30" w:line="276" w:lineRule="auto"/>
              <w:jc w:val="center"/>
              <w:rPr>
                <w:rFonts w:eastAsia="Times New Roman" w:cs="Times New Roman"/>
                <w:sz w:val="28"/>
                <w:szCs w:val="28"/>
                <w:lang w:eastAsia="ru-RU" w:bidi="ar-SA"/>
              </w:rPr>
            </w:pPr>
            <w:r w:rsidRPr="00AC1BAF">
              <w:rPr>
                <w:rFonts w:eastAsia="Times New Roman" w:cs="Times New Roman"/>
                <w:i/>
                <w:sz w:val="28"/>
                <w:szCs w:val="28"/>
                <w:lang w:eastAsia="ru-RU" w:bidi="ar-SA"/>
              </w:rPr>
              <w:t>диагностика</w:t>
            </w:r>
          </w:p>
        </w:tc>
        <w:tc>
          <w:tcPr>
            <w:tcW w:w="1291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1CBBD144" w14:textId="77777777" w:rsidR="00AC1BAF" w:rsidRPr="00AC1BAF" w:rsidRDefault="00AC1BAF" w:rsidP="00AC1BAF">
            <w:pPr>
              <w:pBdr>
                <w:top w:val="none" w:sz="0" w:space="0" w:color="auto"/>
                <w:left w:val="none" w:sz="0" w:space="0" w:color="auto"/>
                <w:bottom w:val="none" w:sz="0" w:space="0" w:color="auto"/>
                <w:right w:val="none" w:sz="0" w:space="0" w:color="auto"/>
                <w:between w:val="none" w:sz="0" w:space="0" w:color="auto"/>
              </w:pBdr>
              <w:shd w:val="clear" w:color="auto" w:fill="auto"/>
              <w:spacing w:before="30" w:after="30" w:line="276" w:lineRule="auto"/>
              <w:rPr>
                <w:rFonts w:eastAsia="Times New Roman" w:cs="Times New Roman"/>
                <w:sz w:val="28"/>
                <w:szCs w:val="28"/>
                <w:lang w:eastAsia="ru-RU" w:bidi="ar-SA"/>
              </w:rPr>
            </w:pPr>
            <w:r w:rsidRPr="00AC1BAF">
              <w:rPr>
                <w:rFonts w:eastAsia="Times New Roman" w:cs="Times New Roman"/>
                <w:sz w:val="28"/>
                <w:szCs w:val="28"/>
                <w:lang w:eastAsia="ru-RU" w:bidi="ar-SA"/>
              </w:rPr>
              <w:t>Беседы</w:t>
            </w:r>
          </w:p>
          <w:p w14:paraId="6C57EA89" w14:textId="77777777" w:rsidR="00AC1BAF" w:rsidRPr="00AC1BAF" w:rsidRDefault="00AC1BAF" w:rsidP="00AC1BAF">
            <w:pPr>
              <w:pBdr>
                <w:top w:val="none" w:sz="0" w:space="0" w:color="auto"/>
                <w:left w:val="none" w:sz="0" w:space="0" w:color="auto"/>
                <w:bottom w:val="none" w:sz="0" w:space="0" w:color="auto"/>
                <w:right w:val="none" w:sz="0" w:space="0" w:color="auto"/>
                <w:between w:val="none" w:sz="0" w:space="0" w:color="auto"/>
              </w:pBdr>
              <w:shd w:val="clear" w:color="auto" w:fill="auto"/>
              <w:spacing w:before="30" w:after="30" w:line="276" w:lineRule="auto"/>
              <w:rPr>
                <w:rFonts w:eastAsia="Times New Roman" w:cs="Times New Roman"/>
                <w:sz w:val="28"/>
                <w:szCs w:val="28"/>
                <w:lang w:eastAsia="ru-RU" w:bidi="ar-SA"/>
              </w:rPr>
            </w:pPr>
            <w:r w:rsidRPr="00AC1BAF">
              <w:rPr>
                <w:rFonts w:eastAsia="Times New Roman" w:cs="Times New Roman"/>
                <w:sz w:val="28"/>
                <w:szCs w:val="28"/>
                <w:lang w:eastAsia="ru-RU" w:bidi="ar-SA"/>
              </w:rPr>
              <w:t xml:space="preserve">Тест </w:t>
            </w:r>
            <w:proofErr w:type="spellStart"/>
            <w:r w:rsidRPr="00AC1BAF">
              <w:rPr>
                <w:rFonts w:eastAsia="Times New Roman" w:cs="Times New Roman"/>
                <w:sz w:val="28"/>
                <w:szCs w:val="28"/>
                <w:lang w:eastAsia="ru-RU" w:bidi="ar-SA"/>
              </w:rPr>
              <w:t>Психогеометрический</w:t>
            </w:r>
            <w:proofErr w:type="spellEnd"/>
            <w:r w:rsidRPr="00AC1BAF">
              <w:rPr>
                <w:rFonts w:eastAsia="Times New Roman" w:cs="Times New Roman"/>
                <w:sz w:val="28"/>
                <w:szCs w:val="28"/>
                <w:lang w:eastAsia="ru-RU" w:bidi="ar-SA"/>
              </w:rPr>
              <w:t xml:space="preserve"> тест С. </w:t>
            </w:r>
            <w:proofErr w:type="spellStart"/>
            <w:r w:rsidRPr="00AC1BAF">
              <w:rPr>
                <w:rFonts w:eastAsia="Times New Roman" w:cs="Times New Roman"/>
                <w:sz w:val="28"/>
                <w:szCs w:val="28"/>
                <w:lang w:eastAsia="ru-RU" w:bidi="ar-SA"/>
              </w:rPr>
              <w:t>Деллингера</w:t>
            </w:r>
            <w:proofErr w:type="spellEnd"/>
            <w:r w:rsidRPr="00AC1BAF">
              <w:rPr>
                <w:rFonts w:eastAsia="Times New Roman" w:cs="Times New Roman"/>
                <w:sz w:val="28"/>
                <w:szCs w:val="28"/>
                <w:lang w:eastAsia="ru-RU" w:bidi="ar-SA"/>
              </w:rPr>
              <w:t>;</w:t>
            </w:r>
            <w:r w:rsidRPr="00AC1BAF">
              <w:rPr>
                <w:rFonts w:eastAsia="Times New Roman" w:cs="Times New Roman"/>
                <w:b/>
                <w:sz w:val="28"/>
                <w:szCs w:val="28"/>
                <w:lang w:eastAsia="ru-RU" w:bidi="ar-SA"/>
              </w:rPr>
              <w:t xml:space="preserve"> </w:t>
            </w:r>
            <w:r w:rsidRPr="00AC1BAF">
              <w:rPr>
                <w:rFonts w:eastAsia="Times New Roman" w:cs="Times New Roman"/>
                <w:sz w:val="28"/>
                <w:szCs w:val="28"/>
                <w:lang w:eastAsia="ru-RU" w:bidi="ar-SA"/>
              </w:rPr>
              <w:t xml:space="preserve"> </w:t>
            </w:r>
            <w:r w:rsidRPr="00AC1BAF">
              <w:rPr>
                <w:rFonts w:eastAsia="Times New Roman" w:cs="Times New Roman"/>
                <w:b/>
                <w:sz w:val="28"/>
                <w:szCs w:val="28"/>
                <w:lang w:eastAsia="ru-RU" w:bidi="ar-SA"/>
              </w:rPr>
              <w:t xml:space="preserve"> </w:t>
            </w:r>
          </w:p>
          <w:p w14:paraId="03CD799B" w14:textId="45B05F66" w:rsidR="00AC1BAF" w:rsidRPr="00AC1BAF" w:rsidRDefault="00AC1BAF" w:rsidP="00AC1BAF">
            <w:pPr>
              <w:pBdr>
                <w:top w:val="none" w:sz="0" w:space="0" w:color="auto"/>
                <w:left w:val="none" w:sz="0" w:space="0" w:color="auto"/>
                <w:bottom w:val="none" w:sz="0" w:space="0" w:color="auto"/>
                <w:right w:val="none" w:sz="0" w:space="0" w:color="auto"/>
                <w:between w:val="none" w:sz="0" w:space="0" w:color="auto"/>
              </w:pBdr>
              <w:shd w:val="clear" w:color="auto" w:fill="auto"/>
              <w:tabs>
                <w:tab w:val="left" w:pos="655"/>
              </w:tabs>
              <w:spacing w:after="200" w:line="276" w:lineRule="auto"/>
              <w:rPr>
                <w:rFonts w:eastAsia="Times New Roman" w:cs="Times New Roman"/>
                <w:sz w:val="28"/>
                <w:szCs w:val="28"/>
                <w:lang w:eastAsia="ru-RU" w:bidi="ar-SA"/>
              </w:rPr>
            </w:pPr>
            <w:r w:rsidRPr="00AC1BAF">
              <w:rPr>
                <w:rFonts w:eastAsia="Times New Roman" w:cs="Times New Roman"/>
                <w:sz w:val="28"/>
                <w:szCs w:val="28"/>
                <w:lang w:eastAsia="ru-RU" w:bidi="ar-SA"/>
              </w:rPr>
              <w:t xml:space="preserve"> Опросник М. И. Рожкова на выявление уровня социальной активности, социальной </w:t>
            </w:r>
            <w:proofErr w:type="spellStart"/>
            <w:r w:rsidRPr="00AC1BAF">
              <w:rPr>
                <w:rFonts w:eastAsia="Times New Roman" w:cs="Times New Roman"/>
                <w:sz w:val="28"/>
                <w:szCs w:val="28"/>
                <w:lang w:eastAsia="ru-RU" w:bidi="ar-SA"/>
              </w:rPr>
              <w:t>адаптированности</w:t>
            </w:r>
            <w:proofErr w:type="spellEnd"/>
            <w:r w:rsidRPr="00AC1BAF">
              <w:rPr>
                <w:rFonts w:eastAsia="Times New Roman" w:cs="Times New Roman"/>
                <w:sz w:val="28"/>
                <w:szCs w:val="28"/>
                <w:lang w:eastAsia="ru-RU" w:bidi="ar-SA"/>
              </w:rPr>
              <w:t>, социальной автономности и нравственной воспитанности.                                                                                                 Анкета:</w:t>
            </w:r>
            <w:r w:rsidRPr="00AC1BAF">
              <w:rPr>
                <w:rFonts w:eastAsia="Times New Roman" w:cs="Times New Roman"/>
                <w:b/>
                <w:sz w:val="28"/>
                <w:szCs w:val="28"/>
                <w:lang w:eastAsia="ru-RU" w:bidi="ar-SA"/>
              </w:rPr>
              <w:t xml:space="preserve"> </w:t>
            </w:r>
            <w:r w:rsidR="00736177" w:rsidRPr="00AC1BAF">
              <w:rPr>
                <w:rFonts w:eastAsia="Times New Roman" w:cs="Times New Roman"/>
                <w:sz w:val="28"/>
                <w:szCs w:val="28"/>
                <w:lang w:eastAsia="ru-RU" w:bidi="ar-SA"/>
              </w:rPr>
              <w:t>«Комфортно</w:t>
            </w:r>
            <w:r w:rsidRPr="00AC1BAF">
              <w:rPr>
                <w:rFonts w:eastAsia="Times New Roman" w:cs="Times New Roman"/>
                <w:sz w:val="28"/>
                <w:szCs w:val="28"/>
                <w:lang w:eastAsia="ru-RU" w:bidi="ar-SA"/>
              </w:rPr>
              <w:t xml:space="preserve"> ли ребёнку в лагере». </w:t>
            </w:r>
          </w:p>
        </w:tc>
      </w:tr>
      <w:tr w:rsidR="00AC1BAF" w:rsidRPr="00CC24B8" w14:paraId="5A01E88A" w14:textId="77777777" w:rsidTr="00C64D29">
        <w:tc>
          <w:tcPr>
            <w:tcW w:w="15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3FC4A513" w14:textId="77777777" w:rsidR="00AC1BAF" w:rsidRPr="00CC24B8" w:rsidRDefault="00AC1BAF" w:rsidP="00AC1BAF">
            <w:pPr>
              <w:pBdr>
                <w:top w:val="none" w:sz="0" w:space="0" w:color="auto"/>
                <w:left w:val="none" w:sz="0" w:space="0" w:color="auto"/>
                <w:bottom w:val="none" w:sz="0" w:space="0" w:color="auto"/>
                <w:right w:val="none" w:sz="0" w:space="0" w:color="auto"/>
                <w:between w:val="none" w:sz="0" w:space="0" w:color="auto"/>
              </w:pBdr>
              <w:shd w:val="clear" w:color="auto" w:fill="auto"/>
              <w:spacing w:before="30" w:after="30" w:line="276" w:lineRule="auto"/>
              <w:jc w:val="center"/>
              <w:rPr>
                <w:rFonts w:eastAsia="Times New Roman" w:cs="Times New Roman"/>
                <w:i/>
                <w:sz w:val="28"/>
                <w:szCs w:val="28"/>
                <w:lang w:eastAsia="ru-RU" w:bidi="ar-SA"/>
              </w:rPr>
            </w:pPr>
            <w:r w:rsidRPr="00CC24B8">
              <w:rPr>
                <w:rFonts w:eastAsia="Times New Roman" w:cs="Times New Roman"/>
                <w:i/>
                <w:sz w:val="28"/>
                <w:szCs w:val="28"/>
                <w:lang w:eastAsia="ru-RU" w:bidi="ar-SA"/>
              </w:rPr>
              <w:t>Итоговая</w:t>
            </w:r>
          </w:p>
          <w:p w14:paraId="75FDA024" w14:textId="77777777" w:rsidR="00AC1BAF" w:rsidRPr="00CC24B8" w:rsidRDefault="00AC1BAF" w:rsidP="00AC1BAF">
            <w:pPr>
              <w:pBdr>
                <w:top w:val="none" w:sz="0" w:space="0" w:color="auto"/>
                <w:left w:val="none" w:sz="0" w:space="0" w:color="auto"/>
                <w:bottom w:val="none" w:sz="0" w:space="0" w:color="auto"/>
                <w:right w:val="none" w:sz="0" w:space="0" w:color="auto"/>
                <w:between w:val="none" w:sz="0" w:space="0" w:color="auto"/>
              </w:pBdr>
              <w:shd w:val="clear" w:color="auto" w:fill="auto"/>
              <w:spacing w:before="30" w:after="30" w:line="276" w:lineRule="auto"/>
              <w:jc w:val="center"/>
              <w:rPr>
                <w:rFonts w:eastAsia="Times New Roman" w:cs="Times New Roman"/>
                <w:sz w:val="28"/>
                <w:szCs w:val="28"/>
                <w:lang w:eastAsia="ru-RU" w:bidi="ar-SA"/>
              </w:rPr>
            </w:pPr>
            <w:r w:rsidRPr="00CC24B8">
              <w:rPr>
                <w:rFonts w:eastAsia="Times New Roman" w:cs="Times New Roman"/>
                <w:i/>
                <w:sz w:val="28"/>
                <w:szCs w:val="28"/>
                <w:lang w:eastAsia="ru-RU" w:bidi="ar-SA"/>
              </w:rPr>
              <w:t>диагностика</w:t>
            </w:r>
          </w:p>
        </w:tc>
        <w:tc>
          <w:tcPr>
            <w:tcW w:w="1291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1DF587E8" w14:textId="635A55D4" w:rsidR="00AC1BAF" w:rsidRPr="00CC24B8" w:rsidRDefault="00736177" w:rsidP="00AC1BAF">
            <w:pPr>
              <w:pBdr>
                <w:top w:val="none" w:sz="0" w:space="0" w:color="auto"/>
                <w:left w:val="none" w:sz="0" w:space="0" w:color="auto"/>
                <w:bottom w:val="none" w:sz="0" w:space="0" w:color="auto"/>
                <w:right w:val="none" w:sz="0" w:space="0" w:color="auto"/>
                <w:between w:val="none" w:sz="0" w:space="0" w:color="auto"/>
              </w:pBdr>
              <w:shd w:val="clear" w:color="auto" w:fill="auto"/>
              <w:spacing w:before="30" w:after="30" w:line="276" w:lineRule="auto"/>
              <w:rPr>
                <w:rFonts w:eastAsia="Times New Roman" w:cs="Times New Roman"/>
                <w:sz w:val="28"/>
                <w:szCs w:val="28"/>
                <w:lang w:eastAsia="ru-RU" w:bidi="ar-SA"/>
              </w:rPr>
            </w:pPr>
            <w:r w:rsidRPr="00CC24B8">
              <w:rPr>
                <w:rFonts w:eastAsia="Times New Roman" w:cs="Times New Roman"/>
                <w:sz w:val="28"/>
                <w:szCs w:val="28"/>
                <w:lang w:eastAsia="ru-RU" w:bidi="ar-SA"/>
              </w:rPr>
              <w:t>Анкетирование: «</w:t>
            </w:r>
            <w:r w:rsidR="00AC1BAF" w:rsidRPr="00CC24B8">
              <w:rPr>
                <w:rFonts w:eastAsia="Times New Roman" w:cs="Times New Roman"/>
                <w:sz w:val="28"/>
                <w:szCs w:val="28"/>
                <w:lang w:eastAsia="ru-RU" w:bidi="ar-SA"/>
              </w:rPr>
              <w:t>Как мы жили?»;</w:t>
            </w:r>
            <w:r w:rsidR="00AC1BAF" w:rsidRPr="00CC24B8">
              <w:rPr>
                <w:rFonts w:eastAsia="Times New Roman" w:cs="Times New Roman"/>
                <w:bCs/>
                <w:sz w:val="28"/>
                <w:szCs w:val="28"/>
                <w:lang w:eastAsia="ru-RU" w:bidi="ar-SA"/>
              </w:rPr>
              <w:t xml:space="preserve"> «Выявление степени доверия </w:t>
            </w:r>
            <w:r w:rsidRPr="00CC24B8">
              <w:rPr>
                <w:rFonts w:eastAsia="Times New Roman" w:cs="Times New Roman"/>
                <w:bCs/>
                <w:sz w:val="28"/>
                <w:szCs w:val="28"/>
                <w:lang w:eastAsia="ru-RU" w:bidi="ar-SA"/>
              </w:rPr>
              <w:t>родителей пришкольному</w:t>
            </w:r>
            <w:r w:rsidR="00AC1BAF" w:rsidRPr="00CC24B8">
              <w:rPr>
                <w:rFonts w:eastAsia="Times New Roman" w:cs="Times New Roman"/>
                <w:bCs/>
                <w:sz w:val="28"/>
                <w:szCs w:val="28"/>
                <w:lang w:eastAsia="ru-RU" w:bidi="ar-SA"/>
              </w:rPr>
              <w:t xml:space="preserve"> лагерю», «Чему я научился в лагере»;</w:t>
            </w:r>
          </w:p>
          <w:p w14:paraId="6F6B8873" w14:textId="3A1CC85B" w:rsidR="00AC1BAF" w:rsidRPr="00CC24B8" w:rsidRDefault="00AC1BAF" w:rsidP="00AC1BAF">
            <w:pPr>
              <w:pBdr>
                <w:top w:val="none" w:sz="0" w:space="0" w:color="auto"/>
                <w:left w:val="none" w:sz="0" w:space="0" w:color="auto"/>
                <w:bottom w:val="none" w:sz="0" w:space="0" w:color="auto"/>
                <w:right w:val="none" w:sz="0" w:space="0" w:color="auto"/>
                <w:between w:val="none" w:sz="0" w:space="0" w:color="auto"/>
              </w:pBdr>
              <w:shd w:val="clear" w:color="auto" w:fill="auto"/>
              <w:spacing w:before="30" w:after="30" w:line="276" w:lineRule="auto"/>
              <w:rPr>
                <w:rFonts w:eastAsia="Times New Roman" w:cs="Times New Roman"/>
                <w:sz w:val="28"/>
                <w:szCs w:val="28"/>
                <w:lang w:eastAsia="ru-RU" w:bidi="ar-SA"/>
              </w:rPr>
            </w:pPr>
            <w:r w:rsidRPr="00CC24B8">
              <w:rPr>
                <w:rFonts w:eastAsia="Times New Roman" w:cs="Times New Roman"/>
                <w:sz w:val="28"/>
                <w:szCs w:val="28"/>
                <w:lang w:eastAsia="ru-RU" w:bidi="ar-SA"/>
              </w:rPr>
              <w:t xml:space="preserve">Творческий отзыв («Мы вместе» рисунок; </w:t>
            </w:r>
            <w:r w:rsidR="00736177" w:rsidRPr="00CC24B8">
              <w:rPr>
                <w:rFonts w:eastAsia="Times New Roman" w:cs="Times New Roman"/>
                <w:sz w:val="28"/>
                <w:szCs w:val="28"/>
                <w:lang w:eastAsia="ru-RU" w:bidi="ar-SA"/>
              </w:rPr>
              <w:t>«На</w:t>
            </w:r>
            <w:r w:rsidRPr="00CC24B8">
              <w:rPr>
                <w:rFonts w:eastAsia="Times New Roman" w:cs="Times New Roman"/>
                <w:sz w:val="28"/>
                <w:szCs w:val="28"/>
                <w:lang w:eastAsia="ru-RU" w:bidi="ar-SA"/>
              </w:rPr>
              <w:t xml:space="preserve"> память друг другу» письма, открытки)</w:t>
            </w:r>
          </w:p>
          <w:p w14:paraId="0B5E9453" w14:textId="77777777" w:rsidR="00AC1BAF" w:rsidRPr="00CC24B8" w:rsidRDefault="00AC1BAF" w:rsidP="00AC1BAF">
            <w:pPr>
              <w:pBdr>
                <w:top w:val="none" w:sz="0" w:space="0" w:color="auto"/>
                <w:left w:val="none" w:sz="0" w:space="0" w:color="auto"/>
                <w:bottom w:val="none" w:sz="0" w:space="0" w:color="auto"/>
                <w:right w:val="none" w:sz="0" w:space="0" w:color="auto"/>
                <w:between w:val="none" w:sz="0" w:space="0" w:color="auto"/>
              </w:pBdr>
              <w:shd w:val="clear" w:color="auto" w:fill="auto"/>
              <w:spacing w:before="30" w:after="30" w:line="276" w:lineRule="auto"/>
              <w:rPr>
                <w:rFonts w:eastAsia="Times New Roman" w:cs="Times New Roman"/>
                <w:sz w:val="28"/>
                <w:szCs w:val="28"/>
                <w:lang w:eastAsia="ru-RU" w:bidi="ar-SA"/>
              </w:rPr>
            </w:pPr>
            <w:r w:rsidRPr="00CC24B8">
              <w:rPr>
                <w:rFonts w:eastAsia="Times New Roman" w:cs="Times New Roman"/>
                <w:sz w:val="28"/>
                <w:szCs w:val="28"/>
                <w:lang w:eastAsia="ru-RU" w:bidi="ar-SA"/>
              </w:rPr>
              <w:t xml:space="preserve">Беседы </w:t>
            </w:r>
          </w:p>
          <w:p w14:paraId="466CE109" w14:textId="77777777" w:rsidR="00AC1BAF" w:rsidRPr="00CC24B8" w:rsidRDefault="00AC1BAF" w:rsidP="00AC1BAF">
            <w:pPr>
              <w:pBdr>
                <w:top w:val="none" w:sz="0" w:space="0" w:color="auto"/>
                <w:left w:val="none" w:sz="0" w:space="0" w:color="auto"/>
                <w:bottom w:val="none" w:sz="0" w:space="0" w:color="auto"/>
                <w:right w:val="none" w:sz="0" w:space="0" w:color="auto"/>
                <w:between w:val="none" w:sz="0" w:space="0" w:color="auto"/>
              </w:pBdr>
              <w:shd w:val="clear" w:color="auto" w:fill="auto"/>
              <w:spacing w:before="30" w:after="30" w:line="276" w:lineRule="auto"/>
              <w:rPr>
                <w:rFonts w:eastAsia="Times New Roman" w:cs="Times New Roman"/>
                <w:sz w:val="28"/>
                <w:szCs w:val="28"/>
                <w:lang w:eastAsia="ru-RU" w:bidi="ar-SA"/>
              </w:rPr>
            </w:pPr>
          </w:p>
        </w:tc>
      </w:tr>
    </w:tbl>
    <w:p w14:paraId="1642E0E9" w14:textId="508B8253" w:rsidR="00CC24B8" w:rsidRPr="00C64D29" w:rsidRDefault="00AC1BAF" w:rsidP="00C95B03">
      <w:pPr>
        <w:pBdr>
          <w:top w:val="none" w:sz="0" w:space="0" w:color="auto"/>
          <w:left w:val="none" w:sz="0" w:space="0" w:color="auto"/>
          <w:bottom w:val="none" w:sz="0" w:space="0" w:color="auto"/>
          <w:right w:val="none" w:sz="0" w:space="0" w:color="auto"/>
          <w:between w:val="none" w:sz="0" w:space="0" w:color="auto"/>
        </w:pBdr>
        <w:shd w:val="clear" w:color="auto" w:fill="auto"/>
        <w:spacing w:after="200" w:line="360" w:lineRule="auto"/>
        <w:jc w:val="both"/>
        <w:rPr>
          <w:rFonts w:eastAsia="Times New Roman" w:cs="Times New Roman"/>
          <w:i/>
          <w:sz w:val="28"/>
          <w:szCs w:val="28"/>
          <w:lang w:eastAsia="ru-RU" w:bidi="ar-SA"/>
        </w:rPr>
      </w:pPr>
      <w:r w:rsidRPr="00CC24B8">
        <w:rPr>
          <w:rFonts w:eastAsia="Times New Roman" w:cs="Times New Roman"/>
          <w:sz w:val="28"/>
          <w:szCs w:val="28"/>
          <w:lang w:eastAsia="ru-RU" w:bidi="ar-SA"/>
        </w:rPr>
        <w:t xml:space="preserve"> </w:t>
      </w:r>
      <w:r w:rsidR="00CC24B8" w:rsidRPr="00CC24B8">
        <w:rPr>
          <w:rFonts w:eastAsia="Times New Roman" w:cs="Times New Roman"/>
          <w:sz w:val="28"/>
          <w:szCs w:val="28"/>
          <w:lang w:eastAsia="ru-RU" w:bidi="ar-SA"/>
        </w:rPr>
        <w:t xml:space="preserve">Была проведена промежуточная диагностика </w:t>
      </w:r>
      <w:r w:rsidR="002100F2">
        <w:rPr>
          <w:rFonts w:eastAsia="Times New Roman" w:cs="Times New Roman"/>
          <w:sz w:val="28"/>
          <w:szCs w:val="28"/>
          <w:lang w:eastAsia="ru-RU" w:bidi="ar-SA"/>
        </w:rPr>
        <w:t xml:space="preserve">настроения </w:t>
      </w:r>
      <w:r w:rsidR="00CC24B8" w:rsidRPr="00CC24B8">
        <w:rPr>
          <w:rFonts w:eastAsia="Times New Roman" w:cs="Times New Roman"/>
          <w:sz w:val="28"/>
          <w:szCs w:val="28"/>
          <w:lang w:eastAsia="ru-RU" w:bidi="ar-SA"/>
        </w:rPr>
        <w:t>воспитанников лагеря с дневным пребывание «Улыбка»</w:t>
      </w:r>
      <w:r w:rsidR="00CC24B8">
        <w:rPr>
          <w:rFonts w:eastAsia="Times New Roman" w:cs="Times New Roman"/>
          <w:sz w:val="28"/>
          <w:szCs w:val="28"/>
          <w:lang w:eastAsia="ru-RU" w:bidi="ar-SA"/>
        </w:rPr>
        <w:t xml:space="preserve"> в форме анкетирования</w:t>
      </w:r>
      <w:r w:rsidR="00C41913">
        <w:rPr>
          <w:rFonts w:eastAsia="Times New Roman" w:cs="Times New Roman"/>
          <w:sz w:val="28"/>
          <w:szCs w:val="28"/>
          <w:lang w:eastAsia="ru-RU" w:bidi="ar-SA"/>
        </w:rPr>
        <w:t xml:space="preserve"> за последние три года</w:t>
      </w:r>
      <w:r w:rsidR="00E8786E">
        <w:rPr>
          <w:rFonts w:eastAsia="Times New Roman" w:cs="Times New Roman"/>
          <w:sz w:val="28"/>
          <w:szCs w:val="28"/>
          <w:lang w:eastAsia="ru-RU" w:bidi="ar-SA"/>
        </w:rPr>
        <w:t>.</w:t>
      </w:r>
      <w:r w:rsidR="00C95B03">
        <w:rPr>
          <w:rFonts w:eastAsia="Times New Roman" w:cs="Times New Roman"/>
          <w:sz w:val="28"/>
          <w:szCs w:val="28"/>
          <w:lang w:eastAsia="ru-RU" w:bidi="ar-SA"/>
        </w:rPr>
        <w:t xml:space="preserve"> </w:t>
      </w:r>
      <w:r w:rsidR="00CC24B8">
        <w:rPr>
          <w:rFonts w:eastAsia="Times New Roman" w:cs="Times New Roman"/>
          <w:sz w:val="28"/>
          <w:szCs w:val="28"/>
          <w:lang w:eastAsia="ru-RU" w:bidi="ar-SA"/>
        </w:rPr>
        <w:t xml:space="preserve"> </w:t>
      </w:r>
      <w:r w:rsidR="00CC24B8" w:rsidRPr="00C95B03">
        <w:rPr>
          <w:rFonts w:eastAsia="Times New Roman" w:cs="Times New Roman"/>
          <w:i/>
          <w:sz w:val="28"/>
          <w:szCs w:val="28"/>
          <w:lang w:eastAsia="ru-RU" w:bidi="ar-SA"/>
        </w:rPr>
        <w:t>(Приложение 6.)</w:t>
      </w:r>
    </w:p>
    <w:p w14:paraId="1EBAF7E7" w14:textId="7E87121D" w:rsidR="00AC1BAF" w:rsidRPr="00AC1BAF" w:rsidRDefault="00CC24B8" w:rsidP="00C95B03">
      <w:pPr>
        <w:pBdr>
          <w:top w:val="none" w:sz="0" w:space="0" w:color="auto"/>
          <w:left w:val="none" w:sz="0" w:space="0" w:color="auto"/>
          <w:bottom w:val="none" w:sz="0" w:space="0" w:color="auto"/>
          <w:right w:val="none" w:sz="0" w:space="0" w:color="auto"/>
          <w:between w:val="none" w:sz="0" w:space="0" w:color="auto"/>
        </w:pBdr>
        <w:shd w:val="clear" w:color="auto" w:fill="auto"/>
        <w:spacing w:after="200" w:line="360" w:lineRule="auto"/>
        <w:jc w:val="both"/>
        <w:rPr>
          <w:rFonts w:eastAsia="Times New Roman" w:cs="Times New Roman"/>
          <w:b/>
          <w:sz w:val="28"/>
          <w:szCs w:val="28"/>
          <w:lang w:eastAsia="ru-RU" w:bidi="ar-SA"/>
        </w:rPr>
      </w:pPr>
      <w:r w:rsidRPr="00C64D29">
        <w:rPr>
          <w:rFonts w:eastAsia="Times New Roman" w:cs="Times New Roman"/>
          <w:sz w:val="28"/>
          <w:szCs w:val="28"/>
          <w:lang w:eastAsia="ru-RU" w:bidi="ar-SA"/>
        </w:rPr>
        <w:t>Цель анкетирования: выявить, с каким желанием и настроением воспитанники  продолжают  посещать лагерь.</w:t>
      </w:r>
      <w:r>
        <w:rPr>
          <w:rFonts w:eastAsia="Times New Roman" w:cs="Times New Roman"/>
          <w:sz w:val="28"/>
          <w:szCs w:val="28"/>
          <w:lang w:eastAsia="ru-RU" w:bidi="ar-SA"/>
        </w:rPr>
        <w:t xml:space="preserve"> </w:t>
      </w:r>
      <w:r w:rsidR="00736177">
        <w:rPr>
          <w:rFonts w:eastAsia="Times New Roman" w:cs="Times New Roman"/>
          <w:sz w:val="28"/>
          <w:szCs w:val="28"/>
          <w:lang w:eastAsia="ru-RU" w:bidi="ar-SA"/>
        </w:rPr>
        <w:t>Обработка анкет</w:t>
      </w:r>
      <w:r>
        <w:rPr>
          <w:rFonts w:eastAsia="Times New Roman" w:cs="Times New Roman"/>
          <w:sz w:val="28"/>
          <w:szCs w:val="28"/>
          <w:lang w:eastAsia="ru-RU" w:bidi="ar-SA"/>
        </w:rPr>
        <w:t xml:space="preserve"> позволила сделать следующие </w:t>
      </w:r>
      <w:r>
        <w:rPr>
          <w:rFonts w:eastAsia="Times New Roman" w:cs="Times New Roman"/>
          <w:sz w:val="28"/>
          <w:szCs w:val="28"/>
          <w:lang w:eastAsia="ru-RU" w:bidi="ar-SA"/>
        </w:rPr>
        <w:lastRenderedPageBreak/>
        <w:t xml:space="preserve">выводы: </w:t>
      </w:r>
      <w:r w:rsidRPr="00CC24B8">
        <w:rPr>
          <w:rFonts w:eastAsia="Times New Roman" w:cs="Times New Roman"/>
          <w:sz w:val="28"/>
          <w:szCs w:val="28"/>
          <w:lang w:eastAsia="ru-RU" w:bidi="ar-SA"/>
        </w:rPr>
        <w:t>у</w:t>
      </w:r>
      <w:r w:rsidR="00C64D29" w:rsidRPr="00CC24B8">
        <w:rPr>
          <w:rFonts w:eastAsia="Times New Roman" w:cs="Times New Roman"/>
          <w:sz w:val="28"/>
          <w:szCs w:val="28"/>
          <w:lang w:eastAsia="ru-RU" w:bidi="ar-SA"/>
        </w:rPr>
        <w:t xml:space="preserve"> воспитанников преобладает позитивный настрой и желание для посещения лагеря, </w:t>
      </w:r>
      <w:r w:rsidR="00736177" w:rsidRPr="00CC24B8">
        <w:rPr>
          <w:rFonts w:eastAsia="Times New Roman" w:cs="Times New Roman"/>
          <w:sz w:val="28"/>
          <w:szCs w:val="28"/>
          <w:lang w:eastAsia="ru-RU" w:bidi="ar-SA"/>
        </w:rPr>
        <w:t>большинство опрошенных</w:t>
      </w:r>
      <w:r w:rsidR="00C64D29" w:rsidRPr="00CC24B8">
        <w:rPr>
          <w:rFonts w:eastAsia="Times New Roman" w:cs="Times New Roman"/>
          <w:sz w:val="28"/>
          <w:szCs w:val="28"/>
          <w:lang w:eastAsia="ru-RU" w:bidi="ar-SA"/>
        </w:rPr>
        <w:t xml:space="preserve"> </w:t>
      </w:r>
      <w:r w:rsidR="00736177" w:rsidRPr="00CC24B8">
        <w:rPr>
          <w:rFonts w:eastAsia="Times New Roman" w:cs="Times New Roman"/>
          <w:sz w:val="28"/>
          <w:szCs w:val="28"/>
          <w:lang w:eastAsia="ru-RU" w:bidi="ar-SA"/>
        </w:rPr>
        <w:t>продолжает ходить</w:t>
      </w:r>
      <w:r w:rsidR="00C64D29" w:rsidRPr="00CC24B8">
        <w:rPr>
          <w:rFonts w:eastAsia="Times New Roman" w:cs="Times New Roman"/>
          <w:sz w:val="28"/>
          <w:szCs w:val="28"/>
          <w:lang w:eastAsia="ru-RU" w:bidi="ar-SA"/>
        </w:rPr>
        <w:t xml:space="preserve"> в лагерь с удовольствием.</w:t>
      </w:r>
      <w:r w:rsidRPr="00CC24B8">
        <w:rPr>
          <w:rFonts w:eastAsia="Times New Roman" w:cs="Times New Roman"/>
          <w:sz w:val="28"/>
          <w:szCs w:val="28"/>
          <w:lang w:eastAsia="ru-RU" w:bidi="ar-SA"/>
        </w:rPr>
        <w:t xml:space="preserve"> </w:t>
      </w:r>
      <w:r w:rsidR="00C64D29" w:rsidRPr="00CC24B8">
        <w:rPr>
          <w:rFonts w:eastAsia="Times New Roman" w:cs="Times New Roman"/>
          <w:sz w:val="28"/>
          <w:szCs w:val="28"/>
          <w:lang w:eastAsia="ru-RU" w:bidi="ar-SA"/>
        </w:rPr>
        <w:t>Общая сумма бал</w:t>
      </w:r>
      <w:r w:rsidR="00562999">
        <w:rPr>
          <w:rFonts w:eastAsia="Times New Roman" w:cs="Times New Roman"/>
          <w:sz w:val="28"/>
          <w:szCs w:val="28"/>
          <w:lang w:eastAsia="ru-RU" w:bidi="ar-SA"/>
        </w:rPr>
        <w:t>л</w:t>
      </w:r>
      <w:r w:rsidR="00C64D29" w:rsidRPr="00CC24B8">
        <w:rPr>
          <w:rFonts w:eastAsia="Times New Roman" w:cs="Times New Roman"/>
          <w:sz w:val="28"/>
          <w:szCs w:val="28"/>
          <w:lang w:eastAsia="ru-RU" w:bidi="ar-SA"/>
        </w:rPr>
        <w:t xml:space="preserve">ов </w:t>
      </w:r>
      <w:r w:rsidR="00562999">
        <w:rPr>
          <w:rFonts w:eastAsia="Times New Roman" w:cs="Times New Roman"/>
          <w:sz w:val="28"/>
          <w:szCs w:val="28"/>
          <w:lang w:eastAsia="ru-RU" w:bidi="ar-SA"/>
        </w:rPr>
        <w:t xml:space="preserve"> выше </w:t>
      </w:r>
      <w:r w:rsidR="00C64D29" w:rsidRPr="00CC24B8">
        <w:rPr>
          <w:rFonts w:eastAsia="Times New Roman" w:cs="Times New Roman"/>
          <w:sz w:val="28"/>
          <w:szCs w:val="28"/>
          <w:lang w:eastAsia="ru-RU" w:bidi="ar-SA"/>
        </w:rPr>
        <w:t>3,5</w:t>
      </w:r>
      <w:r w:rsidR="00562999">
        <w:rPr>
          <w:rFonts w:eastAsia="Times New Roman" w:cs="Times New Roman"/>
          <w:sz w:val="28"/>
          <w:szCs w:val="28"/>
          <w:lang w:eastAsia="ru-RU" w:bidi="ar-SA"/>
        </w:rPr>
        <w:t>. М</w:t>
      </w:r>
      <w:r w:rsidR="00C64D29" w:rsidRPr="00CC24B8">
        <w:rPr>
          <w:rFonts w:eastAsia="Times New Roman" w:cs="Times New Roman"/>
          <w:sz w:val="28"/>
          <w:szCs w:val="28"/>
          <w:lang w:eastAsia="ru-RU" w:bidi="ar-SA"/>
        </w:rPr>
        <w:t>ожно констатировать высокую степень удовлетворенности детей жизнью в лагере.</w:t>
      </w:r>
      <w:r>
        <w:rPr>
          <w:rFonts w:eastAsia="Times New Roman" w:cs="Times New Roman"/>
          <w:lang w:eastAsia="ru-RU" w:bidi="ar-SA"/>
        </w:rPr>
        <w:t xml:space="preserve"> </w:t>
      </w:r>
      <w:r w:rsidR="00AC1BAF" w:rsidRPr="00AC1BAF">
        <w:rPr>
          <w:rFonts w:eastAsia="Times New Roman" w:cs="Times New Roman"/>
          <w:b/>
          <w:sz w:val="28"/>
          <w:szCs w:val="28"/>
          <w:lang w:eastAsia="ru-RU" w:bidi="ar-SA"/>
        </w:rPr>
        <w:t xml:space="preserve">                           </w:t>
      </w:r>
    </w:p>
    <w:p w14:paraId="05C527AC" w14:textId="77777777" w:rsidR="00F35B2C" w:rsidRDefault="00F35B2C" w:rsidP="00BC5513">
      <w:pPr>
        <w:pBdr>
          <w:top w:val="none" w:sz="0" w:space="0" w:color="auto"/>
          <w:left w:val="none" w:sz="0" w:space="0" w:color="auto"/>
          <w:bottom w:val="none" w:sz="0" w:space="0" w:color="auto"/>
          <w:right w:val="none" w:sz="0" w:space="0" w:color="auto"/>
          <w:between w:val="none" w:sz="0" w:space="0" w:color="auto"/>
        </w:pBdr>
        <w:shd w:val="clear" w:color="auto" w:fill="auto"/>
        <w:tabs>
          <w:tab w:val="left" w:pos="2798"/>
        </w:tabs>
        <w:spacing w:line="360" w:lineRule="auto"/>
        <w:jc w:val="both"/>
        <w:rPr>
          <w:rFonts w:eastAsia="Calibri" w:cs="Times New Roman"/>
          <w:sz w:val="28"/>
          <w:szCs w:val="28"/>
          <w:lang w:eastAsia="en-US" w:bidi="ar-SA"/>
        </w:rPr>
      </w:pPr>
      <w:r w:rsidRPr="00CC24B8">
        <w:rPr>
          <w:rFonts w:eastAsia="Calibri" w:cs="Times New Roman"/>
          <w:sz w:val="28"/>
          <w:szCs w:val="28"/>
          <w:lang w:eastAsia="en-US" w:bidi="ar-SA"/>
        </w:rPr>
        <w:t xml:space="preserve">      Благодаря комплексному подходу к развитию и воспитанию детей, воспитательная работа в лагере открыла огромный простор для творческой инициативы и самодеятельности всего детского коллектива, способствовало всестороннему развитию современной личности с учетом возрастных, психологических и индивидуальных особенностей каждого ребенка.</w:t>
      </w:r>
    </w:p>
    <w:p w14:paraId="01C99E0D" w14:textId="77777777" w:rsidR="00680012" w:rsidRDefault="00680012" w:rsidP="00BC5513">
      <w:pPr>
        <w:pBdr>
          <w:top w:val="none" w:sz="0" w:space="0" w:color="auto"/>
          <w:left w:val="none" w:sz="0" w:space="0" w:color="auto"/>
          <w:bottom w:val="none" w:sz="0" w:space="0" w:color="auto"/>
          <w:right w:val="none" w:sz="0" w:space="0" w:color="auto"/>
          <w:between w:val="none" w:sz="0" w:space="0" w:color="auto"/>
        </w:pBdr>
        <w:shd w:val="clear" w:color="auto" w:fill="auto"/>
        <w:tabs>
          <w:tab w:val="left" w:pos="2798"/>
        </w:tabs>
        <w:spacing w:line="360" w:lineRule="auto"/>
        <w:jc w:val="both"/>
        <w:rPr>
          <w:rFonts w:eastAsia="Calibri" w:cs="Times New Roman"/>
          <w:sz w:val="28"/>
          <w:szCs w:val="28"/>
          <w:lang w:eastAsia="en-US" w:bidi="ar-SA"/>
        </w:rPr>
      </w:pPr>
    </w:p>
    <w:p w14:paraId="2EC11857" w14:textId="77777777" w:rsidR="00680012" w:rsidRDefault="00680012" w:rsidP="00BC5513">
      <w:pPr>
        <w:pBdr>
          <w:top w:val="none" w:sz="0" w:space="0" w:color="auto"/>
          <w:left w:val="none" w:sz="0" w:space="0" w:color="auto"/>
          <w:bottom w:val="none" w:sz="0" w:space="0" w:color="auto"/>
          <w:right w:val="none" w:sz="0" w:space="0" w:color="auto"/>
          <w:between w:val="none" w:sz="0" w:space="0" w:color="auto"/>
        </w:pBdr>
        <w:shd w:val="clear" w:color="auto" w:fill="auto"/>
        <w:tabs>
          <w:tab w:val="left" w:pos="2798"/>
        </w:tabs>
        <w:spacing w:line="360" w:lineRule="auto"/>
        <w:jc w:val="both"/>
        <w:rPr>
          <w:rFonts w:eastAsia="Calibri" w:cs="Times New Roman"/>
          <w:sz w:val="28"/>
          <w:szCs w:val="28"/>
          <w:lang w:eastAsia="en-US" w:bidi="ar-SA"/>
        </w:rPr>
      </w:pPr>
    </w:p>
    <w:p w14:paraId="40CF7D40" w14:textId="77777777" w:rsidR="00680012" w:rsidRDefault="00680012" w:rsidP="00BC5513">
      <w:pPr>
        <w:pBdr>
          <w:top w:val="none" w:sz="0" w:space="0" w:color="auto"/>
          <w:left w:val="none" w:sz="0" w:space="0" w:color="auto"/>
          <w:bottom w:val="none" w:sz="0" w:space="0" w:color="auto"/>
          <w:right w:val="none" w:sz="0" w:space="0" w:color="auto"/>
          <w:between w:val="none" w:sz="0" w:space="0" w:color="auto"/>
        </w:pBdr>
        <w:shd w:val="clear" w:color="auto" w:fill="auto"/>
        <w:tabs>
          <w:tab w:val="left" w:pos="2798"/>
        </w:tabs>
        <w:spacing w:line="360" w:lineRule="auto"/>
        <w:jc w:val="both"/>
        <w:rPr>
          <w:rFonts w:eastAsia="Calibri" w:cs="Times New Roman"/>
          <w:sz w:val="28"/>
          <w:szCs w:val="28"/>
          <w:lang w:eastAsia="en-US" w:bidi="ar-SA"/>
        </w:rPr>
      </w:pPr>
    </w:p>
    <w:p w14:paraId="7304E134" w14:textId="77777777" w:rsidR="00680012" w:rsidRDefault="00680012" w:rsidP="00BC5513">
      <w:pPr>
        <w:pBdr>
          <w:top w:val="none" w:sz="0" w:space="0" w:color="auto"/>
          <w:left w:val="none" w:sz="0" w:space="0" w:color="auto"/>
          <w:bottom w:val="none" w:sz="0" w:space="0" w:color="auto"/>
          <w:right w:val="none" w:sz="0" w:space="0" w:color="auto"/>
          <w:between w:val="none" w:sz="0" w:space="0" w:color="auto"/>
        </w:pBdr>
        <w:shd w:val="clear" w:color="auto" w:fill="auto"/>
        <w:tabs>
          <w:tab w:val="left" w:pos="2798"/>
        </w:tabs>
        <w:spacing w:line="360" w:lineRule="auto"/>
        <w:jc w:val="both"/>
        <w:rPr>
          <w:rFonts w:eastAsia="Calibri" w:cs="Times New Roman"/>
          <w:sz w:val="28"/>
          <w:szCs w:val="28"/>
          <w:lang w:eastAsia="en-US" w:bidi="ar-SA"/>
        </w:rPr>
      </w:pPr>
    </w:p>
    <w:p w14:paraId="1D4089BE" w14:textId="77777777" w:rsidR="00680012" w:rsidRDefault="00680012" w:rsidP="00BC5513">
      <w:pPr>
        <w:pBdr>
          <w:top w:val="none" w:sz="0" w:space="0" w:color="auto"/>
          <w:left w:val="none" w:sz="0" w:space="0" w:color="auto"/>
          <w:bottom w:val="none" w:sz="0" w:space="0" w:color="auto"/>
          <w:right w:val="none" w:sz="0" w:space="0" w:color="auto"/>
          <w:between w:val="none" w:sz="0" w:space="0" w:color="auto"/>
        </w:pBdr>
        <w:shd w:val="clear" w:color="auto" w:fill="auto"/>
        <w:tabs>
          <w:tab w:val="left" w:pos="2798"/>
        </w:tabs>
        <w:spacing w:line="360" w:lineRule="auto"/>
        <w:jc w:val="both"/>
        <w:rPr>
          <w:rFonts w:eastAsia="Calibri" w:cs="Times New Roman"/>
          <w:sz w:val="28"/>
          <w:szCs w:val="28"/>
          <w:lang w:eastAsia="en-US" w:bidi="ar-SA"/>
        </w:rPr>
      </w:pPr>
    </w:p>
    <w:p w14:paraId="4FF10F9F" w14:textId="77777777" w:rsidR="00680012" w:rsidRDefault="00680012" w:rsidP="00BC5513">
      <w:pPr>
        <w:pBdr>
          <w:top w:val="none" w:sz="0" w:space="0" w:color="auto"/>
          <w:left w:val="none" w:sz="0" w:space="0" w:color="auto"/>
          <w:bottom w:val="none" w:sz="0" w:space="0" w:color="auto"/>
          <w:right w:val="none" w:sz="0" w:space="0" w:color="auto"/>
          <w:between w:val="none" w:sz="0" w:space="0" w:color="auto"/>
        </w:pBdr>
        <w:shd w:val="clear" w:color="auto" w:fill="auto"/>
        <w:tabs>
          <w:tab w:val="left" w:pos="2798"/>
        </w:tabs>
        <w:spacing w:line="360" w:lineRule="auto"/>
        <w:jc w:val="both"/>
        <w:rPr>
          <w:rFonts w:eastAsia="Calibri" w:cs="Times New Roman"/>
          <w:sz w:val="28"/>
          <w:szCs w:val="28"/>
          <w:lang w:eastAsia="en-US" w:bidi="ar-SA"/>
        </w:rPr>
      </w:pPr>
    </w:p>
    <w:p w14:paraId="6DF1192E" w14:textId="77777777" w:rsidR="00680012" w:rsidRDefault="00680012" w:rsidP="00BC5513">
      <w:pPr>
        <w:pBdr>
          <w:top w:val="none" w:sz="0" w:space="0" w:color="auto"/>
          <w:left w:val="none" w:sz="0" w:space="0" w:color="auto"/>
          <w:bottom w:val="none" w:sz="0" w:space="0" w:color="auto"/>
          <w:right w:val="none" w:sz="0" w:space="0" w:color="auto"/>
          <w:between w:val="none" w:sz="0" w:space="0" w:color="auto"/>
        </w:pBdr>
        <w:shd w:val="clear" w:color="auto" w:fill="auto"/>
        <w:tabs>
          <w:tab w:val="left" w:pos="2798"/>
        </w:tabs>
        <w:spacing w:line="360" w:lineRule="auto"/>
        <w:jc w:val="both"/>
        <w:rPr>
          <w:rFonts w:eastAsia="Calibri" w:cs="Times New Roman"/>
          <w:sz w:val="28"/>
          <w:szCs w:val="28"/>
          <w:lang w:eastAsia="en-US" w:bidi="ar-SA"/>
        </w:rPr>
      </w:pPr>
    </w:p>
    <w:p w14:paraId="555FF26B" w14:textId="77777777" w:rsidR="00680012" w:rsidRDefault="00680012" w:rsidP="00BC5513">
      <w:pPr>
        <w:pBdr>
          <w:top w:val="none" w:sz="0" w:space="0" w:color="auto"/>
          <w:left w:val="none" w:sz="0" w:space="0" w:color="auto"/>
          <w:bottom w:val="none" w:sz="0" w:space="0" w:color="auto"/>
          <w:right w:val="none" w:sz="0" w:space="0" w:color="auto"/>
          <w:between w:val="none" w:sz="0" w:space="0" w:color="auto"/>
        </w:pBdr>
        <w:shd w:val="clear" w:color="auto" w:fill="auto"/>
        <w:tabs>
          <w:tab w:val="left" w:pos="2798"/>
        </w:tabs>
        <w:spacing w:line="360" w:lineRule="auto"/>
        <w:jc w:val="both"/>
        <w:rPr>
          <w:rFonts w:eastAsia="Calibri" w:cs="Times New Roman"/>
          <w:sz w:val="28"/>
          <w:szCs w:val="28"/>
          <w:lang w:eastAsia="en-US" w:bidi="ar-SA"/>
        </w:rPr>
      </w:pPr>
    </w:p>
    <w:p w14:paraId="5CE3E4B0" w14:textId="77777777" w:rsidR="00680012" w:rsidRDefault="00680012" w:rsidP="00BC5513">
      <w:pPr>
        <w:pBdr>
          <w:top w:val="none" w:sz="0" w:space="0" w:color="auto"/>
          <w:left w:val="none" w:sz="0" w:space="0" w:color="auto"/>
          <w:bottom w:val="none" w:sz="0" w:space="0" w:color="auto"/>
          <w:right w:val="none" w:sz="0" w:space="0" w:color="auto"/>
          <w:between w:val="none" w:sz="0" w:space="0" w:color="auto"/>
        </w:pBdr>
        <w:shd w:val="clear" w:color="auto" w:fill="auto"/>
        <w:tabs>
          <w:tab w:val="left" w:pos="2798"/>
        </w:tabs>
        <w:spacing w:line="360" w:lineRule="auto"/>
        <w:jc w:val="both"/>
        <w:rPr>
          <w:rFonts w:eastAsia="Calibri" w:cs="Times New Roman"/>
          <w:sz w:val="28"/>
          <w:szCs w:val="28"/>
          <w:lang w:eastAsia="en-US" w:bidi="ar-SA"/>
        </w:rPr>
      </w:pPr>
    </w:p>
    <w:p w14:paraId="2DC90A68" w14:textId="77777777" w:rsidR="00680012" w:rsidRDefault="00680012" w:rsidP="00BC5513">
      <w:pPr>
        <w:pBdr>
          <w:top w:val="none" w:sz="0" w:space="0" w:color="auto"/>
          <w:left w:val="none" w:sz="0" w:space="0" w:color="auto"/>
          <w:bottom w:val="none" w:sz="0" w:space="0" w:color="auto"/>
          <w:right w:val="none" w:sz="0" w:space="0" w:color="auto"/>
          <w:between w:val="none" w:sz="0" w:space="0" w:color="auto"/>
        </w:pBdr>
        <w:shd w:val="clear" w:color="auto" w:fill="auto"/>
        <w:tabs>
          <w:tab w:val="left" w:pos="2798"/>
        </w:tabs>
        <w:spacing w:line="360" w:lineRule="auto"/>
        <w:jc w:val="both"/>
        <w:rPr>
          <w:rFonts w:eastAsia="Calibri" w:cs="Times New Roman"/>
          <w:sz w:val="28"/>
          <w:szCs w:val="28"/>
          <w:lang w:eastAsia="en-US" w:bidi="ar-SA"/>
        </w:rPr>
      </w:pPr>
    </w:p>
    <w:p w14:paraId="08C6158D" w14:textId="77777777" w:rsidR="00680012" w:rsidRDefault="00680012">
      <w:pPr>
        <w:pStyle w:val="17"/>
        <w:tabs>
          <w:tab w:val="left" w:pos="1276"/>
        </w:tabs>
        <w:spacing w:before="0" w:after="0"/>
        <w:ind w:right="-6" w:firstLine="850"/>
        <w:jc w:val="right"/>
        <w:rPr>
          <w:sz w:val="28"/>
          <w:szCs w:val="28"/>
        </w:rPr>
      </w:pPr>
    </w:p>
    <w:p w14:paraId="32358463" w14:textId="77777777" w:rsidR="00680012" w:rsidRDefault="00680012">
      <w:pPr>
        <w:pStyle w:val="17"/>
        <w:tabs>
          <w:tab w:val="left" w:pos="1276"/>
        </w:tabs>
        <w:spacing w:before="0" w:after="0"/>
        <w:ind w:right="-6" w:firstLine="850"/>
        <w:jc w:val="right"/>
        <w:rPr>
          <w:sz w:val="28"/>
          <w:szCs w:val="28"/>
        </w:rPr>
      </w:pPr>
    </w:p>
    <w:p w14:paraId="4A248C5A" w14:textId="77777777" w:rsidR="00680012" w:rsidRDefault="00680012">
      <w:pPr>
        <w:pStyle w:val="17"/>
        <w:tabs>
          <w:tab w:val="left" w:pos="1276"/>
        </w:tabs>
        <w:spacing w:before="0" w:after="0"/>
        <w:ind w:right="-6" w:firstLine="850"/>
        <w:jc w:val="right"/>
        <w:rPr>
          <w:sz w:val="28"/>
          <w:szCs w:val="28"/>
        </w:rPr>
      </w:pPr>
    </w:p>
    <w:p w14:paraId="77292FFC" w14:textId="77777777" w:rsidR="00680012" w:rsidRDefault="00680012">
      <w:pPr>
        <w:pStyle w:val="17"/>
        <w:tabs>
          <w:tab w:val="left" w:pos="1276"/>
        </w:tabs>
        <w:spacing w:before="0" w:after="0"/>
        <w:ind w:right="-6" w:firstLine="850"/>
        <w:jc w:val="right"/>
        <w:rPr>
          <w:sz w:val="28"/>
          <w:szCs w:val="28"/>
        </w:rPr>
      </w:pPr>
    </w:p>
    <w:p w14:paraId="0222C7D8" w14:textId="77777777" w:rsidR="00680012" w:rsidRDefault="00680012">
      <w:pPr>
        <w:pStyle w:val="17"/>
        <w:tabs>
          <w:tab w:val="left" w:pos="1276"/>
        </w:tabs>
        <w:spacing w:before="0" w:after="0"/>
        <w:ind w:right="-6" w:firstLine="850"/>
        <w:jc w:val="right"/>
        <w:rPr>
          <w:sz w:val="28"/>
          <w:szCs w:val="28"/>
        </w:rPr>
      </w:pPr>
    </w:p>
    <w:p w14:paraId="0B594F29" w14:textId="77777777" w:rsidR="00680012" w:rsidRDefault="00680012">
      <w:pPr>
        <w:pStyle w:val="17"/>
        <w:tabs>
          <w:tab w:val="left" w:pos="1276"/>
        </w:tabs>
        <w:spacing w:before="0" w:after="0"/>
        <w:ind w:right="-6" w:firstLine="850"/>
        <w:jc w:val="right"/>
        <w:rPr>
          <w:sz w:val="28"/>
          <w:szCs w:val="28"/>
        </w:rPr>
      </w:pPr>
    </w:p>
    <w:p w14:paraId="7C3E9961" w14:textId="77777777" w:rsidR="00680012" w:rsidRDefault="00680012">
      <w:pPr>
        <w:pStyle w:val="17"/>
        <w:tabs>
          <w:tab w:val="left" w:pos="1276"/>
        </w:tabs>
        <w:spacing w:before="0" w:after="0"/>
        <w:ind w:right="-6" w:firstLine="850"/>
        <w:jc w:val="right"/>
        <w:rPr>
          <w:sz w:val="28"/>
          <w:szCs w:val="28"/>
        </w:rPr>
      </w:pPr>
    </w:p>
    <w:p w14:paraId="088F2BFF" w14:textId="77777777" w:rsidR="00680012" w:rsidRDefault="00680012">
      <w:pPr>
        <w:pStyle w:val="17"/>
        <w:tabs>
          <w:tab w:val="left" w:pos="1276"/>
        </w:tabs>
        <w:spacing w:before="0" w:after="0"/>
        <w:ind w:right="-6" w:firstLine="850"/>
        <w:jc w:val="right"/>
        <w:rPr>
          <w:sz w:val="28"/>
          <w:szCs w:val="28"/>
        </w:rPr>
      </w:pPr>
    </w:p>
    <w:p w14:paraId="7797934D" w14:textId="77777777" w:rsidR="00680012" w:rsidRDefault="00680012">
      <w:pPr>
        <w:pStyle w:val="17"/>
        <w:tabs>
          <w:tab w:val="left" w:pos="1276"/>
        </w:tabs>
        <w:spacing w:before="0" w:after="0"/>
        <w:ind w:right="-6" w:firstLine="850"/>
        <w:jc w:val="right"/>
        <w:rPr>
          <w:sz w:val="28"/>
          <w:szCs w:val="28"/>
        </w:rPr>
      </w:pPr>
    </w:p>
    <w:p w14:paraId="0CFADD9F" w14:textId="77777777" w:rsidR="00680012" w:rsidRDefault="00680012">
      <w:pPr>
        <w:pStyle w:val="17"/>
        <w:tabs>
          <w:tab w:val="left" w:pos="1276"/>
        </w:tabs>
        <w:spacing w:before="0" w:after="0"/>
        <w:ind w:right="-6" w:firstLine="850"/>
        <w:jc w:val="right"/>
        <w:rPr>
          <w:sz w:val="28"/>
          <w:szCs w:val="28"/>
        </w:rPr>
      </w:pPr>
    </w:p>
    <w:p w14:paraId="0F14DEC7" w14:textId="77777777" w:rsidR="00680012" w:rsidRDefault="00680012">
      <w:pPr>
        <w:pStyle w:val="17"/>
        <w:tabs>
          <w:tab w:val="left" w:pos="1276"/>
        </w:tabs>
        <w:spacing w:before="0" w:after="0"/>
        <w:ind w:right="-6" w:firstLine="850"/>
        <w:jc w:val="right"/>
        <w:rPr>
          <w:sz w:val="28"/>
          <w:szCs w:val="28"/>
        </w:rPr>
      </w:pPr>
    </w:p>
    <w:p w14:paraId="2EB32CBF" w14:textId="77777777" w:rsidR="00680012" w:rsidRDefault="00680012">
      <w:pPr>
        <w:pStyle w:val="17"/>
        <w:tabs>
          <w:tab w:val="left" w:pos="1276"/>
        </w:tabs>
        <w:spacing w:before="0" w:after="0"/>
        <w:ind w:right="-6" w:firstLine="850"/>
        <w:jc w:val="right"/>
        <w:rPr>
          <w:sz w:val="28"/>
          <w:szCs w:val="28"/>
        </w:rPr>
      </w:pPr>
    </w:p>
    <w:p w14:paraId="2AC8548F" w14:textId="77777777" w:rsidR="00680012" w:rsidRDefault="00680012">
      <w:pPr>
        <w:pStyle w:val="17"/>
        <w:tabs>
          <w:tab w:val="left" w:pos="1276"/>
        </w:tabs>
        <w:spacing w:before="0" w:after="0"/>
        <w:ind w:right="-6" w:firstLine="850"/>
        <w:jc w:val="right"/>
        <w:rPr>
          <w:sz w:val="28"/>
          <w:szCs w:val="28"/>
        </w:rPr>
      </w:pPr>
    </w:p>
    <w:p w14:paraId="6260BC20" w14:textId="77777777" w:rsidR="00680012" w:rsidRDefault="00680012">
      <w:pPr>
        <w:pStyle w:val="17"/>
        <w:tabs>
          <w:tab w:val="left" w:pos="1276"/>
        </w:tabs>
        <w:spacing w:before="0" w:after="0"/>
        <w:ind w:right="-6" w:firstLine="850"/>
        <w:jc w:val="right"/>
        <w:rPr>
          <w:sz w:val="28"/>
          <w:szCs w:val="28"/>
        </w:rPr>
      </w:pPr>
    </w:p>
    <w:p w14:paraId="341E1116" w14:textId="77777777" w:rsidR="00680012" w:rsidRDefault="00680012">
      <w:pPr>
        <w:pStyle w:val="17"/>
        <w:tabs>
          <w:tab w:val="left" w:pos="1276"/>
        </w:tabs>
        <w:spacing w:before="0" w:after="0"/>
        <w:ind w:right="-6" w:firstLine="850"/>
        <w:jc w:val="right"/>
        <w:rPr>
          <w:sz w:val="28"/>
          <w:szCs w:val="28"/>
        </w:rPr>
      </w:pPr>
    </w:p>
    <w:p w14:paraId="00823D55" w14:textId="77777777" w:rsidR="00680012" w:rsidRDefault="00680012">
      <w:pPr>
        <w:pStyle w:val="17"/>
        <w:tabs>
          <w:tab w:val="left" w:pos="1276"/>
        </w:tabs>
        <w:spacing w:before="0" w:after="0"/>
        <w:ind w:right="-6" w:firstLine="850"/>
        <w:jc w:val="right"/>
        <w:rPr>
          <w:sz w:val="28"/>
          <w:szCs w:val="28"/>
        </w:rPr>
      </w:pPr>
    </w:p>
    <w:p w14:paraId="1F7DE30C" w14:textId="77777777" w:rsidR="00763E44" w:rsidRDefault="006D57F1">
      <w:pPr>
        <w:pStyle w:val="17"/>
        <w:tabs>
          <w:tab w:val="left" w:pos="1276"/>
        </w:tabs>
        <w:spacing w:before="0" w:after="0"/>
        <w:ind w:right="-6" w:firstLine="850"/>
        <w:jc w:val="right"/>
      </w:pPr>
      <w:r>
        <w:rPr>
          <w:sz w:val="28"/>
          <w:szCs w:val="28"/>
        </w:rPr>
        <w:lastRenderedPageBreak/>
        <w:t>Приложение</w:t>
      </w:r>
      <w:r w:rsidR="008C6A14">
        <w:rPr>
          <w:sz w:val="28"/>
          <w:szCs w:val="28"/>
        </w:rPr>
        <w:t xml:space="preserve"> 1.</w:t>
      </w:r>
    </w:p>
    <w:p w14:paraId="3B7C08D2" w14:textId="77777777" w:rsidR="00763E44" w:rsidRDefault="00763E44">
      <w:pPr>
        <w:pStyle w:val="17"/>
        <w:tabs>
          <w:tab w:val="left" w:pos="1276"/>
        </w:tabs>
        <w:spacing w:before="0" w:after="0"/>
        <w:ind w:right="-6"/>
        <w:jc w:val="right"/>
        <w:rPr>
          <w:sz w:val="28"/>
          <w:szCs w:val="28"/>
        </w:rPr>
      </w:pPr>
    </w:p>
    <w:p w14:paraId="206B2261" w14:textId="77777777" w:rsidR="00763E44" w:rsidRDefault="006D57F1">
      <w:pPr>
        <w:pStyle w:val="17"/>
        <w:spacing w:before="120" w:after="0"/>
        <w:ind w:right="-6" w:firstLine="709"/>
        <w:jc w:val="center"/>
        <w:rPr>
          <w:b/>
          <w:bCs/>
          <w:sz w:val="28"/>
          <w:szCs w:val="28"/>
        </w:rPr>
      </w:pPr>
      <w:r>
        <w:rPr>
          <w:b/>
          <w:bCs/>
          <w:sz w:val="28"/>
          <w:szCs w:val="28"/>
        </w:rPr>
        <w:t xml:space="preserve">КАЛЕНДАРНЫЙ ПЛАН ВОСПИТАТЕЛЬНОЙ РАБОТЫ </w:t>
      </w:r>
    </w:p>
    <w:p w14:paraId="49129EA8" w14:textId="566C54D3" w:rsidR="00763E44" w:rsidRDefault="008C5242">
      <w:pPr>
        <w:pStyle w:val="17"/>
        <w:spacing w:before="120" w:after="0"/>
        <w:ind w:right="-6" w:firstLine="709"/>
        <w:jc w:val="center"/>
        <w:rPr>
          <w:b/>
          <w:sz w:val="28"/>
          <w:szCs w:val="28"/>
        </w:rPr>
      </w:pPr>
      <w:r>
        <w:rPr>
          <w:b/>
          <w:bCs/>
          <w:sz w:val="28"/>
          <w:szCs w:val="28"/>
        </w:rPr>
        <w:t>ЛЕТНЕЙ ПЛОЩАДКИ С КРАТКОВРЕМЕННЫМ</w:t>
      </w:r>
      <w:r w:rsidR="000C37AD">
        <w:rPr>
          <w:b/>
          <w:bCs/>
          <w:sz w:val="28"/>
          <w:szCs w:val="28"/>
        </w:rPr>
        <w:t xml:space="preserve"> ПРЕБЫВАНИЕМ «УЛЫБКА»</w:t>
      </w:r>
    </w:p>
    <w:p w14:paraId="6A5D6E71" w14:textId="6A38909E" w:rsidR="00763E44" w:rsidRDefault="00736177">
      <w:pPr>
        <w:pStyle w:val="17"/>
        <w:spacing w:before="0" w:after="0"/>
        <w:ind w:right="-6" w:firstLine="709"/>
        <w:jc w:val="center"/>
        <w:rPr>
          <w:b/>
          <w:bCs/>
          <w:sz w:val="28"/>
          <w:szCs w:val="28"/>
        </w:rPr>
      </w:pPr>
      <w:r>
        <w:rPr>
          <w:b/>
          <w:bCs/>
          <w:sz w:val="28"/>
          <w:szCs w:val="28"/>
        </w:rPr>
        <w:t>на 2023</w:t>
      </w:r>
      <w:r w:rsidR="006D57F1">
        <w:rPr>
          <w:b/>
          <w:bCs/>
          <w:sz w:val="28"/>
          <w:szCs w:val="28"/>
        </w:rPr>
        <w:t xml:space="preserve"> год</w:t>
      </w:r>
    </w:p>
    <w:p w14:paraId="1D62D5F8" w14:textId="77777777" w:rsidR="00763E44" w:rsidRDefault="00763E44">
      <w:pPr>
        <w:pStyle w:val="17"/>
        <w:spacing w:before="0" w:after="0"/>
        <w:ind w:right="-6" w:firstLine="709"/>
        <w:jc w:val="center"/>
        <w:rPr>
          <w:b/>
          <w:bCs/>
          <w:sz w:val="28"/>
          <w:szCs w:val="28"/>
        </w:rPr>
      </w:pPr>
    </w:p>
    <w:p w14:paraId="73B75AAA" w14:textId="10AC2A3F" w:rsidR="00763E44" w:rsidRDefault="006D57F1">
      <w:pPr>
        <w:spacing w:line="360" w:lineRule="auto"/>
        <w:ind w:right="-6" w:firstLine="709"/>
        <w:jc w:val="both"/>
        <w:rPr>
          <w:rFonts w:eastAsia="Times New Roman" w:cs="Times New Roman"/>
          <w:lang w:eastAsia="ru-RU"/>
        </w:rPr>
      </w:pPr>
      <w:r>
        <w:rPr>
          <w:rFonts w:eastAsia="Times New Roman" w:cs="Times New Roman"/>
          <w:sz w:val="28"/>
          <w:szCs w:val="28"/>
          <w:lang w:eastAsia="ru-RU"/>
        </w:rPr>
        <w:t>Календарны</w:t>
      </w:r>
      <w:r w:rsidR="008C5242">
        <w:rPr>
          <w:rFonts w:eastAsia="Times New Roman" w:cs="Times New Roman"/>
          <w:sz w:val="28"/>
          <w:szCs w:val="28"/>
          <w:lang w:eastAsia="ru-RU"/>
        </w:rPr>
        <w:t xml:space="preserve">й план воспитательной работы </w:t>
      </w:r>
      <w:r>
        <w:rPr>
          <w:rFonts w:eastAsia="Times New Roman" w:cs="Times New Roman"/>
          <w:sz w:val="28"/>
          <w:szCs w:val="28"/>
          <w:lang w:eastAsia="ru-RU"/>
        </w:rPr>
        <w:t xml:space="preserve"> составлен с целью конкретизации форм, видов воспитательной деятельности и организации единого пространства воспи</w:t>
      </w:r>
      <w:r w:rsidR="008C5242">
        <w:rPr>
          <w:rFonts w:eastAsia="Times New Roman" w:cs="Times New Roman"/>
          <w:sz w:val="28"/>
          <w:szCs w:val="28"/>
          <w:lang w:eastAsia="ru-RU"/>
        </w:rPr>
        <w:t xml:space="preserve">тательной работы  площадки с </w:t>
      </w:r>
      <w:proofErr w:type="gramStart"/>
      <w:r w:rsidR="008C5242">
        <w:rPr>
          <w:rFonts w:eastAsia="Times New Roman" w:cs="Times New Roman"/>
          <w:sz w:val="28"/>
          <w:szCs w:val="28"/>
          <w:lang w:eastAsia="ru-RU"/>
        </w:rPr>
        <w:t>кратковременным</w:t>
      </w:r>
      <w:proofErr w:type="gramEnd"/>
      <w:r w:rsidR="008C5242">
        <w:rPr>
          <w:rFonts w:eastAsia="Times New Roman" w:cs="Times New Roman"/>
          <w:sz w:val="28"/>
          <w:szCs w:val="28"/>
          <w:lang w:eastAsia="ru-RU"/>
        </w:rPr>
        <w:t xml:space="preserve"> пребывание детей</w:t>
      </w:r>
      <w:r>
        <w:rPr>
          <w:rFonts w:eastAsia="Times New Roman" w:cs="Times New Roman"/>
          <w:sz w:val="28"/>
          <w:szCs w:val="28"/>
          <w:lang w:eastAsia="ru-RU"/>
        </w:rPr>
        <w:t>.</w:t>
      </w:r>
    </w:p>
    <w:p w14:paraId="5C1E2836" w14:textId="27CA264E" w:rsidR="00763E44" w:rsidRDefault="006D57F1">
      <w:pPr>
        <w:spacing w:line="360" w:lineRule="auto"/>
        <w:ind w:right="-6" w:firstLine="709"/>
        <w:jc w:val="both"/>
        <w:rPr>
          <w:rFonts w:eastAsia="Times New Roman" w:cs="Times New Roman"/>
          <w:lang w:eastAsia="ru-RU"/>
        </w:rPr>
      </w:pPr>
      <w:r>
        <w:rPr>
          <w:rFonts w:eastAsia="Times New Roman" w:cs="Times New Roman"/>
          <w:sz w:val="28"/>
          <w:szCs w:val="28"/>
          <w:lang w:eastAsia="ru-RU"/>
        </w:rPr>
        <w:t>План разделен на модули, которые отражают направления воспи</w:t>
      </w:r>
      <w:r w:rsidR="00913F8C">
        <w:rPr>
          <w:rFonts w:eastAsia="Times New Roman" w:cs="Times New Roman"/>
          <w:sz w:val="28"/>
          <w:szCs w:val="28"/>
          <w:lang w:eastAsia="ru-RU"/>
        </w:rPr>
        <w:t>тательной работы площадки</w:t>
      </w:r>
      <w:r>
        <w:rPr>
          <w:rFonts w:eastAsia="Times New Roman" w:cs="Times New Roman"/>
          <w:sz w:val="28"/>
          <w:szCs w:val="28"/>
          <w:lang w:eastAsia="ru-RU"/>
        </w:rPr>
        <w:t xml:space="preserve"> в соответствии с Программой </w:t>
      </w:r>
      <w:proofErr w:type="gramStart"/>
      <w:r>
        <w:rPr>
          <w:rFonts w:eastAsia="Times New Roman" w:cs="Times New Roman"/>
          <w:sz w:val="28"/>
          <w:szCs w:val="28"/>
          <w:lang w:eastAsia="ru-RU"/>
        </w:rPr>
        <w:t>воспитания</w:t>
      </w:r>
      <w:proofErr w:type="gramEnd"/>
      <w:r>
        <w:rPr>
          <w:rFonts w:eastAsia="Times New Roman" w:cs="Times New Roman"/>
          <w:sz w:val="28"/>
          <w:szCs w:val="28"/>
          <w:lang w:eastAsia="ru-RU"/>
        </w:rPr>
        <w:t xml:space="preserve"> и определяет уровни проведения мероприятий.</w:t>
      </w:r>
    </w:p>
    <w:p w14:paraId="0BF99495" w14:textId="01793326" w:rsidR="000C37AD" w:rsidRDefault="006D57F1" w:rsidP="000C37AD">
      <w:pPr>
        <w:pStyle w:val="2"/>
        <w:spacing w:before="0" w:after="255" w:line="360" w:lineRule="auto"/>
        <w:rPr>
          <w:rFonts w:ascii="Times New Roman" w:eastAsia="Times New Roman" w:hAnsi="Times New Roman" w:cs="Times New Roman"/>
          <w:b w:val="0"/>
          <w:color w:val="000000"/>
          <w:sz w:val="28"/>
          <w:szCs w:val="28"/>
        </w:rPr>
      </w:pPr>
      <w:r w:rsidRPr="000C37AD">
        <w:rPr>
          <w:rFonts w:eastAsia="Times New Roman" w:cs="Times New Roman"/>
          <w:b w:val="0"/>
          <w:color w:val="auto"/>
          <w:sz w:val="28"/>
          <w:szCs w:val="28"/>
          <w:lang w:eastAsia="ru-RU"/>
        </w:rPr>
        <w:t>Год посвящен</w:t>
      </w:r>
      <w:r w:rsidRPr="000C37AD">
        <w:rPr>
          <w:rFonts w:eastAsia="Times New Roman" w:cs="Times New Roman"/>
          <w:color w:val="auto"/>
          <w:sz w:val="28"/>
          <w:szCs w:val="28"/>
          <w:lang w:eastAsia="ru-RU"/>
        </w:rPr>
        <w:t xml:space="preserve"> </w:t>
      </w:r>
      <w:r w:rsidR="000C37AD" w:rsidRPr="000C37AD">
        <w:rPr>
          <w:rFonts w:eastAsia="Times New Roman" w:cs="Times New Roman"/>
          <w:color w:val="auto"/>
          <w:sz w:val="28"/>
          <w:szCs w:val="28"/>
          <w:lang w:eastAsia="ru-RU"/>
        </w:rPr>
        <w:t>«</w:t>
      </w:r>
      <w:r w:rsidR="000C37AD" w:rsidRPr="000C37AD">
        <w:rPr>
          <w:rFonts w:ascii="Times New Roman" w:eastAsia="Times New Roman" w:hAnsi="Times New Roman" w:cs="Times New Roman"/>
          <w:b w:val="0"/>
          <w:color w:val="auto"/>
          <w:sz w:val="28"/>
          <w:szCs w:val="28"/>
        </w:rPr>
        <w:t xml:space="preserve">Году </w:t>
      </w:r>
      <w:r w:rsidR="000C37AD">
        <w:rPr>
          <w:rFonts w:ascii="Times New Roman" w:eastAsia="Times New Roman" w:hAnsi="Times New Roman" w:cs="Times New Roman"/>
          <w:b w:val="0"/>
          <w:color w:val="000000"/>
          <w:sz w:val="28"/>
          <w:szCs w:val="28"/>
        </w:rPr>
        <w:t xml:space="preserve">педагога и наставника» (Указ Президента РФ от </w:t>
      </w:r>
      <w:r w:rsidR="00736177">
        <w:rPr>
          <w:rFonts w:ascii="Times New Roman" w:eastAsia="Times New Roman" w:hAnsi="Times New Roman" w:cs="Times New Roman"/>
          <w:b w:val="0"/>
          <w:color w:val="000000"/>
          <w:sz w:val="28"/>
          <w:szCs w:val="28"/>
        </w:rPr>
        <w:t>27.06.2022 №</w:t>
      </w:r>
      <w:r w:rsidR="000C37AD">
        <w:rPr>
          <w:rFonts w:ascii="Times New Roman" w:eastAsia="Times New Roman" w:hAnsi="Times New Roman" w:cs="Times New Roman"/>
          <w:b w:val="0"/>
          <w:color w:val="000000"/>
          <w:sz w:val="28"/>
          <w:szCs w:val="28"/>
        </w:rPr>
        <w:t>401).</w:t>
      </w:r>
    </w:p>
    <w:p w14:paraId="00C5E05D" w14:textId="77777777" w:rsidR="00621F4F" w:rsidRPr="00621F4F" w:rsidRDefault="00621F4F" w:rsidP="00621F4F">
      <w:pPr>
        <w:jc w:val="center"/>
        <w:rPr>
          <w:b/>
          <w:sz w:val="28"/>
          <w:szCs w:val="28"/>
        </w:rPr>
      </w:pPr>
      <w:r w:rsidRPr="00621F4F">
        <w:rPr>
          <w:b/>
          <w:sz w:val="28"/>
          <w:szCs w:val="28"/>
        </w:rPr>
        <w:t>Календарный план воспитательной работы. Модуль «Будущее России».</w:t>
      </w:r>
    </w:p>
    <w:p w14:paraId="423D0728" w14:textId="77777777" w:rsidR="0034269E" w:rsidRPr="00621F4F" w:rsidRDefault="0034269E" w:rsidP="0034269E">
      <w:pPr>
        <w:rPr>
          <w:b/>
        </w:rPr>
      </w:pPr>
    </w:p>
    <w:tbl>
      <w:tblPr>
        <w:tblW w:w="10318" w:type="dxa"/>
        <w:tblInd w:w="-50" w:type="dxa"/>
        <w:tblBorders>
          <w:top w:val="single" w:sz="2" w:space="0" w:color="000000"/>
          <w:left w:val="single" w:sz="2" w:space="0" w:color="000000"/>
          <w:bottom w:val="single" w:sz="2" w:space="0" w:color="000000"/>
          <w:insideH w:val="single" w:sz="2" w:space="0" w:color="000000"/>
        </w:tblBorders>
        <w:tblLayout w:type="fixed"/>
        <w:tblCellMar>
          <w:top w:w="55" w:type="dxa"/>
          <w:left w:w="42" w:type="dxa"/>
          <w:bottom w:w="55" w:type="dxa"/>
          <w:right w:w="55" w:type="dxa"/>
        </w:tblCellMar>
        <w:tblLook w:val="04A0" w:firstRow="1" w:lastRow="0" w:firstColumn="1" w:lastColumn="0" w:noHBand="0" w:noVBand="1"/>
      </w:tblPr>
      <w:tblGrid>
        <w:gridCol w:w="689"/>
        <w:gridCol w:w="3685"/>
        <w:gridCol w:w="1417"/>
        <w:gridCol w:w="1701"/>
        <w:gridCol w:w="1417"/>
        <w:gridCol w:w="1409"/>
      </w:tblGrid>
      <w:tr w:rsidR="0034269E" w:rsidRPr="0034269E" w14:paraId="6628B430" w14:textId="77777777" w:rsidTr="008C6A14">
        <w:trPr>
          <w:trHeight w:val="310"/>
        </w:trPr>
        <w:tc>
          <w:tcPr>
            <w:tcW w:w="689" w:type="dxa"/>
            <w:vMerge w:val="restart"/>
            <w:tcBorders>
              <w:top w:val="single" w:sz="2" w:space="0" w:color="000000"/>
              <w:left w:val="single" w:sz="2" w:space="0" w:color="000000"/>
              <w:bottom w:val="single" w:sz="2" w:space="0" w:color="000000"/>
            </w:tcBorders>
            <w:shd w:val="clear" w:color="auto" w:fill="auto"/>
          </w:tcPr>
          <w:p w14:paraId="3A486C4A" w14:textId="77777777" w:rsidR="0034269E" w:rsidRPr="0034269E" w:rsidRDefault="0034269E" w:rsidP="0034269E">
            <w:pPr>
              <w:ind w:right="-5"/>
              <w:jc w:val="center"/>
              <w:rPr>
                <w:rFonts w:eastAsia="Times New Roman" w:cs="Times New Roman"/>
                <w:b/>
                <w:bCs/>
                <w:sz w:val="28"/>
                <w:szCs w:val="28"/>
                <w:lang w:eastAsia="ru-RU"/>
              </w:rPr>
            </w:pPr>
            <w:r w:rsidRPr="0034269E">
              <w:rPr>
                <w:rFonts w:eastAsia="Times New Roman" w:cs="Times New Roman"/>
                <w:b/>
                <w:bCs/>
                <w:sz w:val="28"/>
                <w:szCs w:val="28"/>
                <w:lang w:eastAsia="ru-RU"/>
              </w:rPr>
              <w:t xml:space="preserve">№ </w:t>
            </w:r>
            <w:proofErr w:type="gramStart"/>
            <w:r w:rsidRPr="0034269E">
              <w:rPr>
                <w:rFonts w:eastAsia="Times New Roman" w:cs="Times New Roman"/>
                <w:b/>
                <w:bCs/>
                <w:sz w:val="28"/>
                <w:szCs w:val="28"/>
                <w:lang w:eastAsia="ru-RU"/>
              </w:rPr>
              <w:t>п</w:t>
            </w:r>
            <w:proofErr w:type="gramEnd"/>
            <w:r w:rsidRPr="0034269E">
              <w:rPr>
                <w:rFonts w:eastAsia="Times New Roman" w:cs="Times New Roman"/>
                <w:b/>
                <w:bCs/>
                <w:sz w:val="28"/>
                <w:szCs w:val="28"/>
                <w:lang w:eastAsia="ru-RU"/>
              </w:rPr>
              <w:t>/п</w:t>
            </w:r>
          </w:p>
        </w:tc>
        <w:tc>
          <w:tcPr>
            <w:tcW w:w="3685" w:type="dxa"/>
            <w:vMerge w:val="restart"/>
            <w:tcBorders>
              <w:top w:val="single" w:sz="2" w:space="0" w:color="000000"/>
              <w:left w:val="single" w:sz="2" w:space="0" w:color="000000"/>
              <w:bottom w:val="single" w:sz="2" w:space="0" w:color="000000"/>
            </w:tcBorders>
            <w:shd w:val="clear" w:color="auto" w:fill="auto"/>
          </w:tcPr>
          <w:p w14:paraId="076F2143" w14:textId="77777777" w:rsidR="0034269E" w:rsidRPr="0034269E" w:rsidRDefault="0034269E" w:rsidP="0034269E">
            <w:pPr>
              <w:ind w:right="-5"/>
              <w:jc w:val="center"/>
              <w:rPr>
                <w:rFonts w:eastAsia="Times New Roman" w:cs="Times New Roman"/>
                <w:lang w:eastAsia="ru-RU"/>
              </w:rPr>
            </w:pPr>
            <w:r w:rsidRPr="0034269E">
              <w:rPr>
                <w:rFonts w:eastAsia="Times New Roman" w:cs="Times New Roman"/>
                <w:b/>
                <w:bCs/>
                <w:sz w:val="28"/>
                <w:szCs w:val="28"/>
                <w:lang w:eastAsia="ru-RU"/>
              </w:rPr>
              <w:t>Наименование мероприятия</w:t>
            </w:r>
          </w:p>
        </w:tc>
        <w:tc>
          <w:tcPr>
            <w:tcW w:w="1417" w:type="dxa"/>
            <w:vMerge w:val="restart"/>
            <w:tcBorders>
              <w:top w:val="single" w:sz="2" w:space="0" w:color="000000"/>
              <w:left w:val="single" w:sz="2" w:space="0" w:color="000000"/>
              <w:bottom w:val="single" w:sz="2" w:space="0" w:color="000000"/>
            </w:tcBorders>
            <w:shd w:val="clear" w:color="auto" w:fill="auto"/>
          </w:tcPr>
          <w:p w14:paraId="4D5BBAAA" w14:textId="77777777" w:rsidR="0034269E" w:rsidRPr="0034269E" w:rsidRDefault="0034269E" w:rsidP="0034269E">
            <w:pPr>
              <w:jc w:val="center"/>
              <w:rPr>
                <w:b/>
                <w:bCs/>
                <w:sz w:val="28"/>
                <w:szCs w:val="28"/>
              </w:rPr>
            </w:pPr>
            <w:r w:rsidRPr="0034269E">
              <w:rPr>
                <w:b/>
                <w:bCs/>
                <w:sz w:val="28"/>
                <w:szCs w:val="28"/>
              </w:rPr>
              <w:t>Срок проведения</w:t>
            </w:r>
          </w:p>
        </w:tc>
        <w:tc>
          <w:tcPr>
            <w:tcW w:w="4527" w:type="dxa"/>
            <w:gridSpan w:val="3"/>
            <w:tcBorders>
              <w:top w:val="single" w:sz="2" w:space="0" w:color="000000"/>
              <w:left w:val="single" w:sz="2" w:space="0" w:color="000000"/>
              <w:bottom w:val="single" w:sz="2" w:space="0" w:color="000000"/>
              <w:right w:val="single" w:sz="2" w:space="0" w:color="000000"/>
            </w:tcBorders>
            <w:shd w:val="clear" w:color="auto" w:fill="FFFFFF"/>
          </w:tcPr>
          <w:p w14:paraId="5314F5DB" w14:textId="77777777" w:rsidR="0034269E" w:rsidRPr="0034269E" w:rsidRDefault="0034269E" w:rsidP="0034269E">
            <w:pPr>
              <w:jc w:val="center"/>
              <w:rPr>
                <w:b/>
                <w:bCs/>
                <w:sz w:val="28"/>
                <w:szCs w:val="28"/>
              </w:rPr>
            </w:pPr>
            <w:r w:rsidRPr="0034269E">
              <w:rPr>
                <w:b/>
                <w:bCs/>
                <w:sz w:val="28"/>
                <w:szCs w:val="28"/>
              </w:rPr>
              <w:t>Уровень проведения</w:t>
            </w:r>
          </w:p>
        </w:tc>
      </w:tr>
      <w:tr w:rsidR="0034269E" w:rsidRPr="0034269E" w14:paraId="2E489B8C" w14:textId="77777777" w:rsidTr="008C6A14">
        <w:trPr>
          <w:trHeight w:val="623"/>
        </w:trPr>
        <w:tc>
          <w:tcPr>
            <w:tcW w:w="689" w:type="dxa"/>
            <w:vMerge/>
            <w:tcBorders>
              <w:top w:val="single" w:sz="2" w:space="0" w:color="000000"/>
              <w:left w:val="single" w:sz="2" w:space="0" w:color="000000"/>
              <w:bottom w:val="single" w:sz="2" w:space="0" w:color="000000"/>
            </w:tcBorders>
            <w:shd w:val="clear" w:color="auto" w:fill="auto"/>
          </w:tcPr>
          <w:p w14:paraId="42958947" w14:textId="77777777" w:rsidR="0034269E" w:rsidRPr="0034269E" w:rsidRDefault="0034269E" w:rsidP="0034269E"/>
        </w:tc>
        <w:tc>
          <w:tcPr>
            <w:tcW w:w="3685" w:type="dxa"/>
            <w:vMerge/>
            <w:tcBorders>
              <w:top w:val="single" w:sz="2" w:space="0" w:color="000000"/>
              <w:left w:val="single" w:sz="2" w:space="0" w:color="000000"/>
              <w:bottom w:val="single" w:sz="2" w:space="0" w:color="000000"/>
            </w:tcBorders>
            <w:shd w:val="clear" w:color="auto" w:fill="auto"/>
          </w:tcPr>
          <w:p w14:paraId="7DC03B96" w14:textId="77777777" w:rsidR="0034269E" w:rsidRPr="0034269E" w:rsidRDefault="0034269E" w:rsidP="0034269E"/>
        </w:tc>
        <w:tc>
          <w:tcPr>
            <w:tcW w:w="1417" w:type="dxa"/>
            <w:vMerge/>
            <w:tcBorders>
              <w:top w:val="single" w:sz="2" w:space="0" w:color="000000"/>
              <w:left w:val="single" w:sz="2" w:space="0" w:color="000000"/>
              <w:bottom w:val="single" w:sz="2" w:space="0" w:color="000000"/>
            </w:tcBorders>
            <w:shd w:val="clear" w:color="auto" w:fill="auto"/>
          </w:tcPr>
          <w:p w14:paraId="52BADEAE" w14:textId="77777777" w:rsidR="0034269E" w:rsidRPr="0034269E" w:rsidRDefault="0034269E" w:rsidP="0034269E"/>
        </w:tc>
        <w:tc>
          <w:tcPr>
            <w:tcW w:w="1701" w:type="dxa"/>
            <w:tcBorders>
              <w:top w:val="single" w:sz="2" w:space="0" w:color="000000"/>
              <w:left w:val="single" w:sz="2" w:space="0" w:color="000000"/>
              <w:bottom w:val="single" w:sz="2" w:space="0" w:color="000000"/>
            </w:tcBorders>
            <w:shd w:val="clear" w:color="auto" w:fill="auto"/>
          </w:tcPr>
          <w:p w14:paraId="65FD9658" w14:textId="77777777" w:rsidR="0034269E" w:rsidRPr="0034269E" w:rsidRDefault="0034269E" w:rsidP="0034269E">
            <w:pPr>
              <w:jc w:val="center"/>
              <w:rPr>
                <w:b/>
                <w:bCs/>
                <w:sz w:val="28"/>
                <w:szCs w:val="28"/>
              </w:rPr>
            </w:pPr>
            <w:r w:rsidRPr="0034269E">
              <w:rPr>
                <w:b/>
                <w:bCs/>
                <w:sz w:val="28"/>
                <w:szCs w:val="28"/>
              </w:rPr>
              <w:t>Всероссийский/</w:t>
            </w:r>
          </w:p>
          <w:p w14:paraId="4C7DA5B4" w14:textId="77777777" w:rsidR="0034269E" w:rsidRPr="0034269E" w:rsidRDefault="0034269E" w:rsidP="0034269E">
            <w:pPr>
              <w:jc w:val="center"/>
              <w:rPr>
                <w:b/>
                <w:sz w:val="28"/>
                <w:szCs w:val="28"/>
              </w:rPr>
            </w:pPr>
            <w:r w:rsidRPr="0034269E">
              <w:rPr>
                <w:b/>
                <w:bCs/>
                <w:sz w:val="28"/>
                <w:szCs w:val="28"/>
              </w:rPr>
              <w:t>региональный</w:t>
            </w:r>
          </w:p>
        </w:tc>
        <w:tc>
          <w:tcPr>
            <w:tcW w:w="1417" w:type="dxa"/>
            <w:tcBorders>
              <w:top w:val="single" w:sz="2" w:space="0" w:color="000000"/>
              <w:left w:val="single" w:sz="2" w:space="0" w:color="000000"/>
              <w:bottom w:val="single" w:sz="2" w:space="0" w:color="000000"/>
            </w:tcBorders>
            <w:shd w:val="clear" w:color="auto" w:fill="auto"/>
          </w:tcPr>
          <w:p w14:paraId="0B4ACE46" w14:textId="77777777" w:rsidR="0034269E" w:rsidRPr="0034269E" w:rsidRDefault="0034269E" w:rsidP="0034269E">
            <w:pPr>
              <w:rPr>
                <w:b/>
                <w:sz w:val="28"/>
                <w:szCs w:val="28"/>
              </w:rPr>
            </w:pPr>
            <w:r w:rsidRPr="0034269E">
              <w:rPr>
                <w:b/>
                <w:sz w:val="28"/>
                <w:szCs w:val="28"/>
              </w:rPr>
              <w:t>Детский 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auto"/>
          </w:tcPr>
          <w:p w14:paraId="4FD80BC6" w14:textId="77777777" w:rsidR="0034269E" w:rsidRPr="0034269E" w:rsidRDefault="0034269E" w:rsidP="0034269E">
            <w:pPr>
              <w:jc w:val="center"/>
              <w:rPr>
                <w:b/>
                <w:bCs/>
                <w:sz w:val="28"/>
                <w:szCs w:val="28"/>
              </w:rPr>
            </w:pPr>
            <w:r w:rsidRPr="0034269E">
              <w:rPr>
                <w:b/>
                <w:bCs/>
                <w:sz w:val="28"/>
                <w:szCs w:val="28"/>
              </w:rPr>
              <w:t>Отряд</w:t>
            </w:r>
          </w:p>
        </w:tc>
      </w:tr>
      <w:tr w:rsidR="0034269E" w:rsidRPr="0034269E" w14:paraId="1262FB50" w14:textId="77777777" w:rsidTr="008C6A14">
        <w:trPr>
          <w:trHeight w:val="310"/>
        </w:trPr>
        <w:tc>
          <w:tcPr>
            <w:tcW w:w="10318" w:type="dxa"/>
            <w:gridSpan w:val="6"/>
            <w:tcBorders>
              <w:top w:val="single" w:sz="2" w:space="0" w:color="000000"/>
              <w:left w:val="single" w:sz="2" w:space="0" w:color="000000"/>
              <w:bottom w:val="single" w:sz="2" w:space="0" w:color="000000"/>
              <w:right w:val="single" w:sz="2" w:space="0" w:color="000000"/>
            </w:tcBorders>
            <w:shd w:val="clear" w:color="auto" w:fill="FFFFFF"/>
          </w:tcPr>
          <w:p w14:paraId="328423ED" w14:textId="77777777" w:rsidR="0034269E" w:rsidRPr="0034269E" w:rsidRDefault="0034269E" w:rsidP="0034269E">
            <w:pPr>
              <w:jc w:val="center"/>
            </w:pPr>
            <w:r w:rsidRPr="0034269E">
              <w:rPr>
                <w:b/>
                <w:iCs/>
                <w:color w:val="000000"/>
                <w:sz w:val="28"/>
                <w:szCs w:val="28"/>
              </w:rPr>
              <w:t>Модуль «Будущее России»</w:t>
            </w:r>
          </w:p>
        </w:tc>
      </w:tr>
      <w:tr w:rsidR="0034269E" w:rsidRPr="0034269E" w14:paraId="1736C8C4" w14:textId="77777777" w:rsidTr="008C6A14">
        <w:trPr>
          <w:trHeight w:val="310"/>
        </w:trPr>
        <w:tc>
          <w:tcPr>
            <w:tcW w:w="689" w:type="dxa"/>
            <w:tcBorders>
              <w:top w:val="single" w:sz="2" w:space="0" w:color="000000"/>
              <w:left w:val="single" w:sz="2" w:space="0" w:color="000000"/>
              <w:bottom w:val="single" w:sz="2" w:space="0" w:color="000000"/>
            </w:tcBorders>
            <w:shd w:val="clear" w:color="auto" w:fill="auto"/>
          </w:tcPr>
          <w:p w14:paraId="7A4FF916" w14:textId="77777777" w:rsidR="0034269E" w:rsidRPr="0034269E" w:rsidRDefault="0034269E" w:rsidP="0034269E">
            <w:pPr>
              <w:jc w:val="center"/>
            </w:pPr>
            <w:r w:rsidRPr="0034269E">
              <w:rPr>
                <w:sz w:val="28"/>
                <w:szCs w:val="28"/>
              </w:rPr>
              <w:t>1.</w:t>
            </w:r>
          </w:p>
        </w:tc>
        <w:tc>
          <w:tcPr>
            <w:tcW w:w="3685" w:type="dxa"/>
            <w:tcBorders>
              <w:top w:val="single" w:sz="2" w:space="0" w:color="000000"/>
              <w:left w:val="single" w:sz="2" w:space="0" w:color="000000"/>
              <w:bottom w:val="single" w:sz="2" w:space="0" w:color="000000"/>
            </w:tcBorders>
            <w:shd w:val="clear" w:color="auto" w:fill="auto"/>
          </w:tcPr>
          <w:p w14:paraId="6913B6B4" w14:textId="77777777" w:rsidR="0034269E" w:rsidRPr="0034269E" w:rsidRDefault="0034269E" w:rsidP="0034269E">
            <w:pPr>
              <w:rPr>
                <w:i/>
              </w:rPr>
            </w:pPr>
            <w:r w:rsidRPr="0034269E">
              <w:t xml:space="preserve">  Праздничная программа «Планета детства» (</w:t>
            </w:r>
            <w:r w:rsidRPr="0034269E">
              <w:rPr>
                <w:i/>
              </w:rPr>
              <w:t>День Детства)</w:t>
            </w:r>
          </w:p>
        </w:tc>
        <w:tc>
          <w:tcPr>
            <w:tcW w:w="1417" w:type="dxa"/>
            <w:tcBorders>
              <w:top w:val="single" w:sz="2" w:space="0" w:color="000000"/>
              <w:left w:val="single" w:sz="2" w:space="0" w:color="000000"/>
              <w:bottom w:val="single" w:sz="2" w:space="0" w:color="000000"/>
            </w:tcBorders>
            <w:shd w:val="clear" w:color="auto" w:fill="auto"/>
          </w:tcPr>
          <w:p w14:paraId="3454FF04" w14:textId="77777777" w:rsidR="0034269E" w:rsidRPr="0034269E" w:rsidRDefault="0034269E" w:rsidP="0034269E">
            <w:pPr>
              <w:jc w:val="center"/>
            </w:pPr>
            <w:r w:rsidRPr="0034269E">
              <w:t>01.06.</w:t>
            </w:r>
          </w:p>
        </w:tc>
        <w:tc>
          <w:tcPr>
            <w:tcW w:w="1701" w:type="dxa"/>
            <w:tcBorders>
              <w:top w:val="single" w:sz="2" w:space="0" w:color="000000"/>
              <w:left w:val="single" w:sz="2" w:space="0" w:color="000000"/>
              <w:bottom w:val="single" w:sz="2" w:space="0" w:color="000000"/>
            </w:tcBorders>
            <w:shd w:val="clear" w:color="auto" w:fill="auto"/>
          </w:tcPr>
          <w:p w14:paraId="3BC81E4F" w14:textId="0A8BF384" w:rsidR="0034269E" w:rsidRPr="0034269E" w:rsidRDefault="0034269E" w:rsidP="0034269E">
            <w:pPr>
              <w:jc w:val="center"/>
            </w:pPr>
          </w:p>
        </w:tc>
        <w:tc>
          <w:tcPr>
            <w:tcW w:w="1417" w:type="dxa"/>
            <w:tcBorders>
              <w:top w:val="single" w:sz="2" w:space="0" w:color="000000"/>
              <w:left w:val="single" w:sz="2" w:space="0" w:color="000000"/>
              <w:bottom w:val="single" w:sz="2" w:space="0" w:color="000000"/>
            </w:tcBorders>
            <w:shd w:val="clear" w:color="auto" w:fill="auto"/>
          </w:tcPr>
          <w:p w14:paraId="073F9F15" w14:textId="3609C26E" w:rsidR="0034269E" w:rsidRPr="0034269E" w:rsidRDefault="00562999" w:rsidP="0034269E">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auto"/>
          </w:tcPr>
          <w:p w14:paraId="2EC6AF10" w14:textId="77777777" w:rsidR="0034269E" w:rsidRPr="0034269E" w:rsidRDefault="0034269E" w:rsidP="0034269E">
            <w:pPr>
              <w:jc w:val="center"/>
            </w:pPr>
          </w:p>
        </w:tc>
      </w:tr>
      <w:tr w:rsidR="0034269E" w:rsidRPr="0034269E" w14:paraId="0ADBD442" w14:textId="77777777" w:rsidTr="008C6A14">
        <w:trPr>
          <w:trHeight w:val="310"/>
        </w:trPr>
        <w:tc>
          <w:tcPr>
            <w:tcW w:w="689" w:type="dxa"/>
            <w:tcBorders>
              <w:top w:val="single" w:sz="2" w:space="0" w:color="000000"/>
              <w:left w:val="single" w:sz="2" w:space="0" w:color="000000"/>
              <w:bottom w:val="single" w:sz="2" w:space="0" w:color="000000"/>
            </w:tcBorders>
            <w:shd w:val="clear" w:color="auto" w:fill="auto"/>
          </w:tcPr>
          <w:p w14:paraId="2BC0B36A" w14:textId="77777777" w:rsidR="0034269E" w:rsidRPr="0034269E" w:rsidRDefault="0034269E" w:rsidP="0034269E">
            <w:pPr>
              <w:jc w:val="center"/>
              <w:rPr>
                <w:sz w:val="28"/>
                <w:szCs w:val="28"/>
              </w:rPr>
            </w:pPr>
            <w:r w:rsidRPr="0034269E">
              <w:rPr>
                <w:sz w:val="28"/>
                <w:szCs w:val="28"/>
              </w:rPr>
              <w:t>2.</w:t>
            </w:r>
          </w:p>
        </w:tc>
        <w:tc>
          <w:tcPr>
            <w:tcW w:w="3685" w:type="dxa"/>
            <w:tcBorders>
              <w:top w:val="single" w:sz="2" w:space="0" w:color="000000"/>
              <w:left w:val="single" w:sz="2" w:space="0" w:color="000000"/>
              <w:bottom w:val="single" w:sz="2" w:space="0" w:color="000000"/>
            </w:tcBorders>
            <w:shd w:val="clear" w:color="auto" w:fill="auto"/>
          </w:tcPr>
          <w:p w14:paraId="1AAFA36E" w14:textId="77777777" w:rsidR="0034269E" w:rsidRPr="0034269E" w:rsidRDefault="0034269E" w:rsidP="0034269E">
            <w:pPr>
              <w:jc w:val="both"/>
              <w:rPr>
                <w:i/>
              </w:rPr>
            </w:pPr>
            <w:r w:rsidRPr="0034269E">
              <w:t>Познавательная игра «Знатоки русского языка» (</w:t>
            </w:r>
            <w:r w:rsidRPr="0034269E">
              <w:rPr>
                <w:i/>
              </w:rPr>
              <w:t>День русского языка)</w:t>
            </w:r>
          </w:p>
        </w:tc>
        <w:tc>
          <w:tcPr>
            <w:tcW w:w="1417" w:type="dxa"/>
            <w:tcBorders>
              <w:top w:val="single" w:sz="2" w:space="0" w:color="000000"/>
              <w:left w:val="single" w:sz="2" w:space="0" w:color="000000"/>
              <w:bottom w:val="single" w:sz="2" w:space="0" w:color="000000"/>
            </w:tcBorders>
            <w:shd w:val="clear" w:color="auto" w:fill="auto"/>
          </w:tcPr>
          <w:p w14:paraId="5F1D7618" w14:textId="77777777" w:rsidR="0034269E" w:rsidRPr="0034269E" w:rsidRDefault="0034269E" w:rsidP="0034269E">
            <w:pPr>
              <w:jc w:val="center"/>
            </w:pPr>
            <w:r w:rsidRPr="0034269E">
              <w:t>06.06.</w:t>
            </w:r>
          </w:p>
        </w:tc>
        <w:tc>
          <w:tcPr>
            <w:tcW w:w="1701" w:type="dxa"/>
            <w:tcBorders>
              <w:top w:val="single" w:sz="2" w:space="0" w:color="000000"/>
              <w:left w:val="single" w:sz="2" w:space="0" w:color="000000"/>
              <w:bottom w:val="single" w:sz="2" w:space="0" w:color="000000"/>
            </w:tcBorders>
            <w:shd w:val="clear" w:color="auto" w:fill="auto"/>
          </w:tcPr>
          <w:p w14:paraId="08486D55" w14:textId="77777777" w:rsidR="0034269E" w:rsidRPr="0034269E" w:rsidRDefault="0034269E" w:rsidP="0034269E">
            <w:pPr>
              <w:jc w:val="center"/>
            </w:pPr>
          </w:p>
        </w:tc>
        <w:tc>
          <w:tcPr>
            <w:tcW w:w="1417" w:type="dxa"/>
            <w:tcBorders>
              <w:top w:val="single" w:sz="2" w:space="0" w:color="000000"/>
              <w:left w:val="single" w:sz="2" w:space="0" w:color="000000"/>
              <w:bottom w:val="single" w:sz="2" w:space="0" w:color="000000"/>
            </w:tcBorders>
            <w:shd w:val="clear" w:color="auto" w:fill="auto"/>
          </w:tcPr>
          <w:p w14:paraId="5D971DF5" w14:textId="77777777" w:rsidR="0034269E" w:rsidRPr="0034269E" w:rsidRDefault="0034269E" w:rsidP="0034269E">
            <w:pPr>
              <w:jc w:val="center"/>
            </w:pPr>
          </w:p>
        </w:tc>
        <w:tc>
          <w:tcPr>
            <w:tcW w:w="1409" w:type="dxa"/>
            <w:tcBorders>
              <w:top w:val="single" w:sz="2" w:space="0" w:color="000000"/>
              <w:left w:val="single" w:sz="2" w:space="0" w:color="000000"/>
              <w:bottom w:val="single" w:sz="2" w:space="0" w:color="000000"/>
              <w:right w:val="single" w:sz="2" w:space="0" w:color="000000"/>
            </w:tcBorders>
            <w:shd w:val="clear" w:color="auto" w:fill="auto"/>
          </w:tcPr>
          <w:p w14:paraId="0965362B" w14:textId="77777777" w:rsidR="0034269E" w:rsidRPr="0034269E" w:rsidRDefault="0034269E" w:rsidP="0034269E">
            <w:pPr>
              <w:jc w:val="center"/>
            </w:pPr>
            <w:r w:rsidRPr="0034269E">
              <w:t>+</w:t>
            </w:r>
          </w:p>
        </w:tc>
      </w:tr>
      <w:tr w:rsidR="0034269E" w:rsidRPr="0034269E" w14:paraId="41B194D9" w14:textId="77777777" w:rsidTr="008C6A14">
        <w:trPr>
          <w:trHeight w:val="310"/>
        </w:trPr>
        <w:tc>
          <w:tcPr>
            <w:tcW w:w="689" w:type="dxa"/>
            <w:tcBorders>
              <w:top w:val="single" w:sz="2" w:space="0" w:color="000000"/>
              <w:left w:val="single" w:sz="2" w:space="0" w:color="000000"/>
              <w:bottom w:val="single" w:sz="2" w:space="0" w:color="000000"/>
            </w:tcBorders>
            <w:shd w:val="clear" w:color="auto" w:fill="auto"/>
          </w:tcPr>
          <w:p w14:paraId="2E6AAA24" w14:textId="77777777" w:rsidR="0034269E" w:rsidRPr="0034269E" w:rsidRDefault="0034269E" w:rsidP="0034269E">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jc w:val="center"/>
              <w:rPr>
                <w:rFonts w:eastAsia="Calibri" w:cs="Times New Roman"/>
                <w:lang w:eastAsia="en-US" w:bidi="ar-SA"/>
              </w:rPr>
            </w:pPr>
            <w:r w:rsidRPr="0034269E">
              <w:rPr>
                <w:rFonts w:eastAsia="Calibri" w:cs="Times New Roman"/>
                <w:lang w:eastAsia="en-US" w:bidi="ar-SA"/>
              </w:rPr>
              <w:t>3.</w:t>
            </w:r>
          </w:p>
        </w:tc>
        <w:tc>
          <w:tcPr>
            <w:tcW w:w="3685" w:type="dxa"/>
            <w:tcBorders>
              <w:top w:val="single" w:sz="2" w:space="0" w:color="000000"/>
              <w:left w:val="single" w:sz="2" w:space="0" w:color="000000"/>
              <w:bottom w:val="single" w:sz="2" w:space="0" w:color="000000"/>
            </w:tcBorders>
            <w:shd w:val="clear" w:color="auto" w:fill="auto"/>
          </w:tcPr>
          <w:p w14:paraId="4D0DE977" w14:textId="77777777" w:rsidR="0034269E" w:rsidRPr="0034269E" w:rsidRDefault="0034269E" w:rsidP="0034269E">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rPr>
                <w:rFonts w:eastAsia="Calibri" w:cs="Times New Roman"/>
                <w:lang w:eastAsia="en-US" w:bidi="ar-SA"/>
              </w:rPr>
            </w:pPr>
            <w:r w:rsidRPr="0034269E">
              <w:rPr>
                <w:rFonts w:eastAsia="Calibri" w:cs="Times New Roman"/>
                <w:lang w:eastAsia="en-US" w:bidi="ar-SA"/>
              </w:rPr>
              <w:t>«Весёлые старты» (ко Дню физкультурника)</w:t>
            </w:r>
          </w:p>
        </w:tc>
        <w:tc>
          <w:tcPr>
            <w:tcW w:w="1417" w:type="dxa"/>
            <w:tcBorders>
              <w:top w:val="single" w:sz="2" w:space="0" w:color="000000"/>
              <w:left w:val="single" w:sz="2" w:space="0" w:color="000000"/>
              <w:bottom w:val="single" w:sz="2" w:space="0" w:color="000000"/>
            </w:tcBorders>
            <w:shd w:val="clear" w:color="auto" w:fill="auto"/>
          </w:tcPr>
          <w:p w14:paraId="29C25186" w14:textId="77777777" w:rsidR="0034269E" w:rsidRPr="0034269E" w:rsidRDefault="0034269E" w:rsidP="0034269E">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jc w:val="center"/>
              <w:rPr>
                <w:rFonts w:eastAsia="Calibri" w:cs="Times New Roman"/>
                <w:lang w:eastAsia="en-US" w:bidi="ar-SA"/>
              </w:rPr>
            </w:pPr>
            <w:r w:rsidRPr="0034269E">
              <w:rPr>
                <w:rFonts w:eastAsia="Calibri" w:cs="Times New Roman"/>
                <w:lang w:eastAsia="en-US" w:bidi="ar-SA"/>
              </w:rPr>
              <w:t>07.06.</w:t>
            </w:r>
          </w:p>
        </w:tc>
        <w:tc>
          <w:tcPr>
            <w:tcW w:w="1701" w:type="dxa"/>
            <w:tcBorders>
              <w:top w:val="single" w:sz="2" w:space="0" w:color="000000"/>
              <w:left w:val="single" w:sz="2" w:space="0" w:color="000000"/>
              <w:bottom w:val="single" w:sz="2" w:space="0" w:color="000000"/>
            </w:tcBorders>
            <w:shd w:val="clear" w:color="auto" w:fill="auto"/>
          </w:tcPr>
          <w:p w14:paraId="1EBE4C9C" w14:textId="77777777" w:rsidR="0034269E" w:rsidRPr="0034269E" w:rsidRDefault="0034269E" w:rsidP="0034269E">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jc w:val="center"/>
              <w:rPr>
                <w:rFonts w:eastAsia="Calibri" w:cs="Times New Roman"/>
                <w:lang w:eastAsia="en-US" w:bidi="ar-SA"/>
              </w:rPr>
            </w:pPr>
          </w:p>
        </w:tc>
        <w:tc>
          <w:tcPr>
            <w:tcW w:w="1417" w:type="dxa"/>
            <w:tcBorders>
              <w:top w:val="single" w:sz="2" w:space="0" w:color="000000"/>
              <w:left w:val="single" w:sz="2" w:space="0" w:color="000000"/>
              <w:bottom w:val="single" w:sz="2" w:space="0" w:color="000000"/>
            </w:tcBorders>
            <w:shd w:val="clear" w:color="auto" w:fill="auto"/>
          </w:tcPr>
          <w:p w14:paraId="058DC8BA" w14:textId="77777777" w:rsidR="0034269E" w:rsidRPr="0034269E" w:rsidRDefault="0034269E" w:rsidP="0034269E">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jc w:val="center"/>
              <w:rPr>
                <w:rFonts w:eastAsia="Calibri" w:cs="Times New Roman"/>
                <w:lang w:eastAsia="en-US" w:bidi="ar-SA"/>
              </w:rPr>
            </w:pPr>
            <w:r w:rsidRPr="0034269E">
              <w:rPr>
                <w:rFonts w:eastAsia="Calibri" w:cs="Times New Roman"/>
                <w:lang w:eastAsia="en-US" w:bidi="ar-SA"/>
              </w:rPr>
              <w:t>+</w:t>
            </w:r>
          </w:p>
        </w:tc>
        <w:tc>
          <w:tcPr>
            <w:tcW w:w="1409" w:type="dxa"/>
            <w:tcBorders>
              <w:top w:val="single" w:sz="2" w:space="0" w:color="000000"/>
              <w:left w:val="single" w:sz="2" w:space="0" w:color="000000"/>
              <w:bottom w:val="single" w:sz="2" w:space="0" w:color="000000"/>
              <w:right w:val="single" w:sz="2" w:space="0" w:color="000000"/>
            </w:tcBorders>
            <w:shd w:val="clear" w:color="auto" w:fill="auto"/>
          </w:tcPr>
          <w:p w14:paraId="2B5A490F" w14:textId="77777777" w:rsidR="0034269E" w:rsidRPr="0034269E" w:rsidRDefault="0034269E" w:rsidP="0034269E">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jc w:val="center"/>
              <w:rPr>
                <w:rFonts w:eastAsia="Calibri" w:cs="Times New Roman"/>
                <w:lang w:eastAsia="en-US" w:bidi="ar-SA"/>
              </w:rPr>
            </w:pPr>
          </w:p>
        </w:tc>
      </w:tr>
      <w:tr w:rsidR="0034269E" w:rsidRPr="0034269E" w14:paraId="1AA3E32B" w14:textId="77777777" w:rsidTr="008C6A14">
        <w:trPr>
          <w:trHeight w:val="322"/>
        </w:trPr>
        <w:tc>
          <w:tcPr>
            <w:tcW w:w="689" w:type="dxa"/>
            <w:tcBorders>
              <w:top w:val="single" w:sz="2" w:space="0" w:color="000000"/>
              <w:left w:val="single" w:sz="2" w:space="0" w:color="000000"/>
              <w:bottom w:val="single" w:sz="2" w:space="0" w:color="000000"/>
            </w:tcBorders>
            <w:shd w:val="clear" w:color="auto" w:fill="FFFFFF"/>
          </w:tcPr>
          <w:p w14:paraId="54A81ED9" w14:textId="77777777" w:rsidR="0034269E" w:rsidRPr="0034269E" w:rsidRDefault="0034269E" w:rsidP="0034269E">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jc w:val="center"/>
              <w:rPr>
                <w:rFonts w:eastAsia="Calibri" w:cs="Times New Roman"/>
                <w:lang w:eastAsia="en-US" w:bidi="ar-SA"/>
              </w:rPr>
            </w:pPr>
            <w:r w:rsidRPr="0034269E">
              <w:rPr>
                <w:rFonts w:eastAsia="Calibri" w:cs="Times New Roman"/>
                <w:lang w:eastAsia="en-US" w:bidi="ar-SA"/>
              </w:rPr>
              <w:t>4.</w:t>
            </w:r>
          </w:p>
        </w:tc>
        <w:tc>
          <w:tcPr>
            <w:tcW w:w="3685" w:type="dxa"/>
            <w:tcBorders>
              <w:top w:val="single" w:sz="2" w:space="0" w:color="000000"/>
              <w:left w:val="single" w:sz="2" w:space="0" w:color="000000"/>
              <w:bottom w:val="single" w:sz="2" w:space="0" w:color="000000"/>
            </w:tcBorders>
            <w:shd w:val="clear" w:color="auto" w:fill="FFFFFF"/>
          </w:tcPr>
          <w:p w14:paraId="50B458C0" w14:textId="77777777" w:rsidR="0034269E" w:rsidRPr="0034269E" w:rsidRDefault="0034269E" w:rsidP="0034269E">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rPr>
                <w:rFonts w:eastAsia="Calibri" w:cs="Times New Roman"/>
                <w:lang w:eastAsia="en-US" w:bidi="ar-SA"/>
              </w:rPr>
            </w:pPr>
            <w:r w:rsidRPr="0034269E">
              <w:rPr>
                <w:rFonts w:eastAsia="Calibri" w:cs="Times New Roman"/>
                <w:lang w:eastAsia="en-US" w:bidi="ar-SA"/>
              </w:rPr>
              <w:t xml:space="preserve"> Отрядный час. «Символы России: Герб. Гимн. Флаг». </w:t>
            </w:r>
          </w:p>
        </w:tc>
        <w:tc>
          <w:tcPr>
            <w:tcW w:w="1417" w:type="dxa"/>
            <w:tcBorders>
              <w:top w:val="single" w:sz="2" w:space="0" w:color="000000"/>
              <w:left w:val="single" w:sz="2" w:space="0" w:color="000000"/>
              <w:bottom w:val="single" w:sz="2" w:space="0" w:color="000000"/>
            </w:tcBorders>
            <w:shd w:val="clear" w:color="auto" w:fill="FFFFFF"/>
          </w:tcPr>
          <w:p w14:paraId="31BDA980" w14:textId="77777777" w:rsidR="0034269E" w:rsidRPr="0034269E" w:rsidRDefault="0034269E" w:rsidP="0034269E">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jc w:val="center"/>
              <w:rPr>
                <w:rFonts w:eastAsia="Calibri" w:cs="Times New Roman"/>
                <w:lang w:eastAsia="en-US" w:bidi="ar-SA"/>
              </w:rPr>
            </w:pPr>
            <w:r w:rsidRPr="0034269E">
              <w:rPr>
                <w:rFonts w:eastAsia="Calibri" w:cs="Times New Roman"/>
                <w:lang w:eastAsia="en-US" w:bidi="ar-SA"/>
              </w:rPr>
              <w:t>08.06.</w:t>
            </w:r>
          </w:p>
        </w:tc>
        <w:tc>
          <w:tcPr>
            <w:tcW w:w="1701" w:type="dxa"/>
            <w:tcBorders>
              <w:top w:val="single" w:sz="2" w:space="0" w:color="000000"/>
              <w:left w:val="single" w:sz="2" w:space="0" w:color="000000"/>
              <w:bottom w:val="single" w:sz="2" w:space="0" w:color="000000"/>
            </w:tcBorders>
            <w:shd w:val="clear" w:color="auto" w:fill="FFFFFF"/>
          </w:tcPr>
          <w:p w14:paraId="541C4E9E" w14:textId="4FEDC1DD" w:rsidR="0034269E" w:rsidRPr="0034269E" w:rsidRDefault="0034269E" w:rsidP="0034269E">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jc w:val="center"/>
              <w:rPr>
                <w:rFonts w:eastAsia="Calibri" w:cs="Times New Roman"/>
                <w:lang w:eastAsia="en-US" w:bidi="ar-SA"/>
              </w:rPr>
            </w:pPr>
          </w:p>
        </w:tc>
        <w:tc>
          <w:tcPr>
            <w:tcW w:w="1417" w:type="dxa"/>
            <w:tcBorders>
              <w:top w:val="single" w:sz="2" w:space="0" w:color="000000"/>
              <w:left w:val="single" w:sz="2" w:space="0" w:color="000000"/>
              <w:bottom w:val="single" w:sz="2" w:space="0" w:color="000000"/>
            </w:tcBorders>
            <w:shd w:val="clear" w:color="auto" w:fill="FFFFFF"/>
          </w:tcPr>
          <w:p w14:paraId="5D00E94D" w14:textId="77777777" w:rsidR="0034269E" w:rsidRPr="0034269E" w:rsidRDefault="0034269E" w:rsidP="0034269E">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jc w:val="center"/>
              <w:rPr>
                <w:rFonts w:eastAsia="Calibri" w:cs="Times New Roman"/>
                <w:lang w:eastAsia="en-US" w:bidi="ar-SA"/>
              </w:rP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14:paraId="07030A04" w14:textId="77777777" w:rsidR="0034269E" w:rsidRPr="0034269E" w:rsidRDefault="0034269E" w:rsidP="0034269E">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jc w:val="center"/>
              <w:rPr>
                <w:rFonts w:eastAsia="Calibri" w:cs="Times New Roman"/>
                <w:lang w:eastAsia="en-US" w:bidi="ar-SA"/>
              </w:rPr>
            </w:pPr>
            <w:r w:rsidRPr="0034269E">
              <w:rPr>
                <w:rFonts w:eastAsia="Calibri" w:cs="Times New Roman"/>
                <w:lang w:eastAsia="en-US" w:bidi="ar-SA"/>
              </w:rPr>
              <w:t>+</w:t>
            </w:r>
          </w:p>
        </w:tc>
      </w:tr>
      <w:tr w:rsidR="0034269E" w:rsidRPr="0034269E" w14:paraId="090DFFC9" w14:textId="77777777" w:rsidTr="008C6A14">
        <w:trPr>
          <w:trHeight w:val="322"/>
        </w:trPr>
        <w:tc>
          <w:tcPr>
            <w:tcW w:w="689" w:type="dxa"/>
            <w:tcBorders>
              <w:top w:val="single" w:sz="2" w:space="0" w:color="000000"/>
              <w:left w:val="single" w:sz="2" w:space="0" w:color="000000"/>
              <w:bottom w:val="single" w:sz="2" w:space="0" w:color="000000"/>
            </w:tcBorders>
            <w:shd w:val="clear" w:color="auto" w:fill="FFFFFF"/>
          </w:tcPr>
          <w:p w14:paraId="1C4EA670" w14:textId="77777777" w:rsidR="0034269E" w:rsidRPr="0034269E" w:rsidRDefault="0034269E" w:rsidP="0034269E">
            <w:pPr>
              <w:jc w:val="center"/>
              <w:rPr>
                <w:sz w:val="28"/>
                <w:szCs w:val="28"/>
              </w:rPr>
            </w:pPr>
            <w:r w:rsidRPr="0034269E">
              <w:rPr>
                <w:sz w:val="28"/>
                <w:szCs w:val="28"/>
              </w:rPr>
              <w:t>5.</w:t>
            </w:r>
          </w:p>
        </w:tc>
        <w:tc>
          <w:tcPr>
            <w:tcW w:w="3685" w:type="dxa"/>
            <w:tcBorders>
              <w:top w:val="single" w:sz="2" w:space="0" w:color="000000"/>
              <w:left w:val="single" w:sz="2" w:space="0" w:color="000000"/>
              <w:bottom w:val="single" w:sz="2" w:space="0" w:color="000000"/>
            </w:tcBorders>
            <w:shd w:val="clear" w:color="auto" w:fill="FFFFFF"/>
          </w:tcPr>
          <w:p w14:paraId="1053EAE9" w14:textId="77777777" w:rsidR="0034269E" w:rsidRPr="0034269E" w:rsidRDefault="0034269E" w:rsidP="0034269E">
            <w:pPr>
              <w:ind w:firstLine="708"/>
              <w:rPr>
                <w:i/>
              </w:rPr>
            </w:pPr>
            <w:r w:rsidRPr="0034269E">
              <w:rPr>
                <w:rFonts w:eastAsia="№Е"/>
                <w:iCs/>
                <w:color w:val="000000"/>
              </w:rPr>
              <w:t xml:space="preserve">Устный журнал «Первый русский император». </w:t>
            </w:r>
            <w:r w:rsidRPr="0034269E">
              <w:rPr>
                <w:rFonts w:eastAsia="№Е"/>
                <w:i/>
                <w:iCs/>
                <w:color w:val="000000"/>
              </w:rPr>
              <w:t>(350 лет со дня рождения Петра I)</w:t>
            </w:r>
          </w:p>
        </w:tc>
        <w:tc>
          <w:tcPr>
            <w:tcW w:w="1417" w:type="dxa"/>
            <w:tcBorders>
              <w:top w:val="single" w:sz="2" w:space="0" w:color="000000"/>
              <w:left w:val="single" w:sz="2" w:space="0" w:color="000000"/>
              <w:bottom w:val="single" w:sz="2" w:space="0" w:color="000000"/>
            </w:tcBorders>
            <w:shd w:val="clear" w:color="auto" w:fill="FFFFFF"/>
          </w:tcPr>
          <w:p w14:paraId="7E67A669" w14:textId="77777777" w:rsidR="0034269E" w:rsidRPr="0034269E" w:rsidRDefault="0034269E" w:rsidP="0034269E">
            <w:pPr>
              <w:jc w:val="center"/>
            </w:pPr>
            <w:r w:rsidRPr="0034269E">
              <w:t>09.06.</w:t>
            </w:r>
          </w:p>
        </w:tc>
        <w:tc>
          <w:tcPr>
            <w:tcW w:w="1701" w:type="dxa"/>
            <w:tcBorders>
              <w:top w:val="single" w:sz="2" w:space="0" w:color="000000"/>
              <w:left w:val="single" w:sz="2" w:space="0" w:color="000000"/>
              <w:bottom w:val="single" w:sz="2" w:space="0" w:color="000000"/>
            </w:tcBorders>
            <w:shd w:val="clear" w:color="auto" w:fill="FFFFFF"/>
          </w:tcPr>
          <w:p w14:paraId="69680C11" w14:textId="77777777" w:rsidR="0034269E" w:rsidRPr="0034269E" w:rsidRDefault="0034269E" w:rsidP="0034269E">
            <w:pPr>
              <w:jc w:val="center"/>
            </w:pPr>
          </w:p>
        </w:tc>
        <w:tc>
          <w:tcPr>
            <w:tcW w:w="1417" w:type="dxa"/>
            <w:tcBorders>
              <w:top w:val="single" w:sz="2" w:space="0" w:color="000000"/>
              <w:left w:val="single" w:sz="2" w:space="0" w:color="000000"/>
              <w:bottom w:val="single" w:sz="2" w:space="0" w:color="000000"/>
            </w:tcBorders>
            <w:shd w:val="clear" w:color="auto" w:fill="FFFFFF"/>
          </w:tcPr>
          <w:p w14:paraId="57A3E72E" w14:textId="77777777" w:rsidR="0034269E" w:rsidRPr="0034269E" w:rsidRDefault="0034269E" w:rsidP="0034269E">
            <w:pPr>
              <w:jc w:val="center"/>
            </w:pPr>
            <w:r w:rsidRPr="0034269E">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14:paraId="45E8A4FB" w14:textId="77777777" w:rsidR="0034269E" w:rsidRPr="0034269E" w:rsidRDefault="0034269E" w:rsidP="0034269E">
            <w:pPr>
              <w:jc w:val="center"/>
            </w:pPr>
            <w:r w:rsidRPr="0034269E">
              <w:t>+</w:t>
            </w:r>
          </w:p>
        </w:tc>
      </w:tr>
      <w:tr w:rsidR="0034269E" w:rsidRPr="0034269E" w14:paraId="4E7C4795" w14:textId="77777777" w:rsidTr="008C6A14">
        <w:trPr>
          <w:trHeight w:val="322"/>
        </w:trPr>
        <w:tc>
          <w:tcPr>
            <w:tcW w:w="689" w:type="dxa"/>
            <w:tcBorders>
              <w:top w:val="single" w:sz="2" w:space="0" w:color="000000"/>
              <w:left w:val="single" w:sz="2" w:space="0" w:color="000000"/>
              <w:bottom w:val="single" w:sz="2" w:space="0" w:color="000000"/>
            </w:tcBorders>
            <w:shd w:val="clear" w:color="auto" w:fill="FFFFFF"/>
          </w:tcPr>
          <w:p w14:paraId="791A8A3F" w14:textId="77777777" w:rsidR="0034269E" w:rsidRPr="0034269E" w:rsidRDefault="0034269E" w:rsidP="0034269E">
            <w:pPr>
              <w:jc w:val="center"/>
              <w:rPr>
                <w:sz w:val="28"/>
                <w:szCs w:val="28"/>
              </w:rPr>
            </w:pPr>
            <w:r w:rsidRPr="0034269E">
              <w:rPr>
                <w:sz w:val="28"/>
                <w:szCs w:val="28"/>
              </w:rPr>
              <w:lastRenderedPageBreak/>
              <w:t>6.</w:t>
            </w:r>
          </w:p>
        </w:tc>
        <w:tc>
          <w:tcPr>
            <w:tcW w:w="3685" w:type="dxa"/>
            <w:tcBorders>
              <w:top w:val="single" w:sz="2" w:space="0" w:color="000000"/>
              <w:left w:val="single" w:sz="2" w:space="0" w:color="000000"/>
              <w:bottom w:val="single" w:sz="2" w:space="0" w:color="000000"/>
            </w:tcBorders>
            <w:shd w:val="clear" w:color="auto" w:fill="FFFFFF"/>
          </w:tcPr>
          <w:p w14:paraId="0A3696FD" w14:textId="77777777" w:rsidR="0034269E" w:rsidRPr="0034269E" w:rsidRDefault="0034269E" w:rsidP="0034269E">
            <w:pPr>
              <w:ind w:firstLine="708"/>
              <w:rPr>
                <w:rFonts w:eastAsia="№Е"/>
                <w:iCs/>
                <w:color w:val="000000"/>
              </w:rPr>
            </w:pPr>
            <w:r w:rsidRPr="0034269E">
              <w:rPr>
                <w:rFonts w:eastAsia="№Е"/>
                <w:iCs/>
                <w:color w:val="000000"/>
              </w:rPr>
              <w:t>Торжественная линейка, посвящённая Дню России. Игра по станциям «Россия – Родина моя».</w:t>
            </w:r>
          </w:p>
        </w:tc>
        <w:tc>
          <w:tcPr>
            <w:tcW w:w="1417" w:type="dxa"/>
            <w:tcBorders>
              <w:top w:val="single" w:sz="2" w:space="0" w:color="000000"/>
              <w:left w:val="single" w:sz="2" w:space="0" w:color="000000"/>
              <w:bottom w:val="single" w:sz="2" w:space="0" w:color="000000"/>
            </w:tcBorders>
            <w:shd w:val="clear" w:color="auto" w:fill="FFFFFF"/>
          </w:tcPr>
          <w:p w14:paraId="6B4B2460" w14:textId="77777777" w:rsidR="0034269E" w:rsidRPr="0034269E" w:rsidRDefault="0034269E" w:rsidP="0034269E">
            <w:pPr>
              <w:jc w:val="center"/>
            </w:pPr>
            <w:r w:rsidRPr="0034269E">
              <w:t>13.06.</w:t>
            </w:r>
          </w:p>
        </w:tc>
        <w:tc>
          <w:tcPr>
            <w:tcW w:w="1701" w:type="dxa"/>
            <w:tcBorders>
              <w:top w:val="single" w:sz="2" w:space="0" w:color="000000"/>
              <w:left w:val="single" w:sz="2" w:space="0" w:color="000000"/>
              <w:bottom w:val="single" w:sz="2" w:space="0" w:color="000000"/>
            </w:tcBorders>
            <w:shd w:val="clear" w:color="auto" w:fill="FFFFFF"/>
          </w:tcPr>
          <w:p w14:paraId="3CBF671E" w14:textId="77777777" w:rsidR="0034269E" w:rsidRPr="0034269E" w:rsidRDefault="0034269E" w:rsidP="0034269E">
            <w:pPr>
              <w:jc w:val="center"/>
            </w:pPr>
          </w:p>
        </w:tc>
        <w:tc>
          <w:tcPr>
            <w:tcW w:w="1417" w:type="dxa"/>
            <w:tcBorders>
              <w:top w:val="single" w:sz="2" w:space="0" w:color="000000"/>
              <w:left w:val="single" w:sz="2" w:space="0" w:color="000000"/>
              <w:bottom w:val="single" w:sz="2" w:space="0" w:color="000000"/>
            </w:tcBorders>
            <w:shd w:val="clear" w:color="auto" w:fill="FFFFFF"/>
          </w:tcPr>
          <w:p w14:paraId="15E3C7A3" w14:textId="77777777" w:rsidR="0034269E" w:rsidRPr="0034269E" w:rsidRDefault="0034269E" w:rsidP="0034269E">
            <w:pPr>
              <w:jc w:val="center"/>
            </w:pPr>
            <w:r w:rsidRPr="0034269E">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14:paraId="5E6E749B" w14:textId="77777777" w:rsidR="0034269E" w:rsidRPr="0034269E" w:rsidRDefault="0034269E" w:rsidP="0034269E">
            <w:pPr>
              <w:jc w:val="center"/>
            </w:pPr>
          </w:p>
        </w:tc>
      </w:tr>
      <w:tr w:rsidR="0034269E" w:rsidRPr="0034269E" w14:paraId="2F11A8AF" w14:textId="77777777" w:rsidTr="008C6A14">
        <w:trPr>
          <w:trHeight w:val="322"/>
        </w:trPr>
        <w:tc>
          <w:tcPr>
            <w:tcW w:w="689" w:type="dxa"/>
            <w:tcBorders>
              <w:top w:val="single" w:sz="2" w:space="0" w:color="000000"/>
              <w:left w:val="single" w:sz="2" w:space="0" w:color="000000"/>
              <w:bottom w:val="single" w:sz="2" w:space="0" w:color="000000"/>
            </w:tcBorders>
            <w:shd w:val="clear" w:color="auto" w:fill="FFFFFF"/>
          </w:tcPr>
          <w:p w14:paraId="10D300D7" w14:textId="77777777" w:rsidR="0034269E" w:rsidRPr="0034269E" w:rsidRDefault="0034269E" w:rsidP="0034269E">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jc w:val="center"/>
              <w:rPr>
                <w:rFonts w:eastAsia="Calibri" w:cs="Times New Roman"/>
                <w:lang w:eastAsia="en-US" w:bidi="ar-SA"/>
              </w:rPr>
            </w:pPr>
            <w:r w:rsidRPr="0034269E">
              <w:rPr>
                <w:rFonts w:eastAsia="Calibri" w:cs="Times New Roman"/>
                <w:lang w:eastAsia="en-US" w:bidi="ar-SA"/>
              </w:rPr>
              <w:t>7.</w:t>
            </w:r>
          </w:p>
        </w:tc>
        <w:tc>
          <w:tcPr>
            <w:tcW w:w="3685" w:type="dxa"/>
            <w:tcBorders>
              <w:top w:val="single" w:sz="2" w:space="0" w:color="000000"/>
              <w:left w:val="single" w:sz="2" w:space="0" w:color="000000"/>
              <w:bottom w:val="single" w:sz="2" w:space="0" w:color="000000"/>
            </w:tcBorders>
            <w:shd w:val="clear" w:color="auto" w:fill="FFFFFF"/>
          </w:tcPr>
          <w:p w14:paraId="09D3E631" w14:textId="77777777" w:rsidR="0034269E" w:rsidRPr="0034269E" w:rsidRDefault="0034269E" w:rsidP="0034269E">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rPr>
                <w:rFonts w:eastAsia="Calibri" w:cs="Times New Roman"/>
                <w:lang w:eastAsia="en-US" w:bidi="ar-SA"/>
              </w:rPr>
            </w:pPr>
            <w:r w:rsidRPr="0034269E">
              <w:rPr>
                <w:rFonts w:eastAsia="Calibri" w:cs="Times New Roman"/>
                <w:lang w:eastAsia="en-US" w:bidi="ar-SA"/>
              </w:rPr>
              <w:t xml:space="preserve"> День кино. Поход в кинотеатр ТЦ «Гулливер».</w:t>
            </w:r>
          </w:p>
        </w:tc>
        <w:tc>
          <w:tcPr>
            <w:tcW w:w="1417" w:type="dxa"/>
            <w:tcBorders>
              <w:top w:val="single" w:sz="2" w:space="0" w:color="000000"/>
              <w:left w:val="single" w:sz="2" w:space="0" w:color="000000"/>
              <w:bottom w:val="single" w:sz="2" w:space="0" w:color="000000"/>
            </w:tcBorders>
            <w:shd w:val="clear" w:color="auto" w:fill="FFFFFF"/>
          </w:tcPr>
          <w:p w14:paraId="21328E1D" w14:textId="77777777" w:rsidR="0034269E" w:rsidRPr="0034269E" w:rsidRDefault="0034269E" w:rsidP="0034269E">
            <w:pPr>
              <w:pBdr>
                <w:top w:val="none" w:sz="0" w:space="0" w:color="auto"/>
                <w:left w:val="none" w:sz="0" w:space="0" w:color="auto"/>
                <w:bottom w:val="none" w:sz="0" w:space="0" w:color="auto"/>
                <w:right w:val="none" w:sz="0" w:space="0" w:color="auto"/>
                <w:between w:val="none" w:sz="0" w:space="0" w:color="auto"/>
              </w:pBdr>
              <w:shd w:val="clear" w:color="auto" w:fill="auto"/>
              <w:tabs>
                <w:tab w:val="left" w:pos="1095"/>
              </w:tabs>
              <w:spacing w:after="200" w:line="276" w:lineRule="auto"/>
              <w:jc w:val="center"/>
              <w:rPr>
                <w:rFonts w:eastAsia="Calibri" w:cs="Times New Roman"/>
                <w:lang w:eastAsia="en-US" w:bidi="ar-SA"/>
              </w:rPr>
            </w:pPr>
            <w:r w:rsidRPr="0034269E">
              <w:rPr>
                <w:rFonts w:eastAsia="Calibri" w:cs="Times New Roman"/>
                <w:lang w:eastAsia="en-US" w:bidi="ar-SA"/>
              </w:rPr>
              <w:t>16.06.</w:t>
            </w:r>
          </w:p>
        </w:tc>
        <w:tc>
          <w:tcPr>
            <w:tcW w:w="1701" w:type="dxa"/>
            <w:tcBorders>
              <w:top w:val="single" w:sz="2" w:space="0" w:color="000000"/>
              <w:left w:val="single" w:sz="2" w:space="0" w:color="000000"/>
              <w:bottom w:val="single" w:sz="2" w:space="0" w:color="000000"/>
            </w:tcBorders>
            <w:shd w:val="clear" w:color="auto" w:fill="FFFFFF"/>
          </w:tcPr>
          <w:p w14:paraId="2B82BDBC" w14:textId="77777777" w:rsidR="0034269E" w:rsidRPr="0034269E" w:rsidRDefault="0034269E" w:rsidP="0034269E">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jc w:val="center"/>
              <w:rPr>
                <w:rFonts w:eastAsia="Calibri" w:cs="Times New Roman"/>
                <w:lang w:eastAsia="en-US" w:bidi="ar-SA"/>
              </w:rPr>
            </w:pPr>
          </w:p>
        </w:tc>
        <w:tc>
          <w:tcPr>
            <w:tcW w:w="1417" w:type="dxa"/>
            <w:tcBorders>
              <w:top w:val="single" w:sz="2" w:space="0" w:color="000000"/>
              <w:left w:val="single" w:sz="2" w:space="0" w:color="000000"/>
              <w:bottom w:val="single" w:sz="2" w:space="0" w:color="000000"/>
            </w:tcBorders>
            <w:shd w:val="clear" w:color="auto" w:fill="FFFFFF"/>
          </w:tcPr>
          <w:p w14:paraId="51B5AEE9" w14:textId="77777777" w:rsidR="0034269E" w:rsidRPr="0034269E" w:rsidRDefault="0034269E" w:rsidP="0034269E">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jc w:val="center"/>
              <w:rPr>
                <w:rFonts w:eastAsia="Calibri" w:cs="Times New Roman"/>
                <w:lang w:eastAsia="en-US" w:bidi="ar-SA"/>
              </w:rPr>
            </w:pPr>
            <w:r w:rsidRPr="0034269E">
              <w:rPr>
                <w:rFonts w:eastAsia="Calibri" w:cs="Times New Roman"/>
                <w:lang w:eastAsia="en-US" w:bidi="ar-SA"/>
              </w:rP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14:paraId="420403C6" w14:textId="77777777" w:rsidR="0034269E" w:rsidRPr="0034269E" w:rsidRDefault="0034269E" w:rsidP="0034269E">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jc w:val="center"/>
              <w:rPr>
                <w:rFonts w:eastAsia="Calibri" w:cs="Times New Roman"/>
                <w:lang w:eastAsia="en-US" w:bidi="ar-SA"/>
              </w:rPr>
            </w:pPr>
          </w:p>
        </w:tc>
      </w:tr>
      <w:tr w:rsidR="0034269E" w:rsidRPr="0034269E" w14:paraId="20054AC2" w14:textId="77777777" w:rsidTr="008C6A14">
        <w:trPr>
          <w:trHeight w:val="322"/>
        </w:trPr>
        <w:tc>
          <w:tcPr>
            <w:tcW w:w="689" w:type="dxa"/>
            <w:tcBorders>
              <w:top w:val="single" w:sz="2" w:space="0" w:color="000000"/>
              <w:left w:val="single" w:sz="2" w:space="0" w:color="000000"/>
              <w:bottom w:val="single" w:sz="2" w:space="0" w:color="000000"/>
            </w:tcBorders>
            <w:shd w:val="clear" w:color="auto" w:fill="FFFFFF"/>
          </w:tcPr>
          <w:p w14:paraId="53810EAD" w14:textId="77777777" w:rsidR="0034269E" w:rsidRPr="0034269E" w:rsidRDefault="0034269E" w:rsidP="0034269E">
            <w:pPr>
              <w:jc w:val="center"/>
              <w:rPr>
                <w:sz w:val="28"/>
                <w:szCs w:val="28"/>
              </w:rPr>
            </w:pPr>
            <w:r w:rsidRPr="0034269E">
              <w:rPr>
                <w:sz w:val="28"/>
                <w:szCs w:val="28"/>
              </w:rPr>
              <w:t>8.</w:t>
            </w:r>
          </w:p>
        </w:tc>
        <w:tc>
          <w:tcPr>
            <w:tcW w:w="3685" w:type="dxa"/>
            <w:tcBorders>
              <w:top w:val="single" w:sz="2" w:space="0" w:color="000000"/>
              <w:left w:val="single" w:sz="2" w:space="0" w:color="000000"/>
              <w:bottom w:val="single" w:sz="2" w:space="0" w:color="000000"/>
            </w:tcBorders>
            <w:shd w:val="clear" w:color="auto" w:fill="FFFFFF"/>
          </w:tcPr>
          <w:p w14:paraId="191CD92B" w14:textId="77777777" w:rsidR="0034269E" w:rsidRPr="0034269E" w:rsidRDefault="0034269E" w:rsidP="0034269E">
            <w:pPr>
              <w:ind w:firstLine="708"/>
              <w:rPr>
                <w:rFonts w:eastAsia="№Е"/>
                <w:iCs/>
                <w:color w:val="000000"/>
              </w:rPr>
            </w:pPr>
            <w:r w:rsidRPr="0034269E">
              <w:rPr>
                <w:rFonts w:eastAsia="№Е"/>
                <w:iCs/>
                <w:color w:val="000000"/>
              </w:rPr>
              <w:t xml:space="preserve">Торжественная линейка с минутой молчания, посвящённая Дню памяти и скорби. Отрядный час «Памяти </w:t>
            </w:r>
            <w:proofErr w:type="gramStart"/>
            <w:r w:rsidRPr="0034269E">
              <w:rPr>
                <w:rFonts w:eastAsia="№Е"/>
                <w:iCs/>
                <w:color w:val="000000"/>
              </w:rPr>
              <w:t>павших</w:t>
            </w:r>
            <w:proofErr w:type="gramEnd"/>
            <w:r w:rsidRPr="0034269E">
              <w:rPr>
                <w:rFonts w:eastAsia="№Е"/>
                <w:iCs/>
                <w:color w:val="000000"/>
              </w:rPr>
              <w:t>». Оформление Стены памяти.</w:t>
            </w:r>
          </w:p>
        </w:tc>
        <w:tc>
          <w:tcPr>
            <w:tcW w:w="1417" w:type="dxa"/>
            <w:tcBorders>
              <w:top w:val="single" w:sz="2" w:space="0" w:color="000000"/>
              <w:left w:val="single" w:sz="2" w:space="0" w:color="000000"/>
              <w:bottom w:val="single" w:sz="2" w:space="0" w:color="000000"/>
            </w:tcBorders>
            <w:shd w:val="clear" w:color="auto" w:fill="FFFFFF"/>
          </w:tcPr>
          <w:p w14:paraId="02C403B1" w14:textId="77777777" w:rsidR="0034269E" w:rsidRPr="0034269E" w:rsidRDefault="0034269E" w:rsidP="0034269E">
            <w:pPr>
              <w:jc w:val="center"/>
            </w:pPr>
            <w:r w:rsidRPr="0034269E">
              <w:t>22.06.</w:t>
            </w:r>
          </w:p>
        </w:tc>
        <w:tc>
          <w:tcPr>
            <w:tcW w:w="1701" w:type="dxa"/>
            <w:tcBorders>
              <w:top w:val="single" w:sz="2" w:space="0" w:color="000000"/>
              <w:left w:val="single" w:sz="2" w:space="0" w:color="000000"/>
              <w:bottom w:val="single" w:sz="2" w:space="0" w:color="000000"/>
            </w:tcBorders>
            <w:shd w:val="clear" w:color="auto" w:fill="FFFFFF"/>
          </w:tcPr>
          <w:p w14:paraId="34CE5233" w14:textId="77777777" w:rsidR="0034269E" w:rsidRPr="0034269E" w:rsidRDefault="0034269E" w:rsidP="0034269E">
            <w:pPr>
              <w:jc w:val="center"/>
            </w:pPr>
          </w:p>
        </w:tc>
        <w:tc>
          <w:tcPr>
            <w:tcW w:w="1417" w:type="dxa"/>
            <w:tcBorders>
              <w:top w:val="single" w:sz="2" w:space="0" w:color="000000"/>
              <w:left w:val="single" w:sz="2" w:space="0" w:color="000000"/>
              <w:bottom w:val="single" w:sz="2" w:space="0" w:color="000000"/>
            </w:tcBorders>
            <w:shd w:val="clear" w:color="auto" w:fill="FFFFFF"/>
          </w:tcPr>
          <w:p w14:paraId="6A345182" w14:textId="77777777" w:rsidR="0034269E" w:rsidRPr="0034269E" w:rsidRDefault="0034269E" w:rsidP="0034269E">
            <w:pPr>
              <w:jc w:val="center"/>
            </w:pPr>
          </w:p>
          <w:p w14:paraId="7427D70B" w14:textId="77777777" w:rsidR="0034269E" w:rsidRPr="0034269E" w:rsidRDefault="0034269E" w:rsidP="0034269E">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jc w:val="center"/>
            </w:pPr>
            <w:r w:rsidRPr="0034269E">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14:paraId="3771B3A3" w14:textId="77777777" w:rsidR="0034269E" w:rsidRPr="0034269E" w:rsidRDefault="0034269E" w:rsidP="0034269E">
            <w:pPr>
              <w:jc w:val="center"/>
            </w:pPr>
            <w:r w:rsidRPr="0034269E">
              <w:t>+</w:t>
            </w:r>
          </w:p>
        </w:tc>
      </w:tr>
      <w:tr w:rsidR="0034269E" w:rsidRPr="0034269E" w14:paraId="7BC42DEF" w14:textId="77777777" w:rsidTr="008C6A14">
        <w:trPr>
          <w:trHeight w:val="322"/>
        </w:trPr>
        <w:tc>
          <w:tcPr>
            <w:tcW w:w="689" w:type="dxa"/>
            <w:tcBorders>
              <w:top w:val="single" w:sz="2" w:space="0" w:color="000000"/>
              <w:left w:val="single" w:sz="2" w:space="0" w:color="000000"/>
              <w:bottom w:val="single" w:sz="2" w:space="0" w:color="000000"/>
            </w:tcBorders>
            <w:shd w:val="clear" w:color="auto" w:fill="FFFFFF"/>
          </w:tcPr>
          <w:p w14:paraId="0611C674" w14:textId="77777777" w:rsidR="0034269E" w:rsidRPr="0034269E" w:rsidRDefault="0034269E" w:rsidP="0034269E">
            <w:pPr>
              <w:jc w:val="center"/>
              <w:rPr>
                <w:sz w:val="28"/>
                <w:szCs w:val="28"/>
              </w:rPr>
            </w:pPr>
            <w:r w:rsidRPr="0034269E">
              <w:rPr>
                <w:sz w:val="28"/>
                <w:szCs w:val="28"/>
              </w:rPr>
              <w:t>9.</w:t>
            </w:r>
          </w:p>
        </w:tc>
        <w:tc>
          <w:tcPr>
            <w:tcW w:w="3685" w:type="dxa"/>
            <w:tcBorders>
              <w:top w:val="single" w:sz="2" w:space="0" w:color="000000"/>
              <w:left w:val="single" w:sz="2" w:space="0" w:color="000000"/>
              <w:bottom w:val="single" w:sz="2" w:space="0" w:color="000000"/>
            </w:tcBorders>
            <w:shd w:val="clear" w:color="auto" w:fill="FFFFFF"/>
          </w:tcPr>
          <w:p w14:paraId="72F6F8AD" w14:textId="77777777" w:rsidR="0034269E" w:rsidRPr="0034269E" w:rsidRDefault="0034269E" w:rsidP="0034269E">
            <w:pPr>
              <w:ind w:firstLine="708"/>
              <w:rPr>
                <w:rFonts w:eastAsia="№Е"/>
                <w:i/>
                <w:iCs/>
                <w:color w:val="000000"/>
              </w:rPr>
            </w:pPr>
            <w:r w:rsidRPr="0034269E">
              <w:rPr>
                <w:rFonts w:eastAsia="№Е"/>
                <w:iCs/>
                <w:color w:val="000000"/>
              </w:rPr>
              <w:t xml:space="preserve">Игра КВН между отрядами </w:t>
            </w:r>
            <w:r w:rsidRPr="0034269E">
              <w:rPr>
                <w:rFonts w:eastAsia="№Е"/>
                <w:i/>
                <w:iCs/>
                <w:color w:val="000000"/>
              </w:rPr>
              <w:t>(День Молодёжи).</w:t>
            </w:r>
          </w:p>
        </w:tc>
        <w:tc>
          <w:tcPr>
            <w:tcW w:w="1417" w:type="dxa"/>
            <w:tcBorders>
              <w:top w:val="single" w:sz="2" w:space="0" w:color="000000"/>
              <w:left w:val="single" w:sz="2" w:space="0" w:color="000000"/>
              <w:bottom w:val="single" w:sz="2" w:space="0" w:color="000000"/>
            </w:tcBorders>
            <w:shd w:val="clear" w:color="auto" w:fill="FFFFFF"/>
          </w:tcPr>
          <w:p w14:paraId="07AEE8F5" w14:textId="77777777" w:rsidR="0034269E" w:rsidRPr="0034269E" w:rsidRDefault="0034269E" w:rsidP="0034269E">
            <w:pPr>
              <w:jc w:val="center"/>
            </w:pPr>
            <w:r w:rsidRPr="0034269E">
              <w:t>23.06.</w:t>
            </w:r>
          </w:p>
        </w:tc>
        <w:tc>
          <w:tcPr>
            <w:tcW w:w="1701" w:type="dxa"/>
            <w:tcBorders>
              <w:top w:val="single" w:sz="2" w:space="0" w:color="000000"/>
              <w:left w:val="single" w:sz="2" w:space="0" w:color="000000"/>
              <w:bottom w:val="single" w:sz="2" w:space="0" w:color="000000"/>
            </w:tcBorders>
            <w:shd w:val="clear" w:color="auto" w:fill="FFFFFF"/>
          </w:tcPr>
          <w:p w14:paraId="5C2BA5E4" w14:textId="77777777" w:rsidR="0034269E" w:rsidRPr="0034269E" w:rsidRDefault="0034269E" w:rsidP="0034269E">
            <w:pPr>
              <w:jc w:val="center"/>
            </w:pPr>
          </w:p>
        </w:tc>
        <w:tc>
          <w:tcPr>
            <w:tcW w:w="1417" w:type="dxa"/>
            <w:tcBorders>
              <w:top w:val="single" w:sz="2" w:space="0" w:color="000000"/>
              <w:left w:val="single" w:sz="2" w:space="0" w:color="000000"/>
              <w:bottom w:val="single" w:sz="2" w:space="0" w:color="000000"/>
            </w:tcBorders>
            <w:shd w:val="clear" w:color="auto" w:fill="FFFFFF"/>
          </w:tcPr>
          <w:p w14:paraId="11880016" w14:textId="77777777" w:rsidR="0034269E" w:rsidRPr="0034269E" w:rsidRDefault="0034269E" w:rsidP="0034269E">
            <w:pPr>
              <w:jc w:val="center"/>
            </w:pPr>
            <w:r w:rsidRPr="0034269E">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14:paraId="297800D1" w14:textId="77777777" w:rsidR="0034269E" w:rsidRPr="0034269E" w:rsidRDefault="0034269E" w:rsidP="0034269E">
            <w:pPr>
              <w:jc w:val="center"/>
            </w:pPr>
          </w:p>
        </w:tc>
      </w:tr>
      <w:tr w:rsidR="0034269E" w:rsidRPr="0034269E" w14:paraId="19B6312B" w14:textId="77777777" w:rsidTr="008C6A14">
        <w:trPr>
          <w:trHeight w:val="322"/>
        </w:trPr>
        <w:tc>
          <w:tcPr>
            <w:tcW w:w="689" w:type="dxa"/>
            <w:tcBorders>
              <w:top w:val="single" w:sz="2" w:space="0" w:color="000000"/>
              <w:left w:val="single" w:sz="2" w:space="0" w:color="000000"/>
              <w:bottom w:val="single" w:sz="2" w:space="0" w:color="000000"/>
            </w:tcBorders>
            <w:shd w:val="clear" w:color="auto" w:fill="FFFFFF"/>
          </w:tcPr>
          <w:p w14:paraId="30232C20" w14:textId="77777777" w:rsidR="0034269E" w:rsidRPr="0034269E" w:rsidRDefault="0034269E" w:rsidP="0034269E">
            <w:pPr>
              <w:jc w:val="center"/>
              <w:rPr>
                <w:sz w:val="28"/>
                <w:szCs w:val="28"/>
              </w:rPr>
            </w:pPr>
            <w:r w:rsidRPr="0034269E">
              <w:rPr>
                <w:sz w:val="28"/>
                <w:szCs w:val="28"/>
              </w:rPr>
              <w:t>10.</w:t>
            </w:r>
          </w:p>
        </w:tc>
        <w:tc>
          <w:tcPr>
            <w:tcW w:w="3685" w:type="dxa"/>
            <w:tcBorders>
              <w:top w:val="single" w:sz="2" w:space="0" w:color="000000"/>
              <w:left w:val="single" w:sz="2" w:space="0" w:color="000000"/>
              <w:bottom w:val="single" w:sz="2" w:space="0" w:color="000000"/>
            </w:tcBorders>
            <w:shd w:val="clear" w:color="auto" w:fill="FFFFFF"/>
          </w:tcPr>
          <w:p w14:paraId="50609CAB" w14:textId="77777777" w:rsidR="0034269E" w:rsidRPr="0034269E" w:rsidRDefault="0034269E" w:rsidP="0034269E">
            <w:pPr>
              <w:ind w:firstLine="708"/>
              <w:rPr>
                <w:rFonts w:eastAsia="№Е"/>
                <w:i/>
                <w:iCs/>
                <w:color w:val="000000"/>
              </w:rPr>
            </w:pPr>
            <w:r w:rsidRPr="0034269E">
              <w:rPr>
                <w:rFonts w:eastAsia="№Е"/>
                <w:iCs/>
                <w:color w:val="000000"/>
              </w:rPr>
              <w:t xml:space="preserve"> Отрядный час «Моя семья - семь я». Конкурс рисунков: «Моя дружная семья». </w:t>
            </w:r>
            <w:r w:rsidRPr="0034269E">
              <w:rPr>
                <w:rFonts w:eastAsia="№Е"/>
                <w:i/>
                <w:iCs/>
                <w:color w:val="000000"/>
              </w:rPr>
              <w:t>(Ко дню семьи, любви и верности»).</w:t>
            </w:r>
          </w:p>
        </w:tc>
        <w:tc>
          <w:tcPr>
            <w:tcW w:w="1417" w:type="dxa"/>
            <w:tcBorders>
              <w:top w:val="single" w:sz="2" w:space="0" w:color="000000"/>
              <w:left w:val="single" w:sz="2" w:space="0" w:color="000000"/>
              <w:bottom w:val="single" w:sz="2" w:space="0" w:color="000000"/>
            </w:tcBorders>
            <w:shd w:val="clear" w:color="auto" w:fill="FFFFFF"/>
          </w:tcPr>
          <w:p w14:paraId="25672C2E" w14:textId="77777777" w:rsidR="0034269E" w:rsidRPr="0034269E" w:rsidRDefault="0034269E" w:rsidP="0034269E">
            <w:pPr>
              <w:jc w:val="center"/>
            </w:pPr>
            <w:r w:rsidRPr="0034269E">
              <w:t>26.06.</w:t>
            </w:r>
          </w:p>
        </w:tc>
        <w:tc>
          <w:tcPr>
            <w:tcW w:w="1701" w:type="dxa"/>
            <w:tcBorders>
              <w:top w:val="single" w:sz="2" w:space="0" w:color="000000"/>
              <w:left w:val="single" w:sz="2" w:space="0" w:color="000000"/>
              <w:bottom w:val="single" w:sz="2" w:space="0" w:color="000000"/>
            </w:tcBorders>
            <w:shd w:val="clear" w:color="auto" w:fill="FFFFFF"/>
          </w:tcPr>
          <w:p w14:paraId="0216B54F" w14:textId="77777777" w:rsidR="0034269E" w:rsidRPr="0034269E" w:rsidRDefault="0034269E" w:rsidP="0034269E">
            <w:pPr>
              <w:jc w:val="center"/>
            </w:pPr>
          </w:p>
        </w:tc>
        <w:tc>
          <w:tcPr>
            <w:tcW w:w="1417" w:type="dxa"/>
            <w:tcBorders>
              <w:top w:val="single" w:sz="2" w:space="0" w:color="000000"/>
              <w:left w:val="single" w:sz="2" w:space="0" w:color="000000"/>
              <w:bottom w:val="single" w:sz="2" w:space="0" w:color="000000"/>
            </w:tcBorders>
            <w:shd w:val="clear" w:color="auto" w:fill="FFFFFF"/>
          </w:tcPr>
          <w:p w14:paraId="3C364DF3" w14:textId="77777777" w:rsidR="0034269E" w:rsidRPr="0034269E" w:rsidRDefault="0034269E" w:rsidP="0034269E">
            <w:pPr>
              <w:jc w:val="cente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14:paraId="0A592A3E" w14:textId="77777777" w:rsidR="0034269E" w:rsidRPr="0034269E" w:rsidRDefault="0034269E" w:rsidP="0034269E">
            <w:pPr>
              <w:jc w:val="center"/>
            </w:pPr>
            <w:r w:rsidRPr="0034269E">
              <w:t>+</w:t>
            </w:r>
          </w:p>
        </w:tc>
      </w:tr>
    </w:tbl>
    <w:p w14:paraId="7D88EB46" w14:textId="77777777" w:rsidR="0034269E" w:rsidRDefault="0034269E" w:rsidP="0034269E"/>
    <w:p w14:paraId="08B6E687" w14:textId="77777777" w:rsidR="00621F4F" w:rsidRPr="00621F4F" w:rsidRDefault="00621F4F" w:rsidP="00621F4F">
      <w:pPr>
        <w:jc w:val="center"/>
        <w:rPr>
          <w:b/>
          <w:sz w:val="28"/>
          <w:szCs w:val="28"/>
        </w:rPr>
      </w:pPr>
      <w:r w:rsidRPr="00621F4F">
        <w:rPr>
          <w:b/>
          <w:sz w:val="28"/>
          <w:szCs w:val="28"/>
        </w:rPr>
        <w:t>Календарный план воспитательной работы. Модуль «Ключевые мероприятия лагеря».</w:t>
      </w:r>
    </w:p>
    <w:tbl>
      <w:tblPr>
        <w:tblW w:w="10318" w:type="dxa"/>
        <w:tblInd w:w="-50" w:type="dxa"/>
        <w:tblBorders>
          <w:top w:val="single" w:sz="2" w:space="0" w:color="000000"/>
          <w:left w:val="single" w:sz="2" w:space="0" w:color="000000"/>
          <w:bottom w:val="single" w:sz="2" w:space="0" w:color="000000"/>
          <w:insideH w:val="single" w:sz="2" w:space="0" w:color="000000"/>
        </w:tblBorders>
        <w:tblLayout w:type="fixed"/>
        <w:tblCellMar>
          <w:top w:w="55" w:type="dxa"/>
          <w:left w:w="42" w:type="dxa"/>
          <w:bottom w:w="55" w:type="dxa"/>
          <w:right w:w="55" w:type="dxa"/>
        </w:tblCellMar>
        <w:tblLook w:val="04A0" w:firstRow="1" w:lastRow="0" w:firstColumn="1" w:lastColumn="0" w:noHBand="0" w:noVBand="1"/>
      </w:tblPr>
      <w:tblGrid>
        <w:gridCol w:w="689"/>
        <w:gridCol w:w="3685"/>
        <w:gridCol w:w="1417"/>
        <w:gridCol w:w="1701"/>
        <w:gridCol w:w="1417"/>
        <w:gridCol w:w="1409"/>
      </w:tblGrid>
      <w:tr w:rsidR="0034269E" w:rsidRPr="0034269E" w14:paraId="08B159EF" w14:textId="77777777" w:rsidTr="008C6A14">
        <w:trPr>
          <w:trHeight w:val="310"/>
        </w:trPr>
        <w:tc>
          <w:tcPr>
            <w:tcW w:w="689" w:type="dxa"/>
            <w:vMerge w:val="restart"/>
            <w:tcBorders>
              <w:top w:val="single" w:sz="2" w:space="0" w:color="000000"/>
              <w:left w:val="single" w:sz="2" w:space="0" w:color="000000"/>
              <w:bottom w:val="single" w:sz="2" w:space="0" w:color="000000"/>
            </w:tcBorders>
            <w:shd w:val="clear" w:color="auto" w:fill="auto"/>
          </w:tcPr>
          <w:p w14:paraId="6BB67386" w14:textId="77777777" w:rsidR="0034269E" w:rsidRPr="0034269E" w:rsidRDefault="0034269E" w:rsidP="0034269E">
            <w:pPr>
              <w:ind w:right="-5"/>
              <w:jc w:val="center"/>
              <w:rPr>
                <w:rFonts w:eastAsia="Times New Roman" w:cs="Times New Roman"/>
                <w:b/>
                <w:bCs/>
                <w:sz w:val="28"/>
                <w:szCs w:val="28"/>
                <w:lang w:eastAsia="ru-RU"/>
              </w:rPr>
            </w:pPr>
            <w:r w:rsidRPr="0034269E">
              <w:rPr>
                <w:rFonts w:eastAsia="Times New Roman" w:cs="Times New Roman"/>
                <w:b/>
                <w:bCs/>
                <w:sz w:val="28"/>
                <w:szCs w:val="28"/>
                <w:lang w:eastAsia="ru-RU"/>
              </w:rPr>
              <w:t xml:space="preserve">№ </w:t>
            </w:r>
            <w:proofErr w:type="gramStart"/>
            <w:r w:rsidRPr="0034269E">
              <w:rPr>
                <w:rFonts w:eastAsia="Times New Roman" w:cs="Times New Roman"/>
                <w:b/>
                <w:bCs/>
                <w:sz w:val="28"/>
                <w:szCs w:val="28"/>
                <w:lang w:eastAsia="ru-RU"/>
              </w:rPr>
              <w:t>п</w:t>
            </w:r>
            <w:proofErr w:type="gramEnd"/>
            <w:r w:rsidRPr="0034269E">
              <w:rPr>
                <w:rFonts w:eastAsia="Times New Roman" w:cs="Times New Roman"/>
                <w:b/>
                <w:bCs/>
                <w:sz w:val="28"/>
                <w:szCs w:val="28"/>
                <w:lang w:eastAsia="ru-RU"/>
              </w:rPr>
              <w:t>/п</w:t>
            </w:r>
          </w:p>
        </w:tc>
        <w:tc>
          <w:tcPr>
            <w:tcW w:w="3685" w:type="dxa"/>
            <w:vMerge w:val="restart"/>
            <w:tcBorders>
              <w:top w:val="single" w:sz="2" w:space="0" w:color="000000"/>
              <w:left w:val="single" w:sz="2" w:space="0" w:color="000000"/>
              <w:bottom w:val="single" w:sz="2" w:space="0" w:color="000000"/>
            </w:tcBorders>
            <w:shd w:val="clear" w:color="auto" w:fill="auto"/>
          </w:tcPr>
          <w:p w14:paraId="517ADB82" w14:textId="77777777" w:rsidR="0034269E" w:rsidRPr="0034269E" w:rsidRDefault="0034269E" w:rsidP="0034269E">
            <w:pPr>
              <w:ind w:right="-5"/>
              <w:jc w:val="center"/>
              <w:rPr>
                <w:rFonts w:eastAsia="Times New Roman" w:cs="Times New Roman"/>
                <w:lang w:eastAsia="ru-RU"/>
              </w:rPr>
            </w:pPr>
            <w:r w:rsidRPr="0034269E">
              <w:rPr>
                <w:rFonts w:eastAsia="Times New Roman" w:cs="Times New Roman"/>
                <w:b/>
                <w:bCs/>
                <w:sz w:val="28"/>
                <w:szCs w:val="28"/>
                <w:lang w:eastAsia="ru-RU"/>
              </w:rPr>
              <w:t>Наименование мероприятия</w:t>
            </w:r>
          </w:p>
        </w:tc>
        <w:tc>
          <w:tcPr>
            <w:tcW w:w="1417" w:type="dxa"/>
            <w:vMerge w:val="restart"/>
            <w:tcBorders>
              <w:top w:val="single" w:sz="2" w:space="0" w:color="000000"/>
              <w:left w:val="single" w:sz="2" w:space="0" w:color="000000"/>
              <w:bottom w:val="single" w:sz="2" w:space="0" w:color="000000"/>
            </w:tcBorders>
            <w:shd w:val="clear" w:color="auto" w:fill="auto"/>
          </w:tcPr>
          <w:p w14:paraId="7143DF91" w14:textId="77777777" w:rsidR="0034269E" w:rsidRPr="0034269E" w:rsidRDefault="0034269E" w:rsidP="0034269E">
            <w:pPr>
              <w:jc w:val="center"/>
              <w:rPr>
                <w:b/>
                <w:bCs/>
                <w:sz w:val="28"/>
                <w:szCs w:val="28"/>
              </w:rPr>
            </w:pPr>
            <w:r w:rsidRPr="0034269E">
              <w:rPr>
                <w:b/>
                <w:bCs/>
                <w:sz w:val="28"/>
                <w:szCs w:val="28"/>
              </w:rPr>
              <w:t>Срок проведения</w:t>
            </w:r>
          </w:p>
        </w:tc>
        <w:tc>
          <w:tcPr>
            <w:tcW w:w="4527" w:type="dxa"/>
            <w:gridSpan w:val="3"/>
            <w:tcBorders>
              <w:top w:val="single" w:sz="2" w:space="0" w:color="000000"/>
              <w:left w:val="single" w:sz="2" w:space="0" w:color="000000"/>
              <w:bottom w:val="single" w:sz="2" w:space="0" w:color="000000"/>
              <w:right w:val="single" w:sz="2" w:space="0" w:color="000000"/>
            </w:tcBorders>
            <w:shd w:val="clear" w:color="auto" w:fill="FFFFFF"/>
          </w:tcPr>
          <w:p w14:paraId="53E4B99B" w14:textId="77777777" w:rsidR="0034269E" w:rsidRPr="0034269E" w:rsidRDefault="0034269E" w:rsidP="0034269E">
            <w:pPr>
              <w:jc w:val="center"/>
              <w:rPr>
                <w:b/>
                <w:bCs/>
                <w:sz w:val="28"/>
                <w:szCs w:val="28"/>
              </w:rPr>
            </w:pPr>
            <w:r w:rsidRPr="0034269E">
              <w:rPr>
                <w:b/>
                <w:bCs/>
                <w:sz w:val="28"/>
                <w:szCs w:val="28"/>
              </w:rPr>
              <w:t>Уровень проведения</w:t>
            </w:r>
          </w:p>
        </w:tc>
      </w:tr>
      <w:tr w:rsidR="0034269E" w:rsidRPr="0034269E" w14:paraId="580D383D" w14:textId="77777777" w:rsidTr="008C6A14">
        <w:trPr>
          <w:trHeight w:val="623"/>
        </w:trPr>
        <w:tc>
          <w:tcPr>
            <w:tcW w:w="689" w:type="dxa"/>
            <w:vMerge/>
            <w:tcBorders>
              <w:top w:val="single" w:sz="2" w:space="0" w:color="000000"/>
              <w:left w:val="single" w:sz="2" w:space="0" w:color="000000"/>
              <w:bottom w:val="single" w:sz="2" w:space="0" w:color="000000"/>
            </w:tcBorders>
            <w:shd w:val="clear" w:color="auto" w:fill="auto"/>
          </w:tcPr>
          <w:p w14:paraId="16D3EB83" w14:textId="77777777" w:rsidR="0034269E" w:rsidRPr="0034269E" w:rsidRDefault="0034269E" w:rsidP="0034269E"/>
        </w:tc>
        <w:tc>
          <w:tcPr>
            <w:tcW w:w="3685" w:type="dxa"/>
            <w:vMerge/>
            <w:tcBorders>
              <w:top w:val="single" w:sz="2" w:space="0" w:color="000000"/>
              <w:left w:val="single" w:sz="2" w:space="0" w:color="000000"/>
              <w:bottom w:val="single" w:sz="2" w:space="0" w:color="000000"/>
            </w:tcBorders>
            <w:shd w:val="clear" w:color="auto" w:fill="auto"/>
          </w:tcPr>
          <w:p w14:paraId="5AFEB138" w14:textId="77777777" w:rsidR="0034269E" w:rsidRPr="0034269E" w:rsidRDefault="0034269E" w:rsidP="0034269E"/>
        </w:tc>
        <w:tc>
          <w:tcPr>
            <w:tcW w:w="1417" w:type="dxa"/>
            <w:vMerge/>
            <w:tcBorders>
              <w:top w:val="single" w:sz="2" w:space="0" w:color="000000"/>
              <w:left w:val="single" w:sz="2" w:space="0" w:color="000000"/>
              <w:bottom w:val="single" w:sz="2" w:space="0" w:color="000000"/>
            </w:tcBorders>
            <w:shd w:val="clear" w:color="auto" w:fill="auto"/>
          </w:tcPr>
          <w:p w14:paraId="77E186C2" w14:textId="77777777" w:rsidR="0034269E" w:rsidRPr="0034269E" w:rsidRDefault="0034269E" w:rsidP="0034269E"/>
        </w:tc>
        <w:tc>
          <w:tcPr>
            <w:tcW w:w="1701" w:type="dxa"/>
            <w:tcBorders>
              <w:top w:val="single" w:sz="2" w:space="0" w:color="000000"/>
              <w:left w:val="single" w:sz="2" w:space="0" w:color="000000"/>
              <w:bottom w:val="single" w:sz="2" w:space="0" w:color="000000"/>
            </w:tcBorders>
            <w:shd w:val="clear" w:color="auto" w:fill="auto"/>
          </w:tcPr>
          <w:p w14:paraId="21FBC361" w14:textId="77777777" w:rsidR="0034269E" w:rsidRPr="0034269E" w:rsidRDefault="0034269E" w:rsidP="0034269E">
            <w:pPr>
              <w:jc w:val="center"/>
              <w:rPr>
                <w:b/>
                <w:bCs/>
                <w:sz w:val="28"/>
                <w:szCs w:val="28"/>
              </w:rPr>
            </w:pPr>
            <w:r w:rsidRPr="0034269E">
              <w:rPr>
                <w:b/>
                <w:bCs/>
                <w:sz w:val="28"/>
                <w:szCs w:val="28"/>
              </w:rPr>
              <w:t>Всероссийский/</w:t>
            </w:r>
          </w:p>
          <w:p w14:paraId="5283204D" w14:textId="77777777" w:rsidR="0034269E" w:rsidRPr="0034269E" w:rsidRDefault="0034269E" w:rsidP="0034269E">
            <w:pPr>
              <w:jc w:val="center"/>
              <w:rPr>
                <w:b/>
                <w:sz w:val="28"/>
                <w:szCs w:val="28"/>
              </w:rPr>
            </w:pPr>
            <w:r w:rsidRPr="0034269E">
              <w:rPr>
                <w:b/>
                <w:bCs/>
                <w:sz w:val="28"/>
                <w:szCs w:val="28"/>
              </w:rPr>
              <w:t>региональный</w:t>
            </w:r>
          </w:p>
        </w:tc>
        <w:tc>
          <w:tcPr>
            <w:tcW w:w="1417" w:type="dxa"/>
            <w:tcBorders>
              <w:top w:val="single" w:sz="2" w:space="0" w:color="000000"/>
              <w:left w:val="single" w:sz="2" w:space="0" w:color="000000"/>
              <w:bottom w:val="single" w:sz="2" w:space="0" w:color="000000"/>
            </w:tcBorders>
            <w:shd w:val="clear" w:color="auto" w:fill="auto"/>
          </w:tcPr>
          <w:p w14:paraId="0B7B0F6E" w14:textId="77777777" w:rsidR="0034269E" w:rsidRPr="0034269E" w:rsidRDefault="0034269E" w:rsidP="0034269E">
            <w:pPr>
              <w:rPr>
                <w:b/>
                <w:sz w:val="28"/>
                <w:szCs w:val="28"/>
              </w:rPr>
            </w:pPr>
            <w:r w:rsidRPr="0034269E">
              <w:rPr>
                <w:b/>
                <w:sz w:val="28"/>
                <w:szCs w:val="28"/>
              </w:rPr>
              <w:t>Детский 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auto"/>
          </w:tcPr>
          <w:p w14:paraId="0B0BA031" w14:textId="77777777" w:rsidR="0034269E" w:rsidRPr="0034269E" w:rsidRDefault="0034269E" w:rsidP="0034269E">
            <w:pPr>
              <w:jc w:val="center"/>
              <w:rPr>
                <w:b/>
                <w:bCs/>
                <w:sz w:val="28"/>
                <w:szCs w:val="28"/>
              </w:rPr>
            </w:pPr>
            <w:r w:rsidRPr="0034269E">
              <w:rPr>
                <w:b/>
                <w:bCs/>
                <w:sz w:val="28"/>
                <w:szCs w:val="28"/>
              </w:rPr>
              <w:t>Отряд</w:t>
            </w:r>
          </w:p>
        </w:tc>
      </w:tr>
      <w:tr w:rsidR="0034269E" w:rsidRPr="0034269E" w14:paraId="63AD81B4" w14:textId="77777777" w:rsidTr="008C6A14">
        <w:trPr>
          <w:trHeight w:val="310"/>
        </w:trPr>
        <w:tc>
          <w:tcPr>
            <w:tcW w:w="10318" w:type="dxa"/>
            <w:gridSpan w:val="6"/>
            <w:tcBorders>
              <w:top w:val="single" w:sz="2" w:space="0" w:color="000000"/>
              <w:left w:val="single" w:sz="2" w:space="0" w:color="000000"/>
              <w:bottom w:val="single" w:sz="2" w:space="0" w:color="000000"/>
              <w:right w:val="single" w:sz="2" w:space="0" w:color="000000"/>
            </w:tcBorders>
            <w:shd w:val="clear" w:color="auto" w:fill="FFFFFF"/>
          </w:tcPr>
          <w:p w14:paraId="0E335E18" w14:textId="77777777" w:rsidR="0034269E" w:rsidRPr="0034269E" w:rsidRDefault="0034269E" w:rsidP="0034269E">
            <w:pPr>
              <w:jc w:val="center"/>
            </w:pPr>
            <w:r w:rsidRPr="0034269E">
              <w:rPr>
                <w:b/>
                <w:iCs/>
                <w:color w:val="000000"/>
                <w:sz w:val="28"/>
                <w:szCs w:val="28"/>
              </w:rPr>
              <w:t>Модуль « Ключевые мероприятия лагеря».</w:t>
            </w:r>
          </w:p>
        </w:tc>
      </w:tr>
      <w:tr w:rsidR="0034269E" w:rsidRPr="0034269E" w14:paraId="4BA786AF" w14:textId="77777777" w:rsidTr="008C6A14">
        <w:trPr>
          <w:trHeight w:val="310"/>
        </w:trPr>
        <w:tc>
          <w:tcPr>
            <w:tcW w:w="689" w:type="dxa"/>
            <w:tcBorders>
              <w:top w:val="single" w:sz="2" w:space="0" w:color="000000"/>
              <w:left w:val="single" w:sz="2" w:space="0" w:color="000000"/>
              <w:bottom w:val="single" w:sz="2" w:space="0" w:color="000000"/>
            </w:tcBorders>
            <w:shd w:val="clear" w:color="auto" w:fill="auto"/>
          </w:tcPr>
          <w:p w14:paraId="1255BF12" w14:textId="77777777" w:rsidR="0034269E" w:rsidRPr="0034269E" w:rsidRDefault="0034269E" w:rsidP="0034269E">
            <w:pPr>
              <w:jc w:val="center"/>
            </w:pPr>
            <w:r w:rsidRPr="0034269E">
              <w:rPr>
                <w:sz w:val="28"/>
                <w:szCs w:val="28"/>
              </w:rPr>
              <w:t>1.</w:t>
            </w:r>
          </w:p>
        </w:tc>
        <w:tc>
          <w:tcPr>
            <w:tcW w:w="3685" w:type="dxa"/>
            <w:tcBorders>
              <w:top w:val="single" w:sz="2" w:space="0" w:color="000000"/>
              <w:left w:val="single" w:sz="2" w:space="0" w:color="000000"/>
              <w:bottom w:val="single" w:sz="2" w:space="0" w:color="000000"/>
            </w:tcBorders>
            <w:shd w:val="clear" w:color="auto" w:fill="auto"/>
          </w:tcPr>
          <w:p w14:paraId="7E8FBF7F" w14:textId="77777777" w:rsidR="0034269E" w:rsidRPr="0034269E" w:rsidRDefault="0034269E" w:rsidP="0034269E">
            <w:pPr>
              <w:jc w:val="both"/>
            </w:pPr>
            <w:r w:rsidRPr="0034269E">
              <w:t>Открытие лагерной смены. Праздник «Здравствуй, лагерь!»</w:t>
            </w:r>
          </w:p>
        </w:tc>
        <w:tc>
          <w:tcPr>
            <w:tcW w:w="1417" w:type="dxa"/>
            <w:tcBorders>
              <w:top w:val="single" w:sz="2" w:space="0" w:color="000000"/>
              <w:left w:val="single" w:sz="2" w:space="0" w:color="000000"/>
              <w:bottom w:val="single" w:sz="2" w:space="0" w:color="000000"/>
            </w:tcBorders>
            <w:shd w:val="clear" w:color="auto" w:fill="auto"/>
          </w:tcPr>
          <w:p w14:paraId="6BB2608C" w14:textId="77777777" w:rsidR="0034269E" w:rsidRPr="0034269E" w:rsidRDefault="0034269E" w:rsidP="0034269E">
            <w:pPr>
              <w:jc w:val="center"/>
            </w:pPr>
            <w:r w:rsidRPr="0034269E">
              <w:t>02.06.</w:t>
            </w:r>
          </w:p>
        </w:tc>
        <w:tc>
          <w:tcPr>
            <w:tcW w:w="1701" w:type="dxa"/>
            <w:tcBorders>
              <w:top w:val="single" w:sz="2" w:space="0" w:color="000000"/>
              <w:left w:val="single" w:sz="2" w:space="0" w:color="000000"/>
              <w:bottom w:val="single" w:sz="2" w:space="0" w:color="000000"/>
            </w:tcBorders>
            <w:shd w:val="clear" w:color="auto" w:fill="auto"/>
          </w:tcPr>
          <w:p w14:paraId="352ECCFA" w14:textId="77777777" w:rsidR="0034269E" w:rsidRPr="0034269E" w:rsidRDefault="0034269E" w:rsidP="0034269E">
            <w:pPr>
              <w:jc w:val="center"/>
            </w:pPr>
          </w:p>
        </w:tc>
        <w:tc>
          <w:tcPr>
            <w:tcW w:w="1417" w:type="dxa"/>
            <w:tcBorders>
              <w:top w:val="single" w:sz="2" w:space="0" w:color="000000"/>
              <w:left w:val="single" w:sz="2" w:space="0" w:color="000000"/>
              <w:bottom w:val="single" w:sz="2" w:space="0" w:color="000000"/>
            </w:tcBorders>
            <w:shd w:val="clear" w:color="auto" w:fill="auto"/>
          </w:tcPr>
          <w:p w14:paraId="5F7A5EDF" w14:textId="77777777" w:rsidR="0034269E" w:rsidRPr="0034269E" w:rsidRDefault="0034269E" w:rsidP="0034269E">
            <w:pPr>
              <w:jc w:val="center"/>
            </w:pPr>
            <w:r w:rsidRPr="0034269E">
              <w:t>+</w:t>
            </w:r>
          </w:p>
        </w:tc>
        <w:tc>
          <w:tcPr>
            <w:tcW w:w="1409" w:type="dxa"/>
            <w:tcBorders>
              <w:top w:val="single" w:sz="2" w:space="0" w:color="000000"/>
              <w:left w:val="single" w:sz="2" w:space="0" w:color="000000"/>
              <w:bottom w:val="single" w:sz="2" w:space="0" w:color="000000"/>
              <w:right w:val="single" w:sz="2" w:space="0" w:color="000000"/>
            </w:tcBorders>
            <w:shd w:val="clear" w:color="auto" w:fill="auto"/>
          </w:tcPr>
          <w:p w14:paraId="749678DC" w14:textId="77777777" w:rsidR="0034269E" w:rsidRPr="0034269E" w:rsidRDefault="0034269E" w:rsidP="0034269E">
            <w:pPr>
              <w:jc w:val="center"/>
            </w:pPr>
          </w:p>
        </w:tc>
      </w:tr>
      <w:tr w:rsidR="0034269E" w:rsidRPr="0034269E" w14:paraId="7D8683DF" w14:textId="77777777" w:rsidTr="008C6A14">
        <w:trPr>
          <w:trHeight w:val="310"/>
        </w:trPr>
        <w:tc>
          <w:tcPr>
            <w:tcW w:w="689" w:type="dxa"/>
            <w:tcBorders>
              <w:top w:val="single" w:sz="2" w:space="0" w:color="000000"/>
              <w:left w:val="single" w:sz="2" w:space="0" w:color="000000"/>
              <w:bottom w:val="single" w:sz="2" w:space="0" w:color="000000"/>
            </w:tcBorders>
            <w:shd w:val="clear" w:color="auto" w:fill="auto"/>
          </w:tcPr>
          <w:p w14:paraId="74E6BDAA" w14:textId="77777777" w:rsidR="0034269E" w:rsidRPr="0034269E" w:rsidRDefault="0034269E" w:rsidP="0034269E">
            <w:pPr>
              <w:jc w:val="center"/>
              <w:rPr>
                <w:sz w:val="28"/>
                <w:szCs w:val="28"/>
              </w:rPr>
            </w:pPr>
            <w:r w:rsidRPr="0034269E">
              <w:rPr>
                <w:sz w:val="28"/>
                <w:szCs w:val="28"/>
              </w:rPr>
              <w:t>2.</w:t>
            </w:r>
          </w:p>
        </w:tc>
        <w:tc>
          <w:tcPr>
            <w:tcW w:w="3685" w:type="dxa"/>
            <w:tcBorders>
              <w:top w:val="single" w:sz="2" w:space="0" w:color="000000"/>
              <w:left w:val="single" w:sz="2" w:space="0" w:color="000000"/>
              <w:bottom w:val="single" w:sz="2" w:space="0" w:color="000000"/>
            </w:tcBorders>
            <w:shd w:val="clear" w:color="auto" w:fill="auto"/>
          </w:tcPr>
          <w:p w14:paraId="530717A5" w14:textId="77777777" w:rsidR="0034269E" w:rsidRPr="0034269E" w:rsidRDefault="0034269E" w:rsidP="0034269E">
            <w:pPr>
              <w:rPr>
                <w:i/>
              </w:rPr>
            </w:pPr>
            <w:r w:rsidRPr="0034269E">
              <w:t xml:space="preserve">Праздник Земли. </w:t>
            </w:r>
            <w:r w:rsidRPr="0034269E">
              <w:rPr>
                <w:i/>
              </w:rPr>
              <w:t>(Ко дню экологии).</w:t>
            </w:r>
          </w:p>
        </w:tc>
        <w:tc>
          <w:tcPr>
            <w:tcW w:w="1417" w:type="dxa"/>
            <w:tcBorders>
              <w:top w:val="single" w:sz="2" w:space="0" w:color="000000"/>
              <w:left w:val="single" w:sz="2" w:space="0" w:color="000000"/>
              <w:bottom w:val="single" w:sz="2" w:space="0" w:color="000000"/>
            </w:tcBorders>
            <w:shd w:val="clear" w:color="auto" w:fill="auto"/>
          </w:tcPr>
          <w:p w14:paraId="5222FC91" w14:textId="77777777" w:rsidR="0034269E" w:rsidRPr="0034269E" w:rsidRDefault="0034269E" w:rsidP="0034269E">
            <w:pPr>
              <w:jc w:val="center"/>
            </w:pPr>
            <w:r w:rsidRPr="0034269E">
              <w:t>05.06.</w:t>
            </w:r>
          </w:p>
        </w:tc>
        <w:tc>
          <w:tcPr>
            <w:tcW w:w="1701" w:type="dxa"/>
            <w:tcBorders>
              <w:top w:val="single" w:sz="2" w:space="0" w:color="000000"/>
              <w:left w:val="single" w:sz="2" w:space="0" w:color="000000"/>
              <w:bottom w:val="single" w:sz="2" w:space="0" w:color="000000"/>
            </w:tcBorders>
            <w:shd w:val="clear" w:color="auto" w:fill="auto"/>
          </w:tcPr>
          <w:p w14:paraId="23402889" w14:textId="77777777" w:rsidR="0034269E" w:rsidRPr="0034269E" w:rsidRDefault="0034269E" w:rsidP="0034269E">
            <w:pPr>
              <w:jc w:val="center"/>
            </w:pPr>
          </w:p>
        </w:tc>
        <w:tc>
          <w:tcPr>
            <w:tcW w:w="1417" w:type="dxa"/>
            <w:tcBorders>
              <w:top w:val="single" w:sz="2" w:space="0" w:color="000000"/>
              <w:left w:val="single" w:sz="2" w:space="0" w:color="000000"/>
              <w:bottom w:val="single" w:sz="2" w:space="0" w:color="000000"/>
            </w:tcBorders>
            <w:shd w:val="clear" w:color="auto" w:fill="auto"/>
          </w:tcPr>
          <w:p w14:paraId="6F5FCBC9" w14:textId="77777777" w:rsidR="0034269E" w:rsidRPr="0034269E" w:rsidRDefault="0034269E" w:rsidP="0034269E">
            <w:pPr>
              <w:jc w:val="center"/>
            </w:pPr>
            <w:r w:rsidRPr="0034269E">
              <w:t>+</w:t>
            </w:r>
          </w:p>
        </w:tc>
        <w:tc>
          <w:tcPr>
            <w:tcW w:w="1409" w:type="dxa"/>
            <w:tcBorders>
              <w:top w:val="single" w:sz="2" w:space="0" w:color="000000"/>
              <w:left w:val="single" w:sz="2" w:space="0" w:color="000000"/>
              <w:bottom w:val="single" w:sz="2" w:space="0" w:color="000000"/>
              <w:right w:val="single" w:sz="2" w:space="0" w:color="000000"/>
            </w:tcBorders>
            <w:shd w:val="clear" w:color="auto" w:fill="auto"/>
          </w:tcPr>
          <w:p w14:paraId="4919CAD1" w14:textId="77777777" w:rsidR="0034269E" w:rsidRPr="0034269E" w:rsidRDefault="0034269E" w:rsidP="0034269E">
            <w:pPr>
              <w:jc w:val="center"/>
            </w:pPr>
          </w:p>
        </w:tc>
      </w:tr>
      <w:tr w:rsidR="0034269E" w:rsidRPr="0034269E" w14:paraId="550946DA" w14:textId="77777777" w:rsidTr="008C6A14">
        <w:trPr>
          <w:trHeight w:val="322"/>
        </w:trPr>
        <w:tc>
          <w:tcPr>
            <w:tcW w:w="689" w:type="dxa"/>
            <w:tcBorders>
              <w:top w:val="single" w:sz="2" w:space="0" w:color="000000"/>
              <w:left w:val="single" w:sz="2" w:space="0" w:color="000000"/>
              <w:bottom w:val="single" w:sz="2" w:space="0" w:color="000000"/>
            </w:tcBorders>
            <w:shd w:val="clear" w:color="auto" w:fill="FFFFFF"/>
          </w:tcPr>
          <w:p w14:paraId="2C7DFAF3" w14:textId="77777777" w:rsidR="0034269E" w:rsidRPr="0034269E" w:rsidRDefault="0034269E" w:rsidP="0034269E">
            <w:pPr>
              <w:jc w:val="center"/>
              <w:rPr>
                <w:sz w:val="28"/>
                <w:szCs w:val="28"/>
              </w:rPr>
            </w:pPr>
            <w:r w:rsidRPr="0034269E">
              <w:rPr>
                <w:sz w:val="28"/>
                <w:szCs w:val="28"/>
              </w:rPr>
              <w:t>3.</w:t>
            </w:r>
          </w:p>
        </w:tc>
        <w:tc>
          <w:tcPr>
            <w:tcW w:w="3685" w:type="dxa"/>
            <w:tcBorders>
              <w:top w:val="single" w:sz="2" w:space="0" w:color="000000"/>
              <w:left w:val="single" w:sz="2" w:space="0" w:color="000000"/>
              <w:bottom w:val="single" w:sz="2" w:space="0" w:color="000000"/>
            </w:tcBorders>
            <w:shd w:val="clear" w:color="auto" w:fill="FFFFFF"/>
          </w:tcPr>
          <w:p w14:paraId="7810F658" w14:textId="77777777" w:rsidR="0034269E" w:rsidRPr="0034269E" w:rsidRDefault="0034269E" w:rsidP="0034269E">
            <w:pPr>
              <w:jc w:val="both"/>
            </w:pPr>
            <w:r w:rsidRPr="0034269E">
              <w:t>Капустник «Алло, мы ищем таланты».</w:t>
            </w:r>
          </w:p>
        </w:tc>
        <w:tc>
          <w:tcPr>
            <w:tcW w:w="1417" w:type="dxa"/>
            <w:tcBorders>
              <w:top w:val="single" w:sz="2" w:space="0" w:color="000000"/>
              <w:left w:val="single" w:sz="2" w:space="0" w:color="000000"/>
              <w:bottom w:val="single" w:sz="2" w:space="0" w:color="000000"/>
            </w:tcBorders>
            <w:shd w:val="clear" w:color="auto" w:fill="FFFFFF"/>
          </w:tcPr>
          <w:p w14:paraId="3DC78568" w14:textId="77777777" w:rsidR="0034269E" w:rsidRPr="0034269E" w:rsidRDefault="0034269E" w:rsidP="0034269E">
            <w:pPr>
              <w:jc w:val="center"/>
            </w:pPr>
            <w:r w:rsidRPr="0034269E">
              <w:t>15.06.</w:t>
            </w:r>
          </w:p>
        </w:tc>
        <w:tc>
          <w:tcPr>
            <w:tcW w:w="1701" w:type="dxa"/>
            <w:tcBorders>
              <w:top w:val="single" w:sz="2" w:space="0" w:color="000000"/>
              <w:left w:val="single" w:sz="2" w:space="0" w:color="000000"/>
              <w:bottom w:val="single" w:sz="2" w:space="0" w:color="000000"/>
            </w:tcBorders>
            <w:shd w:val="clear" w:color="auto" w:fill="FFFFFF"/>
          </w:tcPr>
          <w:p w14:paraId="2A55AEF0" w14:textId="77777777" w:rsidR="0034269E" w:rsidRPr="0034269E" w:rsidRDefault="0034269E" w:rsidP="0034269E">
            <w:pPr>
              <w:jc w:val="center"/>
            </w:pPr>
          </w:p>
        </w:tc>
        <w:tc>
          <w:tcPr>
            <w:tcW w:w="1417" w:type="dxa"/>
            <w:tcBorders>
              <w:top w:val="single" w:sz="2" w:space="0" w:color="000000"/>
              <w:left w:val="single" w:sz="2" w:space="0" w:color="000000"/>
              <w:bottom w:val="single" w:sz="2" w:space="0" w:color="000000"/>
            </w:tcBorders>
            <w:shd w:val="clear" w:color="auto" w:fill="FFFFFF"/>
          </w:tcPr>
          <w:p w14:paraId="342503F5" w14:textId="77777777" w:rsidR="0034269E" w:rsidRPr="0034269E" w:rsidRDefault="0034269E" w:rsidP="0034269E">
            <w:pPr>
              <w:jc w:val="center"/>
            </w:pPr>
            <w:r w:rsidRPr="0034269E">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14:paraId="0B158E85" w14:textId="77777777" w:rsidR="0034269E" w:rsidRPr="0034269E" w:rsidRDefault="0034269E" w:rsidP="0034269E">
            <w:pPr>
              <w:jc w:val="center"/>
            </w:pPr>
          </w:p>
        </w:tc>
      </w:tr>
      <w:tr w:rsidR="0034269E" w:rsidRPr="0034269E" w14:paraId="03B82B9B" w14:textId="77777777" w:rsidTr="008C6A14">
        <w:trPr>
          <w:trHeight w:val="322"/>
        </w:trPr>
        <w:tc>
          <w:tcPr>
            <w:tcW w:w="689" w:type="dxa"/>
            <w:tcBorders>
              <w:top w:val="single" w:sz="2" w:space="0" w:color="000000"/>
              <w:left w:val="single" w:sz="2" w:space="0" w:color="000000"/>
              <w:bottom w:val="single" w:sz="2" w:space="0" w:color="000000"/>
            </w:tcBorders>
            <w:shd w:val="clear" w:color="auto" w:fill="FFFFFF"/>
          </w:tcPr>
          <w:p w14:paraId="5FEFFE6C" w14:textId="77777777" w:rsidR="0034269E" w:rsidRPr="0034269E" w:rsidRDefault="0034269E" w:rsidP="0034269E">
            <w:pPr>
              <w:jc w:val="center"/>
              <w:rPr>
                <w:sz w:val="28"/>
                <w:szCs w:val="28"/>
              </w:rPr>
            </w:pPr>
            <w:r w:rsidRPr="0034269E">
              <w:rPr>
                <w:sz w:val="28"/>
                <w:szCs w:val="28"/>
              </w:rPr>
              <w:t>4.</w:t>
            </w:r>
          </w:p>
        </w:tc>
        <w:tc>
          <w:tcPr>
            <w:tcW w:w="3685" w:type="dxa"/>
            <w:tcBorders>
              <w:top w:val="single" w:sz="2" w:space="0" w:color="000000"/>
              <w:left w:val="single" w:sz="2" w:space="0" w:color="000000"/>
              <w:bottom w:val="single" w:sz="2" w:space="0" w:color="000000"/>
            </w:tcBorders>
            <w:shd w:val="clear" w:color="auto" w:fill="FFFFFF"/>
          </w:tcPr>
          <w:p w14:paraId="15005E49" w14:textId="77777777" w:rsidR="0034269E" w:rsidRPr="0034269E" w:rsidRDefault="0034269E" w:rsidP="0034269E">
            <w:pPr>
              <w:jc w:val="both"/>
            </w:pPr>
            <w:r w:rsidRPr="0034269E">
              <w:t>Закрытие лагерной смены. Праздник «До свидания, лагерь!»</w:t>
            </w:r>
          </w:p>
        </w:tc>
        <w:tc>
          <w:tcPr>
            <w:tcW w:w="1417" w:type="dxa"/>
            <w:tcBorders>
              <w:top w:val="single" w:sz="2" w:space="0" w:color="000000"/>
              <w:left w:val="single" w:sz="2" w:space="0" w:color="000000"/>
              <w:bottom w:val="single" w:sz="2" w:space="0" w:color="000000"/>
            </w:tcBorders>
            <w:shd w:val="clear" w:color="auto" w:fill="FFFFFF"/>
          </w:tcPr>
          <w:p w14:paraId="4A2DE352" w14:textId="77777777" w:rsidR="0034269E" w:rsidRPr="0034269E" w:rsidRDefault="0034269E" w:rsidP="0034269E">
            <w:pPr>
              <w:jc w:val="center"/>
            </w:pPr>
            <w:r w:rsidRPr="0034269E">
              <w:t>30.06.</w:t>
            </w:r>
          </w:p>
        </w:tc>
        <w:tc>
          <w:tcPr>
            <w:tcW w:w="1701" w:type="dxa"/>
            <w:tcBorders>
              <w:top w:val="single" w:sz="2" w:space="0" w:color="000000"/>
              <w:left w:val="single" w:sz="2" w:space="0" w:color="000000"/>
              <w:bottom w:val="single" w:sz="2" w:space="0" w:color="000000"/>
            </w:tcBorders>
            <w:shd w:val="clear" w:color="auto" w:fill="FFFFFF"/>
          </w:tcPr>
          <w:p w14:paraId="5D76A198" w14:textId="77777777" w:rsidR="0034269E" w:rsidRPr="0034269E" w:rsidRDefault="0034269E" w:rsidP="0034269E">
            <w:pPr>
              <w:jc w:val="center"/>
            </w:pPr>
          </w:p>
        </w:tc>
        <w:tc>
          <w:tcPr>
            <w:tcW w:w="1417" w:type="dxa"/>
            <w:tcBorders>
              <w:top w:val="single" w:sz="2" w:space="0" w:color="000000"/>
              <w:left w:val="single" w:sz="2" w:space="0" w:color="000000"/>
              <w:bottom w:val="single" w:sz="2" w:space="0" w:color="000000"/>
            </w:tcBorders>
            <w:shd w:val="clear" w:color="auto" w:fill="FFFFFF"/>
          </w:tcPr>
          <w:p w14:paraId="2B223822" w14:textId="77777777" w:rsidR="0034269E" w:rsidRPr="0034269E" w:rsidRDefault="0034269E" w:rsidP="0034269E">
            <w:pPr>
              <w:jc w:val="center"/>
            </w:pPr>
            <w:r w:rsidRPr="0034269E">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14:paraId="5AD04A1D" w14:textId="77777777" w:rsidR="0034269E" w:rsidRPr="0034269E" w:rsidRDefault="0034269E" w:rsidP="0034269E">
            <w:pPr>
              <w:jc w:val="center"/>
            </w:pPr>
          </w:p>
        </w:tc>
      </w:tr>
    </w:tbl>
    <w:p w14:paraId="4B6D9075" w14:textId="77777777" w:rsidR="0034269E" w:rsidRDefault="0034269E" w:rsidP="00621F4F">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jc w:val="center"/>
        <w:rPr>
          <w:rFonts w:ascii="Calibri" w:eastAsia="Calibri" w:hAnsi="Calibri" w:cs="Times New Roman"/>
          <w:sz w:val="22"/>
          <w:szCs w:val="22"/>
          <w:lang w:eastAsia="en-US" w:bidi="ar-SA"/>
        </w:rPr>
      </w:pPr>
    </w:p>
    <w:p w14:paraId="454BA65B" w14:textId="77777777" w:rsidR="00621F4F" w:rsidRPr="00621F4F" w:rsidRDefault="00621F4F" w:rsidP="00621F4F">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jc w:val="center"/>
        <w:rPr>
          <w:rFonts w:eastAsia="Calibri" w:cs="Times New Roman"/>
          <w:b/>
          <w:sz w:val="28"/>
          <w:szCs w:val="28"/>
          <w:lang w:eastAsia="en-US" w:bidi="ar-SA"/>
        </w:rPr>
      </w:pPr>
      <w:r w:rsidRPr="00621F4F">
        <w:rPr>
          <w:rFonts w:eastAsia="Calibri" w:cs="Times New Roman"/>
          <w:b/>
          <w:sz w:val="28"/>
          <w:szCs w:val="28"/>
          <w:lang w:eastAsia="en-US" w:bidi="ar-SA"/>
        </w:rPr>
        <w:t>Календарный план воспитательной работы. Модуль «Отрядная работа».</w:t>
      </w:r>
    </w:p>
    <w:tbl>
      <w:tblPr>
        <w:tblW w:w="10318" w:type="dxa"/>
        <w:tblInd w:w="-50" w:type="dxa"/>
        <w:tblBorders>
          <w:top w:val="single" w:sz="2" w:space="0" w:color="000000"/>
          <w:left w:val="single" w:sz="2" w:space="0" w:color="000000"/>
          <w:bottom w:val="single" w:sz="2" w:space="0" w:color="000000"/>
          <w:insideH w:val="single" w:sz="2" w:space="0" w:color="000000"/>
        </w:tblBorders>
        <w:tblLayout w:type="fixed"/>
        <w:tblCellMar>
          <w:top w:w="55" w:type="dxa"/>
          <w:left w:w="42" w:type="dxa"/>
          <w:bottom w:w="55" w:type="dxa"/>
          <w:right w:w="55" w:type="dxa"/>
        </w:tblCellMar>
        <w:tblLook w:val="04A0" w:firstRow="1" w:lastRow="0" w:firstColumn="1" w:lastColumn="0" w:noHBand="0" w:noVBand="1"/>
      </w:tblPr>
      <w:tblGrid>
        <w:gridCol w:w="689"/>
        <w:gridCol w:w="3685"/>
        <w:gridCol w:w="1417"/>
        <w:gridCol w:w="1701"/>
        <w:gridCol w:w="1417"/>
        <w:gridCol w:w="1409"/>
      </w:tblGrid>
      <w:tr w:rsidR="0034269E" w:rsidRPr="0034269E" w14:paraId="6EC4379C" w14:textId="77777777" w:rsidTr="008C6A14">
        <w:trPr>
          <w:trHeight w:val="310"/>
        </w:trPr>
        <w:tc>
          <w:tcPr>
            <w:tcW w:w="689" w:type="dxa"/>
            <w:vMerge w:val="restart"/>
            <w:tcBorders>
              <w:top w:val="single" w:sz="2" w:space="0" w:color="000000"/>
              <w:left w:val="single" w:sz="2" w:space="0" w:color="000000"/>
              <w:bottom w:val="single" w:sz="2" w:space="0" w:color="000000"/>
            </w:tcBorders>
            <w:shd w:val="clear" w:color="auto" w:fill="auto"/>
          </w:tcPr>
          <w:p w14:paraId="0239C056" w14:textId="77777777" w:rsidR="0034269E" w:rsidRPr="0034269E" w:rsidRDefault="0034269E" w:rsidP="0034269E">
            <w:pPr>
              <w:ind w:right="-5"/>
              <w:jc w:val="center"/>
              <w:rPr>
                <w:rFonts w:eastAsia="Times New Roman" w:cs="Times New Roman"/>
                <w:b/>
                <w:bCs/>
                <w:sz w:val="28"/>
                <w:szCs w:val="28"/>
                <w:lang w:eastAsia="ru-RU"/>
              </w:rPr>
            </w:pPr>
            <w:r w:rsidRPr="0034269E">
              <w:rPr>
                <w:rFonts w:eastAsia="Times New Roman" w:cs="Times New Roman"/>
                <w:b/>
                <w:bCs/>
                <w:sz w:val="28"/>
                <w:szCs w:val="28"/>
                <w:lang w:eastAsia="ru-RU"/>
              </w:rPr>
              <w:t xml:space="preserve">№ </w:t>
            </w:r>
            <w:proofErr w:type="gramStart"/>
            <w:r w:rsidRPr="0034269E">
              <w:rPr>
                <w:rFonts w:eastAsia="Times New Roman" w:cs="Times New Roman"/>
                <w:b/>
                <w:bCs/>
                <w:sz w:val="28"/>
                <w:szCs w:val="28"/>
                <w:lang w:eastAsia="ru-RU"/>
              </w:rPr>
              <w:t>п</w:t>
            </w:r>
            <w:proofErr w:type="gramEnd"/>
            <w:r w:rsidRPr="0034269E">
              <w:rPr>
                <w:rFonts w:eastAsia="Times New Roman" w:cs="Times New Roman"/>
                <w:b/>
                <w:bCs/>
                <w:sz w:val="28"/>
                <w:szCs w:val="28"/>
                <w:lang w:eastAsia="ru-RU"/>
              </w:rPr>
              <w:t>/п</w:t>
            </w:r>
          </w:p>
        </w:tc>
        <w:tc>
          <w:tcPr>
            <w:tcW w:w="3685" w:type="dxa"/>
            <w:vMerge w:val="restart"/>
            <w:tcBorders>
              <w:top w:val="single" w:sz="2" w:space="0" w:color="000000"/>
              <w:left w:val="single" w:sz="2" w:space="0" w:color="000000"/>
              <w:bottom w:val="single" w:sz="2" w:space="0" w:color="000000"/>
            </w:tcBorders>
            <w:shd w:val="clear" w:color="auto" w:fill="auto"/>
          </w:tcPr>
          <w:p w14:paraId="7C945D75" w14:textId="77777777" w:rsidR="0034269E" w:rsidRPr="0034269E" w:rsidRDefault="0034269E" w:rsidP="0034269E">
            <w:pPr>
              <w:ind w:right="-5"/>
              <w:jc w:val="center"/>
              <w:rPr>
                <w:rFonts w:eastAsia="Times New Roman" w:cs="Times New Roman"/>
                <w:lang w:eastAsia="ru-RU"/>
              </w:rPr>
            </w:pPr>
            <w:r w:rsidRPr="0034269E">
              <w:rPr>
                <w:rFonts w:eastAsia="Times New Roman" w:cs="Times New Roman"/>
                <w:b/>
                <w:bCs/>
                <w:sz w:val="28"/>
                <w:szCs w:val="28"/>
                <w:lang w:eastAsia="ru-RU"/>
              </w:rPr>
              <w:t>Наименование мероприятия</w:t>
            </w:r>
          </w:p>
        </w:tc>
        <w:tc>
          <w:tcPr>
            <w:tcW w:w="1417" w:type="dxa"/>
            <w:vMerge w:val="restart"/>
            <w:tcBorders>
              <w:top w:val="single" w:sz="2" w:space="0" w:color="000000"/>
              <w:left w:val="single" w:sz="2" w:space="0" w:color="000000"/>
              <w:bottom w:val="single" w:sz="2" w:space="0" w:color="000000"/>
            </w:tcBorders>
            <w:shd w:val="clear" w:color="auto" w:fill="auto"/>
          </w:tcPr>
          <w:p w14:paraId="62D256E0" w14:textId="77777777" w:rsidR="0034269E" w:rsidRPr="0034269E" w:rsidRDefault="0034269E" w:rsidP="0034269E">
            <w:pPr>
              <w:jc w:val="center"/>
              <w:rPr>
                <w:b/>
                <w:bCs/>
                <w:sz w:val="28"/>
                <w:szCs w:val="28"/>
              </w:rPr>
            </w:pPr>
            <w:r w:rsidRPr="0034269E">
              <w:rPr>
                <w:b/>
                <w:bCs/>
                <w:sz w:val="28"/>
                <w:szCs w:val="28"/>
              </w:rPr>
              <w:t>Срок проведения</w:t>
            </w:r>
          </w:p>
        </w:tc>
        <w:tc>
          <w:tcPr>
            <w:tcW w:w="4527" w:type="dxa"/>
            <w:gridSpan w:val="3"/>
            <w:tcBorders>
              <w:top w:val="single" w:sz="2" w:space="0" w:color="000000"/>
              <w:left w:val="single" w:sz="2" w:space="0" w:color="000000"/>
              <w:bottom w:val="single" w:sz="2" w:space="0" w:color="000000"/>
              <w:right w:val="single" w:sz="2" w:space="0" w:color="000000"/>
            </w:tcBorders>
            <w:shd w:val="clear" w:color="auto" w:fill="FFFFFF"/>
          </w:tcPr>
          <w:p w14:paraId="3A5BCC95" w14:textId="77777777" w:rsidR="0034269E" w:rsidRPr="0034269E" w:rsidRDefault="0034269E" w:rsidP="0034269E">
            <w:pPr>
              <w:jc w:val="center"/>
              <w:rPr>
                <w:b/>
                <w:bCs/>
                <w:sz w:val="28"/>
                <w:szCs w:val="28"/>
              </w:rPr>
            </w:pPr>
            <w:r w:rsidRPr="0034269E">
              <w:rPr>
                <w:b/>
                <w:bCs/>
                <w:sz w:val="28"/>
                <w:szCs w:val="28"/>
              </w:rPr>
              <w:t>Уровень проведения</w:t>
            </w:r>
          </w:p>
        </w:tc>
      </w:tr>
      <w:tr w:rsidR="0034269E" w:rsidRPr="0034269E" w14:paraId="67B75FBA" w14:textId="77777777" w:rsidTr="008C6A14">
        <w:trPr>
          <w:trHeight w:val="623"/>
        </w:trPr>
        <w:tc>
          <w:tcPr>
            <w:tcW w:w="689" w:type="dxa"/>
            <w:vMerge/>
            <w:tcBorders>
              <w:top w:val="single" w:sz="2" w:space="0" w:color="000000"/>
              <w:left w:val="single" w:sz="2" w:space="0" w:color="000000"/>
              <w:bottom w:val="single" w:sz="2" w:space="0" w:color="000000"/>
            </w:tcBorders>
            <w:shd w:val="clear" w:color="auto" w:fill="auto"/>
          </w:tcPr>
          <w:p w14:paraId="78964073" w14:textId="77777777" w:rsidR="0034269E" w:rsidRPr="0034269E" w:rsidRDefault="0034269E" w:rsidP="0034269E"/>
        </w:tc>
        <w:tc>
          <w:tcPr>
            <w:tcW w:w="3685" w:type="dxa"/>
            <w:vMerge/>
            <w:tcBorders>
              <w:top w:val="single" w:sz="2" w:space="0" w:color="000000"/>
              <w:left w:val="single" w:sz="2" w:space="0" w:color="000000"/>
              <w:bottom w:val="single" w:sz="2" w:space="0" w:color="000000"/>
            </w:tcBorders>
            <w:shd w:val="clear" w:color="auto" w:fill="auto"/>
          </w:tcPr>
          <w:p w14:paraId="37336175" w14:textId="77777777" w:rsidR="0034269E" w:rsidRPr="0034269E" w:rsidRDefault="0034269E" w:rsidP="0034269E"/>
        </w:tc>
        <w:tc>
          <w:tcPr>
            <w:tcW w:w="1417" w:type="dxa"/>
            <w:vMerge/>
            <w:tcBorders>
              <w:top w:val="single" w:sz="2" w:space="0" w:color="000000"/>
              <w:left w:val="single" w:sz="2" w:space="0" w:color="000000"/>
              <w:bottom w:val="single" w:sz="2" w:space="0" w:color="000000"/>
            </w:tcBorders>
            <w:shd w:val="clear" w:color="auto" w:fill="auto"/>
          </w:tcPr>
          <w:p w14:paraId="492E8BB6" w14:textId="77777777" w:rsidR="0034269E" w:rsidRPr="0034269E" w:rsidRDefault="0034269E" w:rsidP="0034269E"/>
        </w:tc>
        <w:tc>
          <w:tcPr>
            <w:tcW w:w="1701" w:type="dxa"/>
            <w:tcBorders>
              <w:top w:val="single" w:sz="2" w:space="0" w:color="000000"/>
              <w:left w:val="single" w:sz="2" w:space="0" w:color="000000"/>
              <w:bottom w:val="single" w:sz="2" w:space="0" w:color="000000"/>
            </w:tcBorders>
            <w:shd w:val="clear" w:color="auto" w:fill="auto"/>
          </w:tcPr>
          <w:p w14:paraId="19B2A687" w14:textId="77777777" w:rsidR="0034269E" w:rsidRPr="0034269E" w:rsidRDefault="0034269E" w:rsidP="0034269E">
            <w:pPr>
              <w:jc w:val="center"/>
              <w:rPr>
                <w:b/>
                <w:bCs/>
                <w:sz w:val="28"/>
                <w:szCs w:val="28"/>
              </w:rPr>
            </w:pPr>
            <w:r w:rsidRPr="0034269E">
              <w:rPr>
                <w:b/>
                <w:bCs/>
                <w:sz w:val="28"/>
                <w:szCs w:val="28"/>
              </w:rPr>
              <w:t>Всероссийский/</w:t>
            </w:r>
          </w:p>
          <w:p w14:paraId="75AB419C" w14:textId="77777777" w:rsidR="0034269E" w:rsidRPr="0034269E" w:rsidRDefault="0034269E" w:rsidP="0034269E">
            <w:pPr>
              <w:jc w:val="center"/>
              <w:rPr>
                <w:b/>
                <w:sz w:val="28"/>
                <w:szCs w:val="28"/>
              </w:rPr>
            </w:pPr>
            <w:r w:rsidRPr="0034269E">
              <w:rPr>
                <w:b/>
                <w:bCs/>
                <w:sz w:val="28"/>
                <w:szCs w:val="28"/>
              </w:rPr>
              <w:t>региональный</w:t>
            </w:r>
          </w:p>
        </w:tc>
        <w:tc>
          <w:tcPr>
            <w:tcW w:w="1417" w:type="dxa"/>
            <w:tcBorders>
              <w:top w:val="single" w:sz="2" w:space="0" w:color="000000"/>
              <w:left w:val="single" w:sz="2" w:space="0" w:color="000000"/>
              <w:bottom w:val="single" w:sz="2" w:space="0" w:color="000000"/>
            </w:tcBorders>
            <w:shd w:val="clear" w:color="auto" w:fill="auto"/>
          </w:tcPr>
          <w:p w14:paraId="46010332" w14:textId="77777777" w:rsidR="0034269E" w:rsidRPr="0034269E" w:rsidRDefault="0034269E" w:rsidP="0034269E">
            <w:pPr>
              <w:rPr>
                <w:b/>
                <w:sz w:val="28"/>
                <w:szCs w:val="28"/>
              </w:rPr>
            </w:pPr>
            <w:r w:rsidRPr="0034269E">
              <w:rPr>
                <w:b/>
                <w:sz w:val="28"/>
                <w:szCs w:val="28"/>
              </w:rPr>
              <w:t>Детский 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auto"/>
          </w:tcPr>
          <w:p w14:paraId="2FE46304" w14:textId="77777777" w:rsidR="0034269E" w:rsidRPr="0034269E" w:rsidRDefault="0034269E" w:rsidP="0034269E">
            <w:pPr>
              <w:jc w:val="center"/>
              <w:rPr>
                <w:b/>
                <w:bCs/>
                <w:sz w:val="28"/>
                <w:szCs w:val="28"/>
              </w:rPr>
            </w:pPr>
            <w:r w:rsidRPr="0034269E">
              <w:rPr>
                <w:b/>
                <w:bCs/>
                <w:sz w:val="28"/>
                <w:szCs w:val="28"/>
              </w:rPr>
              <w:t>Отряд</w:t>
            </w:r>
          </w:p>
        </w:tc>
      </w:tr>
      <w:tr w:rsidR="0034269E" w:rsidRPr="0034269E" w14:paraId="367D0E2E" w14:textId="77777777" w:rsidTr="008C6A14">
        <w:trPr>
          <w:trHeight w:val="310"/>
        </w:trPr>
        <w:tc>
          <w:tcPr>
            <w:tcW w:w="10318" w:type="dxa"/>
            <w:gridSpan w:val="6"/>
            <w:tcBorders>
              <w:top w:val="single" w:sz="2" w:space="0" w:color="000000"/>
              <w:left w:val="single" w:sz="2" w:space="0" w:color="000000"/>
              <w:bottom w:val="single" w:sz="2" w:space="0" w:color="000000"/>
              <w:right w:val="single" w:sz="2" w:space="0" w:color="000000"/>
            </w:tcBorders>
            <w:shd w:val="clear" w:color="auto" w:fill="FFFFFF"/>
          </w:tcPr>
          <w:p w14:paraId="00E04328" w14:textId="5A218883" w:rsidR="0034269E" w:rsidRPr="0034269E" w:rsidRDefault="0034269E" w:rsidP="0034269E">
            <w:pPr>
              <w:jc w:val="center"/>
            </w:pPr>
            <w:r w:rsidRPr="0034269E">
              <w:rPr>
                <w:b/>
                <w:iCs/>
                <w:color w:val="000000"/>
                <w:sz w:val="28"/>
                <w:szCs w:val="28"/>
              </w:rPr>
              <w:t xml:space="preserve">Модуль </w:t>
            </w:r>
            <w:r w:rsidR="00736177" w:rsidRPr="0034269E">
              <w:rPr>
                <w:b/>
                <w:iCs/>
                <w:color w:val="000000"/>
                <w:sz w:val="28"/>
                <w:szCs w:val="28"/>
              </w:rPr>
              <w:t>«Отрядная</w:t>
            </w:r>
            <w:r w:rsidRPr="0034269E">
              <w:rPr>
                <w:b/>
                <w:iCs/>
                <w:color w:val="000000"/>
                <w:sz w:val="28"/>
                <w:szCs w:val="28"/>
              </w:rPr>
              <w:t xml:space="preserve"> работа»</w:t>
            </w:r>
          </w:p>
        </w:tc>
      </w:tr>
      <w:tr w:rsidR="0034269E" w:rsidRPr="0034269E" w14:paraId="1E81ABF9" w14:textId="77777777" w:rsidTr="008C6A14">
        <w:trPr>
          <w:trHeight w:val="310"/>
        </w:trPr>
        <w:tc>
          <w:tcPr>
            <w:tcW w:w="689" w:type="dxa"/>
            <w:tcBorders>
              <w:top w:val="single" w:sz="2" w:space="0" w:color="000000"/>
              <w:left w:val="single" w:sz="2" w:space="0" w:color="000000"/>
              <w:bottom w:val="single" w:sz="2" w:space="0" w:color="000000"/>
            </w:tcBorders>
            <w:shd w:val="clear" w:color="auto" w:fill="auto"/>
          </w:tcPr>
          <w:p w14:paraId="7695BA79" w14:textId="77777777" w:rsidR="0034269E" w:rsidRPr="0034269E" w:rsidRDefault="0034269E" w:rsidP="0034269E">
            <w:pPr>
              <w:jc w:val="center"/>
            </w:pPr>
            <w:r w:rsidRPr="0034269E">
              <w:rPr>
                <w:sz w:val="28"/>
                <w:szCs w:val="28"/>
              </w:rPr>
              <w:lastRenderedPageBreak/>
              <w:t>1.</w:t>
            </w:r>
          </w:p>
        </w:tc>
        <w:tc>
          <w:tcPr>
            <w:tcW w:w="3685" w:type="dxa"/>
            <w:tcBorders>
              <w:top w:val="single" w:sz="2" w:space="0" w:color="000000"/>
              <w:left w:val="single" w:sz="2" w:space="0" w:color="000000"/>
              <w:bottom w:val="single" w:sz="2" w:space="0" w:color="000000"/>
            </w:tcBorders>
            <w:shd w:val="clear" w:color="auto" w:fill="auto"/>
          </w:tcPr>
          <w:p w14:paraId="691FAF5D" w14:textId="7955C263" w:rsidR="0034269E" w:rsidRPr="0034269E" w:rsidRDefault="0034269E" w:rsidP="0034269E">
            <w:pPr>
              <w:jc w:val="both"/>
            </w:pPr>
            <w:r w:rsidRPr="0034269E">
              <w:t xml:space="preserve">«Огонёк знакомств». Оформление уголка отряда. Выбор актива отряда. </w:t>
            </w:r>
            <w:r w:rsidR="00736177" w:rsidRPr="0034269E">
              <w:t>Девиз, название</w:t>
            </w:r>
            <w:r w:rsidRPr="0034269E">
              <w:t xml:space="preserve"> отряда.</w:t>
            </w:r>
          </w:p>
        </w:tc>
        <w:tc>
          <w:tcPr>
            <w:tcW w:w="1417" w:type="dxa"/>
            <w:tcBorders>
              <w:top w:val="single" w:sz="2" w:space="0" w:color="000000"/>
              <w:left w:val="single" w:sz="2" w:space="0" w:color="000000"/>
              <w:bottom w:val="single" w:sz="2" w:space="0" w:color="000000"/>
            </w:tcBorders>
            <w:shd w:val="clear" w:color="auto" w:fill="auto"/>
          </w:tcPr>
          <w:p w14:paraId="7F9762EA" w14:textId="77777777" w:rsidR="0034269E" w:rsidRPr="0034269E" w:rsidRDefault="0034269E" w:rsidP="0034269E">
            <w:pPr>
              <w:jc w:val="center"/>
            </w:pPr>
            <w:r w:rsidRPr="0034269E">
              <w:t>01.06.</w:t>
            </w:r>
          </w:p>
        </w:tc>
        <w:tc>
          <w:tcPr>
            <w:tcW w:w="1701" w:type="dxa"/>
            <w:tcBorders>
              <w:top w:val="single" w:sz="2" w:space="0" w:color="000000"/>
              <w:left w:val="single" w:sz="2" w:space="0" w:color="000000"/>
              <w:bottom w:val="single" w:sz="2" w:space="0" w:color="000000"/>
            </w:tcBorders>
            <w:shd w:val="clear" w:color="auto" w:fill="auto"/>
          </w:tcPr>
          <w:p w14:paraId="6DBAACEE" w14:textId="77777777" w:rsidR="0034269E" w:rsidRPr="0034269E" w:rsidRDefault="0034269E" w:rsidP="0034269E">
            <w:pPr>
              <w:jc w:val="center"/>
            </w:pPr>
          </w:p>
        </w:tc>
        <w:tc>
          <w:tcPr>
            <w:tcW w:w="1417" w:type="dxa"/>
            <w:tcBorders>
              <w:top w:val="single" w:sz="2" w:space="0" w:color="000000"/>
              <w:left w:val="single" w:sz="2" w:space="0" w:color="000000"/>
              <w:bottom w:val="single" w:sz="2" w:space="0" w:color="000000"/>
            </w:tcBorders>
            <w:shd w:val="clear" w:color="auto" w:fill="auto"/>
          </w:tcPr>
          <w:p w14:paraId="2D892577" w14:textId="77777777" w:rsidR="0034269E" w:rsidRPr="0034269E" w:rsidRDefault="0034269E" w:rsidP="0034269E">
            <w:pPr>
              <w:jc w:val="center"/>
            </w:pPr>
          </w:p>
        </w:tc>
        <w:tc>
          <w:tcPr>
            <w:tcW w:w="1409" w:type="dxa"/>
            <w:tcBorders>
              <w:top w:val="single" w:sz="2" w:space="0" w:color="000000"/>
              <w:left w:val="single" w:sz="2" w:space="0" w:color="000000"/>
              <w:bottom w:val="single" w:sz="2" w:space="0" w:color="000000"/>
              <w:right w:val="single" w:sz="2" w:space="0" w:color="000000"/>
            </w:tcBorders>
            <w:shd w:val="clear" w:color="auto" w:fill="auto"/>
          </w:tcPr>
          <w:p w14:paraId="016F1B94" w14:textId="77777777" w:rsidR="0034269E" w:rsidRPr="0034269E" w:rsidRDefault="0034269E" w:rsidP="0034269E">
            <w:pPr>
              <w:jc w:val="center"/>
            </w:pPr>
            <w:r w:rsidRPr="0034269E">
              <w:t>+</w:t>
            </w:r>
          </w:p>
        </w:tc>
      </w:tr>
      <w:tr w:rsidR="0034269E" w:rsidRPr="0034269E" w14:paraId="231ACDB3" w14:textId="77777777" w:rsidTr="008C6A14">
        <w:trPr>
          <w:trHeight w:val="310"/>
        </w:trPr>
        <w:tc>
          <w:tcPr>
            <w:tcW w:w="689" w:type="dxa"/>
            <w:tcBorders>
              <w:top w:val="single" w:sz="2" w:space="0" w:color="000000"/>
              <w:left w:val="single" w:sz="2" w:space="0" w:color="000000"/>
              <w:bottom w:val="single" w:sz="2" w:space="0" w:color="000000"/>
            </w:tcBorders>
            <w:shd w:val="clear" w:color="auto" w:fill="auto"/>
          </w:tcPr>
          <w:p w14:paraId="6FAF3391" w14:textId="77777777" w:rsidR="0034269E" w:rsidRPr="0034269E" w:rsidRDefault="0034269E" w:rsidP="0034269E">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jc w:val="center"/>
              <w:rPr>
                <w:rFonts w:eastAsia="Calibri" w:cs="Times New Roman"/>
                <w:sz w:val="32"/>
                <w:szCs w:val="32"/>
                <w:lang w:eastAsia="en-US" w:bidi="ar-SA"/>
              </w:rPr>
            </w:pPr>
            <w:r w:rsidRPr="0034269E">
              <w:rPr>
                <w:rFonts w:eastAsia="Calibri" w:cs="Times New Roman"/>
                <w:sz w:val="32"/>
                <w:szCs w:val="32"/>
                <w:lang w:eastAsia="en-US" w:bidi="ar-SA"/>
              </w:rPr>
              <w:t>2</w:t>
            </w:r>
          </w:p>
        </w:tc>
        <w:tc>
          <w:tcPr>
            <w:tcW w:w="3685" w:type="dxa"/>
            <w:tcBorders>
              <w:top w:val="single" w:sz="2" w:space="0" w:color="000000"/>
              <w:left w:val="single" w:sz="2" w:space="0" w:color="000000"/>
              <w:bottom w:val="single" w:sz="2" w:space="0" w:color="000000"/>
            </w:tcBorders>
            <w:shd w:val="clear" w:color="auto" w:fill="auto"/>
          </w:tcPr>
          <w:p w14:paraId="2F5A2B4A" w14:textId="697D6830" w:rsidR="0034269E" w:rsidRPr="0034269E" w:rsidRDefault="0034269E" w:rsidP="0034269E">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rPr>
                <w:rFonts w:eastAsia="Calibri" w:cs="Times New Roman"/>
                <w:sz w:val="22"/>
                <w:szCs w:val="22"/>
                <w:lang w:eastAsia="en-US" w:bidi="ar-SA"/>
              </w:rPr>
            </w:pPr>
            <w:r w:rsidRPr="0034269E">
              <w:rPr>
                <w:rFonts w:eastAsia="Calibri" w:cs="Times New Roman"/>
                <w:sz w:val="22"/>
                <w:szCs w:val="22"/>
                <w:lang w:eastAsia="en-US" w:bidi="ar-SA"/>
              </w:rPr>
              <w:t xml:space="preserve"> Выпуск отрядной газеты «Юный </w:t>
            </w:r>
            <w:r w:rsidR="00736177" w:rsidRPr="0034269E">
              <w:rPr>
                <w:rFonts w:eastAsia="Calibri" w:cs="Times New Roman"/>
                <w:sz w:val="22"/>
                <w:szCs w:val="22"/>
                <w:lang w:eastAsia="en-US" w:bidi="ar-SA"/>
              </w:rPr>
              <w:t>эколог» (</w:t>
            </w:r>
            <w:r w:rsidRPr="0034269E">
              <w:rPr>
                <w:rFonts w:eastAsia="Calibri" w:cs="Times New Roman"/>
                <w:sz w:val="22"/>
                <w:szCs w:val="22"/>
                <w:lang w:eastAsia="en-US" w:bidi="ar-SA"/>
              </w:rPr>
              <w:t>Ко Дню эколога).</w:t>
            </w:r>
          </w:p>
        </w:tc>
        <w:tc>
          <w:tcPr>
            <w:tcW w:w="1417" w:type="dxa"/>
            <w:tcBorders>
              <w:top w:val="single" w:sz="2" w:space="0" w:color="000000"/>
              <w:left w:val="single" w:sz="2" w:space="0" w:color="000000"/>
              <w:bottom w:val="single" w:sz="2" w:space="0" w:color="000000"/>
            </w:tcBorders>
            <w:shd w:val="clear" w:color="auto" w:fill="auto"/>
          </w:tcPr>
          <w:p w14:paraId="313B7D71" w14:textId="77777777" w:rsidR="0034269E" w:rsidRPr="0034269E" w:rsidRDefault="0034269E" w:rsidP="0034269E">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jc w:val="center"/>
              <w:rPr>
                <w:rFonts w:eastAsia="Calibri" w:cs="Times New Roman"/>
                <w:sz w:val="22"/>
                <w:szCs w:val="22"/>
                <w:lang w:eastAsia="en-US" w:bidi="ar-SA"/>
              </w:rPr>
            </w:pPr>
            <w:r w:rsidRPr="0034269E">
              <w:rPr>
                <w:rFonts w:eastAsia="Calibri" w:cs="Times New Roman"/>
                <w:sz w:val="22"/>
                <w:szCs w:val="22"/>
                <w:lang w:eastAsia="en-US" w:bidi="ar-SA"/>
              </w:rPr>
              <w:t>05.06.</w:t>
            </w:r>
          </w:p>
        </w:tc>
        <w:tc>
          <w:tcPr>
            <w:tcW w:w="1701" w:type="dxa"/>
            <w:tcBorders>
              <w:top w:val="single" w:sz="2" w:space="0" w:color="000000"/>
              <w:left w:val="single" w:sz="2" w:space="0" w:color="000000"/>
              <w:bottom w:val="single" w:sz="2" w:space="0" w:color="000000"/>
            </w:tcBorders>
            <w:shd w:val="clear" w:color="auto" w:fill="auto"/>
          </w:tcPr>
          <w:p w14:paraId="52481D6F" w14:textId="77777777" w:rsidR="0034269E" w:rsidRPr="0034269E" w:rsidRDefault="0034269E" w:rsidP="0034269E">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jc w:val="center"/>
              <w:rPr>
                <w:rFonts w:eastAsia="Calibri" w:cs="Times New Roman"/>
                <w:sz w:val="22"/>
                <w:szCs w:val="22"/>
                <w:lang w:eastAsia="en-US" w:bidi="ar-SA"/>
              </w:rPr>
            </w:pPr>
          </w:p>
        </w:tc>
        <w:tc>
          <w:tcPr>
            <w:tcW w:w="1417" w:type="dxa"/>
            <w:tcBorders>
              <w:top w:val="single" w:sz="2" w:space="0" w:color="000000"/>
              <w:left w:val="single" w:sz="2" w:space="0" w:color="000000"/>
              <w:bottom w:val="single" w:sz="2" w:space="0" w:color="000000"/>
            </w:tcBorders>
            <w:shd w:val="clear" w:color="auto" w:fill="auto"/>
          </w:tcPr>
          <w:p w14:paraId="339E0CCF" w14:textId="77777777" w:rsidR="0034269E" w:rsidRPr="0034269E" w:rsidRDefault="0034269E" w:rsidP="0034269E">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jc w:val="center"/>
              <w:rPr>
                <w:rFonts w:eastAsia="Calibri" w:cs="Times New Roman"/>
                <w:sz w:val="22"/>
                <w:szCs w:val="22"/>
                <w:lang w:eastAsia="en-US" w:bidi="ar-SA"/>
              </w:rPr>
            </w:pPr>
          </w:p>
        </w:tc>
        <w:tc>
          <w:tcPr>
            <w:tcW w:w="1409" w:type="dxa"/>
            <w:tcBorders>
              <w:top w:val="single" w:sz="2" w:space="0" w:color="000000"/>
              <w:left w:val="single" w:sz="2" w:space="0" w:color="000000"/>
              <w:bottom w:val="single" w:sz="2" w:space="0" w:color="000000"/>
              <w:right w:val="single" w:sz="2" w:space="0" w:color="000000"/>
            </w:tcBorders>
            <w:shd w:val="clear" w:color="auto" w:fill="auto"/>
          </w:tcPr>
          <w:p w14:paraId="515E20BD" w14:textId="77777777" w:rsidR="0034269E" w:rsidRPr="0034269E" w:rsidRDefault="0034269E" w:rsidP="0034269E">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jc w:val="center"/>
              <w:rPr>
                <w:rFonts w:eastAsia="Calibri" w:cs="Times New Roman"/>
                <w:sz w:val="22"/>
                <w:szCs w:val="22"/>
                <w:lang w:eastAsia="en-US" w:bidi="ar-SA"/>
              </w:rPr>
            </w:pPr>
            <w:r w:rsidRPr="0034269E">
              <w:rPr>
                <w:rFonts w:eastAsia="Calibri" w:cs="Times New Roman"/>
                <w:sz w:val="22"/>
                <w:szCs w:val="22"/>
                <w:lang w:eastAsia="en-US" w:bidi="ar-SA"/>
              </w:rPr>
              <w:t>+</w:t>
            </w:r>
          </w:p>
        </w:tc>
      </w:tr>
      <w:tr w:rsidR="0034269E" w:rsidRPr="0034269E" w14:paraId="713942AC" w14:textId="77777777" w:rsidTr="008C6A14">
        <w:trPr>
          <w:trHeight w:val="322"/>
        </w:trPr>
        <w:tc>
          <w:tcPr>
            <w:tcW w:w="689" w:type="dxa"/>
            <w:tcBorders>
              <w:top w:val="single" w:sz="2" w:space="0" w:color="000000"/>
              <w:left w:val="single" w:sz="2" w:space="0" w:color="000000"/>
              <w:bottom w:val="single" w:sz="2" w:space="0" w:color="000000"/>
            </w:tcBorders>
            <w:shd w:val="clear" w:color="auto" w:fill="FFFFFF"/>
          </w:tcPr>
          <w:p w14:paraId="56521A1A" w14:textId="77777777" w:rsidR="0034269E" w:rsidRPr="0034269E" w:rsidRDefault="0034269E" w:rsidP="0034269E">
            <w:pPr>
              <w:jc w:val="center"/>
              <w:rPr>
                <w:sz w:val="28"/>
                <w:szCs w:val="28"/>
              </w:rPr>
            </w:pPr>
            <w:r w:rsidRPr="0034269E">
              <w:rPr>
                <w:sz w:val="28"/>
                <w:szCs w:val="28"/>
              </w:rPr>
              <w:t>2.</w:t>
            </w:r>
          </w:p>
        </w:tc>
        <w:tc>
          <w:tcPr>
            <w:tcW w:w="3685" w:type="dxa"/>
            <w:tcBorders>
              <w:top w:val="single" w:sz="2" w:space="0" w:color="000000"/>
              <w:left w:val="single" w:sz="2" w:space="0" w:color="000000"/>
              <w:bottom w:val="single" w:sz="2" w:space="0" w:color="000000"/>
            </w:tcBorders>
            <w:shd w:val="clear" w:color="auto" w:fill="FFFFFF"/>
          </w:tcPr>
          <w:p w14:paraId="26C03BA0" w14:textId="77777777" w:rsidR="0034269E" w:rsidRPr="0034269E" w:rsidRDefault="0034269E" w:rsidP="0034269E">
            <w:pPr>
              <w:jc w:val="both"/>
            </w:pPr>
            <w:r w:rsidRPr="0034269E">
              <w:t xml:space="preserve">Выпуск газеты «Любителям русского языка». </w:t>
            </w:r>
            <w:r w:rsidRPr="0034269E">
              <w:rPr>
                <w:i/>
              </w:rPr>
              <w:t>(Ко дню русского языка).</w:t>
            </w:r>
          </w:p>
        </w:tc>
        <w:tc>
          <w:tcPr>
            <w:tcW w:w="1417" w:type="dxa"/>
            <w:tcBorders>
              <w:top w:val="single" w:sz="2" w:space="0" w:color="000000"/>
              <w:left w:val="single" w:sz="2" w:space="0" w:color="000000"/>
              <w:bottom w:val="single" w:sz="2" w:space="0" w:color="000000"/>
            </w:tcBorders>
            <w:shd w:val="clear" w:color="auto" w:fill="FFFFFF"/>
          </w:tcPr>
          <w:p w14:paraId="37BC3D58" w14:textId="77777777" w:rsidR="0034269E" w:rsidRPr="0034269E" w:rsidRDefault="0034269E" w:rsidP="0034269E">
            <w:pPr>
              <w:jc w:val="center"/>
            </w:pPr>
            <w:r w:rsidRPr="0034269E">
              <w:t>06.06.</w:t>
            </w:r>
          </w:p>
        </w:tc>
        <w:tc>
          <w:tcPr>
            <w:tcW w:w="1701" w:type="dxa"/>
            <w:tcBorders>
              <w:top w:val="single" w:sz="2" w:space="0" w:color="000000"/>
              <w:left w:val="single" w:sz="2" w:space="0" w:color="000000"/>
              <w:bottom w:val="single" w:sz="2" w:space="0" w:color="000000"/>
            </w:tcBorders>
            <w:shd w:val="clear" w:color="auto" w:fill="FFFFFF"/>
          </w:tcPr>
          <w:p w14:paraId="4B8A391A" w14:textId="77777777" w:rsidR="0034269E" w:rsidRPr="0034269E" w:rsidRDefault="0034269E" w:rsidP="0034269E">
            <w:pPr>
              <w:jc w:val="center"/>
            </w:pPr>
          </w:p>
        </w:tc>
        <w:tc>
          <w:tcPr>
            <w:tcW w:w="1417" w:type="dxa"/>
            <w:tcBorders>
              <w:top w:val="single" w:sz="2" w:space="0" w:color="000000"/>
              <w:left w:val="single" w:sz="2" w:space="0" w:color="000000"/>
              <w:bottom w:val="single" w:sz="2" w:space="0" w:color="000000"/>
            </w:tcBorders>
            <w:shd w:val="clear" w:color="auto" w:fill="FFFFFF"/>
          </w:tcPr>
          <w:p w14:paraId="10BD7603" w14:textId="77777777" w:rsidR="0034269E" w:rsidRPr="0034269E" w:rsidRDefault="0034269E" w:rsidP="0034269E">
            <w:pPr>
              <w:jc w:val="cente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14:paraId="4F650337" w14:textId="77777777" w:rsidR="0034269E" w:rsidRPr="0034269E" w:rsidRDefault="0034269E" w:rsidP="0034269E">
            <w:pPr>
              <w:jc w:val="center"/>
            </w:pPr>
            <w:r w:rsidRPr="0034269E">
              <w:t>+</w:t>
            </w:r>
          </w:p>
        </w:tc>
      </w:tr>
      <w:tr w:rsidR="0034269E" w:rsidRPr="0034269E" w14:paraId="4FB41629" w14:textId="77777777" w:rsidTr="008C6A14">
        <w:trPr>
          <w:trHeight w:val="322"/>
        </w:trPr>
        <w:tc>
          <w:tcPr>
            <w:tcW w:w="689" w:type="dxa"/>
            <w:tcBorders>
              <w:top w:val="single" w:sz="2" w:space="0" w:color="000000"/>
              <w:left w:val="single" w:sz="2" w:space="0" w:color="000000"/>
              <w:bottom w:val="single" w:sz="2" w:space="0" w:color="000000"/>
            </w:tcBorders>
            <w:shd w:val="clear" w:color="auto" w:fill="FFFFFF"/>
          </w:tcPr>
          <w:p w14:paraId="3CBFBDB1" w14:textId="77777777" w:rsidR="0034269E" w:rsidRPr="0034269E" w:rsidRDefault="0034269E" w:rsidP="0034269E">
            <w:pPr>
              <w:jc w:val="center"/>
              <w:rPr>
                <w:sz w:val="28"/>
                <w:szCs w:val="28"/>
              </w:rPr>
            </w:pPr>
            <w:r w:rsidRPr="0034269E">
              <w:rPr>
                <w:sz w:val="28"/>
                <w:szCs w:val="28"/>
              </w:rPr>
              <w:t>3.</w:t>
            </w:r>
          </w:p>
        </w:tc>
        <w:tc>
          <w:tcPr>
            <w:tcW w:w="3685" w:type="dxa"/>
            <w:tcBorders>
              <w:top w:val="single" w:sz="2" w:space="0" w:color="000000"/>
              <w:left w:val="single" w:sz="2" w:space="0" w:color="000000"/>
              <w:bottom w:val="single" w:sz="2" w:space="0" w:color="000000"/>
            </w:tcBorders>
            <w:shd w:val="clear" w:color="auto" w:fill="FFFFFF"/>
          </w:tcPr>
          <w:p w14:paraId="22DCF6DC" w14:textId="70C522E4" w:rsidR="0034269E" w:rsidRPr="0034269E" w:rsidRDefault="0034269E" w:rsidP="0034269E">
            <w:pPr>
              <w:jc w:val="both"/>
            </w:pPr>
            <w:r w:rsidRPr="0034269E">
              <w:t xml:space="preserve">Выпуск </w:t>
            </w:r>
            <w:proofErr w:type="spellStart"/>
            <w:r w:rsidRPr="0034269E">
              <w:t>Лепбука</w:t>
            </w:r>
            <w:proofErr w:type="spellEnd"/>
            <w:r w:rsidRPr="0034269E">
              <w:t xml:space="preserve"> «По страницам истории России</w:t>
            </w:r>
            <w:r w:rsidR="0082180A">
              <w:rPr>
                <w:i/>
              </w:rPr>
              <w:t>» (3</w:t>
            </w:r>
            <w:r w:rsidRPr="0034269E">
              <w:rPr>
                <w:i/>
              </w:rPr>
              <w:t>50 лет со дня рождения Петра</w:t>
            </w:r>
            <w:proofErr w:type="gramStart"/>
            <w:r w:rsidRPr="0034269E">
              <w:rPr>
                <w:i/>
              </w:rPr>
              <w:t>1</w:t>
            </w:r>
            <w:proofErr w:type="gramEnd"/>
            <w:r w:rsidRPr="0034269E">
              <w:rPr>
                <w:i/>
              </w:rPr>
              <w:t>).</w:t>
            </w:r>
          </w:p>
        </w:tc>
        <w:tc>
          <w:tcPr>
            <w:tcW w:w="1417" w:type="dxa"/>
            <w:tcBorders>
              <w:top w:val="single" w:sz="2" w:space="0" w:color="000000"/>
              <w:left w:val="single" w:sz="2" w:space="0" w:color="000000"/>
              <w:bottom w:val="single" w:sz="2" w:space="0" w:color="000000"/>
            </w:tcBorders>
            <w:shd w:val="clear" w:color="auto" w:fill="FFFFFF"/>
          </w:tcPr>
          <w:p w14:paraId="11F71B4F" w14:textId="77777777" w:rsidR="0034269E" w:rsidRPr="0034269E" w:rsidRDefault="0034269E" w:rsidP="0034269E">
            <w:pPr>
              <w:jc w:val="center"/>
            </w:pPr>
            <w:r w:rsidRPr="0034269E">
              <w:t>09.06.</w:t>
            </w:r>
          </w:p>
        </w:tc>
        <w:tc>
          <w:tcPr>
            <w:tcW w:w="1701" w:type="dxa"/>
            <w:tcBorders>
              <w:top w:val="single" w:sz="2" w:space="0" w:color="000000"/>
              <w:left w:val="single" w:sz="2" w:space="0" w:color="000000"/>
              <w:bottom w:val="single" w:sz="2" w:space="0" w:color="000000"/>
            </w:tcBorders>
            <w:shd w:val="clear" w:color="auto" w:fill="FFFFFF"/>
          </w:tcPr>
          <w:p w14:paraId="4FDF60D1" w14:textId="77777777" w:rsidR="0034269E" w:rsidRPr="0034269E" w:rsidRDefault="0034269E" w:rsidP="0034269E">
            <w:pPr>
              <w:jc w:val="center"/>
            </w:pPr>
          </w:p>
        </w:tc>
        <w:tc>
          <w:tcPr>
            <w:tcW w:w="1417" w:type="dxa"/>
            <w:tcBorders>
              <w:top w:val="single" w:sz="2" w:space="0" w:color="000000"/>
              <w:left w:val="single" w:sz="2" w:space="0" w:color="000000"/>
              <w:bottom w:val="single" w:sz="2" w:space="0" w:color="000000"/>
            </w:tcBorders>
            <w:shd w:val="clear" w:color="auto" w:fill="FFFFFF"/>
          </w:tcPr>
          <w:p w14:paraId="479217D4" w14:textId="77777777" w:rsidR="0034269E" w:rsidRPr="0034269E" w:rsidRDefault="0034269E" w:rsidP="0034269E">
            <w:pPr>
              <w:jc w:val="cente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14:paraId="4AA8FB0E" w14:textId="77777777" w:rsidR="0034269E" w:rsidRPr="0034269E" w:rsidRDefault="0034269E" w:rsidP="0034269E">
            <w:pPr>
              <w:jc w:val="center"/>
            </w:pPr>
            <w:r w:rsidRPr="0034269E">
              <w:t>+</w:t>
            </w:r>
          </w:p>
        </w:tc>
      </w:tr>
      <w:tr w:rsidR="0034269E" w:rsidRPr="0034269E" w14:paraId="5D120BEB" w14:textId="77777777" w:rsidTr="008C6A14">
        <w:trPr>
          <w:trHeight w:val="322"/>
        </w:trPr>
        <w:tc>
          <w:tcPr>
            <w:tcW w:w="689" w:type="dxa"/>
            <w:tcBorders>
              <w:top w:val="single" w:sz="2" w:space="0" w:color="000000"/>
              <w:left w:val="single" w:sz="2" w:space="0" w:color="000000"/>
              <w:bottom w:val="single" w:sz="2" w:space="0" w:color="000000"/>
            </w:tcBorders>
            <w:shd w:val="clear" w:color="auto" w:fill="FFFFFF"/>
          </w:tcPr>
          <w:p w14:paraId="4AC30713" w14:textId="77777777" w:rsidR="0034269E" w:rsidRPr="0034269E" w:rsidRDefault="0034269E" w:rsidP="0034269E">
            <w:pPr>
              <w:jc w:val="center"/>
              <w:rPr>
                <w:sz w:val="28"/>
                <w:szCs w:val="28"/>
              </w:rPr>
            </w:pPr>
          </w:p>
        </w:tc>
        <w:tc>
          <w:tcPr>
            <w:tcW w:w="3685" w:type="dxa"/>
            <w:tcBorders>
              <w:top w:val="single" w:sz="2" w:space="0" w:color="000000"/>
              <w:left w:val="single" w:sz="2" w:space="0" w:color="000000"/>
              <w:bottom w:val="single" w:sz="2" w:space="0" w:color="000000"/>
            </w:tcBorders>
            <w:shd w:val="clear" w:color="auto" w:fill="FFFFFF"/>
          </w:tcPr>
          <w:p w14:paraId="36F3381F" w14:textId="77777777" w:rsidR="0034269E" w:rsidRPr="0034269E" w:rsidRDefault="0034269E" w:rsidP="0034269E">
            <w:pPr>
              <w:jc w:val="both"/>
            </w:pPr>
            <w:r w:rsidRPr="0034269E">
              <w:t>Отрядный час «Мой дружный коллектив»</w:t>
            </w:r>
          </w:p>
        </w:tc>
        <w:tc>
          <w:tcPr>
            <w:tcW w:w="1417" w:type="dxa"/>
            <w:tcBorders>
              <w:top w:val="single" w:sz="2" w:space="0" w:color="000000"/>
              <w:left w:val="single" w:sz="2" w:space="0" w:color="000000"/>
              <w:bottom w:val="single" w:sz="2" w:space="0" w:color="000000"/>
            </w:tcBorders>
            <w:shd w:val="clear" w:color="auto" w:fill="FFFFFF"/>
          </w:tcPr>
          <w:p w14:paraId="2BBCDD65" w14:textId="77777777" w:rsidR="0034269E" w:rsidRPr="0034269E" w:rsidRDefault="0034269E" w:rsidP="0034269E">
            <w:pPr>
              <w:jc w:val="center"/>
            </w:pPr>
            <w:r w:rsidRPr="0034269E">
              <w:t>15.06.</w:t>
            </w:r>
          </w:p>
        </w:tc>
        <w:tc>
          <w:tcPr>
            <w:tcW w:w="1701" w:type="dxa"/>
            <w:tcBorders>
              <w:top w:val="single" w:sz="2" w:space="0" w:color="000000"/>
              <w:left w:val="single" w:sz="2" w:space="0" w:color="000000"/>
              <w:bottom w:val="single" w:sz="2" w:space="0" w:color="000000"/>
            </w:tcBorders>
            <w:shd w:val="clear" w:color="auto" w:fill="FFFFFF"/>
          </w:tcPr>
          <w:p w14:paraId="07864742" w14:textId="77777777" w:rsidR="0034269E" w:rsidRPr="0034269E" w:rsidRDefault="0034269E" w:rsidP="0034269E">
            <w:pPr>
              <w:jc w:val="center"/>
            </w:pPr>
          </w:p>
        </w:tc>
        <w:tc>
          <w:tcPr>
            <w:tcW w:w="1417" w:type="dxa"/>
            <w:tcBorders>
              <w:top w:val="single" w:sz="2" w:space="0" w:color="000000"/>
              <w:left w:val="single" w:sz="2" w:space="0" w:color="000000"/>
              <w:bottom w:val="single" w:sz="2" w:space="0" w:color="000000"/>
            </w:tcBorders>
            <w:shd w:val="clear" w:color="auto" w:fill="FFFFFF"/>
          </w:tcPr>
          <w:p w14:paraId="4568611B" w14:textId="77777777" w:rsidR="0034269E" w:rsidRPr="0034269E" w:rsidRDefault="0034269E" w:rsidP="0034269E">
            <w:pPr>
              <w:jc w:val="cente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14:paraId="50621024" w14:textId="77777777" w:rsidR="0034269E" w:rsidRPr="0034269E" w:rsidRDefault="0034269E" w:rsidP="0034269E">
            <w:pPr>
              <w:jc w:val="center"/>
            </w:pPr>
            <w:r w:rsidRPr="0034269E">
              <w:t>+</w:t>
            </w:r>
          </w:p>
        </w:tc>
      </w:tr>
      <w:tr w:rsidR="0034269E" w:rsidRPr="0034269E" w14:paraId="6D12E6C2" w14:textId="77777777" w:rsidTr="008C6A14">
        <w:trPr>
          <w:trHeight w:val="322"/>
        </w:trPr>
        <w:tc>
          <w:tcPr>
            <w:tcW w:w="689" w:type="dxa"/>
            <w:tcBorders>
              <w:top w:val="single" w:sz="2" w:space="0" w:color="000000"/>
              <w:left w:val="single" w:sz="2" w:space="0" w:color="000000"/>
              <w:bottom w:val="single" w:sz="2" w:space="0" w:color="000000"/>
            </w:tcBorders>
            <w:shd w:val="clear" w:color="auto" w:fill="FFFFFF"/>
          </w:tcPr>
          <w:p w14:paraId="18602438" w14:textId="77777777" w:rsidR="0034269E" w:rsidRPr="0034269E" w:rsidRDefault="0034269E" w:rsidP="0034269E">
            <w:pPr>
              <w:jc w:val="center"/>
              <w:rPr>
                <w:sz w:val="28"/>
                <w:szCs w:val="28"/>
              </w:rPr>
            </w:pPr>
            <w:r w:rsidRPr="0034269E">
              <w:rPr>
                <w:sz w:val="28"/>
                <w:szCs w:val="28"/>
              </w:rPr>
              <w:t>3.</w:t>
            </w:r>
          </w:p>
        </w:tc>
        <w:tc>
          <w:tcPr>
            <w:tcW w:w="3685" w:type="dxa"/>
            <w:tcBorders>
              <w:top w:val="single" w:sz="2" w:space="0" w:color="000000"/>
              <w:left w:val="single" w:sz="2" w:space="0" w:color="000000"/>
              <w:bottom w:val="single" w:sz="2" w:space="0" w:color="000000"/>
            </w:tcBorders>
            <w:shd w:val="clear" w:color="auto" w:fill="FFFFFF"/>
          </w:tcPr>
          <w:p w14:paraId="3B5A36C2" w14:textId="77777777" w:rsidR="0034269E" w:rsidRPr="0034269E" w:rsidRDefault="0034269E" w:rsidP="0034269E">
            <w:pPr>
              <w:jc w:val="both"/>
            </w:pPr>
            <w:r w:rsidRPr="0034269E">
              <w:t>Выпуск отрядной газеты «Мы самые любознательные».</w:t>
            </w:r>
          </w:p>
        </w:tc>
        <w:tc>
          <w:tcPr>
            <w:tcW w:w="1417" w:type="dxa"/>
            <w:tcBorders>
              <w:top w:val="single" w:sz="2" w:space="0" w:color="000000"/>
              <w:left w:val="single" w:sz="2" w:space="0" w:color="000000"/>
              <w:bottom w:val="single" w:sz="2" w:space="0" w:color="000000"/>
            </w:tcBorders>
            <w:shd w:val="clear" w:color="auto" w:fill="FFFFFF"/>
          </w:tcPr>
          <w:p w14:paraId="0EF39615" w14:textId="77777777" w:rsidR="0034269E" w:rsidRPr="0034269E" w:rsidRDefault="0034269E" w:rsidP="0034269E">
            <w:pPr>
              <w:jc w:val="center"/>
            </w:pPr>
            <w:r w:rsidRPr="0034269E">
              <w:t>19.06.</w:t>
            </w:r>
          </w:p>
        </w:tc>
        <w:tc>
          <w:tcPr>
            <w:tcW w:w="1701" w:type="dxa"/>
            <w:tcBorders>
              <w:top w:val="single" w:sz="2" w:space="0" w:color="000000"/>
              <w:left w:val="single" w:sz="2" w:space="0" w:color="000000"/>
              <w:bottom w:val="single" w:sz="2" w:space="0" w:color="000000"/>
            </w:tcBorders>
            <w:shd w:val="clear" w:color="auto" w:fill="FFFFFF"/>
          </w:tcPr>
          <w:p w14:paraId="31D162CB" w14:textId="77777777" w:rsidR="0034269E" w:rsidRPr="0034269E" w:rsidRDefault="0034269E" w:rsidP="0034269E">
            <w:pPr>
              <w:jc w:val="center"/>
            </w:pPr>
          </w:p>
        </w:tc>
        <w:tc>
          <w:tcPr>
            <w:tcW w:w="1417" w:type="dxa"/>
            <w:tcBorders>
              <w:top w:val="single" w:sz="2" w:space="0" w:color="000000"/>
              <w:left w:val="single" w:sz="2" w:space="0" w:color="000000"/>
              <w:bottom w:val="single" w:sz="2" w:space="0" w:color="000000"/>
            </w:tcBorders>
            <w:shd w:val="clear" w:color="auto" w:fill="FFFFFF"/>
          </w:tcPr>
          <w:p w14:paraId="48C7E44E" w14:textId="77777777" w:rsidR="0034269E" w:rsidRPr="0034269E" w:rsidRDefault="0034269E" w:rsidP="0034269E">
            <w:pPr>
              <w:jc w:val="cente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14:paraId="378E6704" w14:textId="77777777" w:rsidR="0034269E" w:rsidRPr="0034269E" w:rsidRDefault="0034269E" w:rsidP="0034269E">
            <w:pPr>
              <w:jc w:val="center"/>
            </w:pPr>
          </w:p>
        </w:tc>
      </w:tr>
      <w:tr w:rsidR="0034269E" w:rsidRPr="0034269E" w14:paraId="31E725C7" w14:textId="77777777" w:rsidTr="008C6A14">
        <w:trPr>
          <w:trHeight w:val="322"/>
        </w:trPr>
        <w:tc>
          <w:tcPr>
            <w:tcW w:w="689" w:type="dxa"/>
            <w:tcBorders>
              <w:top w:val="single" w:sz="2" w:space="0" w:color="000000"/>
              <w:left w:val="single" w:sz="2" w:space="0" w:color="000000"/>
              <w:bottom w:val="single" w:sz="2" w:space="0" w:color="000000"/>
            </w:tcBorders>
            <w:shd w:val="clear" w:color="auto" w:fill="FFFFFF"/>
          </w:tcPr>
          <w:p w14:paraId="092B864F" w14:textId="77777777" w:rsidR="0034269E" w:rsidRPr="0034269E" w:rsidRDefault="0034269E" w:rsidP="0034269E">
            <w:pPr>
              <w:jc w:val="center"/>
              <w:rPr>
                <w:sz w:val="28"/>
                <w:szCs w:val="28"/>
              </w:rPr>
            </w:pPr>
            <w:r w:rsidRPr="0034269E">
              <w:rPr>
                <w:sz w:val="28"/>
                <w:szCs w:val="28"/>
              </w:rPr>
              <w:t>5.</w:t>
            </w:r>
          </w:p>
        </w:tc>
        <w:tc>
          <w:tcPr>
            <w:tcW w:w="3685" w:type="dxa"/>
            <w:tcBorders>
              <w:top w:val="single" w:sz="2" w:space="0" w:color="000000"/>
              <w:left w:val="single" w:sz="2" w:space="0" w:color="000000"/>
              <w:bottom w:val="single" w:sz="2" w:space="0" w:color="000000"/>
            </w:tcBorders>
            <w:shd w:val="clear" w:color="auto" w:fill="FFFFFF"/>
          </w:tcPr>
          <w:p w14:paraId="65CC327A" w14:textId="720879DC" w:rsidR="0034269E" w:rsidRPr="0034269E" w:rsidRDefault="0034269E" w:rsidP="0034269E">
            <w:pPr>
              <w:jc w:val="both"/>
            </w:pPr>
            <w:r w:rsidRPr="0034269E">
              <w:t xml:space="preserve">Выпуск </w:t>
            </w:r>
            <w:proofErr w:type="spellStart"/>
            <w:r w:rsidRPr="0034269E">
              <w:t>Лепбука</w:t>
            </w:r>
            <w:proofErr w:type="spellEnd"/>
            <w:r w:rsidRPr="0034269E">
              <w:t xml:space="preserve"> </w:t>
            </w:r>
            <w:r w:rsidR="00736177" w:rsidRPr="0034269E">
              <w:t>«Участнику</w:t>
            </w:r>
            <w:r w:rsidRPr="0034269E">
              <w:t xml:space="preserve"> дорожного движения».</w:t>
            </w:r>
          </w:p>
        </w:tc>
        <w:tc>
          <w:tcPr>
            <w:tcW w:w="1417" w:type="dxa"/>
            <w:tcBorders>
              <w:top w:val="single" w:sz="2" w:space="0" w:color="000000"/>
              <w:left w:val="single" w:sz="2" w:space="0" w:color="000000"/>
              <w:bottom w:val="single" w:sz="2" w:space="0" w:color="000000"/>
            </w:tcBorders>
            <w:shd w:val="clear" w:color="auto" w:fill="FFFFFF"/>
          </w:tcPr>
          <w:p w14:paraId="65B971D9" w14:textId="77777777" w:rsidR="0034269E" w:rsidRPr="0034269E" w:rsidRDefault="0034269E" w:rsidP="0034269E">
            <w:pPr>
              <w:jc w:val="center"/>
            </w:pPr>
            <w:r w:rsidRPr="0034269E">
              <w:t>20.06.</w:t>
            </w:r>
          </w:p>
        </w:tc>
        <w:tc>
          <w:tcPr>
            <w:tcW w:w="1701" w:type="dxa"/>
            <w:tcBorders>
              <w:top w:val="single" w:sz="2" w:space="0" w:color="000000"/>
              <w:left w:val="single" w:sz="2" w:space="0" w:color="000000"/>
              <w:bottom w:val="single" w:sz="2" w:space="0" w:color="000000"/>
            </w:tcBorders>
            <w:shd w:val="clear" w:color="auto" w:fill="FFFFFF"/>
          </w:tcPr>
          <w:p w14:paraId="16517185" w14:textId="77777777" w:rsidR="0034269E" w:rsidRPr="0034269E" w:rsidRDefault="0034269E" w:rsidP="0034269E">
            <w:pPr>
              <w:jc w:val="center"/>
            </w:pPr>
          </w:p>
        </w:tc>
        <w:tc>
          <w:tcPr>
            <w:tcW w:w="1417" w:type="dxa"/>
            <w:tcBorders>
              <w:top w:val="single" w:sz="2" w:space="0" w:color="000000"/>
              <w:left w:val="single" w:sz="2" w:space="0" w:color="000000"/>
              <w:bottom w:val="single" w:sz="2" w:space="0" w:color="000000"/>
            </w:tcBorders>
            <w:shd w:val="clear" w:color="auto" w:fill="FFFFFF"/>
          </w:tcPr>
          <w:p w14:paraId="4D7CAD11" w14:textId="77777777" w:rsidR="0034269E" w:rsidRPr="0034269E" w:rsidRDefault="0034269E" w:rsidP="0034269E">
            <w:pPr>
              <w:jc w:val="cente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14:paraId="43085664" w14:textId="77777777" w:rsidR="0034269E" w:rsidRPr="0034269E" w:rsidRDefault="0034269E" w:rsidP="0034269E">
            <w:pPr>
              <w:jc w:val="center"/>
            </w:pPr>
            <w:r w:rsidRPr="0034269E">
              <w:t>+</w:t>
            </w:r>
          </w:p>
        </w:tc>
      </w:tr>
      <w:tr w:rsidR="0034269E" w:rsidRPr="0034269E" w14:paraId="24744F29" w14:textId="77777777" w:rsidTr="008C6A14">
        <w:trPr>
          <w:trHeight w:val="322"/>
        </w:trPr>
        <w:tc>
          <w:tcPr>
            <w:tcW w:w="689" w:type="dxa"/>
            <w:tcBorders>
              <w:top w:val="single" w:sz="2" w:space="0" w:color="000000"/>
              <w:left w:val="single" w:sz="2" w:space="0" w:color="000000"/>
              <w:bottom w:val="single" w:sz="2" w:space="0" w:color="000000"/>
            </w:tcBorders>
            <w:shd w:val="clear" w:color="auto" w:fill="FFFFFF"/>
          </w:tcPr>
          <w:p w14:paraId="0BA108E8" w14:textId="77777777" w:rsidR="0034269E" w:rsidRPr="0034269E" w:rsidRDefault="0034269E" w:rsidP="0034269E">
            <w:pPr>
              <w:jc w:val="center"/>
              <w:rPr>
                <w:sz w:val="28"/>
                <w:szCs w:val="28"/>
              </w:rPr>
            </w:pPr>
            <w:r w:rsidRPr="0034269E">
              <w:rPr>
                <w:sz w:val="28"/>
                <w:szCs w:val="28"/>
              </w:rPr>
              <w:t>6.</w:t>
            </w:r>
          </w:p>
        </w:tc>
        <w:tc>
          <w:tcPr>
            <w:tcW w:w="3685" w:type="dxa"/>
            <w:tcBorders>
              <w:top w:val="single" w:sz="2" w:space="0" w:color="000000"/>
              <w:left w:val="single" w:sz="2" w:space="0" w:color="000000"/>
              <w:bottom w:val="single" w:sz="2" w:space="0" w:color="000000"/>
            </w:tcBorders>
            <w:shd w:val="clear" w:color="auto" w:fill="FFFFFF"/>
          </w:tcPr>
          <w:p w14:paraId="3BDF55F1" w14:textId="77777777" w:rsidR="0034269E" w:rsidRPr="0034269E" w:rsidRDefault="0034269E" w:rsidP="0034269E">
            <w:pPr>
              <w:jc w:val="both"/>
            </w:pPr>
            <w:r w:rsidRPr="0034269E">
              <w:t>Отрядный час «Я и мои друзья»</w:t>
            </w:r>
          </w:p>
        </w:tc>
        <w:tc>
          <w:tcPr>
            <w:tcW w:w="1417" w:type="dxa"/>
            <w:tcBorders>
              <w:top w:val="single" w:sz="2" w:space="0" w:color="000000"/>
              <w:left w:val="single" w:sz="2" w:space="0" w:color="000000"/>
              <w:bottom w:val="single" w:sz="2" w:space="0" w:color="000000"/>
            </w:tcBorders>
            <w:shd w:val="clear" w:color="auto" w:fill="FFFFFF"/>
          </w:tcPr>
          <w:p w14:paraId="01F0D818" w14:textId="77777777" w:rsidR="0034269E" w:rsidRPr="0034269E" w:rsidRDefault="0034269E" w:rsidP="0034269E">
            <w:pPr>
              <w:jc w:val="center"/>
            </w:pPr>
            <w:r w:rsidRPr="0034269E">
              <w:t>26.06.</w:t>
            </w:r>
          </w:p>
        </w:tc>
        <w:tc>
          <w:tcPr>
            <w:tcW w:w="1701" w:type="dxa"/>
            <w:tcBorders>
              <w:top w:val="single" w:sz="2" w:space="0" w:color="000000"/>
              <w:left w:val="single" w:sz="2" w:space="0" w:color="000000"/>
              <w:bottom w:val="single" w:sz="2" w:space="0" w:color="000000"/>
            </w:tcBorders>
            <w:shd w:val="clear" w:color="auto" w:fill="FFFFFF"/>
          </w:tcPr>
          <w:p w14:paraId="0F9EC685" w14:textId="77777777" w:rsidR="0034269E" w:rsidRPr="0034269E" w:rsidRDefault="0034269E" w:rsidP="0034269E">
            <w:pPr>
              <w:jc w:val="center"/>
            </w:pPr>
          </w:p>
        </w:tc>
        <w:tc>
          <w:tcPr>
            <w:tcW w:w="1417" w:type="dxa"/>
            <w:tcBorders>
              <w:top w:val="single" w:sz="2" w:space="0" w:color="000000"/>
              <w:left w:val="single" w:sz="2" w:space="0" w:color="000000"/>
              <w:bottom w:val="single" w:sz="2" w:space="0" w:color="000000"/>
            </w:tcBorders>
            <w:shd w:val="clear" w:color="auto" w:fill="FFFFFF"/>
          </w:tcPr>
          <w:p w14:paraId="59329FD4" w14:textId="77777777" w:rsidR="0034269E" w:rsidRPr="0034269E" w:rsidRDefault="0034269E" w:rsidP="0034269E">
            <w:pPr>
              <w:jc w:val="cente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14:paraId="062A6BC0" w14:textId="77777777" w:rsidR="0034269E" w:rsidRPr="0034269E" w:rsidRDefault="0034269E" w:rsidP="0034269E">
            <w:pPr>
              <w:jc w:val="center"/>
            </w:pPr>
            <w:r w:rsidRPr="0034269E">
              <w:t>+</w:t>
            </w:r>
          </w:p>
        </w:tc>
      </w:tr>
      <w:tr w:rsidR="0034269E" w:rsidRPr="0034269E" w14:paraId="2B4C9478" w14:textId="77777777" w:rsidTr="008C6A14">
        <w:trPr>
          <w:trHeight w:val="322"/>
        </w:trPr>
        <w:tc>
          <w:tcPr>
            <w:tcW w:w="689" w:type="dxa"/>
            <w:tcBorders>
              <w:top w:val="single" w:sz="2" w:space="0" w:color="000000"/>
              <w:left w:val="single" w:sz="2" w:space="0" w:color="000000"/>
              <w:bottom w:val="single" w:sz="2" w:space="0" w:color="000000"/>
            </w:tcBorders>
            <w:shd w:val="clear" w:color="auto" w:fill="FFFFFF"/>
          </w:tcPr>
          <w:p w14:paraId="1D0DAA65" w14:textId="77777777" w:rsidR="0034269E" w:rsidRPr="0034269E" w:rsidRDefault="0034269E" w:rsidP="0034269E">
            <w:pPr>
              <w:jc w:val="center"/>
              <w:rPr>
                <w:sz w:val="28"/>
                <w:szCs w:val="28"/>
              </w:rPr>
            </w:pPr>
            <w:r w:rsidRPr="0034269E">
              <w:rPr>
                <w:sz w:val="28"/>
                <w:szCs w:val="28"/>
              </w:rPr>
              <w:t>7.</w:t>
            </w:r>
          </w:p>
        </w:tc>
        <w:tc>
          <w:tcPr>
            <w:tcW w:w="3685" w:type="dxa"/>
            <w:tcBorders>
              <w:top w:val="single" w:sz="2" w:space="0" w:color="000000"/>
              <w:left w:val="single" w:sz="2" w:space="0" w:color="000000"/>
              <w:bottom w:val="single" w:sz="2" w:space="0" w:color="000000"/>
            </w:tcBorders>
            <w:shd w:val="clear" w:color="auto" w:fill="FFFFFF"/>
          </w:tcPr>
          <w:p w14:paraId="304E97A5" w14:textId="77777777" w:rsidR="0034269E" w:rsidRPr="0034269E" w:rsidRDefault="0034269E" w:rsidP="0034269E">
            <w:pPr>
              <w:jc w:val="both"/>
            </w:pPr>
            <w:r w:rsidRPr="0034269E">
              <w:t>Тест – тренинг «Как я провёл смену</w:t>
            </w:r>
          </w:p>
        </w:tc>
        <w:tc>
          <w:tcPr>
            <w:tcW w:w="1417" w:type="dxa"/>
            <w:tcBorders>
              <w:top w:val="single" w:sz="2" w:space="0" w:color="000000"/>
              <w:left w:val="single" w:sz="2" w:space="0" w:color="000000"/>
              <w:bottom w:val="single" w:sz="2" w:space="0" w:color="000000"/>
            </w:tcBorders>
            <w:shd w:val="clear" w:color="auto" w:fill="FFFFFF"/>
          </w:tcPr>
          <w:p w14:paraId="521C5C33" w14:textId="77777777" w:rsidR="0034269E" w:rsidRPr="0034269E" w:rsidRDefault="0034269E" w:rsidP="0034269E">
            <w:pPr>
              <w:jc w:val="center"/>
            </w:pPr>
            <w:r w:rsidRPr="0034269E">
              <w:t>30.06.</w:t>
            </w:r>
          </w:p>
        </w:tc>
        <w:tc>
          <w:tcPr>
            <w:tcW w:w="1701" w:type="dxa"/>
            <w:tcBorders>
              <w:top w:val="single" w:sz="2" w:space="0" w:color="000000"/>
              <w:left w:val="single" w:sz="2" w:space="0" w:color="000000"/>
              <w:bottom w:val="single" w:sz="2" w:space="0" w:color="000000"/>
            </w:tcBorders>
            <w:shd w:val="clear" w:color="auto" w:fill="FFFFFF"/>
          </w:tcPr>
          <w:p w14:paraId="2509E067" w14:textId="77777777" w:rsidR="0034269E" w:rsidRPr="0034269E" w:rsidRDefault="0034269E" w:rsidP="0034269E">
            <w:pPr>
              <w:jc w:val="center"/>
            </w:pPr>
          </w:p>
        </w:tc>
        <w:tc>
          <w:tcPr>
            <w:tcW w:w="1417" w:type="dxa"/>
            <w:tcBorders>
              <w:top w:val="single" w:sz="2" w:space="0" w:color="000000"/>
              <w:left w:val="single" w:sz="2" w:space="0" w:color="000000"/>
              <w:bottom w:val="single" w:sz="2" w:space="0" w:color="000000"/>
            </w:tcBorders>
            <w:shd w:val="clear" w:color="auto" w:fill="FFFFFF"/>
          </w:tcPr>
          <w:p w14:paraId="06F29B06" w14:textId="77777777" w:rsidR="0034269E" w:rsidRPr="0034269E" w:rsidRDefault="0034269E" w:rsidP="0034269E">
            <w:pPr>
              <w:jc w:val="cente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14:paraId="2431F339" w14:textId="77777777" w:rsidR="0034269E" w:rsidRPr="0034269E" w:rsidRDefault="0034269E" w:rsidP="0034269E">
            <w:pPr>
              <w:jc w:val="center"/>
            </w:pPr>
            <w:r w:rsidRPr="0034269E">
              <w:t>+</w:t>
            </w:r>
          </w:p>
        </w:tc>
      </w:tr>
    </w:tbl>
    <w:p w14:paraId="33E8935D" w14:textId="77777777" w:rsidR="00621F4F" w:rsidRDefault="00621F4F" w:rsidP="00621F4F">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jc w:val="center"/>
        <w:rPr>
          <w:rFonts w:eastAsia="Calibri" w:cs="Times New Roman"/>
          <w:b/>
          <w:sz w:val="28"/>
          <w:szCs w:val="28"/>
          <w:lang w:eastAsia="en-US" w:bidi="ar-SA"/>
        </w:rPr>
      </w:pPr>
    </w:p>
    <w:p w14:paraId="7C6A3378" w14:textId="5CA52C69" w:rsidR="0034269E" w:rsidRPr="00621F4F" w:rsidRDefault="00621F4F" w:rsidP="00621F4F">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jc w:val="center"/>
        <w:rPr>
          <w:rFonts w:eastAsia="Calibri" w:cs="Times New Roman"/>
          <w:b/>
          <w:sz w:val="28"/>
          <w:szCs w:val="28"/>
          <w:lang w:eastAsia="en-US" w:bidi="ar-SA"/>
        </w:rPr>
      </w:pPr>
      <w:r w:rsidRPr="00621F4F">
        <w:rPr>
          <w:rFonts w:eastAsia="Calibri" w:cs="Times New Roman"/>
          <w:b/>
          <w:sz w:val="28"/>
          <w:szCs w:val="28"/>
          <w:lang w:eastAsia="en-US" w:bidi="ar-SA"/>
        </w:rPr>
        <w:t>Календарный план воспитательной работы. Модуль «Коллективно-</w:t>
      </w:r>
      <w:r w:rsidR="00736177" w:rsidRPr="00621F4F">
        <w:rPr>
          <w:rFonts w:eastAsia="Calibri" w:cs="Times New Roman"/>
          <w:b/>
          <w:sz w:val="28"/>
          <w:szCs w:val="28"/>
          <w:lang w:eastAsia="en-US" w:bidi="ar-SA"/>
        </w:rPr>
        <w:t>творческое дело</w:t>
      </w:r>
      <w:r w:rsidRPr="00621F4F">
        <w:rPr>
          <w:rFonts w:eastAsia="Calibri" w:cs="Times New Roman"/>
          <w:b/>
          <w:sz w:val="28"/>
          <w:szCs w:val="28"/>
          <w:lang w:eastAsia="en-US" w:bidi="ar-SA"/>
        </w:rPr>
        <w:t>»</w:t>
      </w:r>
    </w:p>
    <w:tbl>
      <w:tblPr>
        <w:tblW w:w="10318" w:type="dxa"/>
        <w:tblInd w:w="-50" w:type="dxa"/>
        <w:tblBorders>
          <w:top w:val="single" w:sz="2" w:space="0" w:color="000000"/>
          <w:left w:val="single" w:sz="2" w:space="0" w:color="000000"/>
          <w:bottom w:val="single" w:sz="2" w:space="0" w:color="000000"/>
          <w:insideH w:val="single" w:sz="2" w:space="0" w:color="000000"/>
        </w:tblBorders>
        <w:tblLayout w:type="fixed"/>
        <w:tblCellMar>
          <w:top w:w="55" w:type="dxa"/>
          <w:left w:w="42" w:type="dxa"/>
          <w:bottom w:w="55" w:type="dxa"/>
          <w:right w:w="55" w:type="dxa"/>
        </w:tblCellMar>
        <w:tblLook w:val="04A0" w:firstRow="1" w:lastRow="0" w:firstColumn="1" w:lastColumn="0" w:noHBand="0" w:noVBand="1"/>
      </w:tblPr>
      <w:tblGrid>
        <w:gridCol w:w="689"/>
        <w:gridCol w:w="3685"/>
        <w:gridCol w:w="1417"/>
        <w:gridCol w:w="1701"/>
        <w:gridCol w:w="1417"/>
        <w:gridCol w:w="1409"/>
      </w:tblGrid>
      <w:tr w:rsidR="0034269E" w:rsidRPr="0034269E" w14:paraId="734E6792" w14:textId="77777777" w:rsidTr="008C6A14">
        <w:trPr>
          <w:trHeight w:val="310"/>
        </w:trPr>
        <w:tc>
          <w:tcPr>
            <w:tcW w:w="689" w:type="dxa"/>
            <w:vMerge w:val="restart"/>
            <w:tcBorders>
              <w:top w:val="single" w:sz="2" w:space="0" w:color="000000"/>
              <w:left w:val="single" w:sz="2" w:space="0" w:color="000000"/>
              <w:bottom w:val="single" w:sz="2" w:space="0" w:color="000000"/>
            </w:tcBorders>
            <w:shd w:val="clear" w:color="auto" w:fill="auto"/>
          </w:tcPr>
          <w:p w14:paraId="114576E3" w14:textId="77777777" w:rsidR="0034269E" w:rsidRPr="0034269E" w:rsidRDefault="0034269E" w:rsidP="0034269E">
            <w:pPr>
              <w:ind w:right="-5"/>
              <w:jc w:val="center"/>
              <w:rPr>
                <w:rFonts w:eastAsia="Times New Roman" w:cs="Times New Roman"/>
                <w:b/>
                <w:bCs/>
                <w:sz w:val="28"/>
                <w:szCs w:val="28"/>
                <w:lang w:eastAsia="ru-RU"/>
              </w:rPr>
            </w:pPr>
            <w:r w:rsidRPr="0034269E">
              <w:rPr>
                <w:rFonts w:eastAsia="Times New Roman" w:cs="Times New Roman"/>
                <w:b/>
                <w:bCs/>
                <w:sz w:val="28"/>
                <w:szCs w:val="28"/>
                <w:lang w:eastAsia="ru-RU"/>
              </w:rPr>
              <w:t xml:space="preserve">№ </w:t>
            </w:r>
            <w:proofErr w:type="gramStart"/>
            <w:r w:rsidRPr="0034269E">
              <w:rPr>
                <w:rFonts w:eastAsia="Times New Roman" w:cs="Times New Roman"/>
                <w:b/>
                <w:bCs/>
                <w:sz w:val="28"/>
                <w:szCs w:val="28"/>
                <w:lang w:eastAsia="ru-RU"/>
              </w:rPr>
              <w:t>п</w:t>
            </w:r>
            <w:proofErr w:type="gramEnd"/>
            <w:r w:rsidRPr="0034269E">
              <w:rPr>
                <w:rFonts w:eastAsia="Times New Roman" w:cs="Times New Roman"/>
                <w:b/>
                <w:bCs/>
                <w:sz w:val="28"/>
                <w:szCs w:val="28"/>
                <w:lang w:eastAsia="ru-RU"/>
              </w:rPr>
              <w:t>/п</w:t>
            </w:r>
          </w:p>
        </w:tc>
        <w:tc>
          <w:tcPr>
            <w:tcW w:w="3685" w:type="dxa"/>
            <w:vMerge w:val="restart"/>
            <w:tcBorders>
              <w:top w:val="single" w:sz="2" w:space="0" w:color="000000"/>
              <w:left w:val="single" w:sz="2" w:space="0" w:color="000000"/>
              <w:bottom w:val="single" w:sz="2" w:space="0" w:color="000000"/>
            </w:tcBorders>
            <w:shd w:val="clear" w:color="auto" w:fill="auto"/>
          </w:tcPr>
          <w:p w14:paraId="30EE9258" w14:textId="77777777" w:rsidR="0034269E" w:rsidRPr="0034269E" w:rsidRDefault="0034269E" w:rsidP="0034269E">
            <w:pPr>
              <w:ind w:right="-5"/>
              <w:jc w:val="center"/>
              <w:rPr>
                <w:rFonts w:eastAsia="Times New Roman" w:cs="Times New Roman"/>
                <w:lang w:eastAsia="ru-RU"/>
              </w:rPr>
            </w:pPr>
            <w:r w:rsidRPr="0034269E">
              <w:rPr>
                <w:rFonts w:eastAsia="Times New Roman" w:cs="Times New Roman"/>
                <w:b/>
                <w:bCs/>
                <w:sz w:val="28"/>
                <w:szCs w:val="28"/>
                <w:lang w:eastAsia="ru-RU"/>
              </w:rPr>
              <w:t>Наименование мероприятия</w:t>
            </w:r>
          </w:p>
        </w:tc>
        <w:tc>
          <w:tcPr>
            <w:tcW w:w="1417" w:type="dxa"/>
            <w:vMerge w:val="restart"/>
            <w:tcBorders>
              <w:top w:val="single" w:sz="2" w:space="0" w:color="000000"/>
              <w:left w:val="single" w:sz="2" w:space="0" w:color="000000"/>
              <w:bottom w:val="single" w:sz="2" w:space="0" w:color="000000"/>
            </w:tcBorders>
            <w:shd w:val="clear" w:color="auto" w:fill="auto"/>
          </w:tcPr>
          <w:p w14:paraId="4B71166E" w14:textId="77777777" w:rsidR="0034269E" w:rsidRPr="0034269E" w:rsidRDefault="0034269E" w:rsidP="0034269E">
            <w:pPr>
              <w:jc w:val="center"/>
              <w:rPr>
                <w:b/>
                <w:bCs/>
                <w:sz w:val="28"/>
                <w:szCs w:val="28"/>
              </w:rPr>
            </w:pPr>
            <w:r w:rsidRPr="0034269E">
              <w:rPr>
                <w:b/>
                <w:bCs/>
                <w:sz w:val="28"/>
                <w:szCs w:val="28"/>
              </w:rPr>
              <w:t>Срок проведения</w:t>
            </w:r>
          </w:p>
        </w:tc>
        <w:tc>
          <w:tcPr>
            <w:tcW w:w="4527" w:type="dxa"/>
            <w:gridSpan w:val="3"/>
            <w:tcBorders>
              <w:top w:val="single" w:sz="2" w:space="0" w:color="000000"/>
              <w:left w:val="single" w:sz="2" w:space="0" w:color="000000"/>
              <w:bottom w:val="single" w:sz="2" w:space="0" w:color="000000"/>
              <w:right w:val="single" w:sz="2" w:space="0" w:color="000000"/>
            </w:tcBorders>
            <w:shd w:val="clear" w:color="auto" w:fill="FFFFFF"/>
          </w:tcPr>
          <w:p w14:paraId="4C765958" w14:textId="77777777" w:rsidR="0034269E" w:rsidRPr="0034269E" w:rsidRDefault="0034269E" w:rsidP="0034269E">
            <w:pPr>
              <w:jc w:val="center"/>
              <w:rPr>
                <w:b/>
                <w:bCs/>
                <w:sz w:val="28"/>
                <w:szCs w:val="28"/>
              </w:rPr>
            </w:pPr>
            <w:r w:rsidRPr="0034269E">
              <w:rPr>
                <w:b/>
                <w:bCs/>
                <w:sz w:val="28"/>
                <w:szCs w:val="28"/>
              </w:rPr>
              <w:t>Уровень проведения</w:t>
            </w:r>
          </w:p>
        </w:tc>
      </w:tr>
      <w:tr w:rsidR="0034269E" w:rsidRPr="0034269E" w14:paraId="36D3D31C" w14:textId="77777777" w:rsidTr="008C6A14">
        <w:trPr>
          <w:trHeight w:val="623"/>
        </w:trPr>
        <w:tc>
          <w:tcPr>
            <w:tcW w:w="689" w:type="dxa"/>
            <w:vMerge/>
            <w:tcBorders>
              <w:top w:val="single" w:sz="2" w:space="0" w:color="000000"/>
              <w:left w:val="single" w:sz="2" w:space="0" w:color="000000"/>
              <w:bottom w:val="single" w:sz="2" w:space="0" w:color="000000"/>
            </w:tcBorders>
            <w:shd w:val="clear" w:color="auto" w:fill="auto"/>
          </w:tcPr>
          <w:p w14:paraId="21E84DBE" w14:textId="77777777" w:rsidR="0034269E" w:rsidRPr="0034269E" w:rsidRDefault="0034269E" w:rsidP="0034269E"/>
        </w:tc>
        <w:tc>
          <w:tcPr>
            <w:tcW w:w="3685" w:type="dxa"/>
            <w:vMerge/>
            <w:tcBorders>
              <w:top w:val="single" w:sz="2" w:space="0" w:color="000000"/>
              <w:left w:val="single" w:sz="2" w:space="0" w:color="000000"/>
              <w:bottom w:val="single" w:sz="2" w:space="0" w:color="000000"/>
            </w:tcBorders>
            <w:shd w:val="clear" w:color="auto" w:fill="auto"/>
          </w:tcPr>
          <w:p w14:paraId="67FB35AE" w14:textId="77777777" w:rsidR="0034269E" w:rsidRPr="0034269E" w:rsidRDefault="0034269E" w:rsidP="0034269E"/>
        </w:tc>
        <w:tc>
          <w:tcPr>
            <w:tcW w:w="1417" w:type="dxa"/>
            <w:vMerge/>
            <w:tcBorders>
              <w:top w:val="single" w:sz="2" w:space="0" w:color="000000"/>
              <w:left w:val="single" w:sz="2" w:space="0" w:color="000000"/>
              <w:bottom w:val="single" w:sz="2" w:space="0" w:color="000000"/>
            </w:tcBorders>
            <w:shd w:val="clear" w:color="auto" w:fill="auto"/>
          </w:tcPr>
          <w:p w14:paraId="2B47553D" w14:textId="77777777" w:rsidR="0034269E" w:rsidRPr="0034269E" w:rsidRDefault="0034269E" w:rsidP="0034269E"/>
        </w:tc>
        <w:tc>
          <w:tcPr>
            <w:tcW w:w="1701" w:type="dxa"/>
            <w:tcBorders>
              <w:top w:val="single" w:sz="2" w:space="0" w:color="000000"/>
              <w:left w:val="single" w:sz="2" w:space="0" w:color="000000"/>
              <w:bottom w:val="single" w:sz="2" w:space="0" w:color="000000"/>
            </w:tcBorders>
            <w:shd w:val="clear" w:color="auto" w:fill="auto"/>
          </w:tcPr>
          <w:p w14:paraId="6A9DD6C1" w14:textId="77777777" w:rsidR="0034269E" w:rsidRPr="0034269E" w:rsidRDefault="0034269E" w:rsidP="0034269E">
            <w:pPr>
              <w:jc w:val="center"/>
              <w:rPr>
                <w:b/>
                <w:bCs/>
                <w:sz w:val="28"/>
                <w:szCs w:val="28"/>
              </w:rPr>
            </w:pPr>
            <w:r w:rsidRPr="0034269E">
              <w:rPr>
                <w:b/>
                <w:bCs/>
                <w:sz w:val="28"/>
                <w:szCs w:val="28"/>
              </w:rPr>
              <w:t>Всероссийский/</w:t>
            </w:r>
          </w:p>
          <w:p w14:paraId="4444A2E6" w14:textId="77777777" w:rsidR="0034269E" w:rsidRPr="0034269E" w:rsidRDefault="0034269E" w:rsidP="0034269E">
            <w:pPr>
              <w:jc w:val="center"/>
              <w:rPr>
                <w:b/>
                <w:sz w:val="28"/>
                <w:szCs w:val="28"/>
              </w:rPr>
            </w:pPr>
            <w:r w:rsidRPr="0034269E">
              <w:rPr>
                <w:b/>
                <w:bCs/>
                <w:sz w:val="28"/>
                <w:szCs w:val="28"/>
              </w:rPr>
              <w:t>региональный</w:t>
            </w:r>
          </w:p>
        </w:tc>
        <w:tc>
          <w:tcPr>
            <w:tcW w:w="1417" w:type="dxa"/>
            <w:tcBorders>
              <w:top w:val="single" w:sz="2" w:space="0" w:color="000000"/>
              <w:left w:val="single" w:sz="2" w:space="0" w:color="000000"/>
              <w:bottom w:val="single" w:sz="2" w:space="0" w:color="000000"/>
            </w:tcBorders>
            <w:shd w:val="clear" w:color="auto" w:fill="auto"/>
          </w:tcPr>
          <w:p w14:paraId="182A23E7" w14:textId="77777777" w:rsidR="0034269E" w:rsidRPr="0034269E" w:rsidRDefault="0034269E" w:rsidP="0034269E">
            <w:pPr>
              <w:rPr>
                <w:b/>
                <w:sz w:val="28"/>
                <w:szCs w:val="28"/>
              </w:rPr>
            </w:pPr>
            <w:r w:rsidRPr="0034269E">
              <w:rPr>
                <w:b/>
                <w:sz w:val="28"/>
                <w:szCs w:val="28"/>
              </w:rPr>
              <w:t>Детский 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auto"/>
          </w:tcPr>
          <w:p w14:paraId="23B0204C" w14:textId="77777777" w:rsidR="0034269E" w:rsidRPr="0034269E" w:rsidRDefault="0034269E" w:rsidP="0034269E">
            <w:pPr>
              <w:jc w:val="center"/>
              <w:rPr>
                <w:b/>
                <w:bCs/>
                <w:sz w:val="28"/>
                <w:szCs w:val="28"/>
              </w:rPr>
            </w:pPr>
            <w:r w:rsidRPr="0034269E">
              <w:rPr>
                <w:b/>
                <w:bCs/>
                <w:sz w:val="28"/>
                <w:szCs w:val="28"/>
              </w:rPr>
              <w:t>Отряд</w:t>
            </w:r>
          </w:p>
        </w:tc>
      </w:tr>
      <w:tr w:rsidR="0034269E" w:rsidRPr="0034269E" w14:paraId="52833E41" w14:textId="77777777" w:rsidTr="008C6A14">
        <w:trPr>
          <w:trHeight w:val="310"/>
        </w:trPr>
        <w:tc>
          <w:tcPr>
            <w:tcW w:w="10318" w:type="dxa"/>
            <w:gridSpan w:val="6"/>
            <w:tcBorders>
              <w:top w:val="single" w:sz="2" w:space="0" w:color="000000"/>
              <w:left w:val="single" w:sz="2" w:space="0" w:color="000000"/>
              <w:bottom w:val="single" w:sz="2" w:space="0" w:color="000000"/>
              <w:right w:val="single" w:sz="2" w:space="0" w:color="000000"/>
            </w:tcBorders>
            <w:shd w:val="clear" w:color="auto" w:fill="FFFFFF"/>
          </w:tcPr>
          <w:p w14:paraId="7756A84B" w14:textId="77777777" w:rsidR="0034269E" w:rsidRPr="0034269E" w:rsidRDefault="0034269E" w:rsidP="0034269E">
            <w:pPr>
              <w:jc w:val="center"/>
            </w:pPr>
            <w:r w:rsidRPr="0034269E">
              <w:rPr>
                <w:b/>
                <w:iCs/>
                <w:color w:val="000000"/>
                <w:sz w:val="28"/>
                <w:szCs w:val="28"/>
              </w:rPr>
              <w:t>Модуль «Коллективно-творческое дело»</w:t>
            </w:r>
          </w:p>
        </w:tc>
      </w:tr>
      <w:tr w:rsidR="0034269E" w:rsidRPr="0034269E" w14:paraId="1AD74487" w14:textId="77777777" w:rsidTr="008C6A14">
        <w:trPr>
          <w:trHeight w:val="310"/>
        </w:trPr>
        <w:tc>
          <w:tcPr>
            <w:tcW w:w="689" w:type="dxa"/>
            <w:tcBorders>
              <w:top w:val="single" w:sz="2" w:space="0" w:color="000000"/>
              <w:left w:val="single" w:sz="2" w:space="0" w:color="000000"/>
              <w:bottom w:val="single" w:sz="2" w:space="0" w:color="000000"/>
            </w:tcBorders>
            <w:shd w:val="clear" w:color="auto" w:fill="auto"/>
          </w:tcPr>
          <w:p w14:paraId="0FF82AF1" w14:textId="77777777" w:rsidR="0034269E" w:rsidRPr="0034269E" w:rsidRDefault="0034269E" w:rsidP="0034269E">
            <w:pPr>
              <w:jc w:val="center"/>
            </w:pPr>
            <w:r w:rsidRPr="0034269E">
              <w:rPr>
                <w:sz w:val="28"/>
                <w:szCs w:val="28"/>
              </w:rPr>
              <w:t>1.</w:t>
            </w:r>
          </w:p>
        </w:tc>
        <w:tc>
          <w:tcPr>
            <w:tcW w:w="3685" w:type="dxa"/>
            <w:tcBorders>
              <w:top w:val="single" w:sz="2" w:space="0" w:color="000000"/>
              <w:left w:val="single" w:sz="2" w:space="0" w:color="000000"/>
              <w:bottom w:val="single" w:sz="2" w:space="0" w:color="000000"/>
            </w:tcBorders>
            <w:shd w:val="clear" w:color="auto" w:fill="auto"/>
          </w:tcPr>
          <w:p w14:paraId="3E942589" w14:textId="4A3EB86F" w:rsidR="0034269E" w:rsidRPr="0034269E" w:rsidRDefault="0034269E" w:rsidP="0034269E">
            <w:pPr>
              <w:jc w:val="both"/>
            </w:pPr>
            <w:r w:rsidRPr="0034269E">
              <w:t>День здоровья. Спортивны</w:t>
            </w:r>
            <w:r w:rsidR="0040185D">
              <w:t>й</w:t>
            </w:r>
            <w:r w:rsidRPr="0034269E">
              <w:t xml:space="preserve"> праздник.</w:t>
            </w:r>
          </w:p>
        </w:tc>
        <w:tc>
          <w:tcPr>
            <w:tcW w:w="1417" w:type="dxa"/>
            <w:tcBorders>
              <w:top w:val="single" w:sz="2" w:space="0" w:color="000000"/>
              <w:left w:val="single" w:sz="2" w:space="0" w:color="000000"/>
              <w:bottom w:val="single" w:sz="2" w:space="0" w:color="000000"/>
            </w:tcBorders>
            <w:shd w:val="clear" w:color="auto" w:fill="auto"/>
          </w:tcPr>
          <w:p w14:paraId="5470C545" w14:textId="77777777" w:rsidR="0034269E" w:rsidRPr="0034269E" w:rsidRDefault="0034269E" w:rsidP="0034269E">
            <w:pPr>
              <w:jc w:val="center"/>
            </w:pPr>
            <w:r w:rsidRPr="0034269E">
              <w:t>21.06.</w:t>
            </w:r>
          </w:p>
        </w:tc>
        <w:tc>
          <w:tcPr>
            <w:tcW w:w="1701" w:type="dxa"/>
            <w:tcBorders>
              <w:top w:val="single" w:sz="2" w:space="0" w:color="000000"/>
              <w:left w:val="single" w:sz="2" w:space="0" w:color="000000"/>
              <w:bottom w:val="single" w:sz="2" w:space="0" w:color="000000"/>
            </w:tcBorders>
            <w:shd w:val="clear" w:color="auto" w:fill="auto"/>
          </w:tcPr>
          <w:p w14:paraId="054CD35E" w14:textId="77777777" w:rsidR="0034269E" w:rsidRPr="0034269E" w:rsidRDefault="0034269E" w:rsidP="0034269E">
            <w:pPr>
              <w:jc w:val="center"/>
            </w:pPr>
          </w:p>
        </w:tc>
        <w:tc>
          <w:tcPr>
            <w:tcW w:w="1417" w:type="dxa"/>
            <w:tcBorders>
              <w:top w:val="single" w:sz="2" w:space="0" w:color="000000"/>
              <w:left w:val="single" w:sz="2" w:space="0" w:color="000000"/>
              <w:bottom w:val="single" w:sz="2" w:space="0" w:color="000000"/>
            </w:tcBorders>
            <w:shd w:val="clear" w:color="auto" w:fill="auto"/>
          </w:tcPr>
          <w:p w14:paraId="6F5574D1" w14:textId="77777777" w:rsidR="0034269E" w:rsidRPr="0034269E" w:rsidRDefault="0034269E" w:rsidP="0034269E">
            <w:pPr>
              <w:jc w:val="center"/>
            </w:pPr>
            <w:r w:rsidRPr="0034269E">
              <w:t>+</w:t>
            </w:r>
          </w:p>
        </w:tc>
        <w:tc>
          <w:tcPr>
            <w:tcW w:w="1409" w:type="dxa"/>
            <w:tcBorders>
              <w:top w:val="single" w:sz="2" w:space="0" w:color="000000"/>
              <w:left w:val="single" w:sz="2" w:space="0" w:color="000000"/>
              <w:bottom w:val="single" w:sz="2" w:space="0" w:color="000000"/>
              <w:right w:val="single" w:sz="2" w:space="0" w:color="000000"/>
            </w:tcBorders>
            <w:shd w:val="clear" w:color="auto" w:fill="auto"/>
          </w:tcPr>
          <w:p w14:paraId="3C6F748E" w14:textId="77777777" w:rsidR="0034269E" w:rsidRPr="0034269E" w:rsidRDefault="0034269E" w:rsidP="0034269E">
            <w:pPr>
              <w:jc w:val="center"/>
            </w:pPr>
          </w:p>
        </w:tc>
      </w:tr>
      <w:tr w:rsidR="0034269E" w:rsidRPr="0034269E" w14:paraId="22CF2703" w14:textId="77777777" w:rsidTr="008C6A14">
        <w:trPr>
          <w:trHeight w:val="322"/>
        </w:trPr>
        <w:tc>
          <w:tcPr>
            <w:tcW w:w="689" w:type="dxa"/>
            <w:tcBorders>
              <w:top w:val="single" w:sz="2" w:space="0" w:color="000000"/>
              <w:left w:val="single" w:sz="2" w:space="0" w:color="000000"/>
              <w:bottom w:val="single" w:sz="2" w:space="0" w:color="000000"/>
            </w:tcBorders>
            <w:shd w:val="clear" w:color="auto" w:fill="FFFFFF"/>
          </w:tcPr>
          <w:p w14:paraId="4F6CB9D2" w14:textId="77777777" w:rsidR="0034269E" w:rsidRPr="0034269E" w:rsidRDefault="0034269E" w:rsidP="0034269E">
            <w:pPr>
              <w:jc w:val="center"/>
              <w:rPr>
                <w:sz w:val="28"/>
                <w:szCs w:val="28"/>
              </w:rPr>
            </w:pPr>
            <w:r w:rsidRPr="0034269E">
              <w:rPr>
                <w:sz w:val="28"/>
                <w:szCs w:val="28"/>
              </w:rPr>
              <w:t>2.</w:t>
            </w:r>
          </w:p>
        </w:tc>
        <w:tc>
          <w:tcPr>
            <w:tcW w:w="3685" w:type="dxa"/>
            <w:tcBorders>
              <w:top w:val="single" w:sz="2" w:space="0" w:color="000000"/>
              <w:left w:val="single" w:sz="2" w:space="0" w:color="000000"/>
              <w:bottom w:val="single" w:sz="2" w:space="0" w:color="000000"/>
            </w:tcBorders>
            <w:shd w:val="clear" w:color="auto" w:fill="FFFFFF"/>
          </w:tcPr>
          <w:p w14:paraId="192191C5" w14:textId="77777777" w:rsidR="0034269E" w:rsidRPr="0034269E" w:rsidRDefault="0034269E" w:rsidP="0034269E">
            <w:pPr>
              <w:jc w:val="both"/>
            </w:pPr>
            <w:r w:rsidRPr="0034269E">
              <w:t>КТД «Фантазёры. Артисты. Таланты»</w:t>
            </w:r>
          </w:p>
        </w:tc>
        <w:tc>
          <w:tcPr>
            <w:tcW w:w="1417" w:type="dxa"/>
            <w:tcBorders>
              <w:top w:val="single" w:sz="2" w:space="0" w:color="000000"/>
              <w:left w:val="single" w:sz="2" w:space="0" w:color="000000"/>
              <w:bottom w:val="single" w:sz="2" w:space="0" w:color="000000"/>
            </w:tcBorders>
            <w:shd w:val="clear" w:color="auto" w:fill="FFFFFF"/>
          </w:tcPr>
          <w:p w14:paraId="37E1FC4C" w14:textId="77777777" w:rsidR="0034269E" w:rsidRPr="0034269E" w:rsidRDefault="0034269E" w:rsidP="0034269E">
            <w:pPr>
              <w:jc w:val="center"/>
            </w:pPr>
            <w:r w:rsidRPr="0034269E">
              <w:t>15.06.</w:t>
            </w:r>
          </w:p>
        </w:tc>
        <w:tc>
          <w:tcPr>
            <w:tcW w:w="1701" w:type="dxa"/>
            <w:tcBorders>
              <w:top w:val="single" w:sz="2" w:space="0" w:color="000000"/>
              <w:left w:val="single" w:sz="2" w:space="0" w:color="000000"/>
              <w:bottom w:val="single" w:sz="2" w:space="0" w:color="000000"/>
            </w:tcBorders>
            <w:shd w:val="clear" w:color="auto" w:fill="FFFFFF"/>
          </w:tcPr>
          <w:p w14:paraId="7398BF41" w14:textId="77777777" w:rsidR="0034269E" w:rsidRPr="0034269E" w:rsidRDefault="0034269E" w:rsidP="0034269E">
            <w:pPr>
              <w:jc w:val="center"/>
            </w:pPr>
          </w:p>
        </w:tc>
        <w:tc>
          <w:tcPr>
            <w:tcW w:w="1417" w:type="dxa"/>
            <w:tcBorders>
              <w:top w:val="single" w:sz="2" w:space="0" w:color="000000"/>
              <w:left w:val="single" w:sz="2" w:space="0" w:color="000000"/>
              <w:bottom w:val="single" w:sz="2" w:space="0" w:color="000000"/>
            </w:tcBorders>
            <w:shd w:val="clear" w:color="auto" w:fill="FFFFFF"/>
          </w:tcPr>
          <w:p w14:paraId="45EE240A" w14:textId="77777777" w:rsidR="0034269E" w:rsidRPr="0034269E" w:rsidRDefault="0034269E" w:rsidP="0034269E">
            <w:pPr>
              <w:jc w:val="center"/>
            </w:pPr>
            <w:r w:rsidRPr="0034269E">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14:paraId="5BE95E2F" w14:textId="77777777" w:rsidR="0034269E" w:rsidRPr="0034269E" w:rsidRDefault="0034269E" w:rsidP="0034269E">
            <w:pPr>
              <w:jc w:val="center"/>
            </w:pPr>
          </w:p>
        </w:tc>
      </w:tr>
    </w:tbl>
    <w:p w14:paraId="00187430" w14:textId="77777777" w:rsidR="0034269E" w:rsidRDefault="00621F4F" w:rsidP="00621F4F">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jc w:val="center"/>
        <w:rPr>
          <w:rFonts w:ascii="Calibri" w:eastAsia="Calibri" w:hAnsi="Calibri" w:cs="Times New Roman"/>
          <w:sz w:val="22"/>
          <w:szCs w:val="22"/>
          <w:lang w:eastAsia="en-US" w:bidi="ar-SA"/>
        </w:rPr>
      </w:pPr>
      <w:r w:rsidRPr="00621F4F">
        <w:rPr>
          <w:rFonts w:eastAsia="Calibri" w:cs="Times New Roman"/>
          <w:b/>
          <w:sz w:val="28"/>
          <w:szCs w:val="28"/>
          <w:lang w:eastAsia="en-US" w:bidi="ar-SA"/>
        </w:rPr>
        <w:t>Календарный план воспитательной работы. Модуль</w:t>
      </w:r>
      <w:r>
        <w:rPr>
          <w:rFonts w:eastAsia="Calibri" w:cs="Times New Roman"/>
          <w:b/>
          <w:sz w:val="28"/>
          <w:szCs w:val="28"/>
          <w:lang w:eastAsia="en-US" w:bidi="ar-SA"/>
        </w:rPr>
        <w:t xml:space="preserve"> «Самоуправление»</w:t>
      </w:r>
    </w:p>
    <w:p w14:paraId="452DFD99" w14:textId="77777777" w:rsidR="00621F4F" w:rsidRPr="0034269E" w:rsidRDefault="00621F4F" w:rsidP="00621F4F">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jc w:val="center"/>
        <w:rPr>
          <w:rFonts w:ascii="Calibri" w:eastAsia="Calibri" w:hAnsi="Calibri" w:cs="Times New Roman"/>
          <w:sz w:val="22"/>
          <w:szCs w:val="22"/>
          <w:lang w:eastAsia="en-US" w:bidi="ar-SA"/>
        </w:rPr>
      </w:pPr>
    </w:p>
    <w:tbl>
      <w:tblPr>
        <w:tblW w:w="10318" w:type="dxa"/>
        <w:tblInd w:w="-50" w:type="dxa"/>
        <w:tblBorders>
          <w:top w:val="single" w:sz="2" w:space="0" w:color="000000"/>
          <w:left w:val="single" w:sz="2" w:space="0" w:color="000000"/>
          <w:bottom w:val="single" w:sz="2" w:space="0" w:color="000000"/>
          <w:insideH w:val="single" w:sz="2" w:space="0" w:color="000000"/>
        </w:tblBorders>
        <w:tblLayout w:type="fixed"/>
        <w:tblCellMar>
          <w:top w:w="55" w:type="dxa"/>
          <w:left w:w="42" w:type="dxa"/>
          <w:bottom w:w="55" w:type="dxa"/>
          <w:right w:w="55" w:type="dxa"/>
        </w:tblCellMar>
        <w:tblLook w:val="04A0" w:firstRow="1" w:lastRow="0" w:firstColumn="1" w:lastColumn="0" w:noHBand="0" w:noVBand="1"/>
      </w:tblPr>
      <w:tblGrid>
        <w:gridCol w:w="689"/>
        <w:gridCol w:w="3685"/>
        <w:gridCol w:w="1417"/>
        <w:gridCol w:w="1701"/>
        <w:gridCol w:w="1417"/>
        <w:gridCol w:w="1409"/>
      </w:tblGrid>
      <w:tr w:rsidR="0034269E" w:rsidRPr="0034269E" w14:paraId="54819BAB" w14:textId="77777777" w:rsidTr="008C6A14">
        <w:trPr>
          <w:trHeight w:val="310"/>
        </w:trPr>
        <w:tc>
          <w:tcPr>
            <w:tcW w:w="689" w:type="dxa"/>
            <w:vMerge w:val="restart"/>
            <w:tcBorders>
              <w:top w:val="single" w:sz="2" w:space="0" w:color="000000"/>
              <w:left w:val="single" w:sz="2" w:space="0" w:color="000000"/>
              <w:bottom w:val="single" w:sz="2" w:space="0" w:color="000000"/>
            </w:tcBorders>
            <w:shd w:val="clear" w:color="auto" w:fill="auto"/>
          </w:tcPr>
          <w:p w14:paraId="1066BE36" w14:textId="77777777" w:rsidR="0034269E" w:rsidRPr="0034269E" w:rsidRDefault="0034269E" w:rsidP="0034269E">
            <w:pPr>
              <w:ind w:right="-5"/>
              <w:jc w:val="center"/>
              <w:rPr>
                <w:rFonts w:eastAsia="Times New Roman" w:cs="Times New Roman"/>
                <w:b/>
                <w:bCs/>
                <w:sz w:val="28"/>
                <w:szCs w:val="28"/>
                <w:lang w:eastAsia="ru-RU"/>
              </w:rPr>
            </w:pPr>
            <w:r w:rsidRPr="0034269E">
              <w:rPr>
                <w:rFonts w:eastAsia="Times New Roman" w:cs="Times New Roman"/>
                <w:b/>
                <w:bCs/>
                <w:sz w:val="28"/>
                <w:szCs w:val="28"/>
                <w:lang w:eastAsia="ru-RU"/>
              </w:rPr>
              <w:t xml:space="preserve">№ </w:t>
            </w:r>
            <w:proofErr w:type="gramStart"/>
            <w:r w:rsidRPr="0034269E">
              <w:rPr>
                <w:rFonts w:eastAsia="Times New Roman" w:cs="Times New Roman"/>
                <w:b/>
                <w:bCs/>
                <w:sz w:val="28"/>
                <w:szCs w:val="28"/>
                <w:lang w:eastAsia="ru-RU"/>
              </w:rPr>
              <w:t>п</w:t>
            </w:r>
            <w:proofErr w:type="gramEnd"/>
            <w:r w:rsidRPr="0034269E">
              <w:rPr>
                <w:rFonts w:eastAsia="Times New Roman" w:cs="Times New Roman"/>
                <w:b/>
                <w:bCs/>
                <w:sz w:val="28"/>
                <w:szCs w:val="28"/>
                <w:lang w:eastAsia="ru-RU"/>
              </w:rPr>
              <w:t>/п</w:t>
            </w:r>
          </w:p>
        </w:tc>
        <w:tc>
          <w:tcPr>
            <w:tcW w:w="3685" w:type="dxa"/>
            <w:vMerge w:val="restart"/>
            <w:tcBorders>
              <w:top w:val="single" w:sz="2" w:space="0" w:color="000000"/>
              <w:left w:val="single" w:sz="2" w:space="0" w:color="000000"/>
              <w:bottom w:val="single" w:sz="2" w:space="0" w:color="000000"/>
            </w:tcBorders>
            <w:shd w:val="clear" w:color="auto" w:fill="auto"/>
          </w:tcPr>
          <w:p w14:paraId="509BE6BF" w14:textId="77777777" w:rsidR="0034269E" w:rsidRPr="0034269E" w:rsidRDefault="0034269E" w:rsidP="0034269E">
            <w:pPr>
              <w:ind w:right="-5"/>
              <w:jc w:val="center"/>
              <w:rPr>
                <w:rFonts w:eastAsia="Times New Roman" w:cs="Times New Roman"/>
                <w:lang w:eastAsia="ru-RU"/>
              </w:rPr>
            </w:pPr>
            <w:r w:rsidRPr="0034269E">
              <w:rPr>
                <w:rFonts w:eastAsia="Times New Roman" w:cs="Times New Roman"/>
                <w:b/>
                <w:bCs/>
                <w:sz w:val="28"/>
                <w:szCs w:val="28"/>
                <w:lang w:eastAsia="ru-RU"/>
              </w:rPr>
              <w:t>Наименование мероприятия</w:t>
            </w:r>
          </w:p>
        </w:tc>
        <w:tc>
          <w:tcPr>
            <w:tcW w:w="1417" w:type="dxa"/>
            <w:vMerge w:val="restart"/>
            <w:tcBorders>
              <w:top w:val="single" w:sz="2" w:space="0" w:color="000000"/>
              <w:left w:val="single" w:sz="2" w:space="0" w:color="000000"/>
              <w:bottom w:val="single" w:sz="2" w:space="0" w:color="000000"/>
            </w:tcBorders>
            <w:shd w:val="clear" w:color="auto" w:fill="auto"/>
          </w:tcPr>
          <w:p w14:paraId="07F01205" w14:textId="77777777" w:rsidR="0034269E" w:rsidRPr="0034269E" w:rsidRDefault="0034269E" w:rsidP="0034269E">
            <w:pPr>
              <w:jc w:val="center"/>
              <w:rPr>
                <w:b/>
                <w:bCs/>
                <w:sz w:val="28"/>
                <w:szCs w:val="28"/>
              </w:rPr>
            </w:pPr>
            <w:r w:rsidRPr="0034269E">
              <w:rPr>
                <w:b/>
                <w:bCs/>
                <w:sz w:val="28"/>
                <w:szCs w:val="28"/>
              </w:rPr>
              <w:t>Срок проведения</w:t>
            </w:r>
          </w:p>
        </w:tc>
        <w:tc>
          <w:tcPr>
            <w:tcW w:w="4527" w:type="dxa"/>
            <w:gridSpan w:val="3"/>
            <w:tcBorders>
              <w:top w:val="single" w:sz="2" w:space="0" w:color="000000"/>
              <w:left w:val="single" w:sz="2" w:space="0" w:color="000000"/>
              <w:bottom w:val="single" w:sz="2" w:space="0" w:color="000000"/>
              <w:right w:val="single" w:sz="2" w:space="0" w:color="000000"/>
            </w:tcBorders>
            <w:shd w:val="clear" w:color="auto" w:fill="FFFFFF"/>
          </w:tcPr>
          <w:p w14:paraId="1FEFFB1F" w14:textId="77777777" w:rsidR="0034269E" w:rsidRPr="0034269E" w:rsidRDefault="0034269E" w:rsidP="0034269E">
            <w:pPr>
              <w:jc w:val="center"/>
              <w:rPr>
                <w:b/>
                <w:bCs/>
                <w:sz w:val="28"/>
                <w:szCs w:val="28"/>
              </w:rPr>
            </w:pPr>
            <w:r w:rsidRPr="0034269E">
              <w:rPr>
                <w:b/>
                <w:bCs/>
                <w:sz w:val="28"/>
                <w:szCs w:val="28"/>
              </w:rPr>
              <w:t>Уровень проведения</w:t>
            </w:r>
          </w:p>
        </w:tc>
      </w:tr>
      <w:tr w:rsidR="0034269E" w:rsidRPr="0034269E" w14:paraId="42446083" w14:textId="77777777" w:rsidTr="008C6A14">
        <w:trPr>
          <w:trHeight w:val="623"/>
        </w:trPr>
        <w:tc>
          <w:tcPr>
            <w:tcW w:w="689" w:type="dxa"/>
            <w:vMerge/>
            <w:tcBorders>
              <w:top w:val="single" w:sz="2" w:space="0" w:color="000000"/>
              <w:left w:val="single" w:sz="2" w:space="0" w:color="000000"/>
              <w:bottom w:val="single" w:sz="2" w:space="0" w:color="000000"/>
            </w:tcBorders>
            <w:shd w:val="clear" w:color="auto" w:fill="auto"/>
          </w:tcPr>
          <w:p w14:paraId="0B3DCCEF" w14:textId="77777777" w:rsidR="0034269E" w:rsidRPr="0034269E" w:rsidRDefault="0034269E" w:rsidP="0034269E"/>
        </w:tc>
        <w:tc>
          <w:tcPr>
            <w:tcW w:w="3685" w:type="dxa"/>
            <w:vMerge/>
            <w:tcBorders>
              <w:top w:val="single" w:sz="2" w:space="0" w:color="000000"/>
              <w:left w:val="single" w:sz="2" w:space="0" w:color="000000"/>
              <w:bottom w:val="single" w:sz="2" w:space="0" w:color="000000"/>
            </w:tcBorders>
            <w:shd w:val="clear" w:color="auto" w:fill="auto"/>
          </w:tcPr>
          <w:p w14:paraId="5CEBB02F" w14:textId="77777777" w:rsidR="0034269E" w:rsidRPr="0034269E" w:rsidRDefault="0034269E" w:rsidP="0034269E"/>
        </w:tc>
        <w:tc>
          <w:tcPr>
            <w:tcW w:w="1417" w:type="dxa"/>
            <w:vMerge/>
            <w:tcBorders>
              <w:top w:val="single" w:sz="2" w:space="0" w:color="000000"/>
              <w:left w:val="single" w:sz="2" w:space="0" w:color="000000"/>
              <w:bottom w:val="single" w:sz="2" w:space="0" w:color="000000"/>
            </w:tcBorders>
            <w:shd w:val="clear" w:color="auto" w:fill="auto"/>
          </w:tcPr>
          <w:p w14:paraId="58D2E03A" w14:textId="77777777" w:rsidR="0034269E" w:rsidRPr="0034269E" w:rsidRDefault="0034269E" w:rsidP="0034269E"/>
        </w:tc>
        <w:tc>
          <w:tcPr>
            <w:tcW w:w="1701" w:type="dxa"/>
            <w:tcBorders>
              <w:top w:val="single" w:sz="2" w:space="0" w:color="000000"/>
              <w:left w:val="single" w:sz="2" w:space="0" w:color="000000"/>
              <w:bottom w:val="single" w:sz="2" w:space="0" w:color="000000"/>
            </w:tcBorders>
            <w:shd w:val="clear" w:color="auto" w:fill="auto"/>
          </w:tcPr>
          <w:p w14:paraId="2CF0F327" w14:textId="77777777" w:rsidR="0034269E" w:rsidRPr="0034269E" w:rsidRDefault="0034269E" w:rsidP="0034269E">
            <w:pPr>
              <w:jc w:val="center"/>
              <w:rPr>
                <w:b/>
                <w:bCs/>
                <w:sz w:val="28"/>
                <w:szCs w:val="28"/>
              </w:rPr>
            </w:pPr>
            <w:r w:rsidRPr="0034269E">
              <w:rPr>
                <w:b/>
                <w:bCs/>
                <w:sz w:val="28"/>
                <w:szCs w:val="28"/>
              </w:rPr>
              <w:t>Всероссийский/</w:t>
            </w:r>
          </w:p>
          <w:p w14:paraId="32ACF017" w14:textId="77777777" w:rsidR="0034269E" w:rsidRPr="0034269E" w:rsidRDefault="0034269E" w:rsidP="0034269E">
            <w:pPr>
              <w:jc w:val="center"/>
              <w:rPr>
                <w:b/>
                <w:sz w:val="28"/>
                <w:szCs w:val="28"/>
              </w:rPr>
            </w:pPr>
            <w:r w:rsidRPr="0034269E">
              <w:rPr>
                <w:b/>
                <w:bCs/>
                <w:sz w:val="28"/>
                <w:szCs w:val="28"/>
              </w:rPr>
              <w:t>региональн</w:t>
            </w:r>
            <w:r w:rsidRPr="0034269E">
              <w:rPr>
                <w:b/>
                <w:bCs/>
                <w:sz w:val="28"/>
                <w:szCs w:val="28"/>
              </w:rPr>
              <w:lastRenderedPageBreak/>
              <w:t>ый</w:t>
            </w:r>
          </w:p>
        </w:tc>
        <w:tc>
          <w:tcPr>
            <w:tcW w:w="1417" w:type="dxa"/>
            <w:tcBorders>
              <w:top w:val="single" w:sz="2" w:space="0" w:color="000000"/>
              <w:left w:val="single" w:sz="2" w:space="0" w:color="000000"/>
              <w:bottom w:val="single" w:sz="2" w:space="0" w:color="000000"/>
            </w:tcBorders>
            <w:shd w:val="clear" w:color="auto" w:fill="auto"/>
          </w:tcPr>
          <w:p w14:paraId="2F8382CA" w14:textId="77777777" w:rsidR="0034269E" w:rsidRPr="0034269E" w:rsidRDefault="0034269E" w:rsidP="0034269E">
            <w:pPr>
              <w:rPr>
                <w:b/>
                <w:sz w:val="28"/>
                <w:szCs w:val="28"/>
              </w:rPr>
            </w:pPr>
            <w:r w:rsidRPr="0034269E">
              <w:rPr>
                <w:b/>
                <w:sz w:val="28"/>
                <w:szCs w:val="28"/>
              </w:rPr>
              <w:lastRenderedPageBreak/>
              <w:t>Детский 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auto"/>
          </w:tcPr>
          <w:p w14:paraId="633D5074" w14:textId="77777777" w:rsidR="0034269E" w:rsidRPr="0034269E" w:rsidRDefault="0034269E" w:rsidP="0034269E">
            <w:pPr>
              <w:jc w:val="center"/>
              <w:rPr>
                <w:b/>
                <w:bCs/>
                <w:sz w:val="28"/>
                <w:szCs w:val="28"/>
              </w:rPr>
            </w:pPr>
            <w:r w:rsidRPr="0034269E">
              <w:rPr>
                <w:b/>
                <w:bCs/>
                <w:sz w:val="28"/>
                <w:szCs w:val="28"/>
              </w:rPr>
              <w:t>Отряд</w:t>
            </w:r>
          </w:p>
        </w:tc>
      </w:tr>
      <w:tr w:rsidR="0034269E" w:rsidRPr="0034269E" w14:paraId="682ED9FD" w14:textId="77777777" w:rsidTr="008C6A14">
        <w:trPr>
          <w:trHeight w:val="310"/>
        </w:trPr>
        <w:tc>
          <w:tcPr>
            <w:tcW w:w="10318" w:type="dxa"/>
            <w:gridSpan w:val="6"/>
            <w:tcBorders>
              <w:top w:val="single" w:sz="2" w:space="0" w:color="000000"/>
              <w:left w:val="single" w:sz="2" w:space="0" w:color="000000"/>
              <w:bottom w:val="single" w:sz="2" w:space="0" w:color="000000"/>
              <w:right w:val="single" w:sz="2" w:space="0" w:color="000000"/>
            </w:tcBorders>
            <w:shd w:val="clear" w:color="auto" w:fill="FFFFFF"/>
          </w:tcPr>
          <w:p w14:paraId="54374A6B" w14:textId="77777777" w:rsidR="0034269E" w:rsidRPr="0034269E" w:rsidRDefault="0034269E" w:rsidP="0034269E">
            <w:pPr>
              <w:jc w:val="center"/>
            </w:pPr>
            <w:r w:rsidRPr="0034269E">
              <w:rPr>
                <w:b/>
                <w:iCs/>
                <w:color w:val="000000"/>
                <w:sz w:val="28"/>
                <w:szCs w:val="28"/>
              </w:rPr>
              <w:lastRenderedPageBreak/>
              <w:t>Модуль «Самоуправление»</w:t>
            </w:r>
          </w:p>
        </w:tc>
      </w:tr>
      <w:tr w:rsidR="0034269E" w:rsidRPr="0034269E" w14:paraId="1ADE5080" w14:textId="77777777" w:rsidTr="008C6A14">
        <w:trPr>
          <w:trHeight w:val="310"/>
        </w:trPr>
        <w:tc>
          <w:tcPr>
            <w:tcW w:w="689" w:type="dxa"/>
            <w:tcBorders>
              <w:top w:val="single" w:sz="2" w:space="0" w:color="000000"/>
              <w:left w:val="single" w:sz="2" w:space="0" w:color="000000"/>
              <w:bottom w:val="single" w:sz="2" w:space="0" w:color="000000"/>
            </w:tcBorders>
            <w:shd w:val="clear" w:color="auto" w:fill="auto"/>
          </w:tcPr>
          <w:p w14:paraId="686DA70F" w14:textId="77777777" w:rsidR="0034269E" w:rsidRPr="0034269E" w:rsidRDefault="0034269E" w:rsidP="0034269E">
            <w:pPr>
              <w:jc w:val="center"/>
            </w:pPr>
            <w:r w:rsidRPr="0034269E">
              <w:rPr>
                <w:sz w:val="28"/>
                <w:szCs w:val="28"/>
              </w:rPr>
              <w:t>1.</w:t>
            </w:r>
          </w:p>
        </w:tc>
        <w:tc>
          <w:tcPr>
            <w:tcW w:w="3685" w:type="dxa"/>
            <w:tcBorders>
              <w:top w:val="single" w:sz="2" w:space="0" w:color="000000"/>
              <w:left w:val="single" w:sz="2" w:space="0" w:color="000000"/>
              <w:bottom w:val="single" w:sz="2" w:space="0" w:color="000000"/>
            </w:tcBorders>
            <w:shd w:val="clear" w:color="auto" w:fill="auto"/>
          </w:tcPr>
          <w:p w14:paraId="51AED6B8" w14:textId="5812D835" w:rsidR="0034269E" w:rsidRPr="0034269E" w:rsidRDefault="0034269E" w:rsidP="0034269E">
            <w:pPr>
              <w:jc w:val="both"/>
            </w:pPr>
            <w:r w:rsidRPr="0034269E">
              <w:t xml:space="preserve"> Выбор актива отряда. </w:t>
            </w:r>
            <w:r w:rsidR="00B63F3D" w:rsidRPr="0034269E">
              <w:t xml:space="preserve">Девиз,  </w:t>
            </w:r>
            <w:r w:rsidRPr="0034269E">
              <w:t>название отряда.</w:t>
            </w:r>
          </w:p>
        </w:tc>
        <w:tc>
          <w:tcPr>
            <w:tcW w:w="1417" w:type="dxa"/>
            <w:tcBorders>
              <w:top w:val="single" w:sz="2" w:space="0" w:color="000000"/>
              <w:left w:val="single" w:sz="2" w:space="0" w:color="000000"/>
              <w:bottom w:val="single" w:sz="2" w:space="0" w:color="000000"/>
            </w:tcBorders>
            <w:shd w:val="clear" w:color="auto" w:fill="auto"/>
          </w:tcPr>
          <w:p w14:paraId="3B703CBE" w14:textId="77777777" w:rsidR="0034269E" w:rsidRPr="0034269E" w:rsidRDefault="0034269E" w:rsidP="0034269E">
            <w:pPr>
              <w:jc w:val="center"/>
            </w:pPr>
            <w:r w:rsidRPr="0034269E">
              <w:t>01.06.</w:t>
            </w:r>
          </w:p>
        </w:tc>
        <w:tc>
          <w:tcPr>
            <w:tcW w:w="1701" w:type="dxa"/>
            <w:tcBorders>
              <w:top w:val="single" w:sz="2" w:space="0" w:color="000000"/>
              <w:left w:val="single" w:sz="2" w:space="0" w:color="000000"/>
              <w:bottom w:val="single" w:sz="2" w:space="0" w:color="000000"/>
            </w:tcBorders>
            <w:shd w:val="clear" w:color="auto" w:fill="auto"/>
          </w:tcPr>
          <w:p w14:paraId="5BD70E14" w14:textId="77777777" w:rsidR="0034269E" w:rsidRPr="0034269E" w:rsidRDefault="0034269E" w:rsidP="0034269E">
            <w:pPr>
              <w:jc w:val="center"/>
            </w:pPr>
          </w:p>
        </w:tc>
        <w:tc>
          <w:tcPr>
            <w:tcW w:w="1417" w:type="dxa"/>
            <w:tcBorders>
              <w:top w:val="single" w:sz="2" w:space="0" w:color="000000"/>
              <w:left w:val="single" w:sz="2" w:space="0" w:color="000000"/>
              <w:bottom w:val="single" w:sz="2" w:space="0" w:color="000000"/>
            </w:tcBorders>
            <w:shd w:val="clear" w:color="auto" w:fill="auto"/>
          </w:tcPr>
          <w:p w14:paraId="6443F2ED" w14:textId="77777777" w:rsidR="0034269E" w:rsidRPr="0034269E" w:rsidRDefault="0034269E" w:rsidP="0034269E">
            <w:pPr>
              <w:jc w:val="center"/>
            </w:pPr>
          </w:p>
        </w:tc>
        <w:tc>
          <w:tcPr>
            <w:tcW w:w="1409" w:type="dxa"/>
            <w:tcBorders>
              <w:top w:val="single" w:sz="2" w:space="0" w:color="000000"/>
              <w:left w:val="single" w:sz="2" w:space="0" w:color="000000"/>
              <w:bottom w:val="single" w:sz="2" w:space="0" w:color="000000"/>
              <w:right w:val="single" w:sz="2" w:space="0" w:color="000000"/>
            </w:tcBorders>
            <w:shd w:val="clear" w:color="auto" w:fill="auto"/>
          </w:tcPr>
          <w:p w14:paraId="1DCB49E3" w14:textId="77777777" w:rsidR="0034269E" w:rsidRPr="0034269E" w:rsidRDefault="0034269E" w:rsidP="0034269E">
            <w:pPr>
              <w:jc w:val="center"/>
            </w:pPr>
            <w:r w:rsidRPr="0034269E">
              <w:t>+</w:t>
            </w:r>
          </w:p>
        </w:tc>
      </w:tr>
      <w:tr w:rsidR="0034269E" w:rsidRPr="0034269E" w14:paraId="3B77B8FA" w14:textId="77777777" w:rsidTr="008C6A14">
        <w:trPr>
          <w:trHeight w:val="322"/>
        </w:trPr>
        <w:tc>
          <w:tcPr>
            <w:tcW w:w="689" w:type="dxa"/>
            <w:tcBorders>
              <w:top w:val="single" w:sz="2" w:space="0" w:color="000000"/>
              <w:left w:val="single" w:sz="2" w:space="0" w:color="000000"/>
              <w:bottom w:val="single" w:sz="2" w:space="0" w:color="000000"/>
            </w:tcBorders>
            <w:shd w:val="clear" w:color="auto" w:fill="FFFFFF"/>
          </w:tcPr>
          <w:p w14:paraId="5DC2F978" w14:textId="77777777" w:rsidR="0034269E" w:rsidRPr="0034269E" w:rsidRDefault="0034269E" w:rsidP="0034269E">
            <w:pPr>
              <w:jc w:val="center"/>
              <w:rPr>
                <w:sz w:val="28"/>
                <w:szCs w:val="28"/>
              </w:rPr>
            </w:pPr>
            <w:r w:rsidRPr="0034269E">
              <w:rPr>
                <w:sz w:val="28"/>
                <w:szCs w:val="28"/>
              </w:rPr>
              <w:t>2.</w:t>
            </w:r>
          </w:p>
        </w:tc>
        <w:tc>
          <w:tcPr>
            <w:tcW w:w="3685" w:type="dxa"/>
            <w:tcBorders>
              <w:top w:val="single" w:sz="2" w:space="0" w:color="000000"/>
              <w:left w:val="single" w:sz="2" w:space="0" w:color="000000"/>
              <w:bottom w:val="single" w:sz="2" w:space="0" w:color="000000"/>
            </w:tcBorders>
            <w:shd w:val="clear" w:color="auto" w:fill="FFFFFF"/>
          </w:tcPr>
          <w:p w14:paraId="1BE94890" w14:textId="77777777" w:rsidR="0034269E" w:rsidRPr="0034269E" w:rsidRDefault="0034269E" w:rsidP="0034269E">
            <w:pPr>
              <w:jc w:val="both"/>
            </w:pPr>
            <w:r w:rsidRPr="0034269E">
              <w:t>Заседание совета лагеря. Планирование предстоящих мероприятий.</w:t>
            </w:r>
          </w:p>
        </w:tc>
        <w:tc>
          <w:tcPr>
            <w:tcW w:w="1417" w:type="dxa"/>
            <w:tcBorders>
              <w:top w:val="single" w:sz="2" w:space="0" w:color="000000"/>
              <w:left w:val="single" w:sz="2" w:space="0" w:color="000000"/>
              <w:bottom w:val="single" w:sz="2" w:space="0" w:color="000000"/>
            </w:tcBorders>
            <w:shd w:val="clear" w:color="auto" w:fill="FFFFFF"/>
          </w:tcPr>
          <w:p w14:paraId="5F91793A" w14:textId="77777777" w:rsidR="0034269E" w:rsidRPr="0034269E" w:rsidRDefault="0034269E" w:rsidP="0034269E">
            <w:pPr>
              <w:jc w:val="center"/>
            </w:pPr>
            <w:r w:rsidRPr="0034269E">
              <w:t>02.06.</w:t>
            </w:r>
          </w:p>
        </w:tc>
        <w:tc>
          <w:tcPr>
            <w:tcW w:w="1701" w:type="dxa"/>
            <w:tcBorders>
              <w:top w:val="single" w:sz="2" w:space="0" w:color="000000"/>
              <w:left w:val="single" w:sz="2" w:space="0" w:color="000000"/>
              <w:bottom w:val="single" w:sz="2" w:space="0" w:color="000000"/>
            </w:tcBorders>
            <w:shd w:val="clear" w:color="auto" w:fill="FFFFFF"/>
          </w:tcPr>
          <w:p w14:paraId="6AE499C2" w14:textId="77777777" w:rsidR="0034269E" w:rsidRPr="0034269E" w:rsidRDefault="0034269E" w:rsidP="0034269E">
            <w:pPr>
              <w:jc w:val="center"/>
            </w:pPr>
          </w:p>
        </w:tc>
        <w:tc>
          <w:tcPr>
            <w:tcW w:w="1417" w:type="dxa"/>
            <w:tcBorders>
              <w:top w:val="single" w:sz="2" w:space="0" w:color="000000"/>
              <w:left w:val="single" w:sz="2" w:space="0" w:color="000000"/>
              <w:bottom w:val="single" w:sz="2" w:space="0" w:color="000000"/>
            </w:tcBorders>
            <w:shd w:val="clear" w:color="auto" w:fill="FFFFFF"/>
          </w:tcPr>
          <w:p w14:paraId="5EEB92B3" w14:textId="77777777" w:rsidR="0034269E" w:rsidRPr="0034269E" w:rsidRDefault="0034269E" w:rsidP="0034269E">
            <w:pPr>
              <w:jc w:val="center"/>
            </w:pPr>
            <w:r w:rsidRPr="0034269E">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14:paraId="0E67B42C" w14:textId="77777777" w:rsidR="0034269E" w:rsidRPr="0034269E" w:rsidRDefault="0034269E" w:rsidP="0034269E">
            <w:pPr>
              <w:jc w:val="center"/>
            </w:pPr>
          </w:p>
        </w:tc>
      </w:tr>
      <w:tr w:rsidR="0034269E" w:rsidRPr="0034269E" w14:paraId="07ADC553" w14:textId="77777777" w:rsidTr="008C6A14">
        <w:trPr>
          <w:trHeight w:val="322"/>
        </w:trPr>
        <w:tc>
          <w:tcPr>
            <w:tcW w:w="689" w:type="dxa"/>
            <w:tcBorders>
              <w:top w:val="single" w:sz="2" w:space="0" w:color="000000"/>
              <w:left w:val="single" w:sz="2" w:space="0" w:color="000000"/>
              <w:bottom w:val="single" w:sz="2" w:space="0" w:color="000000"/>
            </w:tcBorders>
            <w:shd w:val="clear" w:color="auto" w:fill="FFFFFF"/>
          </w:tcPr>
          <w:p w14:paraId="7B00231D" w14:textId="77777777" w:rsidR="0034269E" w:rsidRPr="0034269E" w:rsidRDefault="0034269E" w:rsidP="0034269E">
            <w:pPr>
              <w:jc w:val="center"/>
              <w:rPr>
                <w:sz w:val="28"/>
                <w:szCs w:val="28"/>
              </w:rPr>
            </w:pPr>
            <w:r w:rsidRPr="0034269E">
              <w:rPr>
                <w:sz w:val="28"/>
                <w:szCs w:val="28"/>
              </w:rPr>
              <w:t>3.</w:t>
            </w:r>
          </w:p>
        </w:tc>
        <w:tc>
          <w:tcPr>
            <w:tcW w:w="3685" w:type="dxa"/>
            <w:tcBorders>
              <w:top w:val="single" w:sz="2" w:space="0" w:color="000000"/>
              <w:left w:val="single" w:sz="2" w:space="0" w:color="000000"/>
              <w:bottom w:val="single" w:sz="2" w:space="0" w:color="000000"/>
            </w:tcBorders>
            <w:shd w:val="clear" w:color="auto" w:fill="FFFFFF"/>
          </w:tcPr>
          <w:p w14:paraId="4F4FF6A3" w14:textId="41FDAAA1" w:rsidR="0034269E" w:rsidRPr="0034269E" w:rsidRDefault="0034269E" w:rsidP="0034269E">
            <w:r w:rsidRPr="0034269E">
              <w:t xml:space="preserve">Заседание совета лагеря. </w:t>
            </w:r>
            <w:r w:rsidR="00B63F3D" w:rsidRPr="0034269E">
              <w:t>Подготовка ко</w:t>
            </w:r>
            <w:r w:rsidRPr="0034269E">
              <w:t xml:space="preserve"> Дню памяти и скоби.</w:t>
            </w:r>
          </w:p>
        </w:tc>
        <w:tc>
          <w:tcPr>
            <w:tcW w:w="1417" w:type="dxa"/>
            <w:tcBorders>
              <w:top w:val="single" w:sz="2" w:space="0" w:color="000000"/>
              <w:left w:val="single" w:sz="2" w:space="0" w:color="000000"/>
              <w:bottom w:val="single" w:sz="2" w:space="0" w:color="000000"/>
            </w:tcBorders>
            <w:shd w:val="clear" w:color="auto" w:fill="FFFFFF"/>
          </w:tcPr>
          <w:p w14:paraId="49B5A2A8" w14:textId="77777777" w:rsidR="0034269E" w:rsidRPr="0034269E" w:rsidRDefault="0034269E" w:rsidP="0034269E">
            <w:pPr>
              <w:jc w:val="center"/>
            </w:pPr>
            <w:r w:rsidRPr="0034269E">
              <w:t>20.06.</w:t>
            </w:r>
          </w:p>
        </w:tc>
        <w:tc>
          <w:tcPr>
            <w:tcW w:w="1701" w:type="dxa"/>
            <w:tcBorders>
              <w:top w:val="single" w:sz="2" w:space="0" w:color="000000"/>
              <w:left w:val="single" w:sz="2" w:space="0" w:color="000000"/>
              <w:bottom w:val="single" w:sz="2" w:space="0" w:color="000000"/>
            </w:tcBorders>
            <w:shd w:val="clear" w:color="auto" w:fill="FFFFFF"/>
          </w:tcPr>
          <w:p w14:paraId="582DDFE5" w14:textId="77777777" w:rsidR="0034269E" w:rsidRPr="0034269E" w:rsidRDefault="0034269E" w:rsidP="0034269E">
            <w:pPr>
              <w:jc w:val="center"/>
            </w:pPr>
          </w:p>
        </w:tc>
        <w:tc>
          <w:tcPr>
            <w:tcW w:w="1417" w:type="dxa"/>
            <w:tcBorders>
              <w:top w:val="single" w:sz="2" w:space="0" w:color="000000"/>
              <w:left w:val="single" w:sz="2" w:space="0" w:color="000000"/>
              <w:bottom w:val="single" w:sz="2" w:space="0" w:color="000000"/>
            </w:tcBorders>
            <w:shd w:val="clear" w:color="auto" w:fill="FFFFFF"/>
          </w:tcPr>
          <w:p w14:paraId="72F33E5D" w14:textId="77777777" w:rsidR="0034269E" w:rsidRPr="0034269E" w:rsidRDefault="0034269E" w:rsidP="0034269E">
            <w:pPr>
              <w:jc w:val="center"/>
            </w:pPr>
            <w:r w:rsidRPr="0034269E">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14:paraId="78AC5E62" w14:textId="77777777" w:rsidR="0034269E" w:rsidRPr="0034269E" w:rsidRDefault="0034269E" w:rsidP="0034269E">
            <w:pPr>
              <w:jc w:val="center"/>
            </w:pPr>
          </w:p>
        </w:tc>
      </w:tr>
      <w:tr w:rsidR="0034269E" w:rsidRPr="0034269E" w14:paraId="0215BE95" w14:textId="77777777" w:rsidTr="008C6A14">
        <w:trPr>
          <w:trHeight w:val="322"/>
        </w:trPr>
        <w:tc>
          <w:tcPr>
            <w:tcW w:w="689" w:type="dxa"/>
            <w:tcBorders>
              <w:top w:val="single" w:sz="2" w:space="0" w:color="000000"/>
              <w:left w:val="single" w:sz="2" w:space="0" w:color="000000"/>
              <w:bottom w:val="single" w:sz="2" w:space="0" w:color="000000"/>
            </w:tcBorders>
            <w:shd w:val="clear" w:color="auto" w:fill="FFFFFF"/>
          </w:tcPr>
          <w:p w14:paraId="3077AE09" w14:textId="77777777" w:rsidR="0034269E" w:rsidRPr="0034269E" w:rsidRDefault="0034269E" w:rsidP="0034269E">
            <w:pPr>
              <w:jc w:val="center"/>
              <w:rPr>
                <w:sz w:val="28"/>
                <w:szCs w:val="28"/>
              </w:rPr>
            </w:pPr>
            <w:r w:rsidRPr="0034269E">
              <w:rPr>
                <w:sz w:val="28"/>
                <w:szCs w:val="28"/>
              </w:rPr>
              <w:t>4.</w:t>
            </w:r>
          </w:p>
        </w:tc>
        <w:tc>
          <w:tcPr>
            <w:tcW w:w="3685" w:type="dxa"/>
            <w:tcBorders>
              <w:top w:val="single" w:sz="2" w:space="0" w:color="000000"/>
              <w:left w:val="single" w:sz="2" w:space="0" w:color="000000"/>
              <w:bottom w:val="single" w:sz="2" w:space="0" w:color="000000"/>
            </w:tcBorders>
            <w:shd w:val="clear" w:color="auto" w:fill="FFFFFF"/>
          </w:tcPr>
          <w:p w14:paraId="7A5C618A" w14:textId="77777777" w:rsidR="0034269E" w:rsidRPr="0034269E" w:rsidRDefault="0034269E" w:rsidP="0034269E">
            <w:r w:rsidRPr="0034269E">
              <w:t>Заседание совета лагеря. Подготовка к закрытию лагерной смены.</w:t>
            </w:r>
          </w:p>
        </w:tc>
        <w:tc>
          <w:tcPr>
            <w:tcW w:w="1417" w:type="dxa"/>
            <w:tcBorders>
              <w:top w:val="single" w:sz="2" w:space="0" w:color="000000"/>
              <w:left w:val="single" w:sz="2" w:space="0" w:color="000000"/>
              <w:bottom w:val="single" w:sz="2" w:space="0" w:color="000000"/>
            </w:tcBorders>
            <w:shd w:val="clear" w:color="auto" w:fill="FFFFFF"/>
          </w:tcPr>
          <w:p w14:paraId="4516D5E8" w14:textId="77777777" w:rsidR="0034269E" w:rsidRPr="0034269E" w:rsidRDefault="0034269E" w:rsidP="0034269E">
            <w:pPr>
              <w:jc w:val="center"/>
            </w:pPr>
            <w:r w:rsidRPr="0034269E">
              <w:t>28.06.</w:t>
            </w:r>
          </w:p>
        </w:tc>
        <w:tc>
          <w:tcPr>
            <w:tcW w:w="1701" w:type="dxa"/>
            <w:tcBorders>
              <w:top w:val="single" w:sz="2" w:space="0" w:color="000000"/>
              <w:left w:val="single" w:sz="2" w:space="0" w:color="000000"/>
              <w:bottom w:val="single" w:sz="2" w:space="0" w:color="000000"/>
            </w:tcBorders>
            <w:shd w:val="clear" w:color="auto" w:fill="FFFFFF"/>
          </w:tcPr>
          <w:p w14:paraId="1818F8FB" w14:textId="77777777" w:rsidR="0034269E" w:rsidRPr="0034269E" w:rsidRDefault="0034269E" w:rsidP="0034269E">
            <w:pPr>
              <w:jc w:val="center"/>
            </w:pPr>
          </w:p>
        </w:tc>
        <w:tc>
          <w:tcPr>
            <w:tcW w:w="1417" w:type="dxa"/>
            <w:tcBorders>
              <w:top w:val="single" w:sz="2" w:space="0" w:color="000000"/>
              <w:left w:val="single" w:sz="2" w:space="0" w:color="000000"/>
              <w:bottom w:val="single" w:sz="2" w:space="0" w:color="000000"/>
            </w:tcBorders>
            <w:shd w:val="clear" w:color="auto" w:fill="FFFFFF"/>
          </w:tcPr>
          <w:p w14:paraId="1114648B" w14:textId="63364D61" w:rsidR="0034269E" w:rsidRPr="0034269E" w:rsidRDefault="0040185D" w:rsidP="0034269E">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14:paraId="5661D42E" w14:textId="77777777" w:rsidR="0034269E" w:rsidRPr="0034269E" w:rsidRDefault="0034269E" w:rsidP="0034269E">
            <w:pPr>
              <w:jc w:val="center"/>
            </w:pPr>
          </w:p>
        </w:tc>
      </w:tr>
    </w:tbl>
    <w:p w14:paraId="173D13C0" w14:textId="77777777" w:rsidR="0034269E" w:rsidRDefault="0034269E" w:rsidP="0034269E">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rPr>
          <w:rFonts w:ascii="Calibri" w:eastAsia="Calibri" w:hAnsi="Calibri" w:cs="Times New Roman"/>
          <w:sz w:val="22"/>
          <w:szCs w:val="22"/>
          <w:lang w:eastAsia="en-US" w:bidi="ar-SA"/>
        </w:rPr>
      </w:pPr>
    </w:p>
    <w:p w14:paraId="1D2B7A61" w14:textId="77777777" w:rsidR="00621F4F" w:rsidRPr="0034269E" w:rsidRDefault="00621F4F" w:rsidP="00621F4F">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jc w:val="center"/>
        <w:rPr>
          <w:rFonts w:ascii="Calibri" w:eastAsia="Calibri" w:hAnsi="Calibri" w:cs="Times New Roman"/>
          <w:sz w:val="22"/>
          <w:szCs w:val="22"/>
          <w:lang w:eastAsia="en-US" w:bidi="ar-SA"/>
        </w:rPr>
      </w:pPr>
      <w:r w:rsidRPr="00621F4F">
        <w:rPr>
          <w:rFonts w:eastAsia="Calibri" w:cs="Times New Roman"/>
          <w:b/>
          <w:sz w:val="28"/>
          <w:szCs w:val="28"/>
          <w:lang w:eastAsia="en-US" w:bidi="ar-SA"/>
        </w:rPr>
        <w:t>Календарный план воспитательной работы. Модуль</w:t>
      </w:r>
      <w:r>
        <w:rPr>
          <w:rFonts w:eastAsia="Calibri" w:cs="Times New Roman"/>
          <w:b/>
          <w:sz w:val="28"/>
          <w:szCs w:val="28"/>
          <w:lang w:eastAsia="en-US" w:bidi="ar-SA"/>
        </w:rPr>
        <w:t xml:space="preserve"> «Дополнительное образование»</w:t>
      </w:r>
    </w:p>
    <w:tbl>
      <w:tblPr>
        <w:tblW w:w="10318" w:type="dxa"/>
        <w:tblInd w:w="-50" w:type="dxa"/>
        <w:tblBorders>
          <w:top w:val="single" w:sz="2" w:space="0" w:color="000000"/>
          <w:left w:val="single" w:sz="2" w:space="0" w:color="000000"/>
          <w:bottom w:val="single" w:sz="2" w:space="0" w:color="000000"/>
          <w:insideH w:val="single" w:sz="2" w:space="0" w:color="000000"/>
        </w:tblBorders>
        <w:tblLayout w:type="fixed"/>
        <w:tblCellMar>
          <w:top w:w="55" w:type="dxa"/>
          <w:left w:w="42" w:type="dxa"/>
          <w:bottom w:w="55" w:type="dxa"/>
          <w:right w:w="55" w:type="dxa"/>
        </w:tblCellMar>
        <w:tblLook w:val="04A0" w:firstRow="1" w:lastRow="0" w:firstColumn="1" w:lastColumn="0" w:noHBand="0" w:noVBand="1"/>
      </w:tblPr>
      <w:tblGrid>
        <w:gridCol w:w="689"/>
        <w:gridCol w:w="3685"/>
        <w:gridCol w:w="1417"/>
        <w:gridCol w:w="1701"/>
        <w:gridCol w:w="1417"/>
        <w:gridCol w:w="1409"/>
      </w:tblGrid>
      <w:tr w:rsidR="0034269E" w:rsidRPr="0034269E" w14:paraId="00E61F55" w14:textId="77777777" w:rsidTr="008C6A14">
        <w:trPr>
          <w:trHeight w:val="310"/>
        </w:trPr>
        <w:tc>
          <w:tcPr>
            <w:tcW w:w="689" w:type="dxa"/>
            <w:vMerge w:val="restart"/>
            <w:tcBorders>
              <w:top w:val="single" w:sz="2" w:space="0" w:color="000000"/>
              <w:left w:val="single" w:sz="2" w:space="0" w:color="000000"/>
              <w:bottom w:val="single" w:sz="2" w:space="0" w:color="000000"/>
            </w:tcBorders>
            <w:shd w:val="clear" w:color="auto" w:fill="auto"/>
          </w:tcPr>
          <w:p w14:paraId="2802AC9D" w14:textId="77777777" w:rsidR="0034269E" w:rsidRPr="0034269E" w:rsidRDefault="0034269E" w:rsidP="0034269E">
            <w:pPr>
              <w:ind w:right="-5"/>
              <w:jc w:val="center"/>
              <w:rPr>
                <w:rFonts w:eastAsia="Times New Roman" w:cs="Times New Roman"/>
                <w:b/>
                <w:bCs/>
                <w:sz w:val="28"/>
                <w:szCs w:val="28"/>
                <w:lang w:eastAsia="ru-RU"/>
              </w:rPr>
            </w:pPr>
            <w:r w:rsidRPr="0034269E">
              <w:rPr>
                <w:rFonts w:eastAsia="Times New Roman" w:cs="Times New Roman"/>
                <w:b/>
                <w:bCs/>
                <w:sz w:val="28"/>
                <w:szCs w:val="28"/>
                <w:lang w:eastAsia="ru-RU"/>
              </w:rPr>
              <w:t xml:space="preserve">№ </w:t>
            </w:r>
            <w:proofErr w:type="gramStart"/>
            <w:r w:rsidRPr="0034269E">
              <w:rPr>
                <w:rFonts w:eastAsia="Times New Roman" w:cs="Times New Roman"/>
                <w:b/>
                <w:bCs/>
                <w:sz w:val="28"/>
                <w:szCs w:val="28"/>
                <w:lang w:eastAsia="ru-RU"/>
              </w:rPr>
              <w:t>п</w:t>
            </w:r>
            <w:proofErr w:type="gramEnd"/>
            <w:r w:rsidRPr="0034269E">
              <w:rPr>
                <w:rFonts w:eastAsia="Times New Roman" w:cs="Times New Roman"/>
                <w:b/>
                <w:bCs/>
                <w:sz w:val="28"/>
                <w:szCs w:val="28"/>
                <w:lang w:eastAsia="ru-RU"/>
              </w:rPr>
              <w:t>/п</w:t>
            </w:r>
          </w:p>
        </w:tc>
        <w:tc>
          <w:tcPr>
            <w:tcW w:w="3685" w:type="dxa"/>
            <w:vMerge w:val="restart"/>
            <w:tcBorders>
              <w:top w:val="single" w:sz="2" w:space="0" w:color="000000"/>
              <w:left w:val="single" w:sz="2" w:space="0" w:color="000000"/>
              <w:bottom w:val="single" w:sz="2" w:space="0" w:color="000000"/>
            </w:tcBorders>
            <w:shd w:val="clear" w:color="auto" w:fill="auto"/>
          </w:tcPr>
          <w:p w14:paraId="09A4C08E" w14:textId="77777777" w:rsidR="0034269E" w:rsidRPr="0034269E" w:rsidRDefault="0034269E" w:rsidP="0034269E">
            <w:pPr>
              <w:ind w:right="-5"/>
              <w:jc w:val="center"/>
              <w:rPr>
                <w:rFonts w:eastAsia="Times New Roman" w:cs="Times New Roman"/>
                <w:lang w:eastAsia="ru-RU"/>
              </w:rPr>
            </w:pPr>
            <w:r w:rsidRPr="0034269E">
              <w:rPr>
                <w:rFonts w:eastAsia="Times New Roman" w:cs="Times New Roman"/>
                <w:b/>
                <w:bCs/>
                <w:sz w:val="28"/>
                <w:szCs w:val="28"/>
                <w:lang w:eastAsia="ru-RU"/>
              </w:rPr>
              <w:t>Наименование мероприятия</w:t>
            </w:r>
          </w:p>
        </w:tc>
        <w:tc>
          <w:tcPr>
            <w:tcW w:w="1417" w:type="dxa"/>
            <w:vMerge w:val="restart"/>
            <w:tcBorders>
              <w:top w:val="single" w:sz="2" w:space="0" w:color="000000"/>
              <w:left w:val="single" w:sz="2" w:space="0" w:color="000000"/>
              <w:bottom w:val="single" w:sz="2" w:space="0" w:color="000000"/>
            </w:tcBorders>
            <w:shd w:val="clear" w:color="auto" w:fill="auto"/>
          </w:tcPr>
          <w:p w14:paraId="107BBFEF" w14:textId="77777777" w:rsidR="0034269E" w:rsidRPr="0034269E" w:rsidRDefault="0034269E" w:rsidP="0034269E">
            <w:pPr>
              <w:jc w:val="center"/>
              <w:rPr>
                <w:b/>
                <w:bCs/>
                <w:sz w:val="28"/>
                <w:szCs w:val="28"/>
              </w:rPr>
            </w:pPr>
            <w:r w:rsidRPr="0034269E">
              <w:rPr>
                <w:b/>
                <w:bCs/>
                <w:sz w:val="28"/>
                <w:szCs w:val="28"/>
              </w:rPr>
              <w:t>Срок проведения</w:t>
            </w:r>
          </w:p>
        </w:tc>
        <w:tc>
          <w:tcPr>
            <w:tcW w:w="4527" w:type="dxa"/>
            <w:gridSpan w:val="3"/>
            <w:tcBorders>
              <w:top w:val="single" w:sz="2" w:space="0" w:color="000000"/>
              <w:left w:val="single" w:sz="2" w:space="0" w:color="000000"/>
              <w:bottom w:val="single" w:sz="2" w:space="0" w:color="000000"/>
              <w:right w:val="single" w:sz="2" w:space="0" w:color="000000"/>
            </w:tcBorders>
            <w:shd w:val="clear" w:color="auto" w:fill="FFFFFF"/>
          </w:tcPr>
          <w:p w14:paraId="767EFE13" w14:textId="77777777" w:rsidR="0034269E" w:rsidRPr="0034269E" w:rsidRDefault="0034269E" w:rsidP="0034269E">
            <w:pPr>
              <w:jc w:val="center"/>
              <w:rPr>
                <w:b/>
                <w:bCs/>
                <w:sz w:val="28"/>
                <w:szCs w:val="28"/>
              </w:rPr>
            </w:pPr>
            <w:r w:rsidRPr="0034269E">
              <w:rPr>
                <w:b/>
                <w:bCs/>
                <w:sz w:val="28"/>
                <w:szCs w:val="28"/>
              </w:rPr>
              <w:t>Уровень проведения</w:t>
            </w:r>
          </w:p>
        </w:tc>
      </w:tr>
      <w:tr w:rsidR="0034269E" w:rsidRPr="0034269E" w14:paraId="142AD90B" w14:textId="77777777" w:rsidTr="008C6A14">
        <w:trPr>
          <w:trHeight w:val="623"/>
        </w:trPr>
        <w:tc>
          <w:tcPr>
            <w:tcW w:w="689" w:type="dxa"/>
            <w:vMerge/>
            <w:tcBorders>
              <w:top w:val="single" w:sz="2" w:space="0" w:color="000000"/>
              <w:left w:val="single" w:sz="2" w:space="0" w:color="000000"/>
              <w:bottom w:val="single" w:sz="2" w:space="0" w:color="000000"/>
            </w:tcBorders>
            <w:shd w:val="clear" w:color="auto" w:fill="auto"/>
          </w:tcPr>
          <w:p w14:paraId="174CC03F" w14:textId="77777777" w:rsidR="0034269E" w:rsidRPr="0034269E" w:rsidRDefault="0034269E" w:rsidP="0034269E"/>
        </w:tc>
        <w:tc>
          <w:tcPr>
            <w:tcW w:w="3685" w:type="dxa"/>
            <w:vMerge/>
            <w:tcBorders>
              <w:top w:val="single" w:sz="2" w:space="0" w:color="000000"/>
              <w:left w:val="single" w:sz="2" w:space="0" w:color="000000"/>
              <w:bottom w:val="single" w:sz="2" w:space="0" w:color="000000"/>
            </w:tcBorders>
            <w:shd w:val="clear" w:color="auto" w:fill="auto"/>
          </w:tcPr>
          <w:p w14:paraId="7677E57C" w14:textId="77777777" w:rsidR="0034269E" w:rsidRPr="0034269E" w:rsidRDefault="0034269E" w:rsidP="0034269E"/>
        </w:tc>
        <w:tc>
          <w:tcPr>
            <w:tcW w:w="1417" w:type="dxa"/>
            <w:vMerge/>
            <w:tcBorders>
              <w:top w:val="single" w:sz="2" w:space="0" w:color="000000"/>
              <w:left w:val="single" w:sz="2" w:space="0" w:color="000000"/>
              <w:bottom w:val="single" w:sz="2" w:space="0" w:color="000000"/>
            </w:tcBorders>
            <w:shd w:val="clear" w:color="auto" w:fill="auto"/>
          </w:tcPr>
          <w:p w14:paraId="70ABBF04" w14:textId="77777777" w:rsidR="0034269E" w:rsidRPr="0034269E" w:rsidRDefault="0034269E" w:rsidP="0034269E"/>
        </w:tc>
        <w:tc>
          <w:tcPr>
            <w:tcW w:w="1701" w:type="dxa"/>
            <w:tcBorders>
              <w:top w:val="single" w:sz="2" w:space="0" w:color="000000"/>
              <w:left w:val="single" w:sz="2" w:space="0" w:color="000000"/>
              <w:bottom w:val="single" w:sz="2" w:space="0" w:color="000000"/>
            </w:tcBorders>
            <w:shd w:val="clear" w:color="auto" w:fill="auto"/>
          </w:tcPr>
          <w:p w14:paraId="07CBF385" w14:textId="77777777" w:rsidR="0034269E" w:rsidRPr="0034269E" w:rsidRDefault="0034269E" w:rsidP="0034269E">
            <w:pPr>
              <w:jc w:val="center"/>
              <w:rPr>
                <w:b/>
                <w:bCs/>
                <w:sz w:val="28"/>
                <w:szCs w:val="28"/>
              </w:rPr>
            </w:pPr>
            <w:r w:rsidRPr="0034269E">
              <w:rPr>
                <w:b/>
                <w:bCs/>
                <w:sz w:val="28"/>
                <w:szCs w:val="28"/>
              </w:rPr>
              <w:t>Всероссийский/</w:t>
            </w:r>
          </w:p>
          <w:p w14:paraId="3649DA8F" w14:textId="77777777" w:rsidR="0034269E" w:rsidRPr="0034269E" w:rsidRDefault="0034269E" w:rsidP="0034269E">
            <w:pPr>
              <w:jc w:val="center"/>
              <w:rPr>
                <w:b/>
                <w:sz w:val="28"/>
                <w:szCs w:val="28"/>
              </w:rPr>
            </w:pPr>
            <w:r w:rsidRPr="0034269E">
              <w:rPr>
                <w:b/>
                <w:bCs/>
                <w:sz w:val="28"/>
                <w:szCs w:val="28"/>
              </w:rPr>
              <w:t>региональный</w:t>
            </w:r>
          </w:p>
        </w:tc>
        <w:tc>
          <w:tcPr>
            <w:tcW w:w="1417" w:type="dxa"/>
            <w:tcBorders>
              <w:top w:val="single" w:sz="2" w:space="0" w:color="000000"/>
              <w:left w:val="single" w:sz="2" w:space="0" w:color="000000"/>
              <w:bottom w:val="single" w:sz="2" w:space="0" w:color="000000"/>
            </w:tcBorders>
            <w:shd w:val="clear" w:color="auto" w:fill="auto"/>
          </w:tcPr>
          <w:p w14:paraId="4A525DFD" w14:textId="77777777" w:rsidR="0034269E" w:rsidRPr="0034269E" w:rsidRDefault="0034269E" w:rsidP="0034269E">
            <w:pPr>
              <w:rPr>
                <w:b/>
                <w:sz w:val="28"/>
                <w:szCs w:val="28"/>
              </w:rPr>
            </w:pPr>
            <w:r w:rsidRPr="0034269E">
              <w:rPr>
                <w:b/>
                <w:sz w:val="28"/>
                <w:szCs w:val="28"/>
              </w:rPr>
              <w:t>Детский 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auto"/>
          </w:tcPr>
          <w:p w14:paraId="54EC9C09" w14:textId="77777777" w:rsidR="0034269E" w:rsidRPr="0034269E" w:rsidRDefault="0034269E" w:rsidP="0034269E">
            <w:pPr>
              <w:jc w:val="center"/>
              <w:rPr>
                <w:b/>
                <w:bCs/>
                <w:sz w:val="28"/>
                <w:szCs w:val="28"/>
              </w:rPr>
            </w:pPr>
            <w:r w:rsidRPr="0034269E">
              <w:rPr>
                <w:b/>
                <w:bCs/>
                <w:sz w:val="28"/>
                <w:szCs w:val="28"/>
              </w:rPr>
              <w:t>Отряд</w:t>
            </w:r>
          </w:p>
        </w:tc>
      </w:tr>
      <w:tr w:rsidR="0034269E" w:rsidRPr="0034269E" w14:paraId="6FD1E4B6" w14:textId="77777777" w:rsidTr="008C6A14">
        <w:trPr>
          <w:trHeight w:val="310"/>
        </w:trPr>
        <w:tc>
          <w:tcPr>
            <w:tcW w:w="10318" w:type="dxa"/>
            <w:gridSpan w:val="6"/>
            <w:tcBorders>
              <w:top w:val="single" w:sz="2" w:space="0" w:color="000000"/>
              <w:left w:val="single" w:sz="2" w:space="0" w:color="000000"/>
              <w:bottom w:val="single" w:sz="2" w:space="0" w:color="000000"/>
              <w:right w:val="single" w:sz="2" w:space="0" w:color="000000"/>
            </w:tcBorders>
            <w:shd w:val="clear" w:color="auto" w:fill="FFFFFF"/>
          </w:tcPr>
          <w:p w14:paraId="4AD53152" w14:textId="77777777" w:rsidR="0034269E" w:rsidRPr="0034269E" w:rsidRDefault="0034269E" w:rsidP="0034269E">
            <w:pPr>
              <w:jc w:val="center"/>
            </w:pPr>
            <w:r w:rsidRPr="0034269E">
              <w:rPr>
                <w:b/>
                <w:iCs/>
                <w:color w:val="000000"/>
                <w:sz w:val="28"/>
                <w:szCs w:val="28"/>
              </w:rPr>
              <w:t>Модуль «Дополнительное образование»</w:t>
            </w:r>
          </w:p>
        </w:tc>
      </w:tr>
      <w:tr w:rsidR="0034269E" w:rsidRPr="0034269E" w14:paraId="129475C0" w14:textId="77777777" w:rsidTr="008C6A14">
        <w:trPr>
          <w:trHeight w:val="322"/>
        </w:trPr>
        <w:tc>
          <w:tcPr>
            <w:tcW w:w="689" w:type="dxa"/>
            <w:tcBorders>
              <w:top w:val="single" w:sz="2" w:space="0" w:color="000000"/>
              <w:left w:val="single" w:sz="2" w:space="0" w:color="000000"/>
              <w:bottom w:val="single" w:sz="2" w:space="0" w:color="000000"/>
            </w:tcBorders>
            <w:shd w:val="clear" w:color="auto" w:fill="FFFFFF"/>
          </w:tcPr>
          <w:p w14:paraId="624016B9" w14:textId="77777777" w:rsidR="0034269E" w:rsidRPr="0034269E" w:rsidRDefault="0034269E" w:rsidP="0034269E">
            <w:pPr>
              <w:jc w:val="center"/>
              <w:rPr>
                <w:sz w:val="28"/>
                <w:szCs w:val="28"/>
              </w:rPr>
            </w:pPr>
            <w:r w:rsidRPr="0034269E">
              <w:rPr>
                <w:sz w:val="28"/>
                <w:szCs w:val="28"/>
              </w:rPr>
              <w:t>3.</w:t>
            </w:r>
          </w:p>
        </w:tc>
        <w:tc>
          <w:tcPr>
            <w:tcW w:w="3685" w:type="dxa"/>
            <w:tcBorders>
              <w:top w:val="single" w:sz="2" w:space="0" w:color="000000"/>
              <w:left w:val="single" w:sz="2" w:space="0" w:color="000000"/>
              <w:bottom w:val="single" w:sz="2" w:space="0" w:color="000000"/>
            </w:tcBorders>
            <w:shd w:val="clear" w:color="auto" w:fill="FFFFFF"/>
          </w:tcPr>
          <w:p w14:paraId="4FB493BE" w14:textId="686A2527" w:rsidR="0034269E" w:rsidRPr="007A5D0F" w:rsidRDefault="0034269E" w:rsidP="0034269E">
            <w:pPr>
              <w:jc w:val="both"/>
              <w:rPr>
                <w:i/>
              </w:rPr>
            </w:pPr>
            <w:r w:rsidRPr="0034269E">
              <w:t>Работа кружка «Весёлые нотки».</w:t>
            </w:r>
            <w:r w:rsidR="007A5D0F">
              <w:t xml:space="preserve"> </w:t>
            </w:r>
            <w:r w:rsidR="009267F5">
              <w:t>(</w:t>
            </w:r>
            <w:r w:rsidR="007A5D0F">
              <w:rPr>
                <w:i/>
              </w:rPr>
              <w:t>Приложение 7).</w:t>
            </w:r>
          </w:p>
        </w:tc>
        <w:tc>
          <w:tcPr>
            <w:tcW w:w="1417" w:type="dxa"/>
            <w:tcBorders>
              <w:top w:val="single" w:sz="2" w:space="0" w:color="000000"/>
              <w:left w:val="single" w:sz="2" w:space="0" w:color="000000"/>
              <w:bottom w:val="single" w:sz="2" w:space="0" w:color="000000"/>
            </w:tcBorders>
            <w:shd w:val="clear" w:color="auto" w:fill="FFFFFF"/>
          </w:tcPr>
          <w:p w14:paraId="5D94C660" w14:textId="77777777" w:rsidR="0034269E" w:rsidRPr="0034269E" w:rsidRDefault="0034269E" w:rsidP="0034269E">
            <w:pPr>
              <w:jc w:val="center"/>
            </w:pPr>
            <w:r w:rsidRPr="0034269E">
              <w:t>ежедневно</w:t>
            </w:r>
          </w:p>
        </w:tc>
        <w:tc>
          <w:tcPr>
            <w:tcW w:w="1701" w:type="dxa"/>
            <w:tcBorders>
              <w:top w:val="single" w:sz="2" w:space="0" w:color="000000"/>
              <w:left w:val="single" w:sz="2" w:space="0" w:color="000000"/>
              <w:bottom w:val="single" w:sz="2" w:space="0" w:color="000000"/>
            </w:tcBorders>
            <w:shd w:val="clear" w:color="auto" w:fill="FFFFFF"/>
          </w:tcPr>
          <w:p w14:paraId="2F8B2F5C" w14:textId="77777777" w:rsidR="0034269E" w:rsidRPr="0034269E" w:rsidRDefault="0034269E" w:rsidP="0034269E">
            <w:pPr>
              <w:jc w:val="center"/>
            </w:pPr>
          </w:p>
        </w:tc>
        <w:tc>
          <w:tcPr>
            <w:tcW w:w="1417" w:type="dxa"/>
            <w:tcBorders>
              <w:top w:val="single" w:sz="2" w:space="0" w:color="000000"/>
              <w:left w:val="single" w:sz="2" w:space="0" w:color="000000"/>
              <w:bottom w:val="single" w:sz="2" w:space="0" w:color="000000"/>
            </w:tcBorders>
            <w:shd w:val="clear" w:color="auto" w:fill="FFFFFF"/>
          </w:tcPr>
          <w:p w14:paraId="09A4B823" w14:textId="77777777" w:rsidR="0034269E" w:rsidRPr="0034269E" w:rsidRDefault="0034269E" w:rsidP="0034269E">
            <w:pPr>
              <w:jc w:val="cente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14:paraId="0F38D6C8" w14:textId="77777777" w:rsidR="0034269E" w:rsidRPr="0034269E" w:rsidRDefault="0034269E" w:rsidP="0034269E">
            <w:pPr>
              <w:jc w:val="center"/>
            </w:pPr>
            <w:r w:rsidRPr="0034269E">
              <w:t>+</w:t>
            </w:r>
          </w:p>
        </w:tc>
      </w:tr>
      <w:tr w:rsidR="0034269E" w:rsidRPr="0034269E" w14:paraId="52655E9D" w14:textId="77777777" w:rsidTr="008C6A14">
        <w:trPr>
          <w:trHeight w:val="322"/>
        </w:trPr>
        <w:tc>
          <w:tcPr>
            <w:tcW w:w="689" w:type="dxa"/>
            <w:tcBorders>
              <w:top w:val="single" w:sz="2" w:space="0" w:color="000000"/>
              <w:left w:val="single" w:sz="2" w:space="0" w:color="000000"/>
              <w:bottom w:val="single" w:sz="2" w:space="0" w:color="000000"/>
            </w:tcBorders>
            <w:shd w:val="clear" w:color="auto" w:fill="FFFFFF"/>
          </w:tcPr>
          <w:p w14:paraId="1AFF5679" w14:textId="13E7D44F" w:rsidR="0034269E" w:rsidRPr="0034269E" w:rsidRDefault="0040185D" w:rsidP="0034269E">
            <w:pPr>
              <w:jc w:val="center"/>
              <w:rPr>
                <w:sz w:val="28"/>
                <w:szCs w:val="28"/>
              </w:rPr>
            </w:pPr>
            <w:r>
              <w:rPr>
                <w:sz w:val="28"/>
                <w:szCs w:val="28"/>
              </w:rPr>
              <w:t>4</w:t>
            </w:r>
            <w:r w:rsidR="0034269E" w:rsidRPr="0034269E">
              <w:rPr>
                <w:sz w:val="28"/>
                <w:szCs w:val="28"/>
              </w:rPr>
              <w:t>.</w:t>
            </w:r>
          </w:p>
        </w:tc>
        <w:tc>
          <w:tcPr>
            <w:tcW w:w="3685" w:type="dxa"/>
            <w:tcBorders>
              <w:top w:val="single" w:sz="2" w:space="0" w:color="000000"/>
              <w:left w:val="single" w:sz="2" w:space="0" w:color="000000"/>
              <w:bottom w:val="single" w:sz="2" w:space="0" w:color="000000"/>
            </w:tcBorders>
            <w:shd w:val="clear" w:color="auto" w:fill="FFFFFF"/>
          </w:tcPr>
          <w:p w14:paraId="50A524F7" w14:textId="2CF13E1F" w:rsidR="0034269E" w:rsidRPr="009267F5" w:rsidRDefault="0034269E" w:rsidP="0034269E">
            <w:pPr>
              <w:jc w:val="both"/>
              <w:rPr>
                <w:i/>
              </w:rPr>
            </w:pPr>
            <w:r w:rsidRPr="0034269E">
              <w:t>Работа кружка «Творческая мастерская»</w:t>
            </w:r>
            <w:r w:rsidR="009267F5">
              <w:t xml:space="preserve"> (</w:t>
            </w:r>
            <w:r w:rsidR="009267F5">
              <w:rPr>
                <w:i/>
              </w:rPr>
              <w:t>Приложение</w:t>
            </w:r>
            <w:proofErr w:type="gramStart"/>
            <w:r w:rsidR="009267F5">
              <w:rPr>
                <w:i/>
              </w:rPr>
              <w:t xml:space="preserve"> )</w:t>
            </w:r>
            <w:proofErr w:type="gramEnd"/>
          </w:p>
        </w:tc>
        <w:tc>
          <w:tcPr>
            <w:tcW w:w="1417" w:type="dxa"/>
            <w:tcBorders>
              <w:top w:val="single" w:sz="2" w:space="0" w:color="000000"/>
              <w:left w:val="single" w:sz="2" w:space="0" w:color="000000"/>
              <w:bottom w:val="single" w:sz="2" w:space="0" w:color="000000"/>
            </w:tcBorders>
            <w:shd w:val="clear" w:color="auto" w:fill="FFFFFF"/>
          </w:tcPr>
          <w:p w14:paraId="6A87FCBB" w14:textId="49046256" w:rsidR="0034269E" w:rsidRPr="0034269E" w:rsidRDefault="007A5D0F" w:rsidP="0034269E">
            <w:pPr>
              <w:jc w:val="center"/>
            </w:pPr>
            <w:r>
              <w:t>3 раза в неделю</w:t>
            </w:r>
          </w:p>
        </w:tc>
        <w:tc>
          <w:tcPr>
            <w:tcW w:w="1701" w:type="dxa"/>
            <w:tcBorders>
              <w:top w:val="single" w:sz="2" w:space="0" w:color="000000"/>
              <w:left w:val="single" w:sz="2" w:space="0" w:color="000000"/>
              <w:bottom w:val="single" w:sz="2" w:space="0" w:color="000000"/>
            </w:tcBorders>
            <w:shd w:val="clear" w:color="auto" w:fill="FFFFFF"/>
          </w:tcPr>
          <w:p w14:paraId="7DF78C70" w14:textId="77777777" w:rsidR="0034269E" w:rsidRPr="0034269E" w:rsidRDefault="0034269E" w:rsidP="0034269E">
            <w:pPr>
              <w:jc w:val="center"/>
            </w:pPr>
          </w:p>
        </w:tc>
        <w:tc>
          <w:tcPr>
            <w:tcW w:w="1417" w:type="dxa"/>
            <w:tcBorders>
              <w:top w:val="single" w:sz="2" w:space="0" w:color="000000"/>
              <w:left w:val="single" w:sz="2" w:space="0" w:color="000000"/>
              <w:bottom w:val="single" w:sz="2" w:space="0" w:color="000000"/>
            </w:tcBorders>
            <w:shd w:val="clear" w:color="auto" w:fill="FFFFFF"/>
          </w:tcPr>
          <w:p w14:paraId="1CD3A438" w14:textId="77777777" w:rsidR="0034269E" w:rsidRPr="0034269E" w:rsidRDefault="0034269E" w:rsidP="0034269E">
            <w:pPr>
              <w:jc w:val="cente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14:paraId="7E4FB1CF" w14:textId="77777777" w:rsidR="0034269E" w:rsidRPr="0034269E" w:rsidRDefault="0034269E" w:rsidP="0034269E">
            <w:pPr>
              <w:jc w:val="center"/>
            </w:pPr>
            <w:r w:rsidRPr="0034269E">
              <w:t>+</w:t>
            </w:r>
          </w:p>
        </w:tc>
      </w:tr>
      <w:tr w:rsidR="0040185D" w:rsidRPr="0034269E" w14:paraId="1AA0CDFD" w14:textId="77777777" w:rsidTr="008C6A14">
        <w:trPr>
          <w:trHeight w:val="322"/>
        </w:trPr>
        <w:tc>
          <w:tcPr>
            <w:tcW w:w="689" w:type="dxa"/>
            <w:tcBorders>
              <w:top w:val="single" w:sz="2" w:space="0" w:color="000000"/>
              <w:left w:val="single" w:sz="2" w:space="0" w:color="000000"/>
              <w:bottom w:val="single" w:sz="2" w:space="0" w:color="000000"/>
            </w:tcBorders>
            <w:shd w:val="clear" w:color="auto" w:fill="FFFFFF"/>
          </w:tcPr>
          <w:p w14:paraId="04DDC964" w14:textId="3FC8A4F4" w:rsidR="0040185D" w:rsidRPr="0034269E" w:rsidRDefault="0040185D" w:rsidP="0034269E">
            <w:pPr>
              <w:jc w:val="center"/>
              <w:rPr>
                <w:sz w:val="28"/>
                <w:szCs w:val="28"/>
              </w:rPr>
            </w:pPr>
            <w:r>
              <w:rPr>
                <w:sz w:val="28"/>
                <w:szCs w:val="28"/>
              </w:rPr>
              <w:t>5.</w:t>
            </w:r>
          </w:p>
        </w:tc>
        <w:tc>
          <w:tcPr>
            <w:tcW w:w="3685" w:type="dxa"/>
            <w:tcBorders>
              <w:top w:val="single" w:sz="2" w:space="0" w:color="000000"/>
              <w:left w:val="single" w:sz="2" w:space="0" w:color="000000"/>
              <w:bottom w:val="single" w:sz="2" w:space="0" w:color="000000"/>
            </w:tcBorders>
            <w:shd w:val="clear" w:color="auto" w:fill="FFFFFF"/>
          </w:tcPr>
          <w:p w14:paraId="4B83BC99" w14:textId="2D75DF23" w:rsidR="0040185D" w:rsidRPr="009267F5" w:rsidRDefault="0040185D" w:rsidP="0034269E">
            <w:pPr>
              <w:jc w:val="both"/>
              <w:rPr>
                <w:i/>
              </w:rPr>
            </w:pPr>
            <w:r>
              <w:t>Работа кружка «Познай себя»</w:t>
            </w:r>
            <w:r w:rsidR="009267F5">
              <w:t xml:space="preserve"> </w:t>
            </w:r>
            <w:r w:rsidR="009267F5">
              <w:rPr>
                <w:i/>
              </w:rPr>
              <w:t>(Приложение)</w:t>
            </w:r>
          </w:p>
        </w:tc>
        <w:tc>
          <w:tcPr>
            <w:tcW w:w="1417" w:type="dxa"/>
            <w:tcBorders>
              <w:top w:val="single" w:sz="2" w:space="0" w:color="000000"/>
              <w:left w:val="single" w:sz="2" w:space="0" w:color="000000"/>
              <w:bottom w:val="single" w:sz="2" w:space="0" w:color="000000"/>
            </w:tcBorders>
            <w:shd w:val="clear" w:color="auto" w:fill="FFFFFF"/>
          </w:tcPr>
          <w:p w14:paraId="17E70710" w14:textId="15645978" w:rsidR="0040185D" w:rsidRDefault="0040185D" w:rsidP="0034269E">
            <w:pPr>
              <w:jc w:val="center"/>
            </w:pPr>
            <w:r>
              <w:t>ежедневно</w:t>
            </w:r>
          </w:p>
        </w:tc>
        <w:tc>
          <w:tcPr>
            <w:tcW w:w="1701" w:type="dxa"/>
            <w:tcBorders>
              <w:top w:val="single" w:sz="2" w:space="0" w:color="000000"/>
              <w:left w:val="single" w:sz="2" w:space="0" w:color="000000"/>
              <w:bottom w:val="single" w:sz="2" w:space="0" w:color="000000"/>
            </w:tcBorders>
            <w:shd w:val="clear" w:color="auto" w:fill="FFFFFF"/>
          </w:tcPr>
          <w:p w14:paraId="15069D3F" w14:textId="77777777" w:rsidR="0040185D" w:rsidRPr="0034269E" w:rsidRDefault="0040185D" w:rsidP="0034269E">
            <w:pPr>
              <w:jc w:val="center"/>
            </w:pPr>
          </w:p>
        </w:tc>
        <w:tc>
          <w:tcPr>
            <w:tcW w:w="1417" w:type="dxa"/>
            <w:tcBorders>
              <w:top w:val="single" w:sz="2" w:space="0" w:color="000000"/>
              <w:left w:val="single" w:sz="2" w:space="0" w:color="000000"/>
              <w:bottom w:val="single" w:sz="2" w:space="0" w:color="000000"/>
            </w:tcBorders>
            <w:shd w:val="clear" w:color="auto" w:fill="FFFFFF"/>
          </w:tcPr>
          <w:p w14:paraId="39CB48B6" w14:textId="77777777" w:rsidR="0040185D" w:rsidRPr="0034269E" w:rsidRDefault="0040185D" w:rsidP="0034269E">
            <w:pPr>
              <w:jc w:val="cente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14:paraId="46B14B41" w14:textId="55A77C9C" w:rsidR="0040185D" w:rsidRPr="0034269E" w:rsidRDefault="0040185D" w:rsidP="0034269E">
            <w:pPr>
              <w:jc w:val="center"/>
            </w:pPr>
            <w:r>
              <w:t>+</w:t>
            </w:r>
          </w:p>
        </w:tc>
      </w:tr>
    </w:tbl>
    <w:p w14:paraId="15EB962A" w14:textId="77777777" w:rsidR="0034269E" w:rsidRDefault="0034269E" w:rsidP="0034269E">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rPr>
          <w:rFonts w:ascii="Calibri" w:eastAsia="Calibri" w:hAnsi="Calibri" w:cs="Times New Roman"/>
          <w:sz w:val="22"/>
          <w:szCs w:val="22"/>
          <w:lang w:eastAsia="en-US" w:bidi="ar-SA"/>
        </w:rPr>
      </w:pPr>
    </w:p>
    <w:p w14:paraId="09EC76AB" w14:textId="77777777" w:rsidR="00621F4F" w:rsidRPr="0034269E" w:rsidRDefault="00621F4F" w:rsidP="00621F4F">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jc w:val="center"/>
        <w:rPr>
          <w:rFonts w:ascii="Calibri" w:eastAsia="Calibri" w:hAnsi="Calibri" w:cs="Times New Roman"/>
          <w:sz w:val="22"/>
          <w:szCs w:val="22"/>
          <w:lang w:eastAsia="en-US" w:bidi="ar-SA"/>
        </w:rPr>
      </w:pPr>
      <w:r w:rsidRPr="00621F4F">
        <w:rPr>
          <w:rFonts w:eastAsia="Calibri" w:cs="Times New Roman"/>
          <w:b/>
          <w:sz w:val="28"/>
          <w:szCs w:val="28"/>
          <w:lang w:eastAsia="en-US" w:bidi="ar-SA"/>
        </w:rPr>
        <w:t>Календарный план воспитательной работы. Модуль</w:t>
      </w:r>
      <w:r>
        <w:rPr>
          <w:rFonts w:eastAsia="Calibri" w:cs="Times New Roman"/>
          <w:b/>
          <w:sz w:val="28"/>
          <w:szCs w:val="28"/>
          <w:lang w:eastAsia="en-US" w:bidi="ar-SA"/>
        </w:rPr>
        <w:t xml:space="preserve"> «Здоровый образ жизни»</w:t>
      </w:r>
    </w:p>
    <w:tbl>
      <w:tblPr>
        <w:tblW w:w="10318" w:type="dxa"/>
        <w:tblInd w:w="-50" w:type="dxa"/>
        <w:tblBorders>
          <w:top w:val="single" w:sz="2" w:space="0" w:color="000000"/>
          <w:left w:val="single" w:sz="2" w:space="0" w:color="000000"/>
          <w:bottom w:val="single" w:sz="2" w:space="0" w:color="000000"/>
          <w:insideH w:val="single" w:sz="2" w:space="0" w:color="000000"/>
        </w:tblBorders>
        <w:tblLayout w:type="fixed"/>
        <w:tblCellMar>
          <w:top w:w="55" w:type="dxa"/>
          <w:left w:w="42" w:type="dxa"/>
          <w:bottom w:w="55" w:type="dxa"/>
          <w:right w:w="55" w:type="dxa"/>
        </w:tblCellMar>
        <w:tblLook w:val="04A0" w:firstRow="1" w:lastRow="0" w:firstColumn="1" w:lastColumn="0" w:noHBand="0" w:noVBand="1"/>
      </w:tblPr>
      <w:tblGrid>
        <w:gridCol w:w="689"/>
        <w:gridCol w:w="3685"/>
        <w:gridCol w:w="1417"/>
        <w:gridCol w:w="1701"/>
        <w:gridCol w:w="1417"/>
        <w:gridCol w:w="1409"/>
      </w:tblGrid>
      <w:tr w:rsidR="0034269E" w:rsidRPr="0034269E" w14:paraId="545253A1" w14:textId="77777777" w:rsidTr="008C6A14">
        <w:trPr>
          <w:trHeight w:val="310"/>
        </w:trPr>
        <w:tc>
          <w:tcPr>
            <w:tcW w:w="689" w:type="dxa"/>
            <w:vMerge w:val="restart"/>
            <w:tcBorders>
              <w:top w:val="single" w:sz="2" w:space="0" w:color="000000"/>
              <w:left w:val="single" w:sz="2" w:space="0" w:color="000000"/>
              <w:bottom w:val="single" w:sz="2" w:space="0" w:color="000000"/>
            </w:tcBorders>
            <w:shd w:val="clear" w:color="auto" w:fill="auto"/>
          </w:tcPr>
          <w:p w14:paraId="4F913472" w14:textId="77777777" w:rsidR="0034269E" w:rsidRPr="0034269E" w:rsidRDefault="0034269E" w:rsidP="0034269E">
            <w:pPr>
              <w:ind w:right="-5"/>
              <w:jc w:val="center"/>
              <w:rPr>
                <w:rFonts w:eastAsia="Times New Roman" w:cs="Times New Roman"/>
                <w:b/>
                <w:bCs/>
                <w:sz w:val="28"/>
                <w:szCs w:val="28"/>
                <w:lang w:eastAsia="ru-RU"/>
              </w:rPr>
            </w:pPr>
            <w:r w:rsidRPr="0034269E">
              <w:rPr>
                <w:rFonts w:eastAsia="Times New Roman" w:cs="Times New Roman"/>
                <w:b/>
                <w:bCs/>
                <w:sz w:val="28"/>
                <w:szCs w:val="28"/>
                <w:lang w:eastAsia="ru-RU"/>
              </w:rPr>
              <w:t xml:space="preserve">№ </w:t>
            </w:r>
            <w:proofErr w:type="gramStart"/>
            <w:r w:rsidRPr="0034269E">
              <w:rPr>
                <w:rFonts w:eastAsia="Times New Roman" w:cs="Times New Roman"/>
                <w:b/>
                <w:bCs/>
                <w:sz w:val="28"/>
                <w:szCs w:val="28"/>
                <w:lang w:eastAsia="ru-RU"/>
              </w:rPr>
              <w:t>п</w:t>
            </w:r>
            <w:proofErr w:type="gramEnd"/>
            <w:r w:rsidRPr="0034269E">
              <w:rPr>
                <w:rFonts w:eastAsia="Times New Roman" w:cs="Times New Roman"/>
                <w:b/>
                <w:bCs/>
                <w:sz w:val="28"/>
                <w:szCs w:val="28"/>
                <w:lang w:eastAsia="ru-RU"/>
              </w:rPr>
              <w:t>/п</w:t>
            </w:r>
          </w:p>
        </w:tc>
        <w:tc>
          <w:tcPr>
            <w:tcW w:w="3685" w:type="dxa"/>
            <w:vMerge w:val="restart"/>
            <w:tcBorders>
              <w:top w:val="single" w:sz="2" w:space="0" w:color="000000"/>
              <w:left w:val="single" w:sz="2" w:space="0" w:color="000000"/>
              <w:bottom w:val="single" w:sz="2" w:space="0" w:color="000000"/>
            </w:tcBorders>
            <w:shd w:val="clear" w:color="auto" w:fill="auto"/>
          </w:tcPr>
          <w:p w14:paraId="1095C758" w14:textId="77777777" w:rsidR="0034269E" w:rsidRPr="0034269E" w:rsidRDefault="0034269E" w:rsidP="0034269E">
            <w:pPr>
              <w:ind w:right="-5"/>
              <w:jc w:val="center"/>
              <w:rPr>
                <w:rFonts w:eastAsia="Times New Roman" w:cs="Times New Roman"/>
                <w:lang w:eastAsia="ru-RU"/>
              </w:rPr>
            </w:pPr>
            <w:r w:rsidRPr="0034269E">
              <w:rPr>
                <w:rFonts w:eastAsia="Times New Roman" w:cs="Times New Roman"/>
                <w:b/>
                <w:bCs/>
                <w:sz w:val="28"/>
                <w:szCs w:val="28"/>
                <w:lang w:eastAsia="ru-RU"/>
              </w:rPr>
              <w:t>Наименование мероприятия</w:t>
            </w:r>
          </w:p>
        </w:tc>
        <w:tc>
          <w:tcPr>
            <w:tcW w:w="1417" w:type="dxa"/>
            <w:vMerge w:val="restart"/>
            <w:tcBorders>
              <w:top w:val="single" w:sz="2" w:space="0" w:color="000000"/>
              <w:left w:val="single" w:sz="2" w:space="0" w:color="000000"/>
              <w:bottom w:val="single" w:sz="2" w:space="0" w:color="000000"/>
            </w:tcBorders>
            <w:shd w:val="clear" w:color="auto" w:fill="auto"/>
          </w:tcPr>
          <w:p w14:paraId="5D0D2AD9" w14:textId="77777777" w:rsidR="0034269E" w:rsidRPr="0034269E" w:rsidRDefault="0034269E" w:rsidP="0034269E">
            <w:pPr>
              <w:jc w:val="center"/>
              <w:rPr>
                <w:b/>
                <w:bCs/>
                <w:sz w:val="28"/>
                <w:szCs w:val="28"/>
              </w:rPr>
            </w:pPr>
            <w:r w:rsidRPr="0034269E">
              <w:rPr>
                <w:b/>
                <w:bCs/>
                <w:sz w:val="28"/>
                <w:szCs w:val="28"/>
              </w:rPr>
              <w:t>Срок проведения</w:t>
            </w:r>
          </w:p>
        </w:tc>
        <w:tc>
          <w:tcPr>
            <w:tcW w:w="4527" w:type="dxa"/>
            <w:gridSpan w:val="3"/>
            <w:tcBorders>
              <w:top w:val="single" w:sz="2" w:space="0" w:color="000000"/>
              <w:left w:val="single" w:sz="2" w:space="0" w:color="000000"/>
              <w:bottom w:val="single" w:sz="2" w:space="0" w:color="000000"/>
              <w:right w:val="single" w:sz="2" w:space="0" w:color="000000"/>
            </w:tcBorders>
            <w:shd w:val="clear" w:color="auto" w:fill="FFFFFF"/>
          </w:tcPr>
          <w:p w14:paraId="5D31A34B" w14:textId="77777777" w:rsidR="0034269E" w:rsidRPr="0034269E" w:rsidRDefault="0034269E" w:rsidP="0034269E">
            <w:pPr>
              <w:jc w:val="center"/>
              <w:rPr>
                <w:b/>
                <w:bCs/>
                <w:sz w:val="28"/>
                <w:szCs w:val="28"/>
              </w:rPr>
            </w:pPr>
            <w:r w:rsidRPr="0034269E">
              <w:rPr>
                <w:b/>
                <w:bCs/>
                <w:sz w:val="28"/>
                <w:szCs w:val="28"/>
              </w:rPr>
              <w:t>Уровень проведения</w:t>
            </w:r>
          </w:p>
        </w:tc>
      </w:tr>
      <w:tr w:rsidR="0034269E" w:rsidRPr="0034269E" w14:paraId="0A972049" w14:textId="77777777" w:rsidTr="008C6A14">
        <w:trPr>
          <w:trHeight w:val="623"/>
        </w:trPr>
        <w:tc>
          <w:tcPr>
            <w:tcW w:w="689" w:type="dxa"/>
            <w:vMerge/>
            <w:tcBorders>
              <w:top w:val="single" w:sz="2" w:space="0" w:color="000000"/>
              <w:left w:val="single" w:sz="2" w:space="0" w:color="000000"/>
              <w:bottom w:val="single" w:sz="2" w:space="0" w:color="000000"/>
            </w:tcBorders>
            <w:shd w:val="clear" w:color="auto" w:fill="auto"/>
          </w:tcPr>
          <w:p w14:paraId="755F2A17" w14:textId="77777777" w:rsidR="0034269E" w:rsidRPr="0034269E" w:rsidRDefault="0034269E" w:rsidP="0034269E"/>
        </w:tc>
        <w:tc>
          <w:tcPr>
            <w:tcW w:w="3685" w:type="dxa"/>
            <w:vMerge/>
            <w:tcBorders>
              <w:top w:val="single" w:sz="2" w:space="0" w:color="000000"/>
              <w:left w:val="single" w:sz="2" w:space="0" w:color="000000"/>
              <w:bottom w:val="single" w:sz="2" w:space="0" w:color="000000"/>
            </w:tcBorders>
            <w:shd w:val="clear" w:color="auto" w:fill="auto"/>
          </w:tcPr>
          <w:p w14:paraId="5EDEB60E" w14:textId="77777777" w:rsidR="0034269E" w:rsidRPr="0034269E" w:rsidRDefault="0034269E" w:rsidP="0034269E"/>
        </w:tc>
        <w:tc>
          <w:tcPr>
            <w:tcW w:w="1417" w:type="dxa"/>
            <w:vMerge/>
            <w:tcBorders>
              <w:top w:val="single" w:sz="2" w:space="0" w:color="000000"/>
              <w:left w:val="single" w:sz="2" w:space="0" w:color="000000"/>
              <w:bottom w:val="single" w:sz="2" w:space="0" w:color="000000"/>
            </w:tcBorders>
            <w:shd w:val="clear" w:color="auto" w:fill="auto"/>
          </w:tcPr>
          <w:p w14:paraId="20FB211D" w14:textId="77777777" w:rsidR="0034269E" w:rsidRPr="0034269E" w:rsidRDefault="0034269E" w:rsidP="0034269E"/>
        </w:tc>
        <w:tc>
          <w:tcPr>
            <w:tcW w:w="1701" w:type="dxa"/>
            <w:tcBorders>
              <w:top w:val="single" w:sz="2" w:space="0" w:color="000000"/>
              <w:left w:val="single" w:sz="2" w:space="0" w:color="000000"/>
              <w:bottom w:val="single" w:sz="2" w:space="0" w:color="000000"/>
            </w:tcBorders>
            <w:shd w:val="clear" w:color="auto" w:fill="auto"/>
          </w:tcPr>
          <w:p w14:paraId="5D3209D5" w14:textId="77777777" w:rsidR="0034269E" w:rsidRPr="0034269E" w:rsidRDefault="0034269E" w:rsidP="0034269E">
            <w:pPr>
              <w:jc w:val="center"/>
              <w:rPr>
                <w:b/>
                <w:bCs/>
                <w:sz w:val="28"/>
                <w:szCs w:val="28"/>
              </w:rPr>
            </w:pPr>
            <w:r w:rsidRPr="0034269E">
              <w:rPr>
                <w:b/>
                <w:bCs/>
                <w:sz w:val="28"/>
                <w:szCs w:val="28"/>
              </w:rPr>
              <w:t>Всероссийский/</w:t>
            </w:r>
          </w:p>
          <w:p w14:paraId="63B02856" w14:textId="77777777" w:rsidR="0034269E" w:rsidRPr="0034269E" w:rsidRDefault="0034269E" w:rsidP="0034269E">
            <w:pPr>
              <w:jc w:val="center"/>
              <w:rPr>
                <w:b/>
                <w:sz w:val="28"/>
                <w:szCs w:val="28"/>
              </w:rPr>
            </w:pPr>
            <w:r w:rsidRPr="0034269E">
              <w:rPr>
                <w:b/>
                <w:bCs/>
                <w:sz w:val="28"/>
                <w:szCs w:val="28"/>
              </w:rPr>
              <w:t>региональный</w:t>
            </w:r>
          </w:p>
        </w:tc>
        <w:tc>
          <w:tcPr>
            <w:tcW w:w="1417" w:type="dxa"/>
            <w:tcBorders>
              <w:top w:val="single" w:sz="2" w:space="0" w:color="000000"/>
              <w:left w:val="single" w:sz="2" w:space="0" w:color="000000"/>
              <w:bottom w:val="single" w:sz="2" w:space="0" w:color="000000"/>
            </w:tcBorders>
            <w:shd w:val="clear" w:color="auto" w:fill="auto"/>
          </w:tcPr>
          <w:p w14:paraId="78086406" w14:textId="77777777" w:rsidR="0034269E" w:rsidRPr="0034269E" w:rsidRDefault="0034269E" w:rsidP="0034269E">
            <w:pPr>
              <w:rPr>
                <w:b/>
                <w:sz w:val="28"/>
                <w:szCs w:val="28"/>
              </w:rPr>
            </w:pPr>
            <w:r w:rsidRPr="0034269E">
              <w:rPr>
                <w:b/>
                <w:sz w:val="28"/>
                <w:szCs w:val="28"/>
              </w:rPr>
              <w:t>Детский 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auto"/>
          </w:tcPr>
          <w:p w14:paraId="74F232E3" w14:textId="77777777" w:rsidR="0034269E" w:rsidRPr="0034269E" w:rsidRDefault="0034269E" w:rsidP="0034269E">
            <w:pPr>
              <w:jc w:val="center"/>
              <w:rPr>
                <w:b/>
                <w:bCs/>
                <w:sz w:val="28"/>
                <w:szCs w:val="28"/>
              </w:rPr>
            </w:pPr>
            <w:r w:rsidRPr="0034269E">
              <w:rPr>
                <w:b/>
                <w:bCs/>
                <w:sz w:val="28"/>
                <w:szCs w:val="28"/>
              </w:rPr>
              <w:t>Отряд</w:t>
            </w:r>
          </w:p>
        </w:tc>
      </w:tr>
      <w:tr w:rsidR="0034269E" w:rsidRPr="0034269E" w14:paraId="37C4E500" w14:textId="77777777" w:rsidTr="008C6A14">
        <w:trPr>
          <w:trHeight w:val="310"/>
        </w:trPr>
        <w:tc>
          <w:tcPr>
            <w:tcW w:w="10318" w:type="dxa"/>
            <w:gridSpan w:val="6"/>
            <w:tcBorders>
              <w:top w:val="single" w:sz="2" w:space="0" w:color="000000"/>
              <w:left w:val="single" w:sz="2" w:space="0" w:color="000000"/>
              <w:bottom w:val="single" w:sz="2" w:space="0" w:color="000000"/>
              <w:right w:val="single" w:sz="2" w:space="0" w:color="000000"/>
            </w:tcBorders>
            <w:shd w:val="clear" w:color="auto" w:fill="FFFFFF"/>
          </w:tcPr>
          <w:p w14:paraId="62BE40B2" w14:textId="77777777" w:rsidR="0034269E" w:rsidRPr="0034269E" w:rsidRDefault="0034269E" w:rsidP="0034269E">
            <w:pPr>
              <w:jc w:val="center"/>
            </w:pPr>
            <w:r w:rsidRPr="0034269E">
              <w:rPr>
                <w:b/>
                <w:iCs/>
                <w:color w:val="000000"/>
                <w:sz w:val="28"/>
                <w:szCs w:val="28"/>
              </w:rPr>
              <w:t>Модуль « Здоровый образ жизни»</w:t>
            </w:r>
          </w:p>
        </w:tc>
      </w:tr>
      <w:tr w:rsidR="0034269E" w:rsidRPr="0034269E" w14:paraId="65C230B0" w14:textId="77777777" w:rsidTr="008C6A14">
        <w:trPr>
          <w:trHeight w:val="310"/>
        </w:trPr>
        <w:tc>
          <w:tcPr>
            <w:tcW w:w="689" w:type="dxa"/>
            <w:tcBorders>
              <w:top w:val="single" w:sz="2" w:space="0" w:color="000000"/>
              <w:left w:val="single" w:sz="2" w:space="0" w:color="000000"/>
              <w:bottom w:val="single" w:sz="2" w:space="0" w:color="000000"/>
            </w:tcBorders>
            <w:shd w:val="clear" w:color="auto" w:fill="auto"/>
          </w:tcPr>
          <w:p w14:paraId="1791FFE7" w14:textId="77777777" w:rsidR="0034269E" w:rsidRPr="0034269E" w:rsidRDefault="0034269E" w:rsidP="0034269E">
            <w:pPr>
              <w:jc w:val="center"/>
            </w:pPr>
            <w:r w:rsidRPr="0034269E">
              <w:rPr>
                <w:sz w:val="28"/>
                <w:szCs w:val="28"/>
              </w:rPr>
              <w:t>1.</w:t>
            </w:r>
          </w:p>
        </w:tc>
        <w:tc>
          <w:tcPr>
            <w:tcW w:w="3685" w:type="dxa"/>
            <w:tcBorders>
              <w:top w:val="single" w:sz="2" w:space="0" w:color="000000"/>
              <w:left w:val="single" w:sz="2" w:space="0" w:color="000000"/>
              <w:bottom w:val="single" w:sz="2" w:space="0" w:color="000000"/>
            </w:tcBorders>
            <w:shd w:val="clear" w:color="auto" w:fill="auto"/>
          </w:tcPr>
          <w:p w14:paraId="5712FEA8" w14:textId="77777777" w:rsidR="0034269E" w:rsidRPr="0034269E" w:rsidRDefault="0034269E" w:rsidP="0034269E">
            <w:pPr>
              <w:jc w:val="both"/>
            </w:pPr>
            <w:r w:rsidRPr="0034269E">
              <w:t>Работа кружка «</w:t>
            </w:r>
            <w:proofErr w:type="spellStart"/>
            <w:r w:rsidRPr="0034269E">
              <w:t>Дельфинёнок</w:t>
            </w:r>
            <w:proofErr w:type="spellEnd"/>
            <w:r w:rsidRPr="0034269E">
              <w:t>». (Приложение 2).</w:t>
            </w:r>
          </w:p>
        </w:tc>
        <w:tc>
          <w:tcPr>
            <w:tcW w:w="1417" w:type="dxa"/>
            <w:tcBorders>
              <w:top w:val="single" w:sz="2" w:space="0" w:color="000000"/>
              <w:left w:val="single" w:sz="2" w:space="0" w:color="000000"/>
              <w:bottom w:val="single" w:sz="2" w:space="0" w:color="000000"/>
            </w:tcBorders>
            <w:shd w:val="clear" w:color="auto" w:fill="auto"/>
          </w:tcPr>
          <w:p w14:paraId="0EC066A6" w14:textId="77777777" w:rsidR="0034269E" w:rsidRPr="0034269E" w:rsidRDefault="0034269E" w:rsidP="0034269E">
            <w:pPr>
              <w:jc w:val="center"/>
            </w:pPr>
            <w:r w:rsidRPr="0034269E">
              <w:t>2 раза в неделю</w:t>
            </w:r>
          </w:p>
        </w:tc>
        <w:tc>
          <w:tcPr>
            <w:tcW w:w="1701" w:type="dxa"/>
            <w:tcBorders>
              <w:top w:val="single" w:sz="2" w:space="0" w:color="000000"/>
              <w:left w:val="single" w:sz="2" w:space="0" w:color="000000"/>
              <w:bottom w:val="single" w:sz="2" w:space="0" w:color="000000"/>
            </w:tcBorders>
            <w:shd w:val="clear" w:color="auto" w:fill="auto"/>
          </w:tcPr>
          <w:p w14:paraId="062EAC33" w14:textId="77777777" w:rsidR="0034269E" w:rsidRPr="0034269E" w:rsidRDefault="0034269E" w:rsidP="0034269E">
            <w:pPr>
              <w:jc w:val="center"/>
            </w:pPr>
          </w:p>
        </w:tc>
        <w:tc>
          <w:tcPr>
            <w:tcW w:w="1417" w:type="dxa"/>
            <w:tcBorders>
              <w:top w:val="single" w:sz="2" w:space="0" w:color="000000"/>
              <w:left w:val="single" w:sz="2" w:space="0" w:color="000000"/>
              <w:bottom w:val="single" w:sz="2" w:space="0" w:color="000000"/>
            </w:tcBorders>
            <w:shd w:val="clear" w:color="auto" w:fill="auto"/>
          </w:tcPr>
          <w:p w14:paraId="4790D55A" w14:textId="77777777" w:rsidR="0034269E" w:rsidRPr="0034269E" w:rsidRDefault="0034269E" w:rsidP="0034269E">
            <w:pPr>
              <w:jc w:val="center"/>
            </w:pPr>
          </w:p>
        </w:tc>
        <w:tc>
          <w:tcPr>
            <w:tcW w:w="1409" w:type="dxa"/>
            <w:tcBorders>
              <w:top w:val="single" w:sz="2" w:space="0" w:color="000000"/>
              <w:left w:val="single" w:sz="2" w:space="0" w:color="000000"/>
              <w:bottom w:val="single" w:sz="2" w:space="0" w:color="000000"/>
              <w:right w:val="single" w:sz="2" w:space="0" w:color="000000"/>
            </w:tcBorders>
            <w:shd w:val="clear" w:color="auto" w:fill="auto"/>
          </w:tcPr>
          <w:p w14:paraId="1A55B9B6" w14:textId="77777777" w:rsidR="0034269E" w:rsidRPr="0034269E" w:rsidRDefault="0034269E" w:rsidP="0034269E">
            <w:pPr>
              <w:jc w:val="center"/>
            </w:pPr>
            <w:r w:rsidRPr="0034269E">
              <w:t>+</w:t>
            </w:r>
          </w:p>
        </w:tc>
      </w:tr>
      <w:tr w:rsidR="0034269E" w:rsidRPr="0034269E" w14:paraId="673F1B7B" w14:textId="77777777" w:rsidTr="008C6A14">
        <w:trPr>
          <w:trHeight w:val="322"/>
        </w:trPr>
        <w:tc>
          <w:tcPr>
            <w:tcW w:w="689" w:type="dxa"/>
            <w:tcBorders>
              <w:top w:val="single" w:sz="2" w:space="0" w:color="000000"/>
              <w:left w:val="single" w:sz="2" w:space="0" w:color="000000"/>
              <w:bottom w:val="single" w:sz="2" w:space="0" w:color="000000"/>
            </w:tcBorders>
            <w:shd w:val="clear" w:color="auto" w:fill="FFFFFF"/>
          </w:tcPr>
          <w:p w14:paraId="65D2CB44" w14:textId="77777777" w:rsidR="0034269E" w:rsidRPr="0034269E" w:rsidRDefault="0034269E" w:rsidP="0034269E">
            <w:pPr>
              <w:jc w:val="center"/>
              <w:rPr>
                <w:sz w:val="28"/>
                <w:szCs w:val="28"/>
              </w:rPr>
            </w:pPr>
            <w:r w:rsidRPr="0034269E">
              <w:rPr>
                <w:sz w:val="28"/>
                <w:szCs w:val="28"/>
              </w:rPr>
              <w:lastRenderedPageBreak/>
              <w:t>2.</w:t>
            </w:r>
          </w:p>
        </w:tc>
        <w:tc>
          <w:tcPr>
            <w:tcW w:w="3685" w:type="dxa"/>
            <w:tcBorders>
              <w:top w:val="single" w:sz="2" w:space="0" w:color="000000"/>
              <w:left w:val="single" w:sz="2" w:space="0" w:color="000000"/>
              <w:bottom w:val="single" w:sz="2" w:space="0" w:color="000000"/>
            </w:tcBorders>
            <w:shd w:val="clear" w:color="auto" w:fill="FFFFFF"/>
          </w:tcPr>
          <w:p w14:paraId="62CCEF28" w14:textId="77777777" w:rsidR="0034269E" w:rsidRPr="0034269E" w:rsidRDefault="0034269E" w:rsidP="0034269E">
            <w:pPr>
              <w:jc w:val="both"/>
            </w:pPr>
            <w:r w:rsidRPr="0034269E">
              <w:t>Работа кружка «</w:t>
            </w:r>
            <w:proofErr w:type="spellStart"/>
            <w:r w:rsidRPr="0034269E">
              <w:t>Олимпик</w:t>
            </w:r>
            <w:proofErr w:type="spellEnd"/>
            <w:r w:rsidRPr="0034269E">
              <w:t>». (Приложение 3).</w:t>
            </w:r>
          </w:p>
        </w:tc>
        <w:tc>
          <w:tcPr>
            <w:tcW w:w="1417" w:type="dxa"/>
            <w:tcBorders>
              <w:top w:val="single" w:sz="2" w:space="0" w:color="000000"/>
              <w:left w:val="single" w:sz="2" w:space="0" w:color="000000"/>
              <w:bottom w:val="single" w:sz="2" w:space="0" w:color="000000"/>
            </w:tcBorders>
            <w:shd w:val="clear" w:color="auto" w:fill="FFFFFF"/>
          </w:tcPr>
          <w:p w14:paraId="6AFFAA3E" w14:textId="77777777" w:rsidR="0034269E" w:rsidRPr="0034269E" w:rsidRDefault="0034269E" w:rsidP="0034269E">
            <w:pPr>
              <w:jc w:val="center"/>
            </w:pPr>
            <w:r w:rsidRPr="0034269E">
              <w:t>ежедневно</w:t>
            </w:r>
          </w:p>
        </w:tc>
        <w:tc>
          <w:tcPr>
            <w:tcW w:w="1701" w:type="dxa"/>
            <w:tcBorders>
              <w:top w:val="single" w:sz="2" w:space="0" w:color="000000"/>
              <w:left w:val="single" w:sz="2" w:space="0" w:color="000000"/>
              <w:bottom w:val="single" w:sz="2" w:space="0" w:color="000000"/>
            </w:tcBorders>
            <w:shd w:val="clear" w:color="auto" w:fill="FFFFFF"/>
          </w:tcPr>
          <w:p w14:paraId="6D330F1F" w14:textId="77777777" w:rsidR="0034269E" w:rsidRPr="0034269E" w:rsidRDefault="0034269E" w:rsidP="0034269E">
            <w:pPr>
              <w:jc w:val="center"/>
            </w:pPr>
          </w:p>
        </w:tc>
        <w:tc>
          <w:tcPr>
            <w:tcW w:w="1417" w:type="dxa"/>
            <w:tcBorders>
              <w:top w:val="single" w:sz="2" w:space="0" w:color="000000"/>
              <w:left w:val="single" w:sz="2" w:space="0" w:color="000000"/>
              <w:bottom w:val="single" w:sz="2" w:space="0" w:color="000000"/>
            </w:tcBorders>
            <w:shd w:val="clear" w:color="auto" w:fill="FFFFFF"/>
          </w:tcPr>
          <w:p w14:paraId="5AD8092D" w14:textId="77777777" w:rsidR="0034269E" w:rsidRPr="0034269E" w:rsidRDefault="0034269E" w:rsidP="0034269E">
            <w:pPr>
              <w:jc w:val="cente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14:paraId="2CE4F95C" w14:textId="77777777" w:rsidR="0034269E" w:rsidRPr="0034269E" w:rsidRDefault="0034269E" w:rsidP="0034269E">
            <w:pPr>
              <w:jc w:val="center"/>
            </w:pPr>
            <w:r w:rsidRPr="0034269E">
              <w:t>+</w:t>
            </w:r>
          </w:p>
        </w:tc>
      </w:tr>
      <w:tr w:rsidR="0034269E" w:rsidRPr="0034269E" w14:paraId="42BBE398" w14:textId="77777777" w:rsidTr="008C6A14">
        <w:trPr>
          <w:trHeight w:val="322"/>
        </w:trPr>
        <w:tc>
          <w:tcPr>
            <w:tcW w:w="689" w:type="dxa"/>
            <w:tcBorders>
              <w:top w:val="single" w:sz="2" w:space="0" w:color="000000"/>
              <w:left w:val="single" w:sz="2" w:space="0" w:color="000000"/>
              <w:bottom w:val="single" w:sz="2" w:space="0" w:color="000000"/>
            </w:tcBorders>
            <w:shd w:val="clear" w:color="auto" w:fill="FFFFFF"/>
          </w:tcPr>
          <w:p w14:paraId="7B0E2E73" w14:textId="77777777" w:rsidR="0034269E" w:rsidRPr="0034269E" w:rsidRDefault="0034269E" w:rsidP="0034269E">
            <w:pPr>
              <w:jc w:val="center"/>
              <w:rPr>
                <w:sz w:val="28"/>
                <w:szCs w:val="28"/>
              </w:rPr>
            </w:pPr>
            <w:r w:rsidRPr="0034269E">
              <w:rPr>
                <w:sz w:val="28"/>
                <w:szCs w:val="28"/>
              </w:rPr>
              <w:t>3.</w:t>
            </w:r>
          </w:p>
        </w:tc>
        <w:tc>
          <w:tcPr>
            <w:tcW w:w="3685" w:type="dxa"/>
            <w:tcBorders>
              <w:top w:val="single" w:sz="2" w:space="0" w:color="000000"/>
              <w:left w:val="single" w:sz="2" w:space="0" w:color="000000"/>
              <w:bottom w:val="single" w:sz="2" w:space="0" w:color="000000"/>
            </w:tcBorders>
            <w:shd w:val="clear" w:color="auto" w:fill="FFFFFF"/>
          </w:tcPr>
          <w:p w14:paraId="6A18D9C7" w14:textId="77777777" w:rsidR="0034269E" w:rsidRPr="0034269E" w:rsidRDefault="0034269E" w:rsidP="0034269E">
            <w:pPr>
              <w:jc w:val="both"/>
            </w:pPr>
            <w:r w:rsidRPr="0034269E">
              <w:t>Спортивная игра между отрядами «Боулинг»</w:t>
            </w:r>
          </w:p>
        </w:tc>
        <w:tc>
          <w:tcPr>
            <w:tcW w:w="1417" w:type="dxa"/>
            <w:tcBorders>
              <w:top w:val="single" w:sz="2" w:space="0" w:color="000000"/>
              <w:left w:val="single" w:sz="2" w:space="0" w:color="000000"/>
              <w:bottom w:val="single" w:sz="2" w:space="0" w:color="000000"/>
            </w:tcBorders>
            <w:shd w:val="clear" w:color="auto" w:fill="FFFFFF"/>
          </w:tcPr>
          <w:p w14:paraId="566785A0" w14:textId="77777777" w:rsidR="0034269E" w:rsidRPr="0034269E" w:rsidRDefault="0034269E" w:rsidP="0034269E">
            <w:pPr>
              <w:jc w:val="center"/>
            </w:pPr>
            <w:r w:rsidRPr="0034269E">
              <w:t>14.06.</w:t>
            </w:r>
          </w:p>
        </w:tc>
        <w:tc>
          <w:tcPr>
            <w:tcW w:w="1701" w:type="dxa"/>
            <w:tcBorders>
              <w:top w:val="single" w:sz="2" w:space="0" w:color="000000"/>
              <w:left w:val="single" w:sz="2" w:space="0" w:color="000000"/>
              <w:bottom w:val="single" w:sz="2" w:space="0" w:color="000000"/>
            </w:tcBorders>
            <w:shd w:val="clear" w:color="auto" w:fill="FFFFFF"/>
          </w:tcPr>
          <w:p w14:paraId="5C7E3F43" w14:textId="77777777" w:rsidR="0034269E" w:rsidRPr="0034269E" w:rsidRDefault="0034269E" w:rsidP="0034269E">
            <w:pPr>
              <w:jc w:val="center"/>
            </w:pPr>
          </w:p>
        </w:tc>
        <w:tc>
          <w:tcPr>
            <w:tcW w:w="1417" w:type="dxa"/>
            <w:tcBorders>
              <w:top w:val="single" w:sz="2" w:space="0" w:color="000000"/>
              <w:left w:val="single" w:sz="2" w:space="0" w:color="000000"/>
              <w:bottom w:val="single" w:sz="2" w:space="0" w:color="000000"/>
            </w:tcBorders>
            <w:shd w:val="clear" w:color="auto" w:fill="FFFFFF"/>
          </w:tcPr>
          <w:p w14:paraId="724DDC02" w14:textId="77777777" w:rsidR="0034269E" w:rsidRPr="0034269E" w:rsidRDefault="0034269E" w:rsidP="0034269E">
            <w:pPr>
              <w:jc w:val="center"/>
            </w:pPr>
            <w:r w:rsidRPr="0034269E">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14:paraId="2FFE1D6E" w14:textId="77777777" w:rsidR="0034269E" w:rsidRPr="0034269E" w:rsidRDefault="0034269E" w:rsidP="0034269E">
            <w:pPr>
              <w:jc w:val="center"/>
            </w:pPr>
          </w:p>
        </w:tc>
      </w:tr>
      <w:tr w:rsidR="0034269E" w:rsidRPr="0034269E" w14:paraId="3ACC5C31" w14:textId="77777777" w:rsidTr="008C6A14">
        <w:trPr>
          <w:trHeight w:val="322"/>
        </w:trPr>
        <w:tc>
          <w:tcPr>
            <w:tcW w:w="689" w:type="dxa"/>
            <w:tcBorders>
              <w:top w:val="single" w:sz="2" w:space="0" w:color="000000"/>
              <w:left w:val="single" w:sz="2" w:space="0" w:color="000000"/>
              <w:bottom w:val="single" w:sz="2" w:space="0" w:color="000000"/>
            </w:tcBorders>
            <w:shd w:val="clear" w:color="auto" w:fill="FFFFFF"/>
          </w:tcPr>
          <w:p w14:paraId="3D1727DE" w14:textId="77777777" w:rsidR="0034269E" w:rsidRPr="0034269E" w:rsidRDefault="0034269E" w:rsidP="0034269E">
            <w:pPr>
              <w:jc w:val="center"/>
              <w:rPr>
                <w:sz w:val="28"/>
                <w:szCs w:val="28"/>
              </w:rPr>
            </w:pPr>
            <w:r w:rsidRPr="0034269E">
              <w:rPr>
                <w:sz w:val="28"/>
                <w:szCs w:val="28"/>
              </w:rPr>
              <w:t>4.</w:t>
            </w:r>
          </w:p>
        </w:tc>
        <w:tc>
          <w:tcPr>
            <w:tcW w:w="3685" w:type="dxa"/>
            <w:tcBorders>
              <w:top w:val="single" w:sz="2" w:space="0" w:color="000000"/>
              <w:left w:val="single" w:sz="2" w:space="0" w:color="000000"/>
              <w:bottom w:val="single" w:sz="2" w:space="0" w:color="000000"/>
            </w:tcBorders>
            <w:shd w:val="clear" w:color="auto" w:fill="FFFFFF"/>
          </w:tcPr>
          <w:p w14:paraId="3C614DD5" w14:textId="77777777" w:rsidR="0034269E" w:rsidRPr="0034269E" w:rsidRDefault="0034269E" w:rsidP="0034269E">
            <w:pPr>
              <w:jc w:val="both"/>
            </w:pPr>
            <w:r w:rsidRPr="0034269E">
              <w:t>Интерактивна игра «В здоровом теле - здоровый дух».</w:t>
            </w:r>
          </w:p>
        </w:tc>
        <w:tc>
          <w:tcPr>
            <w:tcW w:w="1417" w:type="dxa"/>
            <w:tcBorders>
              <w:top w:val="single" w:sz="2" w:space="0" w:color="000000"/>
              <w:left w:val="single" w:sz="2" w:space="0" w:color="000000"/>
              <w:bottom w:val="single" w:sz="2" w:space="0" w:color="000000"/>
            </w:tcBorders>
            <w:shd w:val="clear" w:color="auto" w:fill="FFFFFF"/>
          </w:tcPr>
          <w:p w14:paraId="7BF3CA94" w14:textId="77777777" w:rsidR="0034269E" w:rsidRPr="0034269E" w:rsidRDefault="0034269E" w:rsidP="0034269E">
            <w:pPr>
              <w:jc w:val="center"/>
            </w:pPr>
            <w:r w:rsidRPr="0034269E">
              <w:t>19.06.</w:t>
            </w:r>
          </w:p>
        </w:tc>
        <w:tc>
          <w:tcPr>
            <w:tcW w:w="1701" w:type="dxa"/>
            <w:tcBorders>
              <w:top w:val="single" w:sz="2" w:space="0" w:color="000000"/>
              <w:left w:val="single" w:sz="2" w:space="0" w:color="000000"/>
              <w:bottom w:val="single" w:sz="2" w:space="0" w:color="000000"/>
            </w:tcBorders>
            <w:shd w:val="clear" w:color="auto" w:fill="FFFFFF"/>
          </w:tcPr>
          <w:p w14:paraId="52AF86AD" w14:textId="77777777" w:rsidR="0034269E" w:rsidRPr="0034269E" w:rsidRDefault="0034269E" w:rsidP="0034269E">
            <w:pPr>
              <w:jc w:val="center"/>
            </w:pPr>
          </w:p>
        </w:tc>
        <w:tc>
          <w:tcPr>
            <w:tcW w:w="1417" w:type="dxa"/>
            <w:tcBorders>
              <w:top w:val="single" w:sz="2" w:space="0" w:color="000000"/>
              <w:left w:val="single" w:sz="2" w:space="0" w:color="000000"/>
              <w:bottom w:val="single" w:sz="2" w:space="0" w:color="000000"/>
            </w:tcBorders>
            <w:shd w:val="clear" w:color="auto" w:fill="FFFFFF"/>
          </w:tcPr>
          <w:p w14:paraId="32CE7EE1" w14:textId="77777777" w:rsidR="0034269E" w:rsidRPr="0034269E" w:rsidRDefault="0034269E" w:rsidP="0034269E">
            <w:pPr>
              <w:jc w:val="center"/>
            </w:pPr>
            <w:r w:rsidRPr="0034269E">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14:paraId="36E64406" w14:textId="77777777" w:rsidR="0034269E" w:rsidRPr="0034269E" w:rsidRDefault="0034269E" w:rsidP="0034269E">
            <w:pPr>
              <w:jc w:val="center"/>
            </w:pPr>
          </w:p>
        </w:tc>
      </w:tr>
      <w:tr w:rsidR="0034269E" w:rsidRPr="0034269E" w14:paraId="44D0D929" w14:textId="77777777" w:rsidTr="008C6A14">
        <w:trPr>
          <w:trHeight w:val="322"/>
        </w:trPr>
        <w:tc>
          <w:tcPr>
            <w:tcW w:w="689" w:type="dxa"/>
            <w:tcBorders>
              <w:top w:val="single" w:sz="2" w:space="0" w:color="000000"/>
              <w:left w:val="single" w:sz="2" w:space="0" w:color="000000"/>
              <w:bottom w:val="single" w:sz="2" w:space="0" w:color="000000"/>
            </w:tcBorders>
            <w:shd w:val="clear" w:color="auto" w:fill="FFFFFF"/>
          </w:tcPr>
          <w:p w14:paraId="4CF99E9D" w14:textId="77777777" w:rsidR="0034269E" w:rsidRPr="0034269E" w:rsidRDefault="0034269E" w:rsidP="0034269E">
            <w:pPr>
              <w:jc w:val="center"/>
              <w:rPr>
                <w:sz w:val="28"/>
                <w:szCs w:val="28"/>
              </w:rPr>
            </w:pPr>
            <w:r w:rsidRPr="0034269E">
              <w:rPr>
                <w:sz w:val="28"/>
                <w:szCs w:val="28"/>
              </w:rPr>
              <w:t>5.</w:t>
            </w:r>
          </w:p>
        </w:tc>
        <w:tc>
          <w:tcPr>
            <w:tcW w:w="3685" w:type="dxa"/>
            <w:tcBorders>
              <w:top w:val="single" w:sz="2" w:space="0" w:color="000000"/>
              <w:left w:val="single" w:sz="2" w:space="0" w:color="000000"/>
              <w:bottom w:val="single" w:sz="2" w:space="0" w:color="000000"/>
            </w:tcBorders>
            <w:shd w:val="clear" w:color="auto" w:fill="FFFFFF"/>
          </w:tcPr>
          <w:p w14:paraId="1F46CC92" w14:textId="77777777" w:rsidR="0034269E" w:rsidRPr="0034269E" w:rsidRDefault="0034269E" w:rsidP="0034269E">
            <w:pPr>
              <w:jc w:val="both"/>
            </w:pPr>
            <w:r w:rsidRPr="0034269E">
              <w:t>Отрядный час «Азбука здоровья»</w:t>
            </w:r>
          </w:p>
        </w:tc>
        <w:tc>
          <w:tcPr>
            <w:tcW w:w="1417" w:type="dxa"/>
            <w:tcBorders>
              <w:top w:val="single" w:sz="2" w:space="0" w:color="000000"/>
              <w:left w:val="single" w:sz="2" w:space="0" w:color="000000"/>
              <w:bottom w:val="single" w:sz="2" w:space="0" w:color="000000"/>
            </w:tcBorders>
            <w:shd w:val="clear" w:color="auto" w:fill="FFFFFF"/>
          </w:tcPr>
          <w:p w14:paraId="7A22C737" w14:textId="77777777" w:rsidR="0034269E" w:rsidRPr="0034269E" w:rsidRDefault="0034269E" w:rsidP="0034269E">
            <w:pPr>
              <w:jc w:val="center"/>
            </w:pPr>
            <w:r w:rsidRPr="0034269E">
              <w:t>21.06.</w:t>
            </w:r>
          </w:p>
        </w:tc>
        <w:tc>
          <w:tcPr>
            <w:tcW w:w="1701" w:type="dxa"/>
            <w:tcBorders>
              <w:top w:val="single" w:sz="2" w:space="0" w:color="000000"/>
              <w:left w:val="single" w:sz="2" w:space="0" w:color="000000"/>
              <w:bottom w:val="single" w:sz="2" w:space="0" w:color="000000"/>
            </w:tcBorders>
            <w:shd w:val="clear" w:color="auto" w:fill="FFFFFF"/>
          </w:tcPr>
          <w:p w14:paraId="23418271" w14:textId="77777777" w:rsidR="0034269E" w:rsidRPr="0034269E" w:rsidRDefault="0034269E" w:rsidP="0034269E">
            <w:pPr>
              <w:jc w:val="center"/>
            </w:pPr>
          </w:p>
        </w:tc>
        <w:tc>
          <w:tcPr>
            <w:tcW w:w="1417" w:type="dxa"/>
            <w:tcBorders>
              <w:top w:val="single" w:sz="2" w:space="0" w:color="000000"/>
              <w:left w:val="single" w:sz="2" w:space="0" w:color="000000"/>
              <w:bottom w:val="single" w:sz="2" w:space="0" w:color="000000"/>
            </w:tcBorders>
            <w:shd w:val="clear" w:color="auto" w:fill="FFFFFF"/>
          </w:tcPr>
          <w:p w14:paraId="2335ED76" w14:textId="77777777" w:rsidR="0034269E" w:rsidRPr="0034269E" w:rsidRDefault="0034269E" w:rsidP="0034269E">
            <w:pPr>
              <w:jc w:val="cente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14:paraId="66E39B7C" w14:textId="77777777" w:rsidR="0034269E" w:rsidRPr="0034269E" w:rsidRDefault="0034269E" w:rsidP="0034269E">
            <w:pPr>
              <w:jc w:val="center"/>
            </w:pPr>
            <w:r w:rsidRPr="0034269E">
              <w:t>+</w:t>
            </w:r>
          </w:p>
        </w:tc>
      </w:tr>
      <w:tr w:rsidR="0034269E" w:rsidRPr="0034269E" w14:paraId="7072AE09" w14:textId="77777777" w:rsidTr="008C6A14">
        <w:trPr>
          <w:trHeight w:val="322"/>
        </w:trPr>
        <w:tc>
          <w:tcPr>
            <w:tcW w:w="689" w:type="dxa"/>
            <w:tcBorders>
              <w:top w:val="single" w:sz="2" w:space="0" w:color="000000"/>
              <w:left w:val="single" w:sz="2" w:space="0" w:color="000000"/>
              <w:bottom w:val="single" w:sz="2" w:space="0" w:color="000000"/>
            </w:tcBorders>
            <w:shd w:val="clear" w:color="auto" w:fill="FFFFFF"/>
          </w:tcPr>
          <w:p w14:paraId="1B27D011" w14:textId="77777777" w:rsidR="0034269E" w:rsidRPr="0034269E" w:rsidRDefault="0034269E" w:rsidP="0034269E">
            <w:pPr>
              <w:jc w:val="center"/>
              <w:rPr>
                <w:sz w:val="28"/>
                <w:szCs w:val="28"/>
              </w:rPr>
            </w:pPr>
            <w:r w:rsidRPr="0034269E">
              <w:rPr>
                <w:sz w:val="28"/>
                <w:szCs w:val="28"/>
              </w:rPr>
              <w:t>6.</w:t>
            </w:r>
          </w:p>
        </w:tc>
        <w:tc>
          <w:tcPr>
            <w:tcW w:w="3685" w:type="dxa"/>
            <w:tcBorders>
              <w:top w:val="single" w:sz="2" w:space="0" w:color="000000"/>
              <w:left w:val="single" w:sz="2" w:space="0" w:color="000000"/>
              <w:bottom w:val="single" w:sz="2" w:space="0" w:color="000000"/>
            </w:tcBorders>
            <w:shd w:val="clear" w:color="auto" w:fill="FFFFFF"/>
          </w:tcPr>
          <w:p w14:paraId="6165CB4E" w14:textId="77777777" w:rsidR="0034269E" w:rsidRPr="0034269E" w:rsidRDefault="0034269E" w:rsidP="0034269E">
            <w:pPr>
              <w:jc w:val="both"/>
            </w:pPr>
            <w:proofErr w:type="gramStart"/>
            <w:r w:rsidRPr="0034269E">
              <w:t>Спортивны</w:t>
            </w:r>
            <w:proofErr w:type="gramEnd"/>
            <w:r w:rsidRPr="0034269E">
              <w:t xml:space="preserve"> праздник «Выше! Быстрее! Сильнее!»</w:t>
            </w:r>
          </w:p>
        </w:tc>
        <w:tc>
          <w:tcPr>
            <w:tcW w:w="1417" w:type="dxa"/>
            <w:tcBorders>
              <w:top w:val="single" w:sz="2" w:space="0" w:color="000000"/>
              <w:left w:val="single" w:sz="2" w:space="0" w:color="000000"/>
              <w:bottom w:val="single" w:sz="2" w:space="0" w:color="000000"/>
            </w:tcBorders>
            <w:shd w:val="clear" w:color="auto" w:fill="FFFFFF"/>
          </w:tcPr>
          <w:p w14:paraId="193552D8" w14:textId="77777777" w:rsidR="0034269E" w:rsidRPr="0034269E" w:rsidRDefault="0034269E" w:rsidP="0034269E">
            <w:pPr>
              <w:jc w:val="center"/>
            </w:pPr>
            <w:r w:rsidRPr="0034269E">
              <w:t>21.06.</w:t>
            </w:r>
          </w:p>
        </w:tc>
        <w:tc>
          <w:tcPr>
            <w:tcW w:w="1701" w:type="dxa"/>
            <w:tcBorders>
              <w:top w:val="single" w:sz="2" w:space="0" w:color="000000"/>
              <w:left w:val="single" w:sz="2" w:space="0" w:color="000000"/>
              <w:bottom w:val="single" w:sz="2" w:space="0" w:color="000000"/>
            </w:tcBorders>
            <w:shd w:val="clear" w:color="auto" w:fill="FFFFFF"/>
          </w:tcPr>
          <w:p w14:paraId="2DB7E457" w14:textId="77777777" w:rsidR="0034269E" w:rsidRPr="0034269E" w:rsidRDefault="0034269E" w:rsidP="0034269E">
            <w:pPr>
              <w:jc w:val="center"/>
            </w:pPr>
          </w:p>
        </w:tc>
        <w:tc>
          <w:tcPr>
            <w:tcW w:w="1417" w:type="dxa"/>
            <w:tcBorders>
              <w:top w:val="single" w:sz="2" w:space="0" w:color="000000"/>
              <w:left w:val="single" w:sz="2" w:space="0" w:color="000000"/>
              <w:bottom w:val="single" w:sz="2" w:space="0" w:color="000000"/>
            </w:tcBorders>
            <w:shd w:val="clear" w:color="auto" w:fill="FFFFFF"/>
          </w:tcPr>
          <w:p w14:paraId="02BF961B" w14:textId="77777777" w:rsidR="0034269E" w:rsidRPr="0034269E" w:rsidRDefault="0034269E" w:rsidP="0034269E">
            <w:pPr>
              <w:jc w:val="center"/>
            </w:pPr>
            <w:r w:rsidRPr="0034269E">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14:paraId="0AEE3BA4" w14:textId="77777777" w:rsidR="0034269E" w:rsidRPr="0034269E" w:rsidRDefault="0034269E" w:rsidP="0034269E">
            <w:pPr>
              <w:jc w:val="center"/>
            </w:pPr>
          </w:p>
        </w:tc>
      </w:tr>
    </w:tbl>
    <w:p w14:paraId="7A8B8D96" w14:textId="77777777" w:rsidR="0034269E" w:rsidRDefault="0034269E" w:rsidP="0034269E">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rPr>
          <w:rFonts w:ascii="Calibri" w:eastAsia="Calibri" w:hAnsi="Calibri" w:cs="Times New Roman"/>
          <w:sz w:val="22"/>
          <w:szCs w:val="22"/>
          <w:lang w:eastAsia="en-US" w:bidi="ar-SA"/>
        </w:rPr>
      </w:pPr>
    </w:p>
    <w:p w14:paraId="56C3AE00" w14:textId="77777777" w:rsidR="00621F4F" w:rsidRDefault="00621F4F" w:rsidP="00621F4F">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jc w:val="center"/>
        <w:rPr>
          <w:rFonts w:eastAsia="Calibri" w:cs="Times New Roman"/>
          <w:b/>
          <w:sz w:val="28"/>
          <w:szCs w:val="28"/>
          <w:lang w:eastAsia="en-US" w:bidi="ar-SA"/>
        </w:rPr>
      </w:pPr>
      <w:r w:rsidRPr="00621F4F">
        <w:rPr>
          <w:rFonts w:eastAsia="Calibri" w:cs="Times New Roman"/>
          <w:b/>
          <w:sz w:val="28"/>
          <w:szCs w:val="28"/>
          <w:lang w:eastAsia="en-US" w:bidi="ar-SA"/>
        </w:rPr>
        <w:t>Календарный план воспитательной работы. Модуль</w:t>
      </w:r>
      <w:r>
        <w:rPr>
          <w:rFonts w:eastAsia="Calibri" w:cs="Times New Roman"/>
          <w:b/>
          <w:sz w:val="28"/>
          <w:szCs w:val="28"/>
          <w:lang w:eastAsia="en-US" w:bidi="ar-SA"/>
        </w:rPr>
        <w:t xml:space="preserve"> </w:t>
      </w:r>
    </w:p>
    <w:p w14:paraId="2BF70F3E" w14:textId="77777777" w:rsidR="0034269E" w:rsidRPr="0034269E" w:rsidRDefault="00621F4F" w:rsidP="00621F4F">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jc w:val="center"/>
        <w:rPr>
          <w:rFonts w:ascii="Calibri" w:eastAsia="Calibri" w:hAnsi="Calibri" w:cs="Times New Roman"/>
          <w:sz w:val="22"/>
          <w:szCs w:val="22"/>
          <w:lang w:eastAsia="en-US" w:bidi="ar-SA"/>
        </w:rPr>
      </w:pPr>
      <w:r w:rsidRPr="0034269E">
        <w:rPr>
          <w:b/>
          <w:iCs/>
          <w:color w:val="000000"/>
          <w:sz w:val="28"/>
          <w:szCs w:val="28"/>
        </w:rPr>
        <w:t>«Предметно-эстетическая среда»</w:t>
      </w:r>
    </w:p>
    <w:tbl>
      <w:tblPr>
        <w:tblW w:w="10318" w:type="dxa"/>
        <w:tblInd w:w="-50" w:type="dxa"/>
        <w:tblBorders>
          <w:top w:val="single" w:sz="2" w:space="0" w:color="000000"/>
          <w:left w:val="single" w:sz="2" w:space="0" w:color="000000"/>
          <w:bottom w:val="single" w:sz="2" w:space="0" w:color="000000"/>
          <w:insideH w:val="single" w:sz="2" w:space="0" w:color="000000"/>
        </w:tblBorders>
        <w:tblLayout w:type="fixed"/>
        <w:tblCellMar>
          <w:top w:w="55" w:type="dxa"/>
          <w:left w:w="42" w:type="dxa"/>
          <w:bottom w:w="55" w:type="dxa"/>
          <w:right w:w="55" w:type="dxa"/>
        </w:tblCellMar>
        <w:tblLook w:val="04A0" w:firstRow="1" w:lastRow="0" w:firstColumn="1" w:lastColumn="0" w:noHBand="0" w:noVBand="1"/>
      </w:tblPr>
      <w:tblGrid>
        <w:gridCol w:w="689"/>
        <w:gridCol w:w="3685"/>
        <w:gridCol w:w="1417"/>
        <w:gridCol w:w="1701"/>
        <w:gridCol w:w="1417"/>
        <w:gridCol w:w="1409"/>
      </w:tblGrid>
      <w:tr w:rsidR="0034269E" w:rsidRPr="0034269E" w14:paraId="18A76BCC" w14:textId="77777777" w:rsidTr="008C6A14">
        <w:trPr>
          <w:trHeight w:val="310"/>
        </w:trPr>
        <w:tc>
          <w:tcPr>
            <w:tcW w:w="689" w:type="dxa"/>
            <w:vMerge w:val="restart"/>
            <w:tcBorders>
              <w:top w:val="single" w:sz="2" w:space="0" w:color="000000"/>
              <w:left w:val="single" w:sz="2" w:space="0" w:color="000000"/>
              <w:bottom w:val="single" w:sz="2" w:space="0" w:color="000000"/>
            </w:tcBorders>
            <w:shd w:val="clear" w:color="auto" w:fill="auto"/>
          </w:tcPr>
          <w:p w14:paraId="40107DD0" w14:textId="77777777" w:rsidR="0034269E" w:rsidRPr="0034269E" w:rsidRDefault="0034269E" w:rsidP="0034269E">
            <w:pPr>
              <w:ind w:right="-5"/>
              <w:jc w:val="center"/>
              <w:rPr>
                <w:rFonts w:eastAsia="Times New Roman" w:cs="Times New Roman"/>
                <w:b/>
                <w:bCs/>
                <w:sz w:val="28"/>
                <w:szCs w:val="28"/>
                <w:lang w:eastAsia="ru-RU"/>
              </w:rPr>
            </w:pPr>
            <w:r w:rsidRPr="0034269E">
              <w:rPr>
                <w:rFonts w:eastAsia="Times New Roman" w:cs="Times New Roman"/>
                <w:b/>
                <w:bCs/>
                <w:sz w:val="28"/>
                <w:szCs w:val="28"/>
                <w:lang w:eastAsia="ru-RU"/>
              </w:rPr>
              <w:t xml:space="preserve">№ </w:t>
            </w:r>
            <w:proofErr w:type="gramStart"/>
            <w:r w:rsidRPr="0034269E">
              <w:rPr>
                <w:rFonts w:eastAsia="Times New Roman" w:cs="Times New Roman"/>
                <w:b/>
                <w:bCs/>
                <w:sz w:val="28"/>
                <w:szCs w:val="28"/>
                <w:lang w:eastAsia="ru-RU"/>
              </w:rPr>
              <w:t>п</w:t>
            </w:r>
            <w:proofErr w:type="gramEnd"/>
            <w:r w:rsidRPr="0034269E">
              <w:rPr>
                <w:rFonts w:eastAsia="Times New Roman" w:cs="Times New Roman"/>
                <w:b/>
                <w:bCs/>
                <w:sz w:val="28"/>
                <w:szCs w:val="28"/>
                <w:lang w:eastAsia="ru-RU"/>
              </w:rPr>
              <w:t>/п</w:t>
            </w:r>
          </w:p>
        </w:tc>
        <w:tc>
          <w:tcPr>
            <w:tcW w:w="3685" w:type="dxa"/>
            <w:vMerge w:val="restart"/>
            <w:tcBorders>
              <w:top w:val="single" w:sz="2" w:space="0" w:color="000000"/>
              <w:left w:val="single" w:sz="2" w:space="0" w:color="000000"/>
              <w:bottom w:val="single" w:sz="2" w:space="0" w:color="000000"/>
            </w:tcBorders>
            <w:shd w:val="clear" w:color="auto" w:fill="auto"/>
          </w:tcPr>
          <w:p w14:paraId="53B7688E" w14:textId="77777777" w:rsidR="0034269E" w:rsidRPr="0034269E" w:rsidRDefault="0034269E" w:rsidP="0034269E">
            <w:pPr>
              <w:ind w:right="-5"/>
              <w:jc w:val="center"/>
              <w:rPr>
                <w:rFonts w:eastAsia="Times New Roman" w:cs="Times New Roman"/>
                <w:lang w:eastAsia="ru-RU"/>
              </w:rPr>
            </w:pPr>
            <w:r w:rsidRPr="0034269E">
              <w:rPr>
                <w:rFonts w:eastAsia="Times New Roman" w:cs="Times New Roman"/>
                <w:b/>
                <w:bCs/>
                <w:sz w:val="28"/>
                <w:szCs w:val="28"/>
                <w:lang w:eastAsia="ru-RU"/>
              </w:rPr>
              <w:t>Наименование мероприятия</w:t>
            </w:r>
          </w:p>
        </w:tc>
        <w:tc>
          <w:tcPr>
            <w:tcW w:w="1417" w:type="dxa"/>
            <w:vMerge w:val="restart"/>
            <w:tcBorders>
              <w:top w:val="single" w:sz="2" w:space="0" w:color="000000"/>
              <w:left w:val="single" w:sz="2" w:space="0" w:color="000000"/>
              <w:bottom w:val="single" w:sz="2" w:space="0" w:color="000000"/>
            </w:tcBorders>
            <w:shd w:val="clear" w:color="auto" w:fill="auto"/>
          </w:tcPr>
          <w:p w14:paraId="3E33012D" w14:textId="77777777" w:rsidR="0034269E" w:rsidRPr="0034269E" w:rsidRDefault="0034269E" w:rsidP="0034269E">
            <w:pPr>
              <w:jc w:val="center"/>
              <w:rPr>
                <w:b/>
                <w:bCs/>
                <w:sz w:val="28"/>
                <w:szCs w:val="28"/>
              </w:rPr>
            </w:pPr>
            <w:r w:rsidRPr="0034269E">
              <w:rPr>
                <w:b/>
                <w:bCs/>
                <w:sz w:val="28"/>
                <w:szCs w:val="28"/>
              </w:rPr>
              <w:t>Срок проведения</w:t>
            </w:r>
          </w:p>
        </w:tc>
        <w:tc>
          <w:tcPr>
            <w:tcW w:w="4527" w:type="dxa"/>
            <w:gridSpan w:val="3"/>
            <w:tcBorders>
              <w:top w:val="single" w:sz="2" w:space="0" w:color="000000"/>
              <w:left w:val="single" w:sz="2" w:space="0" w:color="000000"/>
              <w:bottom w:val="single" w:sz="2" w:space="0" w:color="000000"/>
              <w:right w:val="single" w:sz="2" w:space="0" w:color="000000"/>
            </w:tcBorders>
            <w:shd w:val="clear" w:color="auto" w:fill="FFFFFF"/>
          </w:tcPr>
          <w:p w14:paraId="45C10346" w14:textId="77777777" w:rsidR="0034269E" w:rsidRPr="0034269E" w:rsidRDefault="0034269E" w:rsidP="0034269E">
            <w:pPr>
              <w:jc w:val="center"/>
              <w:rPr>
                <w:b/>
                <w:bCs/>
                <w:sz w:val="28"/>
                <w:szCs w:val="28"/>
              </w:rPr>
            </w:pPr>
            <w:r w:rsidRPr="0034269E">
              <w:rPr>
                <w:b/>
                <w:bCs/>
                <w:sz w:val="28"/>
                <w:szCs w:val="28"/>
              </w:rPr>
              <w:t>Уровень проведения</w:t>
            </w:r>
          </w:p>
        </w:tc>
      </w:tr>
      <w:tr w:rsidR="0034269E" w:rsidRPr="0034269E" w14:paraId="4164B67E" w14:textId="77777777" w:rsidTr="008C6A14">
        <w:trPr>
          <w:trHeight w:val="623"/>
        </w:trPr>
        <w:tc>
          <w:tcPr>
            <w:tcW w:w="689" w:type="dxa"/>
            <w:vMerge/>
            <w:tcBorders>
              <w:top w:val="single" w:sz="2" w:space="0" w:color="000000"/>
              <w:left w:val="single" w:sz="2" w:space="0" w:color="000000"/>
              <w:bottom w:val="single" w:sz="2" w:space="0" w:color="000000"/>
            </w:tcBorders>
            <w:shd w:val="clear" w:color="auto" w:fill="auto"/>
          </w:tcPr>
          <w:p w14:paraId="69DF4301" w14:textId="77777777" w:rsidR="0034269E" w:rsidRPr="0034269E" w:rsidRDefault="0034269E" w:rsidP="0034269E"/>
        </w:tc>
        <w:tc>
          <w:tcPr>
            <w:tcW w:w="3685" w:type="dxa"/>
            <w:vMerge/>
            <w:tcBorders>
              <w:top w:val="single" w:sz="2" w:space="0" w:color="000000"/>
              <w:left w:val="single" w:sz="2" w:space="0" w:color="000000"/>
              <w:bottom w:val="single" w:sz="2" w:space="0" w:color="000000"/>
            </w:tcBorders>
            <w:shd w:val="clear" w:color="auto" w:fill="auto"/>
          </w:tcPr>
          <w:p w14:paraId="351A6BA9" w14:textId="77777777" w:rsidR="0034269E" w:rsidRPr="0034269E" w:rsidRDefault="0034269E" w:rsidP="0034269E"/>
        </w:tc>
        <w:tc>
          <w:tcPr>
            <w:tcW w:w="1417" w:type="dxa"/>
            <w:vMerge/>
            <w:tcBorders>
              <w:top w:val="single" w:sz="2" w:space="0" w:color="000000"/>
              <w:left w:val="single" w:sz="2" w:space="0" w:color="000000"/>
              <w:bottom w:val="single" w:sz="2" w:space="0" w:color="000000"/>
            </w:tcBorders>
            <w:shd w:val="clear" w:color="auto" w:fill="auto"/>
          </w:tcPr>
          <w:p w14:paraId="51A0F441" w14:textId="77777777" w:rsidR="0034269E" w:rsidRPr="0034269E" w:rsidRDefault="0034269E" w:rsidP="0034269E"/>
        </w:tc>
        <w:tc>
          <w:tcPr>
            <w:tcW w:w="1701" w:type="dxa"/>
            <w:tcBorders>
              <w:top w:val="single" w:sz="2" w:space="0" w:color="000000"/>
              <w:left w:val="single" w:sz="2" w:space="0" w:color="000000"/>
              <w:bottom w:val="single" w:sz="2" w:space="0" w:color="000000"/>
            </w:tcBorders>
            <w:shd w:val="clear" w:color="auto" w:fill="auto"/>
          </w:tcPr>
          <w:p w14:paraId="26C754DB" w14:textId="77777777" w:rsidR="0034269E" w:rsidRPr="0034269E" w:rsidRDefault="0034269E" w:rsidP="0034269E">
            <w:pPr>
              <w:jc w:val="center"/>
              <w:rPr>
                <w:b/>
                <w:bCs/>
                <w:sz w:val="28"/>
                <w:szCs w:val="28"/>
              </w:rPr>
            </w:pPr>
            <w:r w:rsidRPr="0034269E">
              <w:rPr>
                <w:b/>
                <w:bCs/>
                <w:sz w:val="28"/>
                <w:szCs w:val="28"/>
              </w:rPr>
              <w:t>Всероссийский/</w:t>
            </w:r>
          </w:p>
          <w:p w14:paraId="480F16F9" w14:textId="77777777" w:rsidR="0034269E" w:rsidRPr="0034269E" w:rsidRDefault="0034269E" w:rsidP="0034269E">
            <w:pPr>
              <w:jc w:val="center"/>
              <w:rPr>
                <w:b/>
                <w:sz w:val="28"/>
                <w:szCs w:val="28"/>
              </w:rPr>
            </w:pPr>
            <w:r w:rsidRPr="0034269E">
              <w:rPr>
                <w:b/>
                <w:bCs/>
                <w:sz w:val="28"/>
                <w:szCs w:val="28"/>
              </w:rPr>
              <w:t>региональный</w:t>
            </w:r>
          </w:p>
        </w:tc>
        <w:tc>
          <w:tcPr>
            <w:tcW w:w="1417" w:type="dxa"/>
            <w:tcBorders>
              <w:top w:val="single" w:sz="2" w:space="0" w:color="000000"/>
              <w:left w:val="single" w:sz="2" w:space="0" w:color="000000"/>
              <w:bottom w:val="single" w:sz="2" w:space="0" w:color="000000"/>
            </w:tcBorders>
            <w:shd w:val="clear" w:color="auto" w:fill="auto"/>
          </w:tcPr>
          <w:p w14:paraId="05F117E4" w14:textId="77777777" w:rsidR="0034269E" w:rsidRPr="0034269E" w:rsidRDefault="0034269E" w:rsidP="0034269E">
            <w:pPr>
              <w:rPr>
                <w:b/>
                <w:sz w:val="28"/>
                <w:szCs w:val="28"/>
              </w:rPr>
            </w:pPr>
            <w:r w:rsidRPr="0034269E">
              <w:rPr>
                <w:b/>
                <w:sz w:val="28"/>
                <w:szCs w:val="28"/>
              </w:rPr>
              <w:t>Детский 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auto"/>
          </w:tcPr>
          <w:p w14:paraId="0D2E399B" w14:textId="77777777" w:rsidR="0034269E" w:rsidRPr="0034269E" w:rsidRDefault="0034269E" w:rsidP="0034269E">
            <w:pPr>
              <w:jc w:val="center"/>
              <w:rPr>
                <w:b/>
                <w:bCs/>
                <w:sz w:val="28"/>
                <w:szCs w:val="28"/>
              </w:rPr>
            </w:pPr>
            <w:r w:rsidRPr="0034269E">
              <w:rPr>
                <w:b/>
                <w:bCs/>
                <w:sz w:val="28"/>
                <w:szCs w:val="28"/>
              </w:rPr>
              <w:t>Отряд</w:t>
            </w:r>
          </w:p>
        </w:tc>
      </w:tr>
      <w:tr w:rsidR="0034269E" w:rsidRPr="0034269E" w14:paraId="25548AF0" w14:textId="77777777" w:rsidTr="008C6A14">
        <w:trPr>
          <w:trHeight w:val="310"/>
        </w:trPr>
        <w:tc>
          <w:tcPr>
            <w:tcW w:w="10318" w:type="dxa"/>
            <w:gridSpan w:val="6"/>
            <w:tcBorders>
              <w:top w:val="single" w:sz="2" w:space="0" w:color="000000"/>
              <w:left w:val="single" w:sz="2" w:space="0" w:color="000000"/>
              <w:bottom w:val="single" w:sz="2" w:space="0" w:color="000000"/>
              <w:right w:val="single" w:sz="2" w:space="0" w:color="000000"/>
            </w:tcBorders>
            <w:shd w:val="clear" w:color="auto" w:fill="FFFFFF"/>
          </w:tcPr>
          <w:p w14:paraId="4FB9C8AE" w14:textId="77777777" w:rsidR="0034269E" w:rsidRPr="0034269E" w:rsidRDefault="0034269E" w:rsidP="0034269E">
            <w:pPr>
              <w:jc w:val="center"/>
            </w:pPr>
            <w:r w:rsidRPr="0034269E">
              <w:rPr>
                <w:b/>
                <w:iCs/>
                <w:color w:val="000000"/>
                <w:sz w:val="28"/>
                <w:szCs w:val="28"/>
              </w:rPr>
              <w:t>Модуль «Предметно-эстетическая среда»</w:t>
            </w:r>
          </w:p>
        </w:tc>
      </w:tr>
      <w:tr w:rsidR="0034269E" w:rsidRPr="0034269E" w14:paraId="2AE0B37F" w14:textId="77777777" w:rsidTr="008C6A14">
        <w:trPr>
          <w:trHeight w:val="310"/>
        </w:trPr>
        <w:tc>
          <w:tcPr>
            <w:tcW w:w="689" w:type="dxa"/>
            <w:tcBorders>
              <w:top w:val="single" w:sz="2" w:space="0" w:color="000000"/>
              <w:left w:val="single" w:sz="2" w:space="0" w:color="000000"/>
              <w:bottom w:val="single" w:sz="2" w:space="0" w:color="000000"/>
            </w:tcBorders>
            <w:shd w:val="clear" w:color="auto" w:fill="auto"/>
          </w:tcPr>
          <w:p w14:paraId="3762D6DB" w14:textId="77777777" w:rsidR="0034269E" w:rsidRPr="0034269E" w:rsidRDefault="0034269E" w:rsidP="0034269E">
            <w:pPr>
              <w:jc w:val="center"/>
            </w:pPr>
            <w:r w:rsidRPr="0034269E">
              <w:rPr>
                <w:sz w:val="28"/>
                <w:szCs w:val="28"/>
              </w:rPr>
              <w:t>1.</w:t>
            </w:r>
          </w:p>
        </w:tc>
        <w:tc>
          <w:tcPr>
            <w:tcW w:w="3685" w:type="dxa"/>
            <w:tcBorders>
              <w:top w:val="single" w:sz="2" w:space="0" w:color="000000"/>
              <w:left w:val="single" w:sz="2" w:space="0" w:color="000000"/>
              <w:bottom w:val="single" w:sz="2" w:space="0" w:color="000000"/>
            </w:tcBorders>
            <w:shd w:val="clear" w:color="auto" w:fill="auto"/>
          </w:tcPr>
          <w:p w14:paraId="65D955D7" w14:textId="77777777" w:rsidR="0034269E" w:rsidRPr="0034269E" w:rsidRDefault="0034269E" w:rsidP="0034269E">
            <w:pPr>
              <w:jc w:val="both"/>
            </w:pPr>
            <w:r w:rsidRPr="0034269E">
              <w:t>Операция «Трудовой десант»</w:t>
            </w:r>
          </w:p>
        </w:tc>
        <w:tc>
          <w:tcPr>
            <w:tcW w:w="1417" w:type="dxa"/>
            <w:tcBorders>
              <w:top w:val="single" w:sz="2" w:space="0" w:color="000000"/>
              <w:left w:val="single" w:sz="2" w:space="0" w:color="000000"/>
              <w:bottom w:val="single" w:sz="2" w:space="0" w:color="000000"/>
            </w:tcBorders>
            <w:shd w:val="clear" w:color="auto" w:fill="auto"/>
          </w:tcPr>
          <w:p w14:paraId="5DBF017B" w14:textId="77777777" w:rsidR="0034269E" w:rsidRPr="0034269E" w:rsidRDefault="0034269E" w:rsidP="0034269E">
            <w:pPr>
              <w:jc w:val="center"/>
            </w:pPr>
            <w:r w:rsidRPr="0034269E">
              <w:t>09.06.</w:t>
            </w:r>
          </w:p>
          <w:p w14:paraId="03A8A680" w14:textId="77777777" w:rsidR="0034269E" w:rsidRPr="0034269E" w:rsidRDefault="0034269E" w:rsidP="0034269E">
            <w:pPr>
              <w:jc w:val="center"/>
            </w:pPr>
            <w:r w:rsidRPr="0034269E">
              <w:t>16.06.</w:t>
            </w:r>
          </w:p>
          <w:p w14:paraId="780835AB" w14:textId="77777777" w:rsidR="0034269E" w:rsidRPr="0034269E" w:rsidRDefault="0034269E" w:rsidP="0034269E">
            <w:pPr>
              <w:jc w:val="center"/>
            </w:pPr>
            <w:r w:rsidRPr="0034269E">
              <w:t>23.06.</w:t>
            </w:r>
          </w:p>
        </w:tc>
        <w:tc>
          <w:tcPr>
            <w:tcW w:w="1701" w:type="dxa"/>
            <w:tcBorders>
              <w:top w:val="single" w:sz="2" w:space="0" w:color="000000"/>
              <w:left w:val="single" w:sz="2" w:space="0" w:color="000000"/>
              <w:bottom w:val="single" w:sz="2" w:space="0" w:color="000000"/>
            </w:tcBorders>
            <w:shd w:val="clear" w:color="auto" w:fill="auto"/>
          </w:tcPr>
          <w:p w14:paraId="6DFFD1A9" w14:textId="77777777" w:rsidR="0034269E" w:rsidRPr="0034269E" w:rsidRDefault="0034269E" w:rsidP="0034269E">
            <w:pPr>
              <w:jc w:val="center"/>
            </w:pPr>
          </w:p>
        </w:tc>
        <w:tc>
          <w:tcPr>
            <w:tcW w:w="1417" w:type="dxa"/>
            <w:tcBorders>
              <w:top w:val="single" w:sz="2" w:space="0" w:color="000000"/>
              <w:left w:val="single" w:sz="2" w:space="0" w:color="000000"/>
              <w:bottom w:val="single" w:sz="2" w:space="0" w:color="000000"/>
            </w:tcBorders>
            <w:shd w:val="clear" w:color="auto" w:fill="auto"/>
          </w:tcPr>
          <w:p w14:paraId="0A1B3A02" w14:textId="77777777" w:rsidR="0034269E" w:rsidRPr="0034269E" w:rsidRDefault="0034269E" w:rsidP="0034269E">
            <w:pPr>
              <w:jc w:val="center"/>
            </w:pPr>
          </w:p>
        </w:tc>
        <w:tc>
          <w:tcPr>
            <w:tcW w:w="1409" w:type="dxa"/>
            <w:tcBorders>
              <w:top w:val="single" w:sz="2" w:space="0" w:color="000000"/>
              <w:left w:val="single" w:sz="2" w:space="0" w:color="000000"/>
              <w:bottom w:val="single" w:sz="2" w:space="0" w:color="000000"/>
              <w:right w:val="single" w:sz="2" w:space="0" w:color="000000"/>
            </w:tcBorders>
            <w:shd w:val="clear" w:color="auto" w:fill="auto"/>
          </w:tcPr>
          <w:p w14:paraId="518D0AB5" w14:textId="77777777" w:rsidR="0034269E" w:rsidRPr="0034269E" w:rsidRDefault="0034269E" w:rsidP="0034269E">
            <w:pPr>
              <w:jc w:val="center"/>
            </w:pPr>
            <w:r w:rsidRPr="0034269E">
              <w:t>+</w:t>
            </w:r>
          </w:p>
        </w:tc>
      </w:tr>
      <w:tr w:rsidR="0034269E" w:rsidRPr="0034269E" w14:paraId="5AE95358" w14:textId="77777777" w:rsidTr="008C6A14">
        <w:trPr>
          <w:trHeight w:val="310"/>
        </w:trPr>
        <w:tc>
          <w:tcPr>
            <w:tcW w:w="689" w:type="dxa"/>
            <w:tcBorders>
              <w:top w:val="single" w:sz="2" w:space="0" w:color="000000"/>
              <w:left w:val="single" w:sz="2" w:space="0" w:color="000000"/>
              <w:bottom w:val="single" w:sz="2" w:space="0" w:color="000000"/>
            </w:tcBorders>
            <w:shd w:val="clear" w:color="auto" w:fill="auto"/>
          </w:tcPr>
          <w:p w14:paraId="0952DEA4" w14:textId="77777777" w:rsidR="0034269E" w:rsidRPr="0034269E" w:rsidRDefault="0034269E" w:rsidP="0034269E">
            <w:pPr>
              <w:rPr>
                <w:sz w:val="28"/>
                <w:szCs w:val="28"/>
              </w:rPr>
            </w:pPr>
            <w:r w:rsidRPr="0034269E">
              <w:rPr>
                <w:sz w:val="28"/>
                <w:szCs w:val="28"/>
              </w:rPr>
              <w:t>4.</w:t>
            </w:r>
          </w:p>
        </w:tc>
        <w:tc>
          <w:tcPr>
            <w:tcW w:w="3685" w:type="dxa"/>
            <w:tcBorders>
              <w:top w:val="single" w:sz="2" w:space="0" w:color="000000"/>
              <w:left w:val="single" w:sz="2" w:space="0" w:color="000000"/>
              <w:bottom w:val="single" w:sz="2" w:space="0" w:color="000000"/>
            </w:tcBorders>
            <w:shd w:val="clear" w:color="auto" w:fill="auto"/>
          </w:tcPr>
          <w:p w14:paraId="4B33E257" w14:textId="77777777" w:rsidR="0034269E" w:rsidRPr="0034269E" w:rsidRDefault="0034269E" w:rsidP="0034269E">
            <w:r w:rsidRPr="0034269E">
              <w:t>Оформление уголков по технике безопасности.</w:t>
            </w:r>
          </w:p>
        </w:tc>
        <w:tc>
          <w:tcPr>
            <w:tcW w:w="1417" w:type="dxa"/>
            <w:tcBorders>
              <w:top w:val="single" w:sz="2" w:space="0" w:color="000000"/>
              <w:left w:val="single" w:sz="2" w:space="0" w:color="000000"/>
              <w:bottom w:val="single" w:sz="2" w:space="0" w:color="000000"/>
            </w:tcBorders>
            <w:shd w:val="clear" w:color="auto" w:fill="auto"/>
          </w:tcPr>
          <w:p w14:paraId="207EF641" w14:textId="77777777" w:rsidR="0034269E" w:rsidRPr="0034269E" w:rsidRDefault="0034269E" w:rsidP="0034269E">
            <w:pPr>
              <w:jc w:val="center"/>
            </w:pPr>
            <w:r w:rsidRPr="0034269E">
              <w:t>01.06.</w:t>
            </w:r>
          </w:p>
        </w:tc>
        <w:tc>
          <w:tcPr>
            <w:tcW w:w="1701" w:type="dxa"/>
            <w:tcBorders>
              <w:top w:val="single" w:sz="2" w:space="0" w:color="000000"/>
              <w:left w:val="single" w:sz="2" w:space="0" w:color="000000"/>
              <w:bottom w:val="single" w:sz="2" w:space="0" w:color="000000"/>
            </w:tcBorders>
            <w:shd w:val="clear" w:color="auto" w:fill="auto"/>
          </w:tcPr>
          <w:p w14:paraId="41B9DC80" w14:textId="77777777" w:rsidR="0034269E" w:rsidRPr="0034269E" w:rsidRDefault="0034269E" w:rsidP="0034269E">
            <w:pPr>
              <w:jc w:val="center"/>
            </w:pPr>
          </w:p>
        </w:tc>
        <w:tc>
          <w:tcPr>
            <w:tcW w:w="1417" w:type="dxa"/>
            <w:tcBorders>
              <w:top w:val="single" w:sz="2" w:space="0" w:color="000000"/>
              <w:left w:val="single" w:sz="2" w:space="0" w:color="000000"/>
              <w:bottom w:val="single" w:sz="2" w:space="0" w:color="000000"/>
            </w:tcBorders>
            <w:shd w:val="clear" w:color="auto" w:fill="auto"/>
          </w:tcPr>
          <w:p w14:paraId="124CFFE2" w14:textId="77777777" w:rsidR="0034269E" w:rsidRPr="0034269E" w:rsidRDefault="0034269E" w:rsidP="0034269E">
            <w:pPr>
              <w:jc w:val="center"/>
            </w:pPr>
          </w:p>
        </w:tc>
        <w:tc>
          <w:tcPr>
            <w:tcW w:w="1409" w:type="dxa"/>
            <w:tcBorders>
              <w:top w:val="single" w:sz="2" w:space="0" w:color="000000"/>
              <w:left w:val="single" w:sz="2" w:space="0" w:color="000000"/>
              <w:bottom w:val="single" w:sz="2" w:space="0" w:color="000000"/>
              <w:right w:val="single" w:sz="2" w:space="0" w:color="000000"/>
            </w:tcBorders>
            <w:shd w:val="clear" w:color="auto" w:fill="auto"/>
          </w:tcPr>
          <w:p w14:paraId="2F012B5D" w14:textId="77777777" w:rsidR="0034269E" w:rsidRPr="0034269E" w:rsidRDefault="0034269E" w:rsidP="0034269E">
            <w:pPr>
              <w:jc w:val="center"/>
            </w:pPr>
            <w:r w:rsidRPr="0034269E">
              <w:t>+</w:t>
            </w:r>
          </w:p>
        </w:tc>
      </w:tr>
      <w:tr w:rsidR="0034269E" w:rsidRPr="0034269E" w14:paraId="3A2A958C" w14:textId="77777777" w:rsidTr="008C6A14">
        <w:trPr>
          <w:trHeight w:val="322"/>
        </w:trPr>
        <w:tc>
          <w:tcPr>
            <w:tcW w:w="689" w:type="dxa"/>
            <w:tcBorders>
              <w:top w:val="single" w:sz="2" w:space="0" w:color="000000"/>
              <w:left w:val="single" w:sz="2" w:space="0" w:color="000000"/>
              <w:bottom w:val="single" w:sz="2" w:space="0" w:color="000000"/>
            </w:tcBorders>
            <w:shd w:val="clear" w:color="auto" w:fill="FFFFFF"/>
          </w:tcPr>
          <w:p w14:paraId="442F3887" w14:textId="77777777" w:rsidR="0034269E" w:rsidRPr="0034269E" w:rsidRDefault="0034269E" w:rsidP="0034269E">
            <w:pPr>
              <w:rPr>
                <w:sz w:val="28"/>
                <w:szCs w:val="28"/>
              </w:rPr>
            </w:pPr>
            <w:r w:rsidRPr="0034269E">
              <w:rPr>
                <w:sz w:val="28"/>
                <w:szCs w:val="28"/>
              </w:rPr>
              <w:t>2.</w:t>
            </w:r>
          </w:p>
        </w:tc>
        <w:tc>
          <w:tcPr>
            <w:tcW w:w="3685" w:type="dxa"/>
            <w:tcBorders>
              <w:top w:val="single" w:sz="2" w:space="0" w:color="000000"/>
              <w:left w:val="single" w:sz="2" w:space="0" w:color="000000"/>
              <w:bottom w:val="single" w:sz="2" w:space="0" w:color="000000"/>
            </w:tcBorders>
            <w:shd w:val="clear" w:color="auto" w:fill="FFFFFF"/>
          </w:tcPr>
          <w:p w14:paraId="6298598C" w14:textId="77777777" w:rsidR="0034269E" w:rsidRPr="0034269E" w:rsidRDefault="0034269E" w:rsidP="0034269E">
            <w:r w:rsidRPr="0034269E">
              <w:t>Выпуск газеты «Сегодня в отряде!»</w:t>
            </w:r>
          </w:p>
        </w:tc>
        <w:tc>
          <w:tcPr>
            <w:tcW w:w="1417" w:type="dxa"/>
            <w:tcBorders>
              <w:top w:val="single" w:sz="2" w:space="0" w:color="000000"/>
              <w:left w:val="single" w:sz="2" w:space="0" w:color="000000"/>
              <w:bottom w:val="single" w:sz="2" w:space="0" w:color="000000"/>
            </w:tcBorders>
            <w:shd w:val="clear" w:color="auto" w:fill="FFFFFF"/>
          </w:tcPr>
          <w:p w14:paraId="09B04D25" w14:textId="77777777" w:rsidR="0034269E" w:rsidRPr="0034269E" w:rsidRDefault="0034269E" w:rsidP="0034269E">
            <w:pPr>
              <w:jc w:val="center"/>
            </w:pPr>
            <w:r w:rsidRPr="0034269E">
              <w:t>07.06.</w:t>
            </w:r>
          </w:p>
          <w:p w14:paraId="4B8C2C87" w14:textId="77777777" w:rsidR="0034269E" w:rsidRPr="0034269E" w:rsidRDefault="0034269E" w:rsidP="0034269E">
            <w:pPr>
              <w:jc w:val="center"/>
            </w:pPr>
            <w:r w:rsidRPr="0034269E">
              <w:t>14.06.</w:t>
            </w:r>
          </w:p>
          <w:p w14:paraId="5B9517B3" w14:textId="77777777" w:rsidR="0034269E" w:rsidRPr="0034269E" w:rsidRDefault="0034269E" w:rsidP="0034269E">
            <w:pPr>
              <w:jc w:val="center"/>
            </w:pPr>
            <w:r w:rsidRPr="0034269E">
              <w:t>21.06.</w:t>
            </w:r>
          </w:p>
          <w:p w14:paraId="01BB1402" w14:textId="77777777" w:rsidR="0034269E" w:rsidRPr="0034269E" w:rsidRDefault="0034269E" w:rsidP="0034269E">
            <w:pPr>
              <w:jc w:val="center"/>
            </w:pPr>
            <w:r w:rsidRPr="0034269E">
              <w:t>28.06.</w:t>
            </w:r>
          </w:p>
        </w:tc>
        <w:tc>
          <w:tcPr>
            <w:tcW w:w="1701" w:type="dxa"/>
            <w:tcBorders>
              <w:top w:val="single" w:sz="2" w:space="0" w:color="000000"/>
              <w:left w:val="single" w:sz="2" w:space="0" w:color="000000"/>
              <w:bottom w:val="single" w:sz="2" w:space="0" w:color="000000"/>
            </w:tcBorders>
            <w:shd w:val="clear" w:color="auto" w:fill="FFFFFF"/>
          </w:tcPr>
          <w:p w14:paraId="00FB4C60" w14:textId="77777777" w:rsidR="0034269E" w:rsidRPr="0034269E" w:rsidRDefault="0034269E" w:rsidP="0034269E">
            <w:pPr>
              <w:jc w:val="center"/>
            </w:pPr>
          </w:p>
        </w:tc>
        <w:tc>
          <w:tcPr>
            <w:tcW w:w="1417" w:type="dxa"/>
            <w:tcBorders>
              <w:top w:val="single" w:sz="2" w:space="0" w:color="000000"/>
              <w:left w:val="single" w:sz="2" w:space="0" w:color="000000"/>
              <w:bottom w:val="single" w:sz="2" w:space="0" w:color="000000"/>
            </w:tcBorders>
            <w:shd w:val="clear" w:color="auto" w:fill="FFFFFF"/>
          </w:tcPr>
          <w:p w14:paraId="43ADA278" w14:textId="77777777" w:rsidR="0034269E" w:rsidRPr="0034269E" w:rsidRDefault="0034269E" w:rsidP="0034269E">
            <w:pPr>
              <w:jc w:val="cente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14:paraId="773EAAC7" w14:textId="77777777" w:rsidR="0034269E" w:rsidRPr="0034269E" w:rsidRDefault="0034269E" w:rsidP="0034269E">
            <w:pPr>
              <w:jc w:val="center"/>
            </w:pPr>
            <w:r w:rsidRPr="0034269E">
              <w:t>+</w:t>
            </w:r>
          </w:p>
        </w:tc>
      </w:tr>
      <w:tr w:rsidR="0034269E" w:rsidRPr="0034269E" w14:paraId="11688E64" w14:textId="77777777" w:rsidTr="008C6A14">
        <w:trPr>
          <w:trHeight w:val="322"/>
        </w:trPr>
        <w:tc>
          <w:tcPr>
            <w:tcW w:w="689" w:type="dxa"/>
            <w:tcBorders>
              <w:top w:val="single" w:sz="2" w:space="0" w:color="000000"/>
              <w:left w:val="single" w:sz="2" w:space="0" w:color="000000"/>
              <w:bottom w:val="single" w:sz="2" w:space="0" w:color="000000"/>
            </w:tcBorders>
            <w:shd w:val="clear" w:color="auto" w:fill="FFFFFF"/>
          </w:tcPr>
          <w:p w14:paraId="0EB7DC14" w14:textId="77777777" w:rsidR="0034269E" w:rsidRPr="0034269E" w:rsidRDefault="0034269E" w:rsidP="0034269E">
            <w:pPr>
              <w:rPr>
                <w:sz w:val="28"/>
                <w:szCs w:val="28"/>
              </w:rPr>
            </w:pPr>
            <w:r w:rsidRPr="0034269E">
              <w:rPr>
                <w:sz w:val="28"/>
                <w:szCs w:val="28"/>
              </w:rPr>
              <w:t>3.</w:t>
            </w:r>
          </w:p>
        </w:tc>
        <w:tc>
          <w:tcPr>
            <w:tcW w:w="3685" w:type="dxa"/>
            <w:tcBorders>
              <w:top w:val="single" w:sz="2" w:space="0" w:color="000000"/>
              <w:left w:val="single" w:sz="2" w:space="0" w:color="000000"/>
              <w:bottom w:val="single" w:sz="2" w:space="0" w:color="000000"/>
            </w:tcBorders>
            <w:shd w:val="clear" w:color="auto" w:fill="FFFFFF"/>
          </w:tcPr>
          <w:p w14:paraId="3E8291EE" w14:textId="61C96EC1" w:rsidR="0034269E" w:rsidRPr="0034269E" w:rsidRDefault="0034269E" w:rsidP="0034269E">
            <w:r w:rsidRPr="0034269E">
              <w:t>Выпуск радиопередачи детского радио «</w:t>
            </w:r>
            <w:r w:rsidR="00B63F3D" w:rsidRPr="0034269E">
              <w:t>Улыбка» -</w:t>
            </w:r>
            <w:r w:rsidRPr="0034269E">
              <w:t xml:space="preserve"> «Сегодня в лагере».</w:t>
            </w:r>
          </w:p>
        </w:tc>
        <w:tc>
          <w:tcPr>
            <w:tcW w:w="1417" w:type="dxa"/>
            <w:tcBorders>
              <w:top w:val="single" w:sz="2" w:space="0" w:color="000000"/>
              <w:left w:val="single" w:sz="2" w:space="0" w:color="000000"/>
              <w:bottom w:val="single" w:sz="2" w:space="0" w:color="000000"/>
            </w:tcBorders>
            <w:shd w:val="clear" w:color="auto" w:fill="FFFFFF"/>
          </w:tcPr>
          <w:p w14:paraId="322526D0" w14:textId="77777777" w:rsidR="0034269E" w:rsidRPr="0034269E" w:rsidRDefault="0034269E" w:rsidP="0034269E">
            <w:pPr>
              <w:jc w:val="center"/>
            </w:pPr>
            <w:r w:rsidRPr="0034269E">
              <w:t xml:space="preserve">По расписанию </w:t>
            </w:r>
          </w:p>
          <w:p w14:paraId="564EBAC0" w14:textId="77777777" w:rsidR="0034269E" w:rsidRPr="0034269E" w:rsidRDefault="0034269E" w:rsidP="0034269E">
            <w:pPr>
              <w:jc w:val="center"/>
            </w:pPr>
            <w:r w:rsidRPr="0034269E">
              <w:t>дежурства</w:t>
            </w:r>
          </w:p>
        </w:tc>
        <w:tc>
          <w:tcPr>
            <w:tcW w:w="1701" w:type="dxa"/>
            <w:tcBorders>
              <w:top w:val="single" w:sz="2" w:space="0" w:color="000000"/>
              <w:left w:val="single" w:sz="2" w:space="0" w:color="000000"/>
              <w:bottom w:val="single" w:sz="2" w:space="0" w:color="000000"/>
            </w:tcBorders>
            <w:shd w:val="clear" w:color="auto" w:fill="FFFFFF"/>
          </w:tcPr>
          <w:p w14:paraId="255F32A4" w14:textId="77777777" w:rsidR="0034269E" w:rsidRPr="0034269E" w:rsidRDefault="0034269E" w:rsidP="0034269E">
            <w:pPr>
              <w:jc w:val="center"/>
            </w:pPr>
          </w:p>
        </w:tc>
        <w:tc>
          <w:tcPr>
            <w:tcW w:w="1417" w:type="dxa"/>
            <w:tcBorders>
              <w:top w:val="single" w:sz="2" w:space="0" w:color="000000"/>
              <w:left w:val="single" w:sz="2" w:space="0" w:color="000000"/>
              <w:bottom w:val="single" w:sz="2" w:space="0" w:color="000000"/>
            </w:tcBorders>
            <w:shd w:val="clear" w:color="auto" w:fill="FFFFFF"/>
          </w:tcPr>
          <w:p w14:paraId="50267DB7" w14:textId="77777777" w:rsidR="0034269E" w:rsidRPr="0034269E" w:rsidRDefault="0034269E" w:rsidP="0034269E">
            <w:pPr>
              <w:jc w:val="cente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14:paraId="6FB1C1E6" w14:textId="77777777" w:rsidR="0034269E" w:rsidRPr="0034269E" w:rsidRDefault="0034269E" w:rsidP="0034269E">
            <w:pPr>
              <w:jc w:val="center"/>
            </w:pPr>
            <w:r w:rsidRPr="0034269E">
              <w:t>Дежурный отряд</w:t>
            </w:r>
          </w:p>
        </w:tc>
      </w:tr>
    </w:tbl>
    <w:p w14:paraId="732B534A" w14:textId="77777777" w:rsidR="0034269E" w:rsidRDefault="0034269E" w:rsidP="00621F4F">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jc w:val="center"/>
        <w:rPr>
          <w:b/>
          <w:iCs/>
          <w:color w:val="000000"/>
          <w:sz w:val="28"/>
          <w:szCs w:val="28"/>
        </w:rPr>
      </w:pPr>
    </w:p>
    <w:p w14:paraId="60272A3A" w14:textId="77777777" w:rsidR="00621F4F" w:rsidRDefault="00621F4F" w:rsidP="00621F4F">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jc w:val="center"/>
        <w:rPr>
          <w:rFonts w:eastAsia="Calibri" w:cs="Times New Roman"/>
          <w:b/>
          <w:sz w:val="28"/>
          <w:szCs w:val="28"/>
          <w:lang w:eastAsia="en-US" w:bidi="ar-SA"/>
        </w:rPr>
      </w:pPr>
      <w:r w:rsidRPr="00621F4F">
        <w:rPr>
          <w:rFonts w:eastAsia="Calibri" w:cs="Times New Roman"/>
          <w:b/>
          <w:sz w:val="28"/>
          <w:szCs w:val="28"/>
          <w:lang w:eastAsia="en-US" w:bidi="ar-SA"/>
        </w:rPr>
        <w:t>Календарный план воспитательной работы. Модуль</w:t>
      </w:r>
      <w:r>
        <w:rPr>
          <w:rFonts w:eastAsia="Calibri" w:cs="Times New Roman"/>
          <w:b/>
          <w:sz w:val="28"/>
          <w:szCs w:val="28"/>
          <w:lang w:eastAsia="en-US" w:bidi="ar-SA"/>
        </w:rPr>
        <w:t xml:space="preserve"> </w:t>
      </w:r>
    </w:p>
    <w:p w14:paraId="598BE616" w14:textId="77777777" w:rsidR="00621F4F" w:rsidRPr="00621F4F" w:rsidRDefault="00621F4F" w:rsidP="00621F4F">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jc w:val="center"/>
        <w:rPr>
          <w:rFonts w:eastAsia="Calibri" w:cs="Times New Roman"/>
          <w:b/>
          <w:sz w:val="32"/>
          <w:szCs w:val="32"/>
          <w:lang w:eastAsia="en-US" w:bidi="ar-SA"/>
        </w:rPr>
      </w:pPr>
      <w:r w:rsidRPr="00621F4F">
        <w:rPr>
          <w:rFonts w:eastAsia="Calibri" w:cs="Times New Roman"/>
          <w:b/>
          <w:sz w:val="32"/>
          <w:szCs w:val="32"/>
          <w:lang w:eastAsia="en-US" w:bidi="ar-SA"/>
        </w:rPr>
        <w:t>«Профилактика и безопасность»</w:t>
      </w:r>
    </w:p>
    <w:tbl>
      <w:tblPr>
        <w:tblW w:w="10318" w:type="dxa"/>
        <w:tblInd w:w="-50" w:type="dxa"/>
        <w:tblBorders>
          <w:top w:val="single" w:sz="2" w:space="0" w:color="000000"/>
          <w:left w:val="single" w:sz="2" w:space="0" w:color="000000"/>
          <w:bottom w:val="single" w:sz="2" w:space="0" w:color="000000"/>
          <w:insideH w:val="single" w:sz="2" w:space="0" w:color="000000"/>
        </w:tblBorders>
        <w:tblLayout w:type="fixed"/>
        <w:tblCellMar>
          <w:top w:w="55" w:type="dxa"/>
          <w:left w:w="42" w:type="dxa"/>
          <w:bottom w:w="55" w:type="dxa"/>
          <w:right w:w="55" w:type="dxa"/>
        </w:tblCellMar>
        <w:tblLook w:val="04A0" w:firstRow="1" w:lastRow="0" w:firstColumn="1" w:lastColumn="0" w:noHBand="0" w:noVBand="1"/>
      </w:tblPr>
      <w:tblGrid>
        <w:gridCol w:w="689"/>
        <w:gridCol w:w="3685"/>
        <w:gridCol w:w="1417"/>
        <w:gridCol w:w="1701"/>
        <w:gridCol w:w="1417"/>
        <w:gridCol w:w="1409"/>
      </w:tblGrid>
      <w:tr w:rsidR="0034269E" w:rsidRPr="0034269E" w14:paraId="63D99559" w14:textId="77777777" w:rsidTr="008C6A14">
        <w:trPr>
          <w:trHeight w:val="310"/>
        </w:trPr>
        <w:tc>
          <w:tcPr>
            <w:tcW w:w="689" w:type="dxa"/>
            <w:vMerge w:val="restart"/>
            <w:tcBorders>
              <w:top w:val="single" w:sz="2" w:space="0" w:color="000000"/>
              <w:left w:val="single" w:sz="2" w:space="0" w:color="000000"/>
              <w:bottom w:val="single" w:sz="2" w:space="0" w:color="000000"/>
            </w:tcBorders>
            <w:shd w:val="clear" w:color="auto" w:fill="auto"/>
          </w:tcPr>
          <w:p w14:paraId="6706ACDC" w14:textId="77777777" w:rsidR="0034269E" w:rsidRPr="0034269E" w:rsidRDefault="0034269E" w:rsidP="0034269E">
            <w:pPr>
              <w:ind w:right="-5"/>
              <w:jc w:val="center"/>
              <w:rPr>
                <w:rFonts w:eastAsia="Times New Roman" w:cs="Times New Roman"/>
                <w:b/>
                <w:bCs/>
                <w:sz w:val="28"/>
                <w:szCs w:val="28"/>
                <w:lang w:eastAsia="ru-RU"/>
              </w:rPr>
            </w:pPr>
            <w:r w:rsidRPr="0034269E">
              <w:rPr>
                <w:rFonts w:eastAsia="Times New Roman" w:cs="Times New Roman"/>
                <w:b/>
                <w:bCs/>
                <w:sz w:val="28"/>
                <w:szCs w:val="28"/>
                <w:lang w:eastAsia="ru-RU"/>
              </w:rPr>
              <w:t xml:space="preserve">№ </w:t>
            </w:r>
            <w:proofErr w:type="gramStart"/>
            <w:r w:rsidRPr="0034269E">
              <w:rPr>
                <w:rFonts w:eastAsia="Times New Roman" w:cs="Times New Roman"/>
                <w:b/>
                <w:bCs/>
                <w:sz w:val="28"/>
                <w:szCs w:val="28"/>
                <w:lang w:eastAsia="ru-RU"/>
              </w:rPr>
              <w:t>п</w:t>
            </w:r>
            <w:proofErr w:type="gramEnd"/>
            <w:r w:rsidRPr="0034269E">
              <w:rPr>
                <w:rFonts w:eastAsia="Times New Roman" w:cs="Times New Roman"/>
                <w:b/>
                <w:bCs/>
                <w:sz w:val="28"/>
                <w:szCs w:val="28"/>
                <w:lang w:eastAsia="ru-RU"/>
              </w:rPr>
              <w:t>/п</w:t>
            </w:r>
          </w:p>
        </w:tc>
        <w:tc>
          <w:tcPr>
            <w:tcW w:w="3685" w:type="dxa"/>
            <w:vMerge w:val="restart"/>
            <w:tcBorders>
              <w:top w:val="single" w:sz="2" w:space="0" w:color="000000"/>
              <w:left w:val="single" w:sz="2" w:space="0" w:color="000000"/>
              <w:bottom w:val="single" w:sz="2" w:space="0" w:color="000000"/>
            </w:tcBorders>
            <w:shd w:val="clear" w:color="auto" w:fill="auto"/>
          </w:tcPr>
          <w:p w14:paraId="06227015" w14:textId="77777777" w:rsidR="0034269E" w:rsidRPr="0034269E" w:rsidRDefault="0034269E" w:rsidP="0034269E">
            <w:pPr>
              <w:ind w:right="-5"/>
              <w:jc w:val="center"/>
              <w:rPr>
                <w:rFonts w:eastAsia="Times New Roman" w:cs="Times New Roman"/>
                <w:lang w:eastAsia="ru-RU"/>
              </w:rPr>
            </w:pPr>
            <w:r w:rsidRPr="0034269E">
              <w:rPr>
                <w:rFonts w:eastAsia="Times New Roman" w:cs="Times New Roman"/>
                <w:b/>
                <w:bCs/>
                <w:sz w:val="28"/>
                <w:szCs w:val="28"/>
                <w:lang w:eastAsia="ru-RU"/>
              </w:rPr>
              <w:t>Наименование мероприятия</w:t>
            </w:r>
          </w:p>
        </w:tc>
        <w:tc>
          <w:tcPr>
            <w:tcW w:w="1417" w:type="dxa"/>
            <w:vMerge w:val="restart"/>
            <w:tcBorders>
              <w:top w:val="single" w:sz="2" w:space="0" w:color="000000"/>
              <w:left w:val="single" w:sz="2" w:space="0" w:color="000000"/>
              <w:bottom w:val="single" w:sz="2" w:space="0" w:color="000000"/>
            </w:tcBorders>
            <w:shd w:val="clear" w:color="auto" w:fill="auto"/>
          </w:tcPr>
          <w:p w14:paraId="72328847" w14:textId="77777777" w:rsidR="0034269E" w:rsidRPr="0034269E" w:rsidRDefault="0034269E" w:rsidP="0034269E">
            <w:pPr>
              <w:jc w:val="center"/>
              <w:rPr>
                <w:b/>
                <w:bCs/>
                <w:sz w:val="28"/>
                <w:szCs w:val="28"/>
              </w:rPr>
            </w:pPr>
            <w:r w:rsidRPr="0034269E">
              <w:rPr>
                <w:b/>
                <w:bCs/>
                <w:sz w:val="28"/>
                <w:szCs w:val="28"/>
              </w:rPr>
              <w:t>Срок проведения</w:t>
            </w:r>
          </w:p>
        </w:tc>
        <w:tc>
          <w:tcPr>
            <w:tcW w:w="4527" w:type="dxa"/>
            <w:gridSpan w:val="3"/>
            <w:tcBorders>
              <w:top w:val="single" w:sz="2" w:space="0" w:color="000000"/>
              <w:left w:val="single" w:sz="2" w:space="0" w:color="000000"/>
              <w:bottom w:val="single" w:sz="2" w:space="0" w:color="000000"/>
              <w:right w:val="single" w:sz="2" w:space="0" w:color="000000"/>
            </w:tcBorders>
            <w:shd w:val="clear" w:color="auto" w:fill="FFFFFF"/>
          </w:tcPr>
          <w:p w14:paraId="17A303E8" w14:textId="77777777" w:rsidR="0034269E" w:rsidRPr="0034269E" w:rsidRDefault="0034269E" w:rsidP="0034269E">
            <w:pPr>
              <w:jc w:val="center"/>
              <w:rPr>
                <w:b/>
                <w:bCs/>
                <w:sz w:val="28"/>
                <w:szCs w:val="28"/>
              </w:rPr>
            </w:pPr>
            <w:r w:rsidRPr="0034269E">
              <w:rPr>
                <w:b/>
                <w:bCs/>
                <w:sz w:val="28"/>
                <w:szCs w:val="28"/>
              </w:rPr>
              <w:t>Уровень проведения</w:t>
            </w:r>
          </w:p>
        </w:tc>
      </w:tr>
      <w:tr w:rsidR="0034269E" w:rsidRPr="0034269E" w14:paraId="49B23AA4" w14:textId="77777777" w:rsidTr="008C6A14">
        <w:trPr>
          <w:trHeight w:val="623"/>
        </w:trPr>
        <w:tc>
          <w:tcPr>
            <w:tcW w:w="689" w:type="dxa"/>
            <w:vMerge/>
            <w:tcBorders>
              <w:top w:val="single" w:sz="2" w:space="0" w:color="000000"/>
              <w:left w:val="single" w:sz="2" w:space="0" w:color="000000"/>
              <w:bottom w:val="single" w:sz="2" w:space="0" w:color="000000"/>
            </w:tcBorders>
            <w:shd w:val="clear" w:color="auto" w:fill="auto"/>
          </w:tcPr>
          <w:p w14:paraId="2D436EC5" w14:textId="77777777" w:rsidR="0034269E" w:rsidRPr="0034269E" w:rsidRDefault="0034269E" w:rsidP="0034269E"/>
        </w:tc>
        <w:tc>
          <w:tcPr>
            <w:tcW w:w="3685" w:type="dxa"/>
            <w:vMerge/>
            <w:tcBorders>
              <w:top w:val="single" w:sz="2" w:space="0" w:color="000000"/>
              <w:left w:val="single" w:sz="2" w:space="0" w:color="000000"/>
              <w:bottom w:val="single" w:sz="2" w:space="0" w:color="000000"/>
            </w:tcBorders>
            <w:shd w:val="clear" w:color="auto" w:fill="auto"/>
          </w:tcPr>
          <w:p w14:paraId="0EFD4393" w14:textId="77777777" w:rsidR="0034269E" w:rsidRPr="0034269E" w:rsidRDefault="0034269E" w:rsidP="0034269E"/>
        </w:tc>
        <w:tc>
          <w:tcPr>
            <w:tcW w:w="1417" w:type="dxa"/>
            <w:vMerge/>
            <w:tcBorders>
              <w:top w:val="single" w:sz="2" w:space="0" w:color="000000"/>
              <w:left w:val="single" w:sz="2" w:space="0" w:color="000000"/>
              <w:bottom w:val="single" w:sz="2" w:space="0" w:color="000000"/>
            </w:tcBorders>
            <w:shd w:val="clear" w:color="auto" w:fill="auto"/>
          </w:tcPr>
          <w:p w14:paraId="2516273C" w14:textId="77777777" w:rsidR="0034269E" w:rsidRPr="0034269E" w:rsidRDefault="0034269E" w:rsidP="0034269E"/>
        </w:tc>
        <w:tc>
          <w:tcPr>
            <w:tcW w:w="1701" w:type="dxa"/>
            <w:tcBorders>
              <w:top w:val="single" w:sz="2" w:space="0" w:color="000000"/>
              <w:left w:val="single" w:sz="2" w:space="0" w:color="000000"/>
              <w:bottom w:val="single" w:sz="2" w:space="0" w:color="000000"/>
            </w:tcBorders>
            <w:shd w:val="clear" w:color="auto" w:fill="auto"/>
          </w:tcPr>
          <w:p w14:paraId="5DEBF18D" w14:textId="77777777" w:rsidR="0034269E" w:rsidRPr="0034269E" w:rsidRDefault="0034269E" w:rsidP="0034269E">
            <w:pPr>
              <w:jc w:val="center"/>
              <w:rPr>
                <w:b/>
                <w:bCs/>
                <w:sz w:val="28"/>
                <w:szCs w:val="28"/>
              </w:rPr>
            </w:pPr>
            <w:r w:rsidRPr="0034269E">
              <w:rPr>
                <w:b/>
                <w:bCs/>
                <w:sz w:val="28"/>
                <w:szCs w:val="28"/>
              </w:rPr>
              <w:t>Всероссийский/</w:t>
            </w:r>
          </w:p>
          <w:p w14:paraId="3F9E9660" w14:textId="77777777" w:rsidR="0034269E" w:rsidRPr="0034269E" w:rsidRDefault="0034269E" w:rsidP="0034269E">
            <w:pPr>
              <w:jc w:val="center"/>
              <w:rPr>
                <w:b/>
                <w:sz w:val="28"/>
                <w:szCs w:val="28"/>
              </w:rPr>
            </w:pPr>
            <w:r w:rsidRPr="0034269E">
              <w:rPr>
                <w:b/>
                <w:bCs/>
                <w:sz w:val="28"/>
                <w:szCs w:val="28"/>
              </w:rPr>
              <w:t>региональный</w:t>
            </w:r>
          </w:p>
        </w:tc>
        <w:tc>
          <w:tcPr>
            <w:tcW w:w="1417" w:type="dxa"/>
            <w:tcBorders>
              <w:top w:val="single" w:sz="2" w:space="0" w:color="000000"/>
              <w:left w:val="single" w:sz="2" w:space="0" w:color="000000"/>
              <w:bottom w:val="single" w:sz="2" w:space="0" w:color="000000"/>
            </w:tcBorders>
            <w:shd w:val="clear" w:color="auto" w:fill="auto"/>
          </w:tcPr>
          <w:p w14:paraId="41FBA6C9" w14:textId="77777777" w:rsidR="0034269E" w:rsidRPr="0034269E" w:rsidRDefault="0034269E" w:rsidP="0034269E">
            <w:pPr>
              <w:rPr>
                <w:b/>
                <w:sz w:val="28"/>
                <w:szCs w:val="28"/>
              </w:rPr>
            </w:pPr>
            <w:r w:rsidRPr="0034269E">
              <w:rPr>
                <w:b/>
                <w:sz w:val="28"/>
                <w:szCs w:val="28"/>
              </w:rPr>
              <w:t>Детский 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auto"/>
          </w:tcPr>
          <w:p w14:paraId="6E3A328D" w14:textId="77777777" w:rsidR="0034269E" w:rsidRPr="0034269E" w:rsidRDefault="0034269E" w:rsidP="0034269E">
            <w:pPr>
              <w:jc w:val="center"/>
              <w:rPr>
                <w:b/>
                <w:bCs/>
                <w:sz w:val="28"/>
                <w:szCs w:val="28"/>
              </w:rPr>
            </w:pPr>
            <w:r w:rsidRPr="0034269E">
              <w:rPr>
                <w:b/>
                <w:bCs/>
                <w:sz w:val="28"/>
                <w:szCs w:val="28"/>
              </w:rPr>
              <w:t>Отряд</w:t>
            </w:r>
          </w:p>
        </w:tc>
      </w:tr>
      <w:tr w:rsidR="0034269E" w:rsidRPr="0034269E" w14:paraId="3E3A76D2" w14:textId="77777777" w:rsidTr="008C6A14">
        <w:trPr>
          <w:trHeight w:val="310"/>
        </w:trPr>
        <w:tc>
          <w:tcPr>
            <w:tcW w:w="10318" w:type="dxa"/>
            <w:gridSpan w:val="6"/>
            <w:tcBorders>
              <w:top w:val="single" w:sz="2" w:space="0" w:color="000000"/>
              <w:left w:val="single" w:sz="2" w:space="0" w:color="000000"/>
              <w:bottom w:val="single" w:sz="2" w:space="0" w:color="000000"/>
              <w:right w:val="single" w:sz="2" w:space="0" w:color="000000"/>
            </w:tcBorders>
            <w:shd w:val="clear" w:color="auto" w:fill="FFFFFF"/>
          </w:tcPr>
          <w:p w14:paraId="55808350" w14:textId="77777777" w:rsidR="0034269E" w:rsidRPr="0034269E" w:rsidRDefault="0034269E" w:rsidP="0034269E">
            <w:pPr>
              <w:jc w:val="center"/>
            </w:pPr>
            <w:r w:rsidRPr="0034269E">
              <w:rPr>
                <w:b/>
                <w:iCs/>
                <w:color w:val="000000"/>
                <w:sz w:val="28"/>
                <w:szCs w:val="28"/>
              </w:rPr>
              <w:lastRenderedPageBreak/>
              <w:t>Модуль «Профилактика и безопасность»</w:t>
            </w:r>
          </w:p>
        </w:tc>
      </w:tr>
      <w:tr w:rsidR="0034269E" w:rsidRPr="0034269E" w14:paraId="536EDC34" w14:textId="77777777" w:rsidTr="008C6A14">
        <w:trPr>
          <w:trHeight w:val="310"/>
        </w:trPr>
        <w:tc>
          <w:tcPr>
            <w:tcW w:w="689" w:type="dxa"/>
            <w:tcBorders>
              <w:top w:val="single" w:sz="2" w:space="0" w:color="000000"/>
              <w:left w:val="single" w:sz="2" w:space="0" w:color="000000"/>
              <w:bottom w:val="single" w:sz="2" w:space="0" w:color="000000"/>
            </w:tcBorders>
            <w:shd w:val="clear" w:color="auto" w:fill="auto"/>
          </w:tcPr>
          <w:p w14:paraId="63ED1933" w14:textId="77777777" w:rsidR="0034269E" w:rsidRPr="0034269E" w:rsidRDefault="0034269E" w:rsidP="0034269E">
            <w:pPr>
              <w:jc w:val="center"/>
            </w:pPr>
            <w:r w:rsidRPr="0034269E">
              <w:rPr>
                <w:sz w:val="28"/>
                <w:szCs w:val="28"/>
              </w:rPr>
              <w:t>1.</w:t>
            </w:r>
          </w:p>
        </w:tc>
        <w:tc>
          <w:tcPr>
            <w:tcW w:w="3685" w:type="dxa"/>
            <w:tcBorders>
              <w:top w:val="single" w:sz="2" w:space="0" w:color="000000"/>
              <w:left w:val="single" w:sz="2" w:space="0" w:color="000000"/>
              <w:bottom w:val="single" w:sz="2" w:space="0" w:color="000000"/>
            </w:tcBorders>
            <w:shd w:val="clear" w:color="auto" w:fill="auto"/>
          </w:tcPr>
          <w:p w14:paraId="19EC9B3D" w14:textId="77777777" w:rsidR="0034269E" w:rsidRPr="0034269E" w:rsidRDefault="0034269E" w:rsidP="0034269E">
            <w:r w:rsidRPr="0034269E">
              <w:t>Отрядный час «Азбука безопасности». Инструктаж.</w:t>
            </w:r>
          </w:p>
        </w:tc>
        <w:tc>
          <w:tcPr>
            <w:tcW w:w="1417" w:type="dxa"/>
            <w:tcBorders>
              <w:top w:val="single" w:sz="2" w:space="0" w:color="000000"/>
              <w:left w:val="single" w:sz="2" w:space="0" w:color="000000"/>
              <w:bottom w:val="single" w:sz="2" w:space="0" w:color="000000"/>
            </w:tcBorders>
            <w:shd w:val="clear" w:color="auto" w:fill="auto"/>
          </w:tcPr>
          <w:p w14:paraId="250C213E" w14:textId="77777777" w:rsidR="0034269E" w:rsidRPr="0034269E" w:rsidRDefault="0034269E" w:rsidP="0034269E">
            <w:pPr>
              <w:jc w:val="center"/>
            </w:pPr>
            <w:r w:rsidRPr="0034269E">
              <w:t>01.06.</w:t>
            </w:r>
          </w:p>
        </w:tc>
        <w:tc>
          <w:tcPr>
            <w:tcW w:w="1701" w:type="dxa"/>
            <w:tcBorders>
              <w:top w:val="single" w:sz="2" w:space="0" w:color="000000"/>
              <w:left w:val="single" w:sz="2" w:space="0" w:color="000000"/>
              <w:bottom w:val="single" w:sz="2" w:space="0" w:color="000000"/>
            </w:tcBorders>
            <w:shd w:val="clear" w:color="auto" w:fill="auto"/>
          </w:tcPr>
          <w:p w14:paraId="5D641632" w14:textId="77777777" w:rsidR="0034269E" w:rsidRPr="0034269E" w:rsidRDefault="0034269E" w:rsidP="0034269E">
            <w:pPr>
              <w:jc w:val="center"/>
            </w:pPr>
          </w:p>
        </w:tc>
        <w:tc>
          <w:tcPr>
            <w:tcW w:w="1417" w:type="dxa"/>
            <w:tcBorders>
              <w:top w:val="single" w:sz="2" w:space="0" w:color="000000"/>
              <w:left w:val="single" w:sz="2" w:space="0" w:color="000000"/>
              <w:bottom w:val="single" w:sz="2" w:space="0" w:color="000000"/>
            </w:tcBorders>
            <w:shd w:val="clear" w:color="auto" w:fill="auto"/>
          </w:tcPr>
          <w:p w14:paraId="63B471BA" w14:textId="77777777" w:rsidR="0034269E" w:rsidRPr="0034269E" w:rsidRDefault="0034269E" w:rsidP="0034269E">
            <w:pPr>
              <w:jc w:val="center"/>
            </w:pPr>
          </w:p>
        </w:tc>
        <w:tc>
          <w:tcPr>
            <w:tcW w:w="1409" w:type="dxa"/>
            <w:tcBorders>
              <w:top w:val="single" w:sz="2" w:space="0" w:color="000000"/>
              <w:left w:val="single" w:sz="2" w:space="0" w:color="000000"/>
              <w:bottom w:val="single" w:sz="2" w:space="0" w:color="000000"/>
              <w:right w:val="single" w:sz="2" w:space="0" w:color="000000"/>
            </w:tcBorders>
            <w:shd w:val="clear" w:color="auto" w:fill="auto"/>
          </w:tcPr>
          <w:p w14:paraId="1C7BC630" w14:textId="77777777" w:rsidR="0034269E" w:rsidRPr="0034269E" w:rsidRDefault="0034269E" w:rsidP="0034269E">
            <w:pPr>
              <w:jc w:val="center"/>
            </w:pPr>
            <w:r w:rsidRPr="0034269E">
              <w:t>+</w:t>
            </w:r>
          </w:p>
        </w:tc>
      </w:tr>
      <w:tr w:rsidR="0034269E" w:rsidRPr="0034269E" w14:paraId="6E266F7F" w14:textId="77777777" w:rsidTr="008C6A14">
        <w:trPr>
          <w:trHeight w:val="322"/>
        </w:trPr>
        <w:tc>
          <w:tcPr>
            <w:tcW w:w="689" w:type="dxa"/>
            <w:tcBorders>
              <w:top w:val="single" w:sz="2" w:space="0" w:color="000000"/>
              <w:left w:val="single" w:sz="2" w:space="0" w:color="000000"/>
              <w:bottom w:val="single" w:sz="2" w:space="0" w:color="000000"/>
            </w:tcBorders>
            <w:shd w:val="clear" w:color="auto" w:fill="FFFFFF"/>
          </w:tcPr>
          <w:p w14:paraId="5F029CA4" w14:textId="77777777" w:rsidR="0034269E" w:rsidRPr="0034269E" w:rsidRDefault="0034269E" w:rsidP="0034269E">
            <w:pPr>
              <w:jc w:val="center"/>
              <w:rPr>
                <w:sz w:val="28"/>
                <w:szCs w:val="28"/>
              </w:rPr>
            </w:pPr>
            <w:r w:rsidRPr="0034269E">
              <w:rPr>
                <w:sz w:val="28"/>
                <w:szCs w:val="28"/>
              </w:rPr>
              <w:t>2.</w:t>
            </w:r>
          </w:p>
        </w:tc>
        <w:tc>
          <w:tcPr>
            <w:tcW w:w="3685" w:type="dxa"/>
            <w:tcBorders>
              <w:top w:val="single" w:sz="2" w:space="0" w:color="000000"/>
              <w:left w:val="single" w:sz="2" w:space="0" w:color="000000"/>
              <w:bottom w:val="single" w:sz="2" w:space="0" w:color="000000"/>
            </w:tcBorders>
            <w:shd w:val="clear" w:color="auto" w:fill="FFFFFF"/>
          </w:tcPr>
          <w:p w14:paraId="0240330C" w14:textId="77777777" w:rsidR="0034269E" w:rsidRPr="0034269E" w:rsidRDefault="0034269E" w:rsidP="0034269E">
            <w:pPr>
              <w:jc w:val="both"/>
            </w:pPr>
            <w:r w:rsidRPr="0034269E">
              <w:t xml:space="preserve"> Встреча с работниками ГБДД. Конкурс рисунков «Я – пешеход».</w:t>
            </w:r>
          </w:p>
        </w:tc>
        <w:tc>
          <w:tcPr>
            <w:tcW w:w="1417" w:type="dxa"/>
            <w:tcBorders>
              <w:top w:val="single" w:sz="2" w:space="0" w:color="000000"/>
              <w:left w:val="single" w:sz="2" w:space="0" w:color="000000"/>
              <w:bottom w:val="single" w:sz="2" w:space="0" w:color="000000"/>
            </w:tcBorders>
            <w:shd w:val="clear" w:color="auto" w:fill="FFFFFF"/>
          </w:tcPr>
          <w:p w14:paraId="73F30350" w14:textId="77777777" w:rsidR="0034269E" w:rsidRPr="0034269E" w:rsidRDefault="0034269E" w:rsidP="0034269E">
            <w:pPr>
              <w:jc w:val="center"/>
            </w:pPr>
            <w:r w:rsidRPr="0034269E">
              <w:t>14.06.</w:t>
            </w:r>
          </w:p>
        </w:tc>
        <w:tc>
          <w:tcPr>
            <w:tcW w:w="1701" w:type="dxa"/>
            <w:tcBorders>
              <w:top w:val="single" w:sz="2" w:space="0" w:color="000000"/>
              <w:left w:val="single" w:sz="2" w:space="0" w:color="000000"/>
              <w:bottom w:val="single" w:sz="2" w:space="0" w:color="000000"/>
            </w:tcBorders>
            <w:shd w:val="clear" w:color="auto" w:fill="FFFFFF"/>
          </w:tcPr>
          <w:p w14:paraId="4CD2F77F" w14:textId="77777777" w:rsidR="0034269E" w:rsidRPr="0034269E" w:rsidRDefault="0034269E" w:rsidP="0034269E">
            <w:pPr>
              <w:jc w:val="center"/>
            </w:pPr>
          </w:p>
        </w:tc>
        <w:tc>
          <w:tcPr>
            <w:tcW w:w="1417" w:type="dxa"/>
            <w:tcBorders>
              <w:top w:val="single" w:sz="2" w:space="0" w:color="000000"/>
              <w:left w:val="single" w:sz="2" w:space="0" w:color="000000"/>
              <w:bottom w:val="single" w:sz="2" w:space="0" w:color="000000"/>
            </w:tcBorders>
            <w:shd w:val="clear" w:color="auto" w:fill="FFFFFF"/>
          </w:tcPr>
          <w:p w14:paraId="546D8F0A" w14:textId="77777777" w:rsidR="0034269E" w:rsidRPr="0034269E" w:rsidRDefault="0034269E" w:rsidP="0034269E">
            <w:pPr>
              <w:jc w:val="center"/>
            </w:pPr>
            <w:r w:rsidRPr="0034269E">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14:paraId="0A154C8D" w14:textId="77777777" w:rsidR="0034269E" w:rsidRPr="0034269E" w:rsidRDefault="0034269E" w:rsidP="0034269E">
            <w:pPr>
              <w:jc w:val="center"/>
            </w:pPr>
          </w:p>
        </w:tc>
      </w:tr>
      <w:tr w:rsidR="0034269E" w:rsidRPr="0034269E" w14:paraId="24306022" w14:textId="77777777" w:rsidTr="008C6A14">
        <w:trPr>
          <w:trHeight w:val="322"/>
        </w:trPr>
        <w:tc>
          <w:tcPr>
            <w:tcW w:w="689" w:type="dxa"/>
            <w:tcBorders>
              <w:top w:val="single" w:sz="2" w:space="0" w:color="000000"/>
              <w:left w:val="single" w:sz="2" w:space="0" w:color="000000"/>
              <w:bottom w:val="single" w:sz="2" w:space="0" w:color="000000"/>
            </w:tcBorders>
            <w:shd w:val="clear" w:color="auto" w:fill="FFFFFF"/>
          </w:tcPr>
          <w:p w14:paraId="539056C4" w14:textId="77777777" w:rsidR="0034269E" w:rsidRPr="0034269E" w:rsidRDefault="0034269E" w:rsidP="0034269E">
            <w:pPr>
              <w:jc w:val="center"/>
              <w:rPr>
                <w:sz w:val="28"/>
                <w:szCs w:val="28"/>
              </w:rPr>
            </w:pPr>
            <w:r w:rsidRPr="0034269E">
              <w:rPr>
                <w:sz w:val="28"/>
                <w:szCs w:val="28"/>
              </w:rPr>
              <w:t>3.</w:t>
            </w:r>
          </w:p>
        </w:tc>
        <w:tc>
          <w:tcPr>
            <w:tcW w:w="3685" w:type="dxa"/>
            <w:tcBorders>
              <w:top w:val="single" w:sz="2" w:space="0" w:color="000000"/>
              <w:left w:val="single" w:sz="2" w:space="0" w:color="000000"/>
              <w:bottom w:val="single" w:sz="2" w:space="0" w:color="000000"/>
            </w:tcBorders>
            <w:shd w:val="clear" w:color="auto" w:fill="FFFFFF"/>
          </w:tcPr>
          <w:p w14:paraId="635D9250" w14:textId="77777777" w:rsidR="0034269E" w:rsidRPr="0034269E" w:rsidRDefault="0034269E" w:rsidP="0034269E">
            <w:pPr>
              <w:jc w:val="both"/>
            </w:pPr>
            <w:r w:rsidRPr="0034269E">
              <w:t>Конкурс плакатов «Осторожно дорога!».</w:t>
            </w:r>
          </w:p>
        </w:tc>
        <w:tc>
          <w:tcPr>
            <w:tcW w:w="1417" w:type="dxa"/>
            <w:tcBorders>
              <w:top w:val="single" w:sz="2" w:space="0" w:color="000000"/>
              <w:left w:val="single" w:sz="2" w:space="0" w:color="000000"/>
              <w:bottom w:val="single" w:sz="2" w:space="0" w:color="000000"/>
            </w:tcBorders>
            <w:shd w:val="clear" w:color="auto" w:fill="FFFFFF"/>
          </w:tcPr>
          <w:p w14:paraId="17C30399" w14:textId="77777777" w:rsidR="0034269E" w:rsidRPr="0034269E" w:rsidRDefault="0034269E" w:rsidP="0034269E">
            <w:pPr>
              <w:jc w:val="center"/>
            </w:pPr>
            <w:r w:rsidRPr="0034269E">
              <w:t>20.06.</w:t>
            </w:r>
          </w:p>
        </w:tc>
        <w:tc>
          <w:tcPr>
            <w:tcW w:w="1701" w:type="dxa"/>
            <w:tcBorders>
              <w:top w:val="single" w:sz="2" w:space="0" w:color="000000"/>
              <w:left w:val="single" w:sz="2" w:space="0" w:color="000000"/>
              <w:bottom w:val="single" w:sz="2" w:space="0" w:color="000000"/>
            </w:tcBorders>
            <w:shd w:val="clear" w:color="auto" w:fill="FFFFFF"/>
          </w:tcPr>
          <w:p w14:paraId="2F6DB3B7" w14:textId="77777777" w:rsidR="0034269E" w:rsidRPr="0034269E" w:rsidRDefault="0034269E" w:rsidP="0034269E">
            <w:pPr>
              <w:jc w:val="center"/>
            </w:pPr>
          </w:p>
        </w:tc>
        <w:tc>
          <w:tcPr>
            <w:tcW w:w="1417" w:type="dxa"/>
            <w:tcBorders>
              <w:top w:val="single" w:sz="2" w:space="0" w:color="000000"/>
              <w:left w:val="single" w:sz="2" w:space="0" w:color="000000"/>
              <w:bottom w:val="single" w:sz="2" w:space="0" w:color="000000"/>
            </w:tcBorders>
            <w:shd w:val="clear" w:color="auto" w:fill="FFFFFF"/>
          </w:tcPr>
          <w:p w14:paraId="1E9430A0" w14:textId="77777777" w:rsidR="0034269E" w:rsidRPr="0034269E" w:rsidRDefault="0034269E" w:rsidP="0034269E">
            <w:pPr>
              <w:jc w:val="cente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14:paraId="361A25FE" w14:textId="77777777" w:rsidR="0034269E" w:rsidRPr="0034269E" w:rsidRDefault="0034269E" w:rsidP="0034269E">
            <w:pPr>
              <w:jc w:val="center"/>
            </w:pPr>
            <w:r w:rsidRPr="0034269E">
              <w:t>+</w:t>
            </w:r>
          </w:p>
        </w:tc>
      </w:tr>
      <w:tr w:rsidR="0034269E" w:rsidRPr="0034269E" w14:paraId="169FDBA3" w14:textId="77777777" w:rsidTr="008C6A14">
        <w:trPr>
          <w:trHeight w:val="322"/>
        </w:trPr>
        <w:tc>
          <w:tcPr>
            <w:tcW w:w="689" w:type="dxa"/>
            <w:tcBorders>
              <w:top w:val="single" w:sz="2" w:space="0" w:color="000000"/>
              <w:left w:val="single" w:sz="2" w:space="0" w:color="000000"/>
              <w:bottom w:val="single" w:sz="2" w:space="0" w:color="000000"/>
            </w:tcBorders>
            <w:shd w:val="clear" w:color="auto" w:fill="FFFFFF"/>
          </w:tcPr>
          <w:p w14:paraId="6EE4D08A" w14:textId="77777777" w:rsidR="0034269E" w:rsidRPr="0034269E" w:rsidRDefault="0034269E" w:rsidP="0034269E">
            <w:pPr>
              <w:jc w:val="center"/>
              <w:rPr>
                <w:sz w:val="28"/>
                <w:szCs w:val="28"/>
              </w:rPr>
            </w:pPr>
            <w:r w:rsidRPr="0034269E">
              <w:rPr>
                <w:sz w:val="28"/>
                <w:szCs w:val="28"/>
              </w:rPr>
              <w:t>4.</w:t>
            </w:r>
          </w:p>
        </w:tc>
        <w:tc>
          <w:tcPr>
            <w:tcW w:w="3685" w:type="dxa"/>
            <w:tcBorders>
              <w:top w:val="single" w:sz="2" w:space="0" w:color="000000"/>
              <w:left w:val="single" w:sz="2" w:space="0" w:color="000000"/>
              <w:bottom w:val="single" w:sz="2" w:space="0" w:color="000000"/>
            </w:tcBorders>
            <w:shd w:val="clear" w:color="auto" w:fill="FFFFFF"/>
          </w:tcPr>
          <w:p w14:paraId="5B213651" w14:textId="77777777" w:rsidR="0034269E" w:rsidRPr="0034269E" w:rsidRDefault="0034269E" w:rsidP="0034269E">
            <w:pPr>
              <w:jc w:val="both"/>
            </w:pPr>
            <w:r w:rsidRPr="0034269E">
              <w:t xml:space="preserve"> Встреча с работником пожарной части. «Операция – пожарная тревога!» (правила эвакуации).</w:t>
            </w:r>
          </w:p>
        </w:tc>
        <w:tc>
          <w:tcPr>
            <w:tcW w:w="1417" w:type="dxa"/>
            <w:tcBorders>
              <w:top w:val="single" w:sz="2" w:space="0" w:color="000000"/>
              <w:left w:val="single" w:sz="2" w:space="0" w:color="000000"/>
              <w:bottom w:val="single" w:sz="2" w:space="0" w:color="000000"/>
            </w:tcBorders>
            <w:shd w:val="clear" w:color="auto" w:fill="FFFFFF"/>
          </w:tcPr>
          <w:p w14:paraId="242DA8C1" w14:textId="77777777" w:rsidR="0034269E" w:rsidRPr="0034269E" w:rsidRDefault="0034269E" w:rsidP="0034269E">
            <w:pPr>
              <w:jc w:val="center"/>
            </w:pPr>
            <w:r w:rsidRPr="0034269E">
              <w:t>27.06.</w:t>
            </w:r>
          </w:p>
        </w:tc>
        <w:tc>
          <w:tcPr>
            <w:tcW w:w="1701" w:type="dxa"/>
            <w:tcBorders>
              <w:top w:val="single" w:sz="2" w:space="0" w:color="000000"/>
              <w:left w:val="single" w:sz="2" w:space="0" w:color="000000"/>
              <w:bottom w:val="single" w:sz="2" w:space="0" w:color="000000"/>
            </w:tcBorders>
            <w:shd w:val="clear" w:color="auto" w:fill="FFFFFF"/>
          </w:tcPr>
          <w:p w14:paraId="06AFBA1A" w14:textId="77777777" w:rsidR="0034269E" w:rsidRPr="0034269E" w:rsidRDefault="0034269E" w:rsidP="0034269E">
            <w:pPr>
              <w:jc w:val="center"/>
            </w:pPr>
          </w:p>
        </w:tc>
        <w:tc>
          <w:tcPr>
            <w:tcW w:w="1417" w:type="dxa"/>
            <w:tcBorders>
              <w:top w:val="single" w:sz="2" w:space="0" w:color="000000"/>
              <w:left w:val="single" w:sz="2" w:space="0" w:color="000000"/>
              <w:bottom w:val="single" w:sz="2" w:space="0" w:color="000000"/>
            </w:tcBorders>
            <w:shd w:val="clear" w:color="auto" w:fill="FFFFFF"/>
          </w:tcPr>
          <w:p w14:paraId="1E831D96" w14:textId="77777777" w:rsidR="0034269E" w:rsidRPr="0034269E" w:rsidRDefault="0034269E" w:rsidP="0034269E">
            <w:pPr>
              <w:jc w:val="center"/>
            </w:pPr>
            <w:r w:rsidRPr="0034269E">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14:paraId="2712C86E" w14:textId="77777777" w:rsidR="0034269E" w:rsidRPr="0034269E" w:rsidRDefault="0034269E" w:rsidP="0034269E">
            <w:pPr>
              <w:jc w:val="center"/>
            </w:pPr>
          </w:p>
        </w:tc>
      </w:tr>
      <w:tr w:rsidR="0034269E" w:rsidRPr="0034269E" w14:paraId="1BF6544B" w14:textId="77777777" w:rsidTr="008C6A14">
        <w:trPr>
          <w:trHeight w:val="322"/>
        </w:trPr>
        <w:tc>
          <w:tcPr>
            <w:tcW w:w="689" w:type="dxa"/>
            <w:tcBorders>
              <w:top w:val="single" w:sz="2" w:space="0" w:color="000000"/>
              <w:left w:val="single" w:sz="2" w:space="0" w:color="000000"/>
              <w:bottom w:val="single" w:sz="2" w:space="0" w:color="000000"/>
            </w:tcBorders>
            <w:shd w:val="clear" w:color="auto" w:fill="FFFFFF"/>
          </w:tcPr>
          <w:p w14:paraId="0DB9AE1F" w14:textId="77777777" w:rsidR="0034269E" w:rsidRPr="0034269E" w:rsidRDefault="0034269E" w:rsidP="0034269E">
            <w:pPr>
              <w:jc w:val="center"/>
              <w:rPr>
                <w:sz w:val="28"/>
                <w:szCs w:val="28"/>
              </w:rPr>
            </w:pPr>
            <w:r w:rsidRPr="0034269E">
              <w:rPr>
                <w:sz w:val="28"/>
                <w:szCs w:val="28"/>
              </w:rPr>
              <w:t>5.</w:t>
            </w:r>
          </w:p>
        </w:tc>
        <w:tc>
          <w:tcPr>
            <w:tcW w:w="3685" w:type="dxa"/>
            <w:tcBorders>
              <w:top w:val="single" w:sz="2" w:space="0" w:color="000000"/>
              <w:left w:val="single" w:sz="2" w:space="0" w:color="000000"/>
              <w:bottom w:val="single" w:sz="2" w:space="0" w:color="000000"/>
            </w:tcBorders>
            <w:shd w:val="clear" w:color="auto" w:fill="FFFFFF"/>
          </w:tcPr>
          <w:p w14:paraId="27598DB1" w14:textId="3EB6B1C2" w:rsidR="0034269E" w:rsidRPr="0034269E" w:rsidRDefault="0034269E" w:rsidP="0034269E">
            <w:pPr>
              <w:jc w:val="both"/>
            </w:pPr>
            <w:r w:rsidRPr="0034269E">
              <w:t>Встреча с работником полиции, беседа на тему: «</w:t>
            </w:r>
            <w:r w:rsidR="00B63F3D" w:rsidRPr="0034269E">
              <w:t>Опасности интернета</w:t>
            </w:r>
            <w:r w:rsidRPr="0034269E">
              <w:t>».</w:t>
            </w:r>
          </w:p>
        </w:tc>
        <w:tc>
          <w:tcPr>
            <w:tcW w:w="1417" w:type="dxa"/>
            <w:tcBorders>
              <w:top w:val="single" w:sz="2" w:space="0" w:color="000000"/>
              <w:left w:val="single" w:sz="2" w:space="0" w:color="000000"/>
              <w:bottom w:val="single" w:sz="2" w:space="0" w:color="000000"/>
            </w:tcBorders>
            <w:shd w:val="clear" w:color="auto" w:fill="FFFFFF"/>
          </w:tcPr>
          <w:p w14:paraId="319D7C25" w14:textId="77777777" w:rsidR="0034269E" w:rsidRPr="0034269E" w:rsidRDefault="0034269E" w:rsidP="0034269E">
            <w:pPr>
              <w:jc w:val="center"/>
            </w:pPr>
            <w:r w:rsidRPr="0034269E">
              <w:t>28.06.</w:t>
            </w:r>
          </w:p>
        </w:tc>
        <w:tc>
          <w:tcPr>
            <w:tcW w:w="1701" w:type="dxa"/>
            <w:tcBorders>
              <w:top w:val="single" w:sz="2" w:space="0" w:color="000000"/>
              <w:left w:val="single" w:sz="2" w:space="0" w:color="000000"/>
              <w:bottom w:val="single" w:sz="2" w:space="0" w:color="000000"/>
            </w:tcBorders>
            <w:shd w:val="clear" w:color="auto" w:fill="FFFFFF"/>
          </w:tcPr>
          <w:p w14:paraId="01B05DCE" w14:textId="77777777" w:rsidR="0034269E" w:rsidRPr="0034269E" w:rsidRDefault="0034269E" w:rsidP="0034269E">
            <w:pPr>
              <w:jc w:val="center"/>
            </w:pPr>
          </w:p>
        </w:tc>
        <w:tc>
          <w:tcPr>
            <w:tcW w:w="1417" w:type="dxa"/>
            <w:tcBorders>
              <w:top w:val="single" w:sz="2" w:space="0" w:color="000000"/>
              <w:left w:val="single" w:sz="2" w:space="0" w:color="000000"/>
              <w:bottom w:val="single" w:sz="2" w:space="0" w:color="000000"/>
            </w:tcBorders>
            <w:shd w:val="clear" w:color="auto" w:fill="FFFFFF"/>
          </w:tcPr>
          <w:p w14:paraId="660B4A73" w14:textId="77777777" w:rsidR="0034269E" w:rsidRPr="0034269E" w:rsidRDefault="0034269E" w:rsidP="0034269E">
            <w:pPr>
              <w:jc w:val="center"/>
            </w:pPr>
            <w:r w:rsidRPr="0034269E">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14:paraId="5A341AD5" w14:textId="77777777" w:rsidR="0034269E" w:rsidRPr="0034269E" w:rsidRDefault="0034269E" w:rsidP="0034269E">
            <w:pPr>
              <w:jc w:val="center"/>
            </w:pPr>
          </w:p>
        </w:tc>
      </w:tr>
    </w:tbl>
    <w:p w14:paraId="540C7ED6" w14:textId="77777777" w:rsidR="0034269E" w:rsidRDefault="0034269E" w:rsidP="0034269E">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rPr>
          <w:rFonts w:ascii="Calibri" w:eastAsia="Calibri" w:hAnsi="Calibri" w:cs="Times New Roman"/>
          <w:sz w:val="22"/>
          <w:szCs w:val="22"/>
          <w:lang w:eastAsia="en-US" w:bidi="ar-SA"/>
        </w:rPr>
      </w:pPr>
    </w:p>
    <w:p w14:paraId="7E6ABD6B" w14:textId="77777777" w:rsidR="00621F4F" w:rsidRDefault="00621F4F" w:rsidP="00621F4F">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jc w:val="center"/>
        <w:rPr>
          <w:rFonts w:eastAsia="Calibri" w:cs="Times New Roman"/>
          <w:b/>
          <w:sz w:val="28"/>
          <w:szCs w:val="28"/>
          <w:lang w:eastAsia="en-US" w:bidi="ar-SA"/>
        </w:rPr>
      </w:pPr>
      <w:r w:rsidRPr="00621F4F">
        <w:rPr>
          <w:rFonts w:eastAsia="Calibri" w:cs="Times New Roman"/>
          <w:b/>
          <w:sz w:val="28"/>
          <w:szCs w:val="28"/>
          <w:lang w:eastAsia="en-US" w:bidi="ar-SA"/>
        </w:rPr>
        <w:t>Календарный план воспитательной работы. Модуль</w:t>
      </w:r>
      <w:r>
        <w:rPr>
          <w:rFonts w:eastAsia="Calibri" w:cs="Times New Roman"/>
          <w:b/>
          <w:sz w:val="28"/>
          <w:szCs w:val="28"/>
          <w:lang w:eastAsia="en-US" w:bidi="ar-SA"/>
        </w:rPr>
        <w:t xml:space="preserve"> </w:t>
      </w:r>
    </w:p>
    <w:p w14:paraId="5FF19E5E" w14:textId="77777777" w:rsidR="0034269E" w:rsidRPr="00621F4F" w:rsidRDefault="00621F4F" w:rsidP="00621F4F">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jc w:val="center"/>
        <w:rPr>
          <w:rFonts w:eastAsia="Calibri" w:cs="Times New Roman"/>
          <w:b/>
          <w:sz w:val="28"/>
          <w:szCs w:val="28"/>
          <w:lang w:eastAsia="en-US" w:bidi="ar-SA"/>
        </w:rPr>
      </w:pPr>
      <w:r>
        <w:rPr>
          <w:rFonts w:eastAsia="Calibri" w:cs="Times New Roman"/>
          <w:b/>
          <w:sz w:val="28"/>
          <w:szCs w:val="28"/>
          <w:lang w:eastAsia="en-US" w:bidi="ar-SA"/>
        </w:rPr>
        <w:t>«Экскурсии и походы»</w:t>
      </w:r>
    </w:p>
    <w:tbl>
      <w:tblPr>
        <w:tblW w:w="10318" w:type="dxa"/>
        <w:tblInd w:w="-50" w:type="dxa"/>
        <w:tblBorders>
          <w:top w:val="single" w:sz="2" w:space="0" w:color="000000"/>
          <w:left w:val="single" w:sz="2" w:space="0" w:color="000000"/>
          <w:bottom w:val="single" w:sz="2" w:space="0" w:color="000000"/>
          <w:insideH w:val="single" w:sz="2" w:space="0" w:color="000000"/>
        </w:tblBorders>
        <w:tblLayout w:type="fixed"/>
        <w:tblCellMar>
          <w:top w:w="55" w:type="dxa"/>
          <w:left w:w="42" w:type="dxa"/>
          <w:bottom w:w="55" w:type="dxa"/>
          <w:right w:w="55" w:type="dxa"/>
        </w:tblCellMar>
        <w:tblLook w:val="04A0" w:firstRow="1" w:lastRow="0" w:firstColumn="1" w:lastColumn="0" w:noHBand="0" w:noVBand="1"/>
      </w:tblPr>
      <w:tblGrid>
        <w:gridCol w:w="689"/>
        <w:gridCol w:w="3685"/>
        <w:gridCol w:w="1417"/>
        <w:gridCol w:w="1701"/>
        <w:gridCol w:w="1417"/>
        <w:gridCol w:w="1409"/>
      </w:tblGrid>
      <w:tr w:rsidR="0034269E" w:rsidRPr="0034269E" w14:paraId="29BF0834" w14:textId="77777777" w:rsidTr="008C6A14">
        <w:trPr>
          <w:trHeight w:val="310"/>
        </w:trPr>
        <w:tc>
          <w:tcPr>
            <w:tcW w:w="689" w:type="dxa"/>
            <w:vMerge w:val="restart"/>
            <w:tcBorders>
              <w:top w:val="single" w:sz="2" w:space="0" w:color="000000"/>
              <w:left w:val="single" w:sz="2" w:space="0" w:color="000000"/>
              <w:bottom w:val="single" w:sz="2" w:space="0" w:color="000000"/>
            </w:tcBorders>
            <w:shd w:val="clear" w:color="auto" w:fill="auto"/>
          </w:tcPr>
          <w:p w14:paraId="53555696" w14:textId="77777777" w:rsidR="0034269E" w:rsidRPr="0034269E" w:rsidRDefault="0034269E" w:rsidP="0034269E">
            <w:pPr>
              <w:ind w:right="-5"/>
              <w:jc w:val="center"/>
              <w:rPr>
                <w:rFonts w:eastAsia="Times New Roman" w:cs="Times New Roman"/>
                <w:b/>
                <w:bCs/>
                <w:sz w:val="28"/>
                <w:szCs w:val="28"/>
                <w:lang w:eastAsia="ru-RU"/>
              </w:rPr>
            </w:pPr>
            <w:r w:rsidRPr="0034269E">
              <w:rPr>
                <w:rFonts w:eastAsia="Times New Roman" w:cs="Times New Roman"/>
                <w:b/>
                <w:bCs/>
                <w:sz w:val="28"/>
                <w:szCs w:val="28"/>
                <w:lang w:eastAsia="ru-RU"/>
              </w:rPr>
              <w:t xml:space="preserve">№ </w:t>
            </w:r>
            <w:proofErr w:type="gramStart"/>
            <w:r w:rsidRPr="0034269E">
              <w:rPr>
                <w:rFonts w:eastAsia="Times New Roman" w:cs="Times New Roman"/>
                <w:b/>
                <w:bCs/>
                <w:sz w:val="28"/>
                <w:szCs w:val="28"/>
                <w:lang w:eastAsia="ru-RU"/>
              </w:rPr>
              <w:t>п</w:t>
            </w:r>
            <w:proofErr w:type="gramEnd"/>
            <w:r w:rsidRPr="0034269E">
              <w:rPr>
                <w:rFonts w:eastAsia="Times New Roman" w:cs="Times New Roman"/>
                <w:b/>
                <w:bCs/>
                <w:sz w:val="28"/>
                <w:szCs w:val="28"/>
                <w:lang w:eastAsia="ru-RU"/>
              </w:rPr>
              <w:t>/п</w:t>
            </w:r>
          </w:p>
        </w:tc>
        <w:tc>
          <w:tcPr>
            <w:tcW w:w="3685" w:type="dxa"/>
            <w:vMerge w:val="restart"/>
            <w:tcBorders>
              <w:top w:val="single" w:sz="2" w:space="0" w:color="000000"/>
              <w:left w:val="single" w:sz="2" w:space="0" w:color="000000"/>
              <w:bottom w:val="single" w:sz="2" w:space="0" w:color="000000"/>
            </w:tcBorders>
            <w:shd w:val="clear" w:color="auto" w:fill="auto"/>
          </w:tcPr>
          <w:p w14:paraId="0BE79B8D" w14:textId="77777777" w:rsidR="0034269E" w:rsidRPr="0034269E" w:rsidRDefault="0034269E" w:rsidP="0034269E">
            <w:pPr>
              <w:ind w:right="-5"/>
              <w:jc w:val="center"/>
              <w:rPr>
                <w:rFonts w:eastAsia="Times New Roman" w:cs="Times New Roman"/>
                <w:lang w:eastAsia="ru-RU"/>
              </w:rPr>
            </w:pPr>
            <w:r w:rsidRPr="0034269E">
              <w:rPr>
                <w:rFonts w:eastAsia="Times New Roman" w:cs="Times New Roman"/>
                <w:b/>
                <w:bCs/>
                <w:sz w:val="28"/>
                <w:szCs w:val="28"/>
                <w:lang w:eastAsia="ru-RU"/>
              </w:rPr>
              <w:t>Наименование мероприятия</w:t>
            </w:r>
          </w:p>
        </w:tc>
        <w:tc>
          <w:tcPr>
            <w:tcW w:w="1417" w:type="dxa"/>
            <w:vMerge w:val="restart"/>
            <w:tcBorders>
              <w:top w:val="single" w:sz="2" w:space="0" w:color="000000"/>
              <w:left w:val="single" w:sz="2" w:space="0" w:color="000000"/>
              <w:bottom w:val="single" w:sz="2" w:space="0" w:color="000000"/>
            </w:tcBorders>
            <w:shd w:val="clear" w:color="auto" w:fill="auto"/>
          </w:tcPr>
          <w:p w14:paraId="4F4728A5" w14:textId="77777777" w:rsidR="0034269E" w:rsidRPr="0034269E" w:rsidRDefault="0034269E" w:rsidP="0034269E">
            <w:pPr>
              <w:jc w:val="center"/>
              <w:rPr>
                <w:b/>
                <w:bCs/>
                <w:sz w:val="28"/>
                <w:szCs w:val="28"/>
              </w:rPr>
            </w:pPr>
            <w:r w:rsidRPr="0034269E">
              <w:rPr>
                <w:b/>
                <w:bCs/>
                <w:sz w:val="28"/>
                <w:szCs w:val="28"/>
              </w:rPr>
              <w:t>Срок проведения</w:t>
            </w:r>
          </w:p>
        </w:tc>
        <w:tc>
          <w:tcPr>
            <w:tcW w:w="4527" w:type="dxa"/>
            <w:gridSpan w:val="3"/>
            <w:tcBorders>
              <w:top w:val="single" w:sz="2" w:space="0" w:color="000000"/>
              <w:left w:val="single" w:sz="2" w:space="0" w:color="000000"/>
              <w:bottom w:val="single" w:sz="2" w:space="0" w:color="000000"/>
              <w:right w:val="single" w:sz="2" w:space="0" w:color="000000"/>
            </w:tcBorders>
            <w:shd w:val="clear" w:color="auto" w:fill="FFFFFF"/>
          </w:tcPr>
          <w:p w14:paraId="77EF1329" w14:textId="77777777" w:rsidR="0034269E" w:rsidRPr="0034269E" w:rsidRDefault="0034269E" w:rsidP="0034269E">
            <w:pPr>
              <w:jc w:val="center"/>
              <w:rPr>
                <w:b/>
                <w:bCs/>
                <w:sz w:val="28"/>
                <w:szCs w:val="28"/>
              </w:rPr>
            </w:pPr>
            <w:r w:rsidRPr="0034269E">
              <w:rPr>
                <w:b/>
                <w:bCs/>
                <w:sz w:val="28"/>
                <w:szCs w:val="28"/>
              </w:rPr>
              <w:t>Уровень проведения</w:t>
            </w:r>
          </w:p>
        </w:tc>
      </w:tr>
      <w:tr w:rsidR="0034269E" w:rsidRPr="0034269E" w14:paraId="754877A8" w14:textId="77777777" w:rsidTr="008C6A14">
        <w:trPr>
          <w:trHeight w:val="623"/>
        </w:trPr>
        <w:tc>
          <w:tcPr>
            <w:tcW w:w="689" w:type="dxa"/>
            <w:vMerge/>
            <w:tcBorders>
              <w:top w:val="single" w:sz="2" w:space="0" w:color="000000"/>
              <w:left w:val="single" w:sz="2" w:space="0" w:color="000000"/>
              <w:bottom w:val="single" w:sz="2" w:space="0" w:color="000000"/>
            </w:tcBorders>
            <w:shd w:val="clear" w:color="auto" w:fill="auto"/>
          </w:tcPr>
          <w:p w14:paraId="20AA738E" w14:textId="77777777" w:rsidR="0034269E" w:rsidRPr="0034269E" w:rsidRDefault="0034269E" w:rsidP="0034269E"/>
        </w:tc>
        <w:tc>
          <w:tcPr>
            <w:tcW w:w="3685" w:type="dxa"/>
            <w:vMerge/>
            <w:tcBorders>
              <w:top w:val="single" w:sz="2" w:space="0" w:color="000000"/>
              <w:left w:val="single" w:sz="2" w:space="0" w:color="000000"/>
              <w:bottom w:val="single" w:sz="2" w:space="0" w:color="000000"/>
            </w:tcBorders>
            <w:shd w:val="clear" w:color="auto" w:fill="auto"/>
          </w:tcPr>
          <w:p w14:paraId="461FDF0F" w14:textId="77777777" w:rsidR="0034269E" w:rsidRPr="0034269E" w:rsidRDefault="0034269E" w:rsidP="0034269E"/>
        </w:tc>
        <w:tc>
          <w:tcPr>
            <w:tcW w:w="1417" w:type="dxa"/>
            <w:vMerge/>
            <w:tcBorders>
              <w:top w:val="single" w:sz="2" w:space="0" w:color="000000"/>
              <w:left w:val="single" w:sz="2" w:space="0" w:color="000000"/>
              <w:bottom w:val="single" w:sz="2" w:space="0" w:color="000000"/>
            </w:tcBorders>
            <w:shd w:val="clear" w:color="auto" w:fill="auto"/>
          </w:tcPr>
          <w:p w14:paraId="4FBD1F6F" w14:textId="77777777" w:rsidR="0034269E" w:rsidRPr="0034269E" w:rsidRDefault="0034269E" w:rsidP="0034269E"/>
        </w:tc>
        <w:tc>
          <w:tcPr>
            <w:tcW w:w="1701" w:type="dxa"/>
            <w:tcBorders>
              <w:top w:val="single" w:sz="2" w:space="0" w:color="000000"/>
              <w:left w:val="single" w:sz="2" w:space="0" w:color="000000"/>
              <w:bottom w:val="single" w:sz="2" w:space="0" w:color="000000"/>
            </w:tcBorders>
            <w:shd w:val="clear" w:color="auto" w:fill="auto"/>
          </w:tcPr>
          <w:p w14:paraId="256BCF20" w14:textId="77777777" w:rsidR="0034269E" w:rsidRPr="0034269E" w:rsidRDefault="0034269E" w:rsidP="0034269E">
            <w:pPr>
              <w:jc w:val="center"/>
              <w:rPr>
                <w:b/>
                <w:bCs/>
                <w:sz w:val="28"/>
                <w:szCs w:val="28"/>
              </w:rPr>
            </w:pPr>
            <w:r w:rsidRPr="0034269E">
              <w:rPr>
                <w:b/>
                <w:bCs/>
                <w:sz w:val="28"/>
                <w:szCs w:val="28"/>
              </w:rPr>
              <w:t>Всероссийский/</w:t>
            </w:r>
          </w:p>
          <w:p w14:paraId="33F5C462" w14:textId="77777777" w:rsidR="0034269E" w:rsidRPr="0034269E" w:rsidRDefault="0034269E" w:rsidP="0034269E">
            <w:pPr>
              <w:jc w:val="center"/>
              <w:rPr>
                <w:b/>
                <w:sz w:val="28"/>
                <w:szCs w:val="28"/>
              </w:rPr>
            </w:pPr>
            <w:r w:rsidRPr="0034269E">
              <w:rPr>
                <w:b/>
                <w:bCs/>
                <w:sz w:val="28"/>
                <w:szCs w:val="28"/>
              </w:rPr>
              <w:t>региональный</w:t>
            </w:r>
          </w:p>
        </w:tc>
        <w:tc>
          <w:tcPr>
            <w:tcW w:w="1417" w:type="dxa"/>
            <w:tcBorders>
              <w:top w:val="single" w:sz="2" w:space="0" w:color="000000"/>
              <w:left w:val="single" w:sz="2" w:space="0" w:color="000000"/>
              <w:bottom w:val="single" w:sz="2" w:space="0" w:color="000000"/>
            </w:tcBorders>
            <w:shd w:val="clear" w:color="auto" w:fill="auto"/>
          </w:tcPr>
          <w:p w14:paraId="767BC18F" w14:textId="77777777" w:rsidR="0034269E" w:rsidRPr="0034269E" w:rsidRDefault="0034269E" w:rsidP="0034269E">
            <w:pPr>
              <w:rPr>
                <w:b/>
                <w:sz w:val="28"/>
                <w:szCs w:val="28"/>
              </w:rPr>
            </w:pPr>
            <w:r w:rsidRPr="0034269E">
              <w:rPr>
                <w:b/>
                <w:sz w:val="28"/>
                <w:szCs w:val="28"/>
              </w:rPr>
              <w:t>Детский 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auto"/>
          </w:tcPr>
          <w:p w14:paraId="04BD829D" w14:textId="77777777" w:rsidR="0034269E" w:rsidRPr="0034269E" w:rsidRDefault="0034269E" w:rsidP="0034269E">
            <w:pPr>
              <w:jc w:val="center"/>
              <w:rPr>
                <w:b/>
                <w:bCs/>
                <w:sz w:val="28"/>
                <w:szCs w:val="28"/>
              </w:rPr>
            </w:pPr>
            <w:r w:rsidRPr="0034269E">
              <w:rPr>
                <w:b/>
                <w:bCs/>
                <w:sz w:val="28"/>
                <w:szCs w:val="28"/>
              </w:rPr>
              <w:t>Отряд</w:t>
            </w:r>
          </w:p>
        </w:tc>
      </w:tr>
      <w:tr w:rsidR="0034269E" w:rsidRPr="0034269E" w14:paraId="7E071E22" w14:textId="77777777" w:rsidTr="008C6A14">
        <w:trPr>
          <w:trHeight w:val="310"/>
        </w:trPr>
        <w:tc>
          <w:tcPr>
            <w:tcW w:w="10318" w:type="dxa"/>
            <w:gridSpan w:val="6"/>
            <w:tcBorders>
              <w:top w:val="single" w:sz="2" w:space="0" w:color="000000"/>
              <w:left w:val="single" w:sz="2" w:space="0" w:color="000000"/>
              <w:bottom w:val="single" w:sz="2" w:space="0" w:color="000000"/>
              <w:right w:val="single" w:sz="2" w:space="0" w:color="000000"/>
            </w:tcBorders>
            <w:shd w:val="clear" w:color="auto" w:fill="FFFFFF"/>
          </w:tcPr>
          <w:p w14:paraId="782351D4" w14:textId="77777777" w:rsidR="0034269E" w:rsidRPr="0034269E" w:rsidRDefault="0034269E" w:rsidP="0034269E">
            <w:pPr>
              <w:jc w:val="center"/>
            </w:pPr>
            <w:r w:rsidRPr="0034269E">
              <w:rPr>
                <w:b/>
                <w:iCs/>
                <w:color w:val="000000"/>
                <w:sz w:val="28"/>
                <w:szCs w:val="28"/>
              </w:rPr>
              <w:t>Модуль «Экскурсии и походы»</w:t>
            </w:r>
          </w:p>
        </w:tc>
      </w:tr>
      <w:tr w:rsidR="0034269E" w:rsidRPr="0034269E" w14:paraId="32B9670A" w14:textId="77777777" w:rsidTr="008C6A14">
        <w:trPr>
          <w:trHeight w:val="310"/>
        </w:trPr>
        <w:tc>
          <w:tcPr>
            <w:tcW w:w="689" w:type="dxa"/>
            <w:tcBorders>
              <w:top w:val="single" w:sz="2" w:space="0" w:color="000000"/>
              <w:left w:val="single" w:sz="2" w:space="0" w:color="000000"/>
              <w:bottom w:val="single" w:sz="2" w:space="0" w:color="000000"/>
            </w:tcBorders>
            <w:shd w:val="clear" w:color="auto" w:fill="auto"/>
          </w:tcPr>
          <w:p w14:paraId="721C02BF" w14:textId="77777777" w:rsidR="0034269E" w:rsidRPr="0034269E" w:rsidRDefault="0034269E" w:rsidP="0034269E">
            <w:pPr>
              <w:jc w:val="center"/>
            </w:pPr>
            <w:r w:rsidRPr="0034269E">
              <w:t>1.</w:t>
            </w:r>
          </w:p>
        </w:tc>
        <w:tc>
          <w:tcPr>
            <w:tcW w:w="3685" w:type="dxa"/>
            <w:tcBorders>
              <w:top w:val="single" w:sz="2" w:space="0" w:color="000000"/>
              <w:left w:val="single" w:sz="2" w:space="0" w:color="000000"/>
              <w:bottom w:val="single" w:sz="2" w:space="0" w:color="000000"/>
            </w:tcBorders>
            <w:shd w:val="clear" w:color="auto" w:fill="auto"/>
          </w:tcPr>
          <w:p w14:paraId="37A25817" w14:textId="5E31F8D7" w:rsidR="0034269E" w:rsidRPr="0034269E" w:rsidRDefault="0034269E" w:rsidP="0034269E">
            <w:pPr>
              <w:jc w:val="both"/>
            </w:pPr>
            <w:r w:rsidRPr="0034269E">
              <w:t xml:space="preserve">Поход </w:t>
            </w:r>
            <w:r w:rsidR="00B63F3D" w:rsidRPr="0034269E">
              <w:t>в Областной</w:t>
            </w:r>
            <w:r w:rsidRPr="0034269E">
              <w:t xml:space="preserve"> театр кукол.</w:t>
            </w:r>
          </w:p>
        </w:tc>
        <w:tc>
          <w:tcPr>
            <w:tcW w:w="1417" w:type="dxa"/>
            <w:tcBorders>
              <w:top w:val="single" w:sz="2" w:space="0" w:color="000000"/>
              <w:left w:val="single" w:sz="2" w:space="0" w:color="000000"/>
              <w:bottom w:val="single" w:sz="2" w:space="0" w:color="000000"/>
            </w:tcBorders>
            <w:shd w:val="clear" w:color="auto" w:fill="auto"/>
          </w:tcPr>
          <w:p w14:paraId="6A1A4A30" w14:textId="77777777" w:rsidR="0034269E" w:rsidRPr="0034269E" w:rsidRDefault="0034269E" w:rsidP="0034269E">
            <w:pPr>
              <w:jc w:val="center"/>
            </w:pPr>
            <w:r w:rsidRPr="0034269E">
              <w:t>29.06.</w:t>
            </w:r>
          </w:p>
        </w:tc>
        <w:tc>
          <w:tcPr>
            <w:tcW w:w="1701" w:type="dxa"/>
            <w:tcBorders>
              <w:top w:val="single" w:sz="2" w:space="0" w:color="000000"/>
              <w:left w:val="single" w:sz="2" w:space="0" w:color="000000"/>
              <w:bottom w:val="single" w:sz="2" w:space="0" w:color="000000"/>
            </w:tcBorders>
            <w:shd w:val="clear" w:color="auto" w:fill="auto"/>
          </w:tcPr>
          <w:p w14:paraId="0D9CF97E" w14:textId="77777777" w:rsidR="0034269E" w:rsidRPr="0034269E" w:rsidRDefault="0034269E" w:rsidP="0034269E">
            <w:pPr>
              <w:jc w:val="center"/>
            </w:pPr>
          </w:p>
        </w:tc>
        <w:tc>
          <w:tcPr>
            <w:tcW w:w="1417" w:type="dxa"/>
            <w:tcBorders>
              <w:top w:val="single" w:sz="2" w:space="0" w:color="000000"/>
              <w:left w:val="single" w:sz="2" w:space="0" w:color="000000"/>
              <w:bottom w:val="single" w:sz="2" w:space="0" w:color="000000"/>
            </w:tcBorders>
            <w:shd w:val="clear" w:color="auto" w:fill="auto"/>
          </w:tcPr>
          <w:p w14:paraId="5A1C1962" w14:textId="77777777" w:rsidR="0034269E" w:rsidRPr="0034269E" w:rsidRDefault="0034269E" w:rsidP="0034269E">
            <w:pPr>
              <w:jc w:val="center"/>
            </w:pPr>
            <w:r w:rsidRPr="0034269E">
              <w:t>+</w:t>
            </w:r>
          </w:p>
        </w:tc>
        <w:tc>
          <w:tcPr>
            <w:tcW w:w="1409" w:type="dxa"/>
            <w:tcBorders>
              <w:top w:val="single" w:sz="2" w:space="0" w:color="000000"/>
              <w:left w:val="single" w:sz="2" w:space="0" w:color="000000"/>
              <w:bottom w:val="single" w:sz="2" w:space="0" w:color="000000"/>
              <w:right w:val="single" w:sz="2" w:space="0" w:color="000000"/>
            </w:tcBorders>
            <w:shd w:val="clear" w:color="auto" w:fill="auto"/>
          </w:tcPr>
          <w:p w14:paraId="0306B0CD" w14:textId="77777777" w:rsidR="0034269E" w:rsidRPr="0034269E" w:rsidRDefault="0034269E" w:rsidP="0034269E">
            <w:pPr>
              <w:jc w:val="center"/>
            </w:pPr>
          </w:p>
        </w:tc>
      </w:tr>
      <w:tr w:rsidR="0034269E" w:rsidRPr="0034269E" w14:paraId="52B9CA2E" w14:textId="77777777" w:rsidTr="008C6A14">
        <w:trPr>
          <w:trHeight w:val="322"/>
        </w:trPr>
        <w:tc>
          <w:tcPr>
            <w:tcW w:w="689" w:type="dxa"/>
            <w:tcBorders>
              <w:top w:val="single" w:sz="2" w:space="0" w:color="000000"/>
              <w:left w:val="single" w:sz="2" w:space="0" w:color="000000"/>
              <w:bottom w:val="single" w:sz="2" w:space="0" w:color="000000"/>
            </w:tcBorders>
            <w:shd w:val="clear" w:color="auto" w:fill="FFFFFF"/>
          </w:tcPr>
          <w:p w14:paraId="0DB2B7D1" w14:textId="77777777" w:rsidR="0034269E" w:rsidRPr="0034269E" w:rsidRDefault="0034269E" w:rsidP="0034269E">
            <w:pPr>
              <w:jc w:val="center"/>
              <w:rPr>
                <w:sz w:val="28"/>
                <w:szCs w:val="28"/>
              </w:rPr>
            </w:pPr>
            <w:r w:rsidRPr="0034269E">
              <w:rPr>
                <w:sz w:val="28"/>
                <w:szCs w:val="28"/>
              </w:rPr>
              <w:t>2.</w:t>
            </w:r>
          </w:p>
        </w:tc>
        <w:tc>
          <w:tcPr>
            <w:tcW w:w="3685" w:type="dxa"/>
            <w:tcBorders>
              <w:top w:val="single" w:sz="2" w:space="0" w:color="000000"/>
              <w:left w:val="single" w:sz="2" w:space="0" w:color="000000"/>
              <w:bottom w:val="single" w:sz="2" w:space="0" w:color="000000"/>
            </w:tcBorders>
            <w:shd w:val="clear" w:color="auto" w:fill="FFFFFF"/>
          </w:tcPr>
          <w:p w14:paraId="1C42747E" w14:textId="0DC30213" w:rsidR="0034269E" w:rsidRPr="0034269E" w:rsidRDefault="0034269E" w:rsidP="0034269E">
            <w:pPr>
              <w:jc w:val="both"/>
            </w:pPr>
            <w:r w:rsidRPr="0034269E">
              <w:t xml:space="preserve">Тематическая экскурсия «Я – </w:t>
            </w:r>
            <w:proofErr w:type="spellStart"/>
            <w:r w:rsidRPr="0034269E">
              <w:t>оренбуржец</w:t>
            </w:r>
            <w:proofErr w:type="spellEnd"/>
            <w:r w:rsidRPr="0034269E">
              <w:t xml:space="preserve"> и этим </w:t>
            </w:r>
            <w:r w:rsidR="00B63F3D" w:rsidRPr="0034269E">
              <w:t>горжусь» (</w:t>
            </w:r>
            <w:r w:rsidRPr="0034269E">
              <w:t>Прогулка по улицам района)</w:t>
            </w:r>
          </w:p>
        </w:tc>
        <w:tc>
          <w:tcPr>
            <w:tcW w:w="1417" w:type="dxa"/>
            <w:tcBorders>
              <w:top w:val="single" w:sz="2" w:space="0" w:color="000000"/>
              <w:left w:val="single" w:sz="2" w:space="0" w:color="000000"/>
              <w:bottom w:val="single" w:sz="2" w:space="0" w:color="000000"/>
            </w:tcBorders>
            <w:shd w:val="clear" w:color="auto" w:fill="FFFFFF"/>
          </w:tcPr>
          <w:p w14:paraId="3C7BB5A7" w14:textId="77777777" w:rsidR="0034269E" w:rsidRPr="0034269E" w:rsidRDefault="0034269E" w:rsidP="0034269E">
            <w:pPr>
              <w:jc w:val="center"/>
            </w:pPr>
            <w:r w:rsidRPr="0034269E">
              <w:t>28.06.</w:t>
            </w:r>
          </w:p>
        </w:tc>
        <w:tc>
          <w:tcPr>
            <w:tcW w:w="1701" w:type="dxa"/>
            <w:tcBorders>
              <w:top w:val="single" w:sz="2" w:space="0" w:color="000000"/>
              <w:left w:val="single" w:sz="2" w:space="0" w:color="000000"/>
              <w:bottom w:val="single" w:sz="2" w:space="0" w:color="000000"/>
            </w:tcBorders>
            <w:shd w:val="clear" w:color="auto" w:fill="FFFFFF"/>
          </w:tcPr>
          <w:p w14:paraId="70F4A420" w14:textId="77777777" w:rsidR="0034269E" w:rsidRPr="0034269E" w:rsidRDefault="0034269E" w:rsidP="0034269E">
            <w:pPr>
              <w:jc w:val="center"/>
            </w:pPr>
          </w:p>
        </w:tc>
        <w:tc>
          <w:tcPr>
            <w:tcW w:w="1417" w:type="dxa"/>
            <w:tcBorders>
              <w:top w:val="single" w:sz="2" w:space="0" w:color="000000"/>
              <w:left w:val="single" w:sz="2" w:space="0" w:color="000000"/>
              <w:bottom w:val="single" w:sz="2" w:space="0" w:color="000000"/>
            </w:tcBorders>
            <w:shd w:val="clear" w:color="auto" w:fill="FFFFFF"/>
          </w:tcPr>
          <w:p w14:paraId="7449655E" w14:textId="77777777" w:rsidR="0034269E" w:rsidRPr="0034269E" w:rsidRDefault="0034269E" w:rsidP="0034269E">
            <w:pPr>
              <w:jc w:val="cente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14:paraId="3EC2D031" w14:textId="77777777" w:rsidR="0034269E" w:rsidRPr="0034269E" w:rsidRDefault="0034269E" w:rsidP="0034269E">
            <w:pPr>
              <w:jc w:val="center"/>
            </w:pPr>
            <w:r w:rsidRPr="0034269E">
              <w:t>+</w:t>
            </w:r>
          </w:p>
        </w:tc>
      </w:tr>
    </w:tbl>
    <w:p w14:paraId="3C8E3382" w14:textId="77777777" w:rsidR="0034269E" w:rsidRDefault="0034269E" w:rsidP="0034269E"/>
    <w:p w14:paraId="365AD22D" w14:textId="77777777" w:rsidR="00A53241" w:rsidRDefault="00A53241" w:rsidP="00A53241">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jc w:val="center"/>
        <w:rPr>
          <w:rFonts w:eastAsia="Calibri" w:cs="Times New Roman"/>
          <w:b/>
          <w:sz w:val="28"/>
          <w:szCs w:val="28"/>
          <w:lang w:eastAsia="en-US" w:bidi="ar-SA"/>
        </w:rPr>
      </w:pPr>
      <w:r w:rsidRPr="00621F4F">
        <w:rPr>
          <w:rFonts w:eastAsia="Calibri" w:cs="Times New Roman"/>
          <w:b/>
          <w:sz w:val="28"/>
          <w:szCs w:val="28"/>
          <w:lang w:eastAsia="en-US" w:bidi="ar-SA"/>
        </w:rPr>
        <w:t>Календарный план воспитательной работы. Модуль</w:t>
      </w:r>
      <w:r>
        <w:rPr>
          <w:rFonts w:eastAsia="Calibri" w:cs="Times New Roman"/>
          <w:b/>
          <w:sz w:val="28"/>
          <w:szCs w:val="28"/>
          <w:lang w:eastAsia="en-US" w:bidi="ar-SA"/>
        </w:rPr>
        <w:t xml:space="preserve"> </w:t>
      </w:r>
    </w:p>
    <w:p w14:paraId="553DDAEB" w14:textId="77777777" w:rsidR="00A53241" w:rsidRPr="00A53241" w:rsidRDefault="00A53241" w:rsidP="00A53241">
      <w:pPr>
        <w:jc w:val="center"/>
        <w:rPr>
          <w:rFonts w:cs="Times New Roman"/>
          <w:b/>
          <w:sz w:val="28"/>
          <w:szCs w:val="28"/>
        </w:rPr>
      </w:pPr>
      <w:r>
        <w:t>«</w:t>
      </w:r>
      <w:r w:rsidRPr="00A53241">
        <w:rPr>
          <w:rFonts w:cs="Times New Roman"/>
          <w:b/>
          <w:sz w:val="28"/>
          <w:szCs w:val="28"/>
        </w:rPr>
        <w:t>Профориентация»</w:t>
      </w:r>
    </w:p>
    <w:p w14:paraId="410449A7" w14:textId="77777777" w:rsidR="00A53241" w:rsidRPr="0034269E" w:rsidRDefault="00A53241" w:rsidP="00A53241">
      <w:pPr>
        <w:jc w:val="center"/>
      </w:pPr>
    </w:p>
    <w:tbl>
      <w:tblPr>
        <w:tblW w:w="10318" w:type="dxa"/>
        <w:tblInd w:w="-50" w:type="dxa"/>
        <w:tblBorders>
          <w:top w:val="single" w:sz="2" w:space="0" w:color="000000"/>
          <w:left w:val="single" w:sz="2" w:space="0" w:color="000000"/>
          <w:bottom w:val="single" w:sz="2" w:space="0" w:color="000000"/>
          <w:insideH w:val="single" w:sz="2" w:space="0" w:color="000000"/>
        </w:tblBorders>
        <w:tblLayout w:type="fixed"/>
        <w:tblCellMar>
          <w:top w:w="55" w:type="dxa"/>
          <w:left w:w="42" w:type="dxa"/>
          <w:bottom w:w="55" w:type="dxa"/>
          <w:right w:w="55" w:type="dxa"/>
        </w:tblCellMar>
        <w:tblLook w:val="04A0" w:firstRow="1" w:lastRow="0" w:firstColumn="1" w:lastColumn="0" w:noHBand="0" w:noVBand="1"/>
      </w:tblPr>
      <w:tblGrid>
        <w:gridCol w:w="689"/>
        <w:gridCol w:w="3685"/>
        <w:gridCol w:w="1417"/>
        <w:gridCol w:w="1701"/>
        <w:gridCol w:w="1417"/>
        <w:gridCol w:w="1409"/>
      </w:tblGrid>
      <w:tr w:rsidR="0034269E" w:rsidRPr="0034269E" w14:paraId="66B85006" w14:textId="77777777" w:rsidTr="008C6A14">
        <w:trPr>
          <w:trHeight w:val="310"/>
        </w:trPr>
        <w:tc>
          <w:tcPr>
            <w:tcW w:w="689" w:type="dxa"/>
            <w:vMerge w:val="restart"/>
            <w:tcBorders>
              <w:top w:val="single" w:sz="2" w:space="0" w:color="000000"/>
              <w:left w:val="single" w:sz="2" w:space="0" w:color="000000"/>
              <w:bottom w:val="single" w:sz="2" w:space="0" w:color="000000"/>
            </w:tcBorders>
            <w:shd w:val="clear" w:color="auto" w:fill="auto"/>
          </w:tcPr>
          <w:p w14:paraId="5C8A752A" w14:textId="77777777" w:rsidR="0034269E" w:rsidRPr="0034269E" w:rsidRDefault="0034269E" w:rsidP="0034269E">
            <w:pPr>
              <w:ind w:right="-5"/>
              <w:jc w:val="center"/>
              <w:rPr>
                <w:rFonts w:eastAsia="Times New Roman" w:cs="Times New Roman"/>
                <w:b/>
                <w:bCs/>
                <w:sz w:val="28"/>
                <w:szCs w:val="28"/>
                <w:lang w:eastAsia="ru-RU"/>
              </w:rPr>
            </w:pPr>
            <w:r w:rsidRPr="0034269E">
              <w:rPr>
                <w:rFonts w:eastAsia="Times New Roman" w:cs="Times New Roman"/>
                <w:b/>
                <w:bCs/>
                <w:sz w:val="28"/>
                <w:szCs w:val="28"/>
                <w:lang w:eastAsia="ru-RU"/>
              </w:rPr>
              <w:t xml:space="preserve">№ </w:t>
            </w:r>
            <w:proofErr w:type="gramStart"/>
            <w:r w:rsidRPr="0034269E">
              <w:rPr>
                <w:rFonts w:eastAsia="Times New Roman" w:cs="Times New Roman"/>
                <w:b/>
                <w:bCs/>
                <w:sz w:val="28"/>
                <w:szCs w:val="28"/>
                <w:lang w:eastAsia="ru-RU"/>
              </w:rPr>
              <w:t>п</w:t>
            </w:r>
            <w:proofErr w:type="gramEnd"/>
            <w:r w:rsidRPr="0034269E">
              <w:rPr>
                <w:rFonts w:eastAsia="Times New Roman" w:cs="Times New Roman"/>
                <w:b/>
                <w:bCs/>
                <w:sz w:val="28"/>
                <w:szCs w:val="28"/>
                <w:lang w:eastAsia="ru-RU"/>
              </w:rPr>
              <w:t>/п</w:t>
            </w:r>
          </w:p>
        </w:tc>
        <w:tc>
          <w:tcPr>
            <w:tcW w:w="3685" w:type="dxa"/>
            <w:vMerge w:val="restart"/>
            <w:tcBorders>
              <w:top w:val="single" w:sz="2" w:space="0" w:color="000000"/>
              <w:left w:val="single" w:sz="2" w:space="0" w:color="000000"/>
              <w:bottom w:val="single" w:sz="2" w:space="0" w:color="000000"/>
            </w:tcBorders>
            <w:shd w:val="clear" w:color="auto" w:fill="auto"/>
          </w:tcPr>
          <w:p w14:paraId="46BDC2DF" w14:textId="77777777" w:rsidR="0034269E" w:rsidRPr="0034269E" w:rsidRDefault="0034269E" w:rsidP="0034269E">
            <w:pPr>
              <w:ind w:right="-5"/>
              <w:jc w:val="center"/>
              <w:rPr>
                <w:rFonts w:eastAsia="Times New Roman" w:cs="Times New Roman"/>
                <w:lang w:eastAsia="ru-RU"/>
              </w:rPr>
            </w:pPr>
            <w:r w:rsidRPr="0034269E">
              <w:rPr>
                <w:rFonts w:eastAsia="Times New Roman" w:cs="Times New Roman"/>
                <w:b/>
                <w:bCs/>
                <w:sz w:val="28"/>
                <w:szCs w:val="28"/>
                <w:lang w:eastAsia="ru-RU"/>
              </w:rPr>
              <w:t>Наименование мероприятия</w:t>
            </w:r>
          </w:p>
        </w:tc>
        <w:tc>
          <w:tcPr>
            <w:tcW w:w="1417" w:type="dxa"/>
            <w:vMerge w:val="restart"/>
            <w:tcBorders>
              <w:top w:val="single" w:sz="2" w:space="0" w:color="000000"/>
              <w:left w:val="single" w:sz="2" w:space="0" w:color="000000"/>
              <w:bottom w:val="single" w:sz="2" w:space="0" w:color="000000"/>
            </w:tcBorders>
            <w:shd w:val="clear" w:color="auto" w:fill="auto"/>
          </w:tcPr>
          <w:p w14:paraId="78E9AD17" w14:textId="77777777" w:rsidR="0034269E" w:rsidRPr="0034269E" w:rsidRDefault="0034269E" w:rsidP="0034269E">
            <w:pPr>
              <w:jc w:val="center"/>
              <w:rPr>
                <w:b/>
                <w:bCs/>
                <w:sz w:val="28"/>
                <w:szCs w:val="28"/>
              </w:rPr>
            </w:pPr>
            <w:r w:rsidRPr="0034269E">
              <w:rPr>
                <w:b/>
                <w:bCs/>
                <w:sz w:val="28"/>
                <w:szCs w:val="28"/>
              </w:rPr>
              <w:t>Срок проведения</w:t>
            </w:r>
          </w:p>
        </w:tc>
        <w:tc>
          <w:tcPr>
            <w:tcW w:w="4527" w:type="dxa"/>
            <w:gridSpan w:val="3"/>
            <w:tcBorders>
              <w:top w:val="single" w:sz="2" w:space="0" w:color="000000"/>
              <w:left w:val="single" w:sz="2" w:space="0" w:color="000000"/>
              <w:bottom w:val="single" w:sz="2" w:space="0" w:color="000000"/>
              <w:right w:val="single" w:sz="2" w:space="0" w:color="000000"/>
            </w:tcBorders>
            <w:shd w:val="clear" w:color="auto" w:fill="FFFFFF"/>
          </w:tcPr>
          <w:p w14:paraId="37A24185" w14:textId="77777777" w:rsidR="0034269E" w:rsidRPr="0034269E" w:rsidRDefault="0034269E" w:rsidP="0034269E">
            <w:pPr>
              <w:jc w:val="center"/>
              <w:rPr>
                <w:b/>
                <w:bCs/>
                <w:sz w:val="28"/>
                <w:szCs w:val="28"/>
              </w:rPr>
            </w:pPr>
            <w:r w:rsidRPr="0034269E">
              <w:rPr>
                <w:b/>
                <w:bCs/>
                <w:sz w:val="28"/>
                <w:szCs w:val="28"/>
              </w:rPr>
              <w:t>Уровень проведения</w:t>
            </w:r>
          </w:p>
        </w:tc>
      </w:tr>
      <w:tr w:rsidR="0034269E" w:rsidRPr="0034269E" w14:paraId="49EEFF98" w14:textId="77777777" w:rsidTr="008C6A14">
        <w:trPr>
          <w:trHeight w:val="623"/>
        </w:trPr>
        <w:tc>
          <w:tcPr>
            <w:tcW w:w="689" w:type="dxa"/>
            <w:vMerge/>
            <w:tcBorders>
              <w:top w:val="single" w:sz="2" w:space="0" w:color="000000"/>
              <w:left w:val="single" w:sz="2" w:space="0" w:color="000000"/>
              <w:bottom w:val="single" w:sz="2" w:space="0" w:color="000000"/>
            </w:tcBorders>
            <w:shd w:val="clear" w:color="auto" w:fill="auto"/>
          </w:tcPr>
          <w:p w14:paraId="47E2E5AC" w14:textId="77777777" w:rsidR="0034269E" w:rsidRPr="0034269E" w:rsidRDefault="0034269E" w:rsidP="0034269E"/>
        </w:tc>
        <w:tc>
          <w:tcPr>
            <w:tcW w:w="3685" w:type="dxa"/>
            <w:vMerge/>
            <w:tcBorders>
              <w:top w:val="single" w:sz="2" w:space="0" w:color="000000"/>
              <w:left w:val="single" w:sz="2" w:space="0" w:color="000000"/>
              <w:bottom w:val="single" w:sz="2" w:space="0" w:color="000000"/>
            </w:tcBorders>
            <w:shd w:val="clear" w:color="auto" w:fill="auto"/>
          </w:tcPr>
          <w:p w14:paraId="6691DC1C" w14:textId="77777777" w:rsidR="0034269E" w:rsidRPr="0034269E" w:rsidRDefault="0034269E" w:rsidP="0034269E"/>
        </w:tc>
        <w:tc>
          <w:tcPr>
            <w:tcW w:w="1417" w:type="dxa"/>
            <w:vMerge/>
            <w:tcBorders>
              <w:top w:val="single" w:sz="2" w:space="0" w:color="000000"/>
              <w:left w:val="single" w:sz="2" w:space="0" w:color="000000"/>
              <w:bottom w:val="single" w:sz="2" w:space="0" w:color="000000"/>
            </w:tcBorders>
            <w:shd w:val="clear" w:color="auto" w:fill="auto"/>
          </w:tcPr>
          <w:p w14:paraId="04B61C35" w14:textId="77777777" w:rsidR="0034269E" w:rsidRPr="0034269E" w:rsidRDefault="0034269E" w:rsidP="0034269E"/>
        </w:tc>
        <w:tc>
          <w:tcPr>
            <w:tcW w:w="1701" w:type="dxa"/>
            <w:tcBorders>
              <w:top w:val="single" w:sz="2" w:space="0" w:color="000000"/>
              <w:left w:val="single" w:sz="2" w:space="0" w:color="000000"/>
              <w:bottom w:val="single" w:sz="2" w:space="0" w:color="000000"/>
            </w:tcBorders>
            <w:shd w:val="clear" w:color="auto" w:fill="auto"/>
          </w:tcPr>
          <w:p w14:paraId="5964BE4C" w14:textId="77777777" w:rsidR="0034269E" w:rsidRPr="0034269E" w:rsidRDefault="0034269E" w:rsidP="0034269E">
            <w:pPr>
              <w:jc w:val="center"/>
              <w:rPr>
                <w:b/>
                <w:bCs/>
                <w:sz w:val="28"/>
                <w:szCs w:val="28"/>
              </w:rPr>
            </w:pPr>
            <w:r w:rsidRPr="0034269E">
              <w:rPr>
                <w:b/>
                <w:bCs/>
                <w:sz w:val="28"/>
                <w:szCs w:val="28"/>
              </w:rPr>
              <w:t>Всероссийский/</w:t>
            </w:r>
          </w:p>
          <w:p w14:paraId="08E5476C" w14:textId="77777777" w:rsidR="0034269E" w:rsidRPr="0034269E" w:rsidRDefault="0034269E" w:rsidP="0034269E">
            <w:pPr>
              <w:jc w:val="center"/>
              <w:rPr>
                <w:b/>
                <w:sz w:val="28"/>
                <w:szCs w:val="28"/>
              </w:rPr>
            </w:pPr>
            <w:r w:rsidRPr="0034269E">
              <w:rPr>
                <w:b/>
                <w:bCs/>
                <w:sz w:val="28"/>
                <w:szCs w:val="28"/>
              </w:rPr>
              <w:t>региональный</w:t>
            </w:r>
          </w:p>
        </w:tc>
        <w:tc>
          <w:tcPr>
            <w:tcW w:w="1417" w:type="dxa"/>
            <w:tcBorders>
              <w:top w:val="single" w:sz="2" w:space="0" w:color="000000"/>
              <w:left w:val="single" w:sz="2" w:space="0" w:color="000000"/>
              <w:bottom w:val="single" w:sz="2" w:space="0" w:color="000000"/>
            </w:tcBorders>
            <w:shd w:val="clear" w:color="auto" w:fill="auto"/>
          </w:tcPr>
          <w:p w14:paraId="5EF1BD98" w14:textId="77777777" w:rsidR="0034269E" w:rsidRPr="0034269E" w:rsidRDefault="0034269E" w:rsidP="0034269E">
            <w:pPr>
              <w:rPr>
                <w:b/>
                <w:sz w:val="28"/>
                <w:szCs w:val="28"/>
              </w:rPr>
            </w:pPr>
            <w:r w:rsidRPr="0034269E">
              <w:rPr>
                <w:b/>
                <w:sz w:val="28"/>
                <w:szCs w:val="28"/>
              </w:rPr>
              <w:t>Детский 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auto"/>
          </w:tcPr>
          <w:p w14:paraId="7B03555E" w14:textId="77777777" w:rsidR="0034269E" w:rsidRPr="0034269E" w:rsidRDefault="0034269E" w:rsidP="0034269E">
            <w:pPr>
              <w:jc w:val="center"/>
              <w:rPr>
                <w:b/>
                <w:bCs/>
                <w:sz w:val="28"/>
                <w:szCs w:val="28"/>
              </w:rPr>
            </w:pPr>
            <w:r w:rsidRPr="0034269E">
              <w:rPr>
                <w:b/>
                <w:bCs/>
                <w:sz w:val="28"/>
                <w:szCs w:val="28"/>
              </w:rPr>
              <w:t>Отряд</w:t>
            </w:r>
          </w:p>
        </w:tc>
      </w:tr>
      <w:tr w:rsidR="0034269E" w:rsidRPr="0034269E" w14:paraId="7F7C9461" w14:textId="77777777" w:rsidTr="008C6A14">
        <w:trPr>
          <w:trHeight w:val="310"/>
        </w:trPr>
        <w:tc>
          <w:tcPr>
            <w:tcW w:w="10318" w:type="dxa"/>
            <w:gridSpan w:val="6"/>
            <w:tcBorders>
              <w:top w:val="single" w:sz="2" w:space="0" w:color="000000"/>
              <w:left w:val="single" w:sz="2" w:space="0" w:color="000000"/>
              <w:bottom w:val="single" w:sz="2" w:space="0" w:color="000000"/>
              <w:right w:val="single" w:sz="2" w:space="0" w:color="000000"/>
            </w:tcBorders>
            <w:shd w:val="clear" w:color="auto" w:fill="FFFFFF"/>
          </w:tcPr>
          <w:p w14:paraId="70D03B37" w14:textId="77777777" w:rsidR="0034269E" w:rsidRPr="0034269E" w:rsidRDefault="0034269E" w:rsidP="0034269E">
            <w:pPr>
              <w:jc w:val="center"/>
            </w:pPr>
            <w:r w:rsidRPr="0034269E">
              <w:rPr>
                <w:b/>
                <w:iCs/>
                <w:color w:val="000000"/>
                <w:sz w:val="28"/>
                <w:szCs w:val="28"/>
              </w:rPr>
              <w:t>Модуль «Профориентация»</w:t>
            </w:r>
          </w:p>
        </w:tc>
      </w:tr>
      <w:tr w:rsidR="0034269E" w:rsidRPr="0034269E" w14:paraId="223D90B3" w14:textId="77777777" w:rsidTr="008C6A14">
        <w:trPr>
          <w:trHeight w:val="310"/>
        </w:trPr>
        <w:tc>
          <w:tcPr>
            <w:tcW w:w="689" w:type="dxa"/>
            <w:tcBorders>
              <w:top w:val="single" w:sz="2" w:space="0" w:color="000000"/>
              <w:left w:val="single" w:sz="2" w:space="0" w:color="000000"/>
              <w:bottom w:val="single" w:sz="2" w:space="0" w:color="000000"/>
            </w:tcBorders>
            <w:shd w:val="clear" w:color="auto" w:fill="auto"/>
          </w:tcPr>
          <w:p w14:paraId="6955408D" w14:textId="77777777" w:rsidR="0034269E" w:rsidRPr="0034269E" w:rsidRDefault="0034269E" w:rsidP="0034269E">
            <w:pPr>
              <w:jc w:val="center"/>
              <w:rPr>
                <w:sz w:val="28"/>
                <w:szCs w:val="28"/>
              </w:rPr>
            </w:pPr>
            <w:r w:rsidRPr="0034269E">
              <w:rPr>
                <w:sz w:val="28"/>
                <w:szCs w:val="28"/>
              </w:rPr>
              <w:t>1.</w:t>
            </w:r>
          </w:p>
        </w:tc>
        <w:tc>
          <w:tcPr>
            <w:tcW w:w="3685" w:type="dxa"/>
            <w:tcBorders>
              <w:top w:val="single" w:sz="2" w:space="0" w:color="000000"/>
              <w:left w:val="single" w:sz="2" w:space="0" w:color="000000"/>
              <w:bottom w:val="single" w:sz="2" w:space="0" w:color="000000"/>
            </w:tcBorders>
            <w:shd w:val="clear" w:color="auto" w:fill="auto"/>
          </w:tcPr>
          <w:p w14:paraId="069A500C" w14:textId="77777777" w:rsidR="0034269E" w:rsidRPr="0034269E" w:rsidRDefault="0034269E" w:rsidP="0034269E">
            <w:pPr>
              <w:jc w:val="both"/>
            </w:pPr>
            <w:r w:rsidRPr="0034269E">
              <w:t xml:space="preserve"> Встреча с работниками ГБДД. Конкурс рисунков «Я – пешеход».</w:t>
            </w:r>
          </w:p>
        </w:tc>
        <w:tc>
          <w:tcPr>
            <w:tcW w:w="1417" w:type="dxa"/>
            <w:tcBorders>
              <w:top w:val="single" w:sz="2" w:space="0" w:color="000000"/>
              <w:left w:val="single" w:sz="2" w:space="0" w:color="000000"/>
              <w:bottom w:val="single" w:sz="2" w:space="0" w:color="000000"/>
            </w:tcBorders>
            <w:shd w:val="clear" w:color="auto" w:fill="auto"/>
          </w:tcPr>
          <w:p w14:paraId="68FD8245" w14:textId="77777777" w:rsidR="0034269E" w:rsidRPr="0034269E" w:rsidRDefault="0034269E" w:rsidP="0034269E">
            <w:pPr>
              <w:jc w:val="center"/>
            </w:pPr>
            <w:r w:rsidRPr="0034269E">
              <w:t>14.06.</w:t>
            </w:r>
          </w:p>
        </w:tc>
        <w:tc>
          <w:tcPr>
            <w:tcW w:w="1701" w:type="dxa"/>
            <w:tcBorders>
              <w:top w:val="single" w:sz="2" w:space="0" w:color="000000"/>
              <w:left w:val="single" w:sz="2" w:space="0" w:color="000000"/>
              <w:bottom w:val="single" w:sz="2" w:space="0" w:color="000000"/>
            </w:tcBorders>
            <w:shd w:val="clear" w:color="auto" w:fill="auto"/>
          </w:tcPr>
          <w:p w14:paraId="607B8DD2" w14:textId="77777777" w:rsidR="0034269E" w:rsidRPr="0034269E" w:rsidRDefault="0034269E" w:rsidP="0034269E">
            <w:pPr>
              <w:jc w:val="center"/>
            </w:pPr>
          </w:p>
        </w:tc>
        <w:tc>
          <w:tcPr>
            <w:tcW w:w="1417" w:type="dxa"/>
            <w:tcBorders>
              <w:top w:val="single" w:sz="2" w:space="0" w:color="000000"/>
              <w:left w:val="single" w:sz="2" w:space="0" w:color="000000"/>
              <w:bottom w:val="single" w:sz="2" w:space="0" w:color="000000"/>
            </w:tcBorders>
            <w:shd w:val="clear" w:color="auto" w:fill="auto"/>
          </w:tcPr>
          <w:p w14:paraId="7EFC9BAF" w14:textId="77777777" w:rsidR="0034269E" w:rsidRPr="0034269E" w:rsidRDefault="0034269E" w:rsidP="0034269E">
            <w:pPr>
              <w:jc w:val="center"/>
            </w:pPr>
            <w:r w:rsidRPr="0034269E">
              <w:t>+</w:t>
            </w:r>
          </w:p>
        </w:tc>
        <w:tc>
          <w:tcPr>
            <w:tcW w:w="1409" w:type="dxa"/>
            <w:tcBorders>
              <w:top w:val="single" w:sz="2" w:space="0" w:color="000000"/>
              <w:left w:val="single" w:sz="2" w:space="0" w:color="000000"/>
              <w:bottom w:val="single" w:sz="2" w:space="0" w:color="000000"/>
              <w:right w:val="single" w:sz="2" w:space="0" w:color="000000"/>
            </w:tcBorders>
            <w:shd w:val="clear" w:color="auto" w:fill="auto"/>
          </w:tcPr>
          <w:p w14:paraId="3BED8614" w14:textId="77777777" w:rsidR="0034269E" w:rsidRPr="0034269E" w:rsidRDefault="0034269E" w:rsidP="0034269E">
            <w:pPr>
              <w:jc w:val="center"/>
            </w:pPr>
          </w:p>
        </w:tc>
      </w:tr>
      <w:tr w:rsidR="0034269E" w:rsidRPr="0034269E" w14:paraId="0E040DC8" w14:textId="77777777" w:rsidTr="008C6A14">
        <w:trPr>
          <w:trHeight w:val="310"/>
        </w:trPr>
        <w:tc>
          <w:tcPr>
            <w:tcW w:w="689" w:type="dxa"/>
            <w:tcBorders>
              <w:top w:val="single" w:sz="2" w:space="0" w:color="000000"/>
              <w:left w:val="single" w:sz="2" w:space="0" w:color="000000"/>
              <w:bottom w:val="single" w:sz="2" w:space="0" w:color="000000"/>
            </w:tcBorders>
            <w:shd w:val="clear" w:color="auto" w:fill="auto"/>
          </w:tcPr>
          <w:p w14:paraId="2EE4D7EE" w14:textId="77777777" w:rsidR="0034269E" w:rsidRPr="0034269E" w:rsidRDefault="0034269E" w:rsidP="0034269E">
            <w:pPr>
              <w:jc w:val="center"/>
              <w:rPr>
                <w:sz w:val="28"/>
                <w:szCs w:val="28"/>
              </w:rPr>
            </w:pPr>
            <w:r w:rsidRPr="0034269E">
              <w:rPr>
                <w:sz w:val="28"/>
                <w:szCs w:val="28"/>
              </w:rPr>
              <w:t>2.</w:t>
            </w:r>
          </w:p>
        </w:tc>
        <w:tc>
          <w:tcPr>
            <w:tcW w:w="3685" w:type="dxa"/>
            <w:tcBorders>
              <w:top w:val="single" w:sz="2" w:space="0" w:color="000000"/>
              <w:left w:val="single" w:sz="2" w:space="0" w:color="000000"/>
              <w:bottom w:val="single" w:sz="2" w:space="0" w:color="000000"/>
            </w:tcBorders>
            <w:shd w:val="clear" w:color="auto" w:fill="auto"/>
          </w:tcPr>
          <w:p w14:paraId="1C3C8215" w14:textId="77777777" w:rsidR="0034269E" w:rsidRPr="0034269E" w:rsidRDefault="0034269E" w:rsidP="0034269E">
            <w:pPr>
              <w:jc w:val="both"/>
            </w:pPr>
            <w:r w:rsidRPr="0034269E">
              <w:t xml:space="preserve">Интерактивна игра «Все </w:t>
            </w:r>
            <w:r w:rsidRPr="0034269E">
              <w:lastRenderedPageBreak/>
              <w:t>профессии важны, все профессии нужны».</w:t>
            </w:r>
          </w:p>
        </w:tc>
        <w:tc>
          <w:tcPr>
            <w:tcW w:w="1417" w:type="dxa"/>
            <w:tcBorders>
              <w:top w:val="single" w:sz="2" w:space="0" w:color="000000"/>
              <w:left w:val="single" w:sz="2" w:space="0" w:color="000000"/>
              <w:bottom w:val="single" w:sz="2" w:space="0" w:color="000000"/>
            </w:tcBorders>
            <w:shd w:val="clear" w:color="auto" w:fill="auto"/>
          </w:tcPr>
          <w:p w14:paraId="58571115" w14:textId="77777777" w:rsidR="0034269E" w:rsidRPr="0034269E" w:rsidRDefault="0034269E" w:rsidP="0034269E">
            <w:pPr>
              <w:jc w:val="center"/>
            </w:pPr>
            <w:r w:rsidRPr="0034269E">
              <w:lastRenderedPageBreak/>
              <w:t>16.06.</w:t>
            </w:r>
          </w:p>
        </w:tc>
        <w:tc>
          <w:tcPr>
            <w:tcW w:w="1701" w:type="dxa"/>
            <w:tcBorders>
              <w:top w:val="single" w:sz="2" w:space="0" w:color="000000"/>
              <w:left w:val="single" w:sz="2" w:space="0" w:color="000000"/>
              <w:bottom w:val="single" w:sz="2" w:space="0" w:color="000000"/>
            </w:tcBorders>
            <w:shd w:val="clear" w:color="auto" w:fill="auto"/>
          </w:tcPr>
          <w:p w14:paraId="1F3727F9" w14:textId="77777777" w:rsidR="0034269E" w:rsidRPr="0034269E" w:rsidRDefault="0034269E" w:rsidP="0034269E">
            <w:pPr>
              <w:jc w:val="center"/>
            </w:pPr>
          </w:p>
        </w:tc>
        <w:tc>
          <w:tcPr>
            <w:tcW w:w="1417" w:type="dxa"/>
            <w:tcBorders>
              <w:top w:val="single" w:sz="2" w:space="0" w:color="000000"/>
              <w:left w:val="single" w:sz="2" w:space="0" w:color="000000"/>
              <w:bottom w:val="single" w:sz="2" w:space="0" w:color="000000"/>
            </w:tcBorders>
            <w:shd w:val="clear" w:color="auto" w:fill="auto"/>
          </w:tcPr>
          <w:p w14:paraId="22055107" w14:textId="77777777" w:rsidR="0034269E" w:rsidRPr="0034269E" w:rsidRDefault="0034269E" w:rsidP="0034269E">
            <w:pPr>
              <w:jc w:val="center"/>
            </w:pPr>
          </w:p>
        </w:tc>
        <w:tc>
          <w:tcPr>
            <w:tcW w:w="1409" w:type="dxa"/>
            <w:tcBorders>
              <w:top w:val="single" w:sz="2" w:space="0" w:color="000000"/>
              <w:left w:val="single" w:sz="2" w:space="0" w:color="000000"/>
              <w:bottom w:val="single" w:sz="2" w:space="0" w:color="000000"/>
              <w:right w:val="single" w:sz="2" w:space="0" w:color="000000"/>
            </w:tcBorders>
            <w:shd w:val="clear" w:color="auto" w:fill="auto"/>
          </w:tcPr>
          <w:p w14:paraId="41023DA7" w14:textId="77777777" w:rsidR="0034269E" w:rsidRPr="0034269E" w:rsidRDefault="0034269E" w:rsidP="0034269E">
            <w:pPr>
              <w:jc w:val="center"/>
            </w:pPr>
            <w:r w:rsidRPr="0034269E">
              <w:t>+</w:t>
            </w:r>
          </w:p>
        </w:tc>
      </w:tr>
      <w:tr w:rsidR="0034269E" w:rsidRPr="0034269E" w14:paraId="3568FA03" w14:textId="77777777" w:rsidTr="008C6A14">
        <w:trPr>
          <w:trHeight w:val="310"/>
        </w:trPr>
        <w:tc>
          <w:tcPr>
            <w:tcW w:w="689" w:type="dxa"/>
            <w:tcBorders>
              <w:top w:val="single" w:sz="2" w:space="0" w:color="000000"/>
              <w:left w:val="single" w:sz="2" w:space="0" w:color="000000"/>
              <w:bottom w:val="single" w:sz="2" w:space="0" w:color="000000"/>
            </w:tcBorders>
            <w:shd w:val="clear" w:color="auto" w:fill="auto"/>
          </w:tcPr>
          <w:p w14:paraId="4C916A87" w14:textId="77777777" w:rsidR="0034269E" w:rsidRPr="0034269E" w:rsidRDefault="0034269E" w:rsidP="0034269E">
            <w:pPr>
              <w:jc w:val="center"/>
              <w:rPr>
                <w:sz w:val="28"/>
                <w:szCs w:val="28"/>
              </w:rPr>
            </w:pPr>
            <w:r w:rsidRPr="0034269E">
              <w:rPr>
                <w:sz w:val="28"/>
                <w:szCs w:val="28"/>
              </w:rPr>
              <w:lastRenderedPageBreak/>
              <w:t>3.</w:t>
            </w:r>
          </w:p>
        </w:tc>
        <w:tc>
          <w:tcPr>
            <w:tcW w:w="3685" w:type="dxa"/>
            <w:tcBorders>
              <w:top w:val="single" w:sz="2" w:space="0" w:color="000000"/>
              <w:left w:val="single" w:sz="2" w:space="0" w:color="000000"/>
              <w:bottom w:val="single" w:sz="2" w:space="0" w:color="000000"/>
            </w:tcBorders>
            <w:shd w:val="clear" w:color="auto" w:fill="auto"/>
          </w:tcPr>
          <w:p w14:paraId="01B091B7" w14:textId="77777777" w:rsidR="0034269E" w:rsidRPr="0034269E" w:rsidRDefault="0034269E" w:rsidP="0034269E">
            <w:pPr>
              <w:jc w:val="both"/>
            </w:pPr>
            <w:r w:rsidRPr="0034269E">
              <w:t>Конкурс рисунков «Кем быть?»</w:t>
            </w:r>
          </w:p>
        </w:tc>
        <w:tc>
          <w:tcPr>
            <w:tcW w:w="1417" w:type="dxa"/>
            <w:tcBorders>
              <w:top w:val="single" w:sz="2" w:space="0" w:color="000000"/>
              <w:left w:val="single" w:sz="2" w:space="0" w:color="000000"/>
              <w:bottom w:val="single" w:sz="2" w:space="0" w:color="000000"/>
            </w:tcBorders>
            <w:shd w:val="clear" w:color="auto" w:fill="auto"/>
          </w:tcPr>
          <w:p w14:paraId="6DD2D6B2" w14:textId="77777777" w:rsidR="0034269E" w:rsidRPr="0034269E" w:rsidRDefault="0034269E" w:rsidP="0034269E">
            <w:pPr>
              <w:jc w:val="center"/>
            </w:pPr>
            <w:r w:rsidRPr="0034269E">
              <w:t>16.06.</w:t>
            </w:r>
          </w:p>
        </w:tc>
        <w:tc>
          <w:tcPr>
            <w:tcW w:w="1701" w:type="dxa"/>
            <w:tcBorders>
              <w:top w:val="single" w:sz="2" w:space="0" w:color="000000"/>
              <w:left w:val="single" w:sz="2" w:space="0" w:color="000000"/>
              <w:bottom w:val="single" w:sz="2" w:space="0" w:color="000000"/>
            </w:tcBorders>
            <w:shd w:val="clear" w:color="auto" w:fill="auto"/>
          </w:tcPr>
          <w:p w14:paraId="4C8353DE" w14:textId="77777777" w:rsidR="0034269E" w:rsidRPr="0034269E" w:rsidRDefault="0034269E" w:rsidP="0034269E">
            <w:pPr>
              <w:jc w:val="center"/>
            </w:pPr>
          </w:p>
        </w:tc>
        <w:tc>
          <w:tcPr>
            <w:tcW w:w="1417" w:type="dxa"/>
            <w:tcBorders>
              <w:top w:val="single" w:sz="2" w:space="0" w:color="000000"/>
              <w:left w:val="single" w:sz="2" w:space="0" w:color="000000"/>
              <w:bottom w:val="single" w:sz="2" w:space="0" w:color="000000"/>
            </w:tcBorders>
            <w:shd w:val="clear" w:color="auto" w:fill="auto"/>
          </w:tcPr>
          <w:p w14:paraId="65353719" w14:textId="77777777" w:rsidR="0034269E" w:rsidRPr="0034269E" w:rsidRDefault="0034269E" w:rsidP="0034269E">
            <w:pPr>
              <w:jc w:val="center"/>
            </w:pPr>
          </w:p>
        </w:tc>
        <w:tc>
          <w:tcPr>
            <w:tcW w:w="1409" w:type="dxa"/>
            <w:tcBorders>
              <w:top w:val="single" w:sz="2" w:space="0" w:color="000000"/>
              <w:left w:val="single" w:sz="2" w:space="0" w:color="000000"/>
              <w:bottom w:val="single" w:sz="2" w:space="0" w:color="000000"/>
              <w:right w:val="single" w:sz="2" w:space="0" w:color="000000"/>
            </w:tcBorders>
            <w:shd w:val="clear" w:color="auto" w:fill="auto"/>
          </w:tcPr>
          <w:p w14:paraId="458FB6EA" w14:textId="77777777" w:rsidR="0034269E" w:rsidRPr="0034269E" w:rsidRDefault="0034269E" w:rsidP="0034269E">
            <w:pPr>
              <w:jc w:val="center"/>
            </w:pPr>
          </w:p>
        </w:tc>
      </w:tr>
      <w:tr w:rsidR="0034269E" w:rsidRPr="0034269E" w14:paraId="44A91F6F" w14:textId="77777777" w:rsidTr="008C6A14">
        <w:trPr>
          <w:trHeight w:val="322"/>
        </w:trPr>
        <w:tc>
          <w:tcPr>
            <w:tcW w:w="689" w:type="dxa"/>
            <w:tcBorders>
              <w:top w:val="single" w:sz="2" w:space="0" w:color="000000"/>
              <w:left w:val="single" w:sz="2" w:space="0" w:color="000000"/>
              <w:bottom w:val="single" w:sz="2" w:space="0" w:color="000000"/>
            </w:tcBorders>
            <w:shd w:val="clear" w:color="auto" w:fill="FFFFFF"/>
          </w:tcPr>
          <w:p w14:paraId="174C181D" w14:textId="77777777" w:rsidR="0034269E" w:rsidRPr="0034269E" w:rsidRDefault="0034269E" w:rsidP="0034269E">
            <w:pPr>
              <w:jc w:val="center"/>
              <w:rPr>
                <w:sz w:val="28"/>
                <w:szCs w:val="28"/>
              </w:rPr>
            </w:pPr>
            <w:r w:rsidRPr="0034269E">
              <w:rPr>
                <w:sz w:val="28"/>
                <w:szCs w:val="28"/>
              </w:rPr>
              <w:t>4.</w:t>
            </w:r>
          </w:p>
        </w:tc>
        <w:tc>
          <w:tcPr>
            <w:tcW w:w="3685" w:type="dxa"/>
            <w:tcBorders>
              <w:top w:val="single" w:sz="2" w:space="0" w:color="000000"/>
              <w:left w:val="single" w:sz="2" w:space="0" w:color="000000"/>
              <w:bottom w:val="single" w:sz="2" w:space="0" w:color="000000"/>
            </w:tcBorders>
            <w:shd w:val="clear" w:color="auto" w:fill="FFFFFF"/>
          </w:tcPr>
          <w:p w14:paraId="5D45CDE6" w14:textId="77777777" w:rsidR="0034269E" w:rsidRPr="0034269E" w:rsidRDefault="0034269E" w:rsidP="0034269E">
            <w:pPr>
              <w:jc w:val="both"/>
            </w:pPr>
            <w:r w:rsidRPr="0034269E">
              <w:t xml:space="preserve"> Встреча с работником пожарной части.</w:t>
            </w:r>
          </w:p>
        </w:tc>
        <w:tc>
          <w:tcPr>
            <w:tcW w:w="1417" w:type="dxa"/>
            <w:tcBorders>
              <w:top w:val="single" w:sz="2" w:space="0" w:color="000000"/>
              <w:left w:val="single" w:sz="2" w:space="0" w:color="000000"/>
              <w:bottom w:val="single" w:sz="2" w:space="0" w:color="000000"/>
            </w:tcBorders>
            <w:shd w:val="clear" w:color="auto" w:fill="FFFFFF"/>
          </w:tcPr>
          <w:p w14:paraId="59F8E7B0" w14:textId="77777777" w:rsidR="0034269E" w:rsidRPr="0034269E" w:rsidRDefault="0034269E" w:rsidP="0034269E">
            <w:pPr>
              <w:jc w:val="center"/>
            </w:pPr>
            <w:r w:rsidRPr="0034269E">
              <w:t>27.06.</w:t>
            </w:r>
          </w:p>
        </w:tc>
        <w:tc>
          <w:tcPr>
            <w:tcW w:w="1701" w:type="dxa"/>
            <w:tcBorders>
              <w:top w:val="single" w:sz="2" w:space="0" w:color="000000"/>
              <w:left w:val="single" w:sz="2" w:space="0" w:color="000000"/>
              <w:bottom w:val="single" w:sz="2" w:space="0" w:color="000000"/>
            </w:tcBorders>
            <w:shd w:val="clear" w:color="auto" w:fill="FFFFFF"/>
          </w:tcPr>
          <w:p w14:paraId="3CDD43CC" w14:textId="77777777" w:rsidR="0034269E" w:rsidRPr="0034269E" w:rsidRDefault="0034269E" w:rsidP="0034269E">
            <w:pPr>
              <w:jc w:val="center"/>
            </w:pPr>
          </w:p>
        </w:tc>
        <w:tc>
          <w:tcPr>
            <w:tcW w:w="1417" w:type="dxa"/>
            <w:tcBorders>
              <w:top w:val="single" w:sz="2" w:space="0" w:color="000000"/>
              <w:left w:val="single" w:sz="2" w:space="0" w:color="000000"/>
              <w:bottom w:val="single" w:sz="2" w:space="0" w:color="000000"/>
            </w:tcBorders>
            <w:shd w:val="clear" w:color="auto" w:fill="FFFFFF"/>
          </w:tcPr>
          <w:p w14:paraId="0F7EC26D" w14:textId="77777777" w:rsidR="0034269E" w:rsidRPr="0034269E" w:rsidRDefault="0034269E" w:rsidP="0034269E">
            <w:pPr>
              <w:jc w:val="center"/>
            </w:pPr>
            <w:r w:rsidRPr="0034269E">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14:paraId="0CF596DC" w14:textId="77777777" w:rsidR="0034269E" w:rsidRPr="0034269E" w:rsidRDefault="0034269E" w:rsidP="0034269E">
            <w:pPr>
              <w:jc w:val="center"/>
            </w:pPr>
          </w:p>
        </w:tc>
      </w:tr>
      <w:tr w:rsidR="0034269E" w:rsidRPr="0034269E" w14:paraId="39723600" w14:textId="77777777" w:rsidTr="008C6A14">
        <w:trPr>
          <w:trHeight w:val="322"/>
        </w:trPr>
        <w:tc>
          <w:tcPr>
            <w:tcW w:w="689" w:type="dxa"/>
            <w:tcBorders>
              <w:top w:val="single" w:sz="2" w:space="0" w:color="000000"/>
              <w:left w:val="single" w:sz="2" w:space="0" w:color="000000"/>
              <w:bottom w:val="single" w:sz="2" w:space="0" w:color="000000"/>
            </w:tcBorders>
            <w:shd w:val="clear" w:color="auto" w:fill="FFFFFF"/>
          </w:tcPr>
          <w:p w14:paraId="2727B0EE" w14:textId="77777777" w:rsidR="0034269E" w:rsidRPr="0034269E" w:rsidRDefault="0034269E" w:rsidP="0034269E">
            <w:pPr>
              <w:jc w:val="center"/>
              <w:rPr>
                <w:sz w:val="28"/>
                <w:szCs w:val="28"/>
              </w:rPr>
            </w:pPr>
            <w:r w:rsidRPr="0034269E">
              <w:rPr>
                <w:sz w:val="28"/>
                <w:szCs w:val="28"/>
              </w:rPr>
              <w:t>5.</w:t>
            </w:r>
          </w:p>
        </w:tc>
        <w:tc>
          <w:tcPr>
            <w:tcW w:w="3685" w:type="dxa"/>
            <w:tcBorders>
              <w:top w:val="single" w:sz="2" w:space="0" w:color="000000"/>
              <w:left w:val="single" w:sz="2" w:space="0" w:color="000000"/>
              <w:bottom w:val="single" w:sz="2" w:space="0" w:color="000000"/>
            </w:tcBorders>
            <w:shd w:val="clear" w:color="auto" w:fill="FFFFFF"/>
          </w:tcPr>
          <w:p w14:paraId="38BB5881" w14:textId="77777777" w:rsidR="0034269E" w:rsidRPr="0034269E" w:rsidRDefault="0034269E" w:rsidP="0034269E">
            <w:pPr>
              <w:jc w:val="both"/>
            </w:pPr>
            <w:r w:rsidRPr="0034269E">
              <w:t>Встреча с работником полиции.</w:t>
            </w:r>
          </w:p>
        </w:tc>
        <w:tc>
          <w:tcPr>
            <w:tcW w:w="1417" w:type="dxa"/>
            <w:tcBorders>
              <w:top w:val="single" w:sz="2" w:space="0" w:color="000000"/>
              <w:left w:val="single" w:sz="2" w:space="0" w:color="000000"/>
              <w:bottom w:val="single" w:sz="2" w:space="0" w:color="000000"/>
            </w:tcBorders>
            <w:shd w:val="clear" w:color="auto" w:fill="FFFFFF"/>
          </w:tcPr>
          <w:p w14:paraId="063F0FA1" w14:textId="77777777" w:rsidR="0034269E" w:rsidRPr="0034269E" w:rsidRDefault="0034269E" w:rsidP="0034269E">
            <w:pPr>
              <w:jc w:val="center"/>
            </w:pPr>
            <w:r w:rsidRPr="0034269E">
              <w:t>28.06.</w:t>
            </w:r>
          </w:p>
        </w:tc>
        <w:tc>
          <w:tcPr>
            <w:tcW w:w="1701" w:type="dxa"/>
            <w:tcBorders>
              <w:top w:val="single" w:sz="2" w:space="0" w:color="000000"/>
              <w:left w:val="single" w:sz="2" w:space="0" w:color="000000"/>
              <w:bottom w:val="single" w:sz="2" w:space="0" w:color="000000"/>
            </w:tcBorders>
            <w:shd w:val="clear" w:color="auto" w:fill="FFFFFF"/>
          </w:tcPr>
          <w:p w14:paraId="3C4740E5" w14:textId="77777777" w:rsidR="0034269E" w:rsidRPr="0034269E" w:rsidRDefault="0034269E" w:rsidP="0034269E">
            <w:pPr>
              <w:jc w:val="center"/>
            </w:pPr>
          </w:p>
        </w:tc>
        <w:tc>
          <w:tcPr>
            <w:tcW w:w="1417" w:type="dxa"/>
            <w:tcBorders>
              <w:top w:val="single" w:sz="2" w:space="0" w:color="000000"/>
              <w:left w:val="single" w:sz="2" w:space="0" w:color="000000"/>
              <w:bottom w:val="single" w:sz="2" w:space="0" w:color="000000"/>
            </w:tcBorders>
            <w:shd w:val="clear" w:color="auto" w:fill="FFFFFF"/>
          </w:tcPr>
          <w:p w14:paraId="14916DE1" w14:textId="77777777" w:rsidR="0034269E" w:rsidRPr="0034269E" w:rsidRDefault="0034269E" w:rsidP="0034269E">
            <w:pPr>
              <w:jc w:val="center"/>
            </w:pPr>
            <w:r w:rsidRPr="0034269E">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14:paraId="2A311EAA" w14:textId="77777777" w:rsidR="0034269E" w:rsidRPr="0034269E" w:rsidRDefault="0034269E" w:rsidP="0034269E">
            <w:pPr>
              <w:jc w:val="center"/>
            </w:pPr>
          </w:p>
        </w:tc>
      </w:tr>
    </w:tbl>
    <w:p w14:paraId="6D8E7A76" w14:textId="77777777" w:rsidR="0034269E" w:rsidRDefault="0034269E" w:rsidP="0034269E">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rPr>
          <w:rFonts w:ascii="Calibri" w:eastAsia="Calibri" w:hAnsi="Calibri" w:cs="Times New Roman"/>
          <w:sz w:val="22"/>
          <w:szCs w:val="22"/>
          <w:lang w:eastAsia="en-US" w:bidi="ar-SA"/>
        </w:rPr>
      </w:pPr>
    </w:p>
    <w:p w14:paraId="2FD77CA8" w14:textId="77777777" w:rsidR="00A53241" w:rsidRDefault="00A53241" w:rsidP="008C6A14">
      <w:pPr>
        <w:jc w:val="right"/>
        <w:rPr>
          <w:sz w:val="28"/>
          <w:szCs w:val="28"/>
        </w:rPr>
      </w:pPr>
    </w:p>
    <w:p w14:paraId="78D60EBF" w14:textId="77777777" w:rsidR="00A53241" w:rsidRDefault="00A53241" w:rsidP="008C6A14">
      <w:pPr>
        <w:jc w:val="right"/>
        <w:rPr>
          <w:sz w:val="28"/>
          <w:szCs w:val="28"/>
        </w:rPr>
      </w:pPr>
    </w:p>
    <w:p w14:paraId="4700ADCC" w14:textId="77777777" w:rsidR="00A53241" w:rsidRDefault="00A53241" w:rsidP="008C6A14">
      <w:pPr>
        <w:jc w:val="right"/>
        <w:rPr>
          <w:sz w:val="28"/>
          <w:szCs w:val="28"/>
        </w:rPr>
      </w:pPr>
    </w:p>
    <w:p w14:paraId="0018410E" w14:textId="77777777" w:rsidR="00A53241" w:rsidRDefault="00A53241" w:rsidP="008C6A14">
      <w:pPr>
        <w:jc w:val="right"/>
        <w:rPr>
          <w:sz w:val="28"/>
          <w:szCs w:val="28"/>
        </w:rPr>
      </w:pPr>
    </w:p>
    <w:p w14:paraId="3D8476AD" w14:textId="77777777" w:rsidR="00A53241" w:rsidRDefault="00A53241" w:rsidP="008C6A14">
      <w:pPr>
        <w:jc w:val="right"/>
        <w:rPr>
          <w:sz w:val="28"/>
          <w:szCs w:val="28"/>
        </w:rPr>
      </w:pPr>
    </w:p>
    <w:p w14:paraId="1DC9945B" w14:textId="77777777" w:rsidR="00A53241" w:rsidRDefault="00A53241" w:rsidP="008C6A14">
      <w:pPr>
        <w:jc w:val="right"/>
        <w:rPr>
          <w:sz w:val="28"/>
          <w:szCs w:val="28"/>
        </w:rPr>
      </w:pPr>
    </w:p>
    <w:p w14:paraId="594D2F70" w14:textId="77777777" w:rsidR="00A53241" w:rsidRDefault="00A53241" w:rsidP="008C6A14">
      <w:pPr>
        <w:jc w:val="right"/>
        <w:rPr>
          <w:sz w:val="28"/>
          <w:szCs w:val="28"/>
        </w:rPr>
      </w:pPr>
    </w:p>
    <w:p w14:paraId="0121C75D" w14:textId="77777777" w:rsidR="00A53241" w:rsidRDefault="00A53241" w:rsidP="008C6A14">
      <w:pPr>
        <w:jc w:val="right"/>
        <w:rPr>
          <w:sz w:val="28"/>
          <w:szCs w:val="28"/>
        </w:rPr>
      </w:pPr>
    </w:p>
    <w:p w14:paraId="07E9EEF0" w14:textId="77777777" w:rsidR="00A53241" w:rsidRDefault="00A53241" w:rsidP="008C6A14">
      <w:pPr>
        <w:jc w:val="right"/>
        <w:rPr>
          <w:sz w:val="28"/>
          <w:szCs w:val="28"/>
        </w:rPr>
      </w:pPr>
    </w:p>
    <w:p w14:paraId="348030DA" w14:textId="77777777" w:rsidR="00A53241" w:rsidRDefault="00A53241" w:rsidP="008C6A14">
      <w:pPr>
        <w:jc w:val="right"/>
        <w:rPr>
          <w:sz w:val="28"/>
          <w:szCs w:val="28"/>
        </w:rPr>
      </w:pPr>
    </w:p>
    <w:p w14:paraId="34DEDAFF" w14:textId="77777777" w:rsidR="00A53241" w:rsidRDefault="00A53241" w:rsidP="008C6A14">
      <w:pPr>
        <w:jc w:val="right"/>
        <w:rPr>
          <w:sz w:val="28"/>
          <w:szCs w:val="28"/>
        </w:rPr>
      </w:pPr>
    </w:p>
    <w:p w14:paraId="648448E1" w14:textId="77777777" w:rsidR="00A53241" w:rsidRDefault="00A53241" w:rsidP="008C6A14">
      <w:pPr>
        <w:jc w:val="right"/>
        <w:rPr>
          <w:sz w:val="28"/>
          <w:szCs w:val="28"/>
        </w:rPr>
      </w:pPr>
    </w:p>
    <w:p w14:paraId="41ECD8EF" w14:textId="77777777" w:rsidR="00A53241" w:rsidRDefault="00A53241" w:rsidP="008C6A14">
      <w:pPr>
        <w:jc w:val="right"/>
        <w:rPr>
          <w:sz w:val="28"/>
          <w:szCs w:val="28"/>
        </w:rPr>
      </w:pPr>
    </w:p>
    <w:p w14:paraId="364B2E47" w14:textId="77777777" w:rsidR="00A53241" w:rsidRDefault="00A53241" w:rsidP="008C6A14">
      <w:pPr>
        <w:jc w:val="right"/>
        <w:rPr>
          <w:sz w:val="28"/>
          <w:szCs w:val="28"/>
        </w:rPr>
      </w:pPr>
    </w:p>
    <w:p w14:paraId="7D3B3161" w14:textId="77777777" w:rsidR="00A53241" w:rsidRDefault="00A53241" w:rsidP="008C6A14">
      <w:pPr>
        <w:jc w:val="right"/>
        <w:rPr>
          <w:sz w:val="28"/>
          <w:szCs w:val="28"/>
        </w:rPr>
      </w:pPr>
    </w:p>
    <w:p w14:paraId="62E26367" w14:textId="77777777" w:rsidR="00A53241" w:rsidRDefault="00A53241" w:rsidP="008C6A14">
      <w:pPr>
        <w:jc w:val="right"/>
        <w:rPr>
          <w:sz w:val="28"/>
          <w:szCs w:val="28"/>
        </w:rPr>
      </w:pPr>
    </w:p>
    <w:p w14:paraId="220C485A" w14:textId="77777777" w:rsidR="00A53241" w:rsidRDefault="00A53241" w:rsidP="008C6A14">
      <w:pPr>
        <w:jc w:val="right"/>
        <w:rPr>
          <w:sz w:val="28"/>
          <w:szCs w:val="28"/>
        </w:rPr>
      </w:pPr>
    </w:p>
    <w:p w14:paraId="4C4067AE" w14:textId="77777777" w:rsidR="00A53241" w:rsidRDefault="00A53241" w:rsidP="008C6A14">
      <w:pPr>
        <w:jc w:val="right"/>
        <w:rPr>
          <w:sz w:val="28"/>
          <w:szCs w:val="28"/>
        </w:rPr>
      </w:pPr>
    </w:p>
    <w:p w14:paraId="5DD666E2" w14:textId="77777777" w:rsidR="00A53241" w:rsidRDefault="00A53241" w:rsidP="008C6A14">
      <w:pPr>
        <w:jc w:val="right"/>
        <w:rPr>
          <w:sz w:val="28"/>
          <w:szCs w:val="28"/>
        </w:rPr>
      </w:pPr>
    </w:p>
    <w:p w14:paraId="429B7465" w14:textId="77777777" w:rsidR="007A5D0F" w:rsidRDefault="007A5D0F" w:rsidP="008C6A14">
      <w:pPr>
        <w:jc w:val="right"/>
        <w:rPr>
          <w:sz w:val="28"/>
          <w:szCs w:val="28"/>
        </w:rPr>
      </w:pPr>
    </w:p>
    <w:p w14:paraId="60CD3057" w14:textId="77777777" w:rsidR="007A5D0F" w:rsidRDefault="007A5D0F" w:rsidP="008C6A14">
      <w:pPr>
        <w:jc w:val="right"/>
        <w:rPr>
          <w:sz w:val="28"/>
          <w:szCs w:val="28"/>
        </w:rPr>
      </w:pPr>
    </w:p>
    <w:p w14:paraId="3AC457CA" w14:textId="77777777" w:rsidR="007A5D0F" w:rsidRDefault="007A5D0F" w:rsidP="008C6A14">
      <w:pPr>
        <w:jc w:val="right"/>
        <w:rPr>
          <w:sz w:val="28"/>
          <w:szCs w:val="28"/>
        </w:rPr>
      </w:pPr>
    </w:p>
    <w:p w14:paraId="1968C696" w14:textId="77777777" w:rsidR="007A5D0F" w:rsidRDefault="007A5D0F" w:rsidP="008C6A14">
      <w:pPr>
        <w:jc w:val="right"/>
        <w:rPr>
          <w:sz w:val="28"/>
          <w:szCs w:val="28"/>
        </w:rPr>
      </w:pPr>
    </w:p>
    <w:p w14:paraId="6397390A" w14:textId="77777777" w:rsidR="007A5D0F" w:rsidRDefault="007A5D0F" w:rsidP="008C6A14">
      <w:pPr>
        <w:jc w:val="right"/>
        <w:rPr>
          <w:sz w:val="28"/>
          <w:szCs w:val="28"/>
        </w:rPr>
      </w:pPr>
    </w:p>
    <w:p w14:paraId="3B741896" w14:textId="77777777" w:rsidR="007A5D0F" w:rsidRDefault="007A5D0F" w:rsidP="008C6A14">
      <w:pPr>
        <w:jc w:val="right"/>
        <w:rPr>
          <w:sz w:val="28"/>
          <w:szCs w:val="28"/>
        </w:rPr>
      </w:pPr>
    </w:p>
    <w:p w14:paraId="6FE0182B" w14:textId="77777777" w:rsidR="007A5D0F" w:rsidRDefault="007A5D0F" w:rsidP="008C6A14">
      <w:pPr>
        <w:jc w:val="right"/>
        <w:rPr>
          <w:sz w:val="28"/>
          <w:szCs w:val="28"/>
        </w:rPr>
      </w:pPr>
    </w:p>
    <w:p w14:paraId="030C161F" w14:textId="77777777" w:rsidR="007A5D0F" w:rsidRDefault="007A5D0F" w:rsidP="008C6A14">
      <w:pPr>
        <w:jc w:val="right"/>
        <w:rPr>
          <w:sz w:val="28"/>
          <w:szCs w:val="28"/>
        </w:rPr>
      </w:pPr>
    </w:p>
    <w:p w14:paraId="01B95757" w14:textId="77777777" w:rsidR="007A5D0F" w:rsidRDefault="007A5D0F" w:rsidP="008C6A14">
      <w:pPr>
        <w:jc w:val="right"/>
        <w:rPr>
          <w:sz w:val="28"/>
          <w:szCs w:val="28"/>
        </w:rPr>
      </w:pPr>
    </w:p>
    <w:p w14:paraId="3E58614D" w14:textId="77777777" w:rsidR="007A5D0F" w:rsidRDefault="007A5D0F" w:rsidP="008C6A14">
      <w:pPr>
        <w:jc w:val="right"/>
        <w:rPr>
          <w:sz w:val="28"/>
          <w:szCs w:val="28"/>
        </w:rPr>
      </w:pPr>
    </w:p>
    <w:p w14:paraId="5F999664" w14:textId="77777777" w:rsidR="007A5D0F" w:rsidRDefault="007A5D0F" w:rsidP="008C6A14">
      <w:pPr>
        <w:jc w:val="right"/>
        <w:rPr>
          <w:sz w:val="28"/>
          <w:szCs w:val="28"/>
        </w:rPr>
      </w:pPr>
    </w:p>
    <w:p w14:paraId="222B6135" w14:textId="77777777" w:rsidR="007A5D0F" w:rsidRDefault="007A5D0F" w:rsidP="008C6A14">
      <w:pPr>
        <w:jc w:val="right"/>
        <w:rPr>
          <w:sz w:val="28"/>
          <w:szCs w:val="28"/>
        </w:rPr>
      </w:pPr>
    </w:p>
    <w:p w14:paraId="753CF0CA" w14:textId="77777777" w:rsidR="007A5D0F" w:rsidRDefault="007A5D0F" w:rsidP="008C6A14">
      <w:pPr>
        <w:jc w:val="right"/>
        <w:rPr>
          <w:sz w:val="28"/>
          <w:szCs w:val="28"/>
        </w:rPr>
      </w:pPr>
    </w:p>
    <w:p w14:paraId="3DEE5A9D" w14:textId="77777777" w:rsidR="007A5D0F" w:rsidRDefault="007A5D0F" w:rsidP="008C6A14">
      <w:pPr>
        <w:jc w:val="right"/>
        <w:rPr>
          <w:sz w:val="28"/>
          <w:szCs w:val="28"/>
        </w:rPr>
      </w:pPr>
    </w:p>
    <w:p w14:paraId="7C16FBCB" w14:textId="77777777" w:rsidR="007A5D0F" w:rsidRDefault="007A5D0F" w:rsidP="008C6A14">
      <w:pPr>
        <w:jc w:val="right"/>
        <w:rPr>
          <w:sz w:val="28"/>
          <w:szCs w:val="28"/>
        </w:rPr>
      </w:pPr>
    </w:p>
    <w:p w14:paraId="18C694E2" w14:textId="77777777" w:rsidR="007A5D0F" w:rsidRDefault="007A5D0F" w:rsidP="008C6A14">
      <w:pPr>
        <w:jc w:val="right"/>
        <w:rPr>
          <w:sz w:val="28"/>
          <w:szCs w:val="28"/>
        </w:rPr>
      </w:pPr>
    </w:p>
    <w:p w14:paraId="154A586D" w14:textId="77777777" w:rsidR="007A5D0F" w:rsidRDefault="007A5D0F" w:rsidP="008C6A14">
      <w:pPr>
        <w:jc w:val="right"/>
        <w:rPr>
          <w:sz w:val="28"/>
          <w:szCs w:val="28"/>
        </w:rPr>
      </w:pPr>
    </w:p>
    <w:p w14:paraId="0A3FB9ED" w14:textId="77777777" w:rsidR="007A5D0F" w:rsidRDefault="007A5D0F" w:rsidP="008C6A14">
      <w:pPr>
        <w:jc w:val="right"/>
        <w:rPr>
          <w:sz w:val="28"/>
          <w:szCs w:val="28"/>
        </w:rPr>
      </w:pPr>
    </w:p>
    <w:p w14:paraId="0535E2CB" w14:textId="77777777" w:rsidR="008C6A14" w:rsidRDefault="008C6A14" w:rsidP="008C6A14">
      <w:pPr>
        <w:jc w:val="right"/>
        <w:rPr>
          <w:sz w:val="28"/>
          <w:szCs w:val="28"/>
        </w:rPr>
      </w:pPr>
      <w:r w:rsidRPr="008C6A14">
        <w:rPr>
          <w:sz w:val="28"/>
          <w:szCs w:val="28"/>
        </w:rPr>
        <w:t>Приложение 2.</w:t>
      </w:r>
    </w:p>
    <w:p w14:paraId="7F4A2E6E" w14:textId="77777777" w:rsidR="00870EAE" w:rsidRDefault="00870EAE" w:rsidP="00870EAE">
      <w:pPr>
        <w:keepNext/>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num" w:pos="432"/>
        </w:tabs>
        <w:suppressAutoHyphens/>
        <w:jc w:val="center"/>
        <w:outlineLvl w:val="0"/>
        <w:rPr>
          <w:rFonts w:eastAsia="Lucida Sans Unicode" w:cs="Times New Roman"/>
          <w:bCs/>
          <w:kern w:val="1"/>
          <w:sz w:val="28"/>
          <w:szCs w:val="28"/>
          <w:lang w:eastAsia="en-US" w:bidi="ar-SA"/>
        </w:rPr>
      </w:pPr>
    </w:p>
    <w:p w14:paraId="5BE42400" w14:textId="77777777" w:rsidR="00870EAE" w:rsidRPr="00870EAE" w:rsidRDefault="00870EAE" w:rsidP="00870EAE">
      <w:pPr>
        <w:keepNext/>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num" w:pos="432"/>
        </w:tabs>
        <w:suppressAutoHyphens/>
        <w:jc w:val="center"/>
        <w:outlineLvl w:val="0"/>
        <w:rPr>
          <w:rFonts w:eastAsia="Lucida Sans Unicode" w:cs="Times New Roman"/>
          <w:bCs/>
          <w:kern w:val="1"/>
          <w:sz w:val="28"/>
          <w:szCs w:val="28"/>
          <w:lang w:eastAsia="en-US" w:bidi="ar-SA"/>
        </w:rPr>
      </w:pPr>
      <w:r w:rsidRPr="00870EAE">
        <w:rPr>
          <w:rFonts w:eastAsia="Lucida Sans Unicode" w:cs="Times New Roman"/>
          <w:bCs/>
          <w:kern w:val="1"/>
          <w:sz w:val="28"/>
          <w:szCs w:val="28"/>
          <w:lang w:eastAsia="en-US" w:bidi="ar-SA"/>
        </w:rPr>
        <w:t>Муниципальное общеобразовательное автономное учреждение</w:t>
      </w:r>
    </w:p>
    <w:p w14:paraId="5A45FF85" w14:textId="77777777" w:rsidR="00870EAE" w:rsidRPr="00870EAE" w:rsidRDefault="00870EAE" w:rsidP="00870EAE">
      <w:pPr>
        <w:keepNext/>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num" w:pos="432"/>
        </w:tabs>
        <w:suppressAutoHyphens/>
        <w:jc w:val="center"/>
        <w:outlineLvl w:val="0"/>
        <w:rPr>
          <w:rFonts w:eastAsia="Lucida Sans Unicode" w:cs="Times New Roman"/>
          <w:bCs/>
          <w:kern w:val="1"/>
          <w:sz w:val="28"/>
          <w:szCs w:val="28"/>
          <w:lang w:eastAsia="en-US" w:bidi="ar-SA"/>
        </w:rPr>
      </w:pPr>
      <w:r w:rsidRPr="00870EAE">
        <w:rPr>
          <w:rFonts w:eastAsia="Lucida Sans Unicode" w:cs="Times New Roman"/>
          <w:bCs/>
          <w:kern w:val="1"/>
          <w:sz w:val="28"/>
          <w:szCs w:val="28"/>
          <w:lang w:eastAsia="en-US" w:bidi="ar-SA"/>
        </w:rPr>
        <w:t xml:space="preserve"> «Гимназия №3»</w:t>
      </w:r>
    </w:p>
    <w:p w14:paraId="4A688442" w14:textId="77777777" w:rsidR="00870EAE" w:rsidRPr="00870EAE" w:rsidRDefault="00870EAE" w:rsidP="00870EAE">
      <w:pPr>
        <w:widowControl w:val="0"/>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line="200" w:lineRule="atLeast"/>
        <w:ind w:left="567" w:right="282"/>
        <w:jc w:val="right"/>
        <w:rPr>
          <w:rFonts w:eastAsia="Lucida Sans Unicode" w:cs="Times New Roman"/>
          <w:kern w:val="1"/>
          <w:sz w:val="28"/>
          <w:szCs w:val="28"/>
          <w:lang w:eastAsia="en-US" w:bidi="ar-SA"/>
        </w:rPr>
      </w:pPr>
    </w:p>
    <w:p w14:paraId="26A6A3E1" w14:textId="77777777" w:rsidR="00870EAE" w:rsidRPr="00870EAE" w:rsidRDefault="00870EAE" w:rsidP="00870EAE">
      <w:pPr>
        <w:widowControl w:val="0"/>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line="360" w:lineRule="auto"/>
        <w:jc w:val="center"/>
        <w:rPr>
          <w:rFonts w:eastAsia="Lucida Sans Unicode" w:cs="Times New Roman"/>
          <w:kern w:val="1"/>
          <w:sz w:val="28"/>
          <w:szCs w:val="28"/>
          <w:lang w:eastAsia="en-US" w:bidi="ar-SA"/>
        </w:rPr>
      </w:pPr>
    </w:p>
    <w:p w14:paraId="61E9C8A7" w14:textId="77777777" w:rsidR="00870EAE" w:rsidRPr="00870EAE" w:rsidRDefault="00870EAE" w:rsidP="00870EAE">
      <w:pPr>
        <w:widowControl w:val="0"/>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line="360" w:lineRule="auto"/>
        <w:jc w:val="center"/>
        <w:rPr>
          <w:rFonts w:eastAsia="Lucida Sans Unicode" w:cs="Times New Roman"/>
          <w:kern w:val="1"/>
          <w:sz w:val="28"/>
          <w:szCs w:val="28"/>
          <w:lang w:eastAsia="en-US" w:bidi="ar-SA"/>
        </w:rPr>
      </w:pPr>
    </w:p>
    <w:p w14:paraId="60C3874E" w14:textId="77777777" w:rsidR="00870EAE" w:rsidRPr="00870EAE" w:rsidRDefault="00870EAE" w:rsidP="00870EAE">
      <w:pPr>
        <w:widowControl w:val="0"/>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line="360" w:lineRule="auto"/>
        <w:jc w:val="center"/>
        <w:rPr>
          <w:rFonts w:eastAsia="Lucida Sans Unicode" w:cs="Times New Roman"/>
          <w:kern w:val="1"/>
          <w:sz w:val="28"/>
          <w:szCs w:val="28"/>
          <w:lang w:eastAsia="en-US" w:bidi="ar-SA"/>
        </w:rPr>
      </w:pPr>
    </w:p>
    <w:p w14:paraId="482AB6F8" w14:textId="77777777" w:rsidR="00870EAE" w:rsidRPr="00870EAE" w:rsidRDefault="00870EAE" w:rsidP="00870EAE">
      <w:pPr>
        <w:widowControl w:val="0"/>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line="360" w:lineRule="auto"/>
        <w:jc w:val="center"/>
        <w:rPr>
          <w:rFonts w:eastAsia="Lucida Sans Unicode" w:cs="Times New Roman"/>
          <w:kern w:val="1"/>
          <w:sz w:val="28"/>
          <w:szCs w:val="28"/>
          <w:lang w:eastAsia="en-US" w:bidi="ar-SA"/>
        </w:rPr>
      </w:pPr>
    </w:p>
    <w:p w14:paraId="29BA16B2" w14:textId="77777777" w:rsidR="00870EAE" w:rsidRPr="00870EAE" w:rsidRDefault="00870EAE" w:rsidP="00870EAE">
      <w:pPr>
        <w:widowControl w:val="0"/>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line="360" w:lineRule="auto"/>
        <w:jc w:val="center"/>
        <w:rPr>
          <w:rFonts w:eastAsia="Lucida Sans Unicode" w:cs="Times New Roman"/>
          <w:kern w:val="1"/>
          <w:sz w:val="28"/>
          <w:szCs w:val="28"/>
          <w:lang w:eastAsia="en-US" w:bidi="ar-SA"/>
        </w:rPr>
      </w:pPr>
      <w:r w:rsidRPr="00870EAE">
        <w:rPr>
          <w:rFonts w:eastAsia="Lucida Sans Unicode" w:cs="Times New Roman"/>
          <w:kern w:val="1"/>
          <w:sz w:val="28"/>
          <w:szCs w:val="28"/>
          <w:lang w:eastAsia="en-US" w:bidi="ar-SA"/>
        </w:rPr>
        <w:t xml:space="preserve">                                           </w:t>
      </w:r>
    </w:p>
    <w:p w14:paraId="630572E5" w14:textId="77777777" w:rsidR="00870EAE" w:rsidRPr="00870EAE" w:rsidRDefault="00870EAE" w:rsidP="00870EAE">
      <w:pPr>
        <w:widowControl w:val="0"/>
        <w:pBdr>
          <w:top w:val="none" w:sz="0" w:space="0" w:color="auto"/>
          <w:left w:val="none" w:sz="0" w:space="0" w:color="auto"/>
          <w:bottom w:val="none" w:sz="0" w:space="0" w:color="auto"/>
          <w:right w:val="none" w:sz="0" w:space="0" w:color="auto"/>
          <w:between w:val="none" w:sz="0" w:space="0" w:color="auto"/>
        </w:pBdr>
        <w:shd w:val="clear" w:color="auto" w:fill="auto"/>
        <w:suppressAutoHyphens/>
        <w:ind w:left="567" w:right="282"/>
        <w:jc w:val="center"/>
        <w:rPr>
          <w:rFonts w:eastAsia="Lucida Sans Unicode" w:cs="Times New Roman"/>
          <w:bCs/>
          <w:kern w:val="1"/>
          <w:sz w:val="28"/>
          <w:szCs w:val="28"/>
          <w:lang w:eastAsia="en-US" w:bidi="ar-SA"/>
        </w:rPr>
      </w:pPr>
      <w:r w:rsidRPr="00870EAE">
        <w:rPr>
          <w:rFonts w:eastAsia="Lucida Sans Unicode" w:cs="Times New Roman"/>
          <w:bCs/>
          <w:kern w:val="1"/>
          <w:sz w:val="28"/>
          <w:szCs w:val="28"/>
          <w:lang w:eastAsia="en-US" w:bidi="ar-SA"/>
        </w:rPr>
        <w:t xml:space="preserve"> Программа кружка «</w:t>
      </w:r>
      <w:proofErr w:type="spellStart"/>
      <w:r w:rsidRPr="00870EAE">
        <w:rPr>
          <w:rFonts w:eastAsia="Lucida Sans Unicode" w:cs="Times New Roman"/>
          <w:bCs/>
          <w:kern w:val="1"/>
          <w:sz w:val="28"/>
          <w:szCs w:val="28"/>
          <w:lang w:eastAsia="en-US" w:bidi="ar-SA"/>
        </w:rPr>
        <w:t>Дельфинёнок</w:t>
      </w:r>
      <w:proofErr w:type="spellEnd"/>
      <w:r w:rsidRPr="00870EAE">
        <w:rPr>
          <w:rFonts w:eastAsia="Lucida Sans Unicode" w:cs="Times New Roman"/>
          <w:bCs/>
          <w:kern w:val="1"/>
          <w:sz w:val="28"/>
          <w:szCs w:val="28"/>
          <w:lang w:eastAsia="en-US" w:bidi="ar-SA"/>
        </w:rPr>
        <w:t xml:space="preserve">» </w:t>
      </w:r>
      <w:proofErr w:type="gramStart"/>
      <w:r w:rsidRPr="00870EAE">
        <w:rPr>
          <w:rFonts w:eastAsia="Lucida Sans Unicode" w:cs="Times New Roman"/>
          <w:bCs/>
          <w:kern w:val="1"/>
          <w:sz w:val="28"/>
          <w:szCs w:val="28"/>
          <w:lang w:eastAsia="en-US" w:bidi="ar-SA"/>
        </w:rPr>
        <w:t>для</w:t>
      </w:r>
      <w:proofErr w:type="gramEnd"/>
      <w:r w:rsidRPr="00870EAE">
        <w:rPr>
          <w:rFonts w:eastAsia="Lucida Sans Unicode" w:cs="Times New Roman"/>
          <w:bCs/>
          <w:kern w:val="1"/>
          <w:sz w:val="28"/>
          <w:szCs w:val="28"/>
          <w:lang w:eastAsia="en-US" w:bidi="ar-SA"/>
        </w:rPr>
        <w:t xml:space="preserve"> </w:t>
      </w:r>
    </w:p>
    <w:p w14:paraId="631598ED" w14:textId="706B58BA" w:rsidR="00870EAE" w:rsidRPr="00870EAE" w:rsidRDefault="00870EAE" w:rsidP="00870EAE">
      <w:pPr>
        <w:widowControl w:val="0"/>
        <w:pBdr>
          <w:top w:val="none" w:sz="0" w:space="0" w:color="auto"/>
          <w:left w:val="none" w:sz="0" w:space="0" w:color="auto"/>
          <w:bottom w:val="none" w:sz="0" w:space="0" w:color="auto"/>
          <w:right w:val="none" w:sz="0" w:space="0" w:color="auto"/>
          <w:between w:val="none" w:sz="0" w:space="0" w:color="auto"/>
        </w:pBdr>
        <w:shd w:val="clear" w:color="auto" w:fill="auto"/>
        <w:suppressAutoHyphens/>
        <w:ind w:left="567" w:right="282"/>
        <w:jc w:val="center"/>
        <w:rPr>
          <w:rFonts w:eastAsia="Lucida Sans Unicode" w:cs="Times New Roman"/>
          <w:bCs/>
          <w:kern w:val="1"/>
          <w:sz w:val="28"/>
          <w:szCs w:val="28"/>
          <w:lang w:eastAsia="en-US" w:bidi="ar-SA"/>
        </w:rPr>
      </w:pPr>
      <w:r w:rsidRPr="00870EAE">
        <w:rPr>
          <w:rFonts w:eastAsia="Lucida Sans Unicode" w:cs="Times New Roman"/>
          <w:bCs/>
          <w:kern w:val="1"/>
          <w:sz w:val="28"/>
          <w:szCs w:val="28"/>
          <w:lang w:eastAsia="en-US" w:bidi="ar-SA"/>
        </w:rPr>
        <w:t xml:space="preserve">  </w:t>
      </w:r>
      <w:r w:rsidR="006D4E7B">
        <w:rPr>
          <w:rFonts w:eastAsia="Lucida Sans Unicode" w:cs="Times New Roman"/>
          <w:bCs/>
          <w:kern w:val="1"/>
          <w:sz w:val="28"/>
          <w:szCs w:val="28"/>
          <w:lang w:eastAsia="en-US" w:bidi="ar-SA"/>
        </w:rPr>
        <w:t xml:space="preserve">площадки с кратковременным </w:t>
      </w:r>
      <w:r w:rsidRPr="00870EAE">
        <w:rPr>
          <w:rFonts w:eastAsia="Lucida Sans Unicode" w:cs="Times New Roman"/>
          <w:bCs/>
          <w:kern w:val="1"/>
          <w:sz w:val="28"/>
          <w:szCs w:val="28"/>
          <w:lang w:eastAsia="en-US" w:bidi="ar-SA"/>
        </w:rPr>
        <w:t xml:space="preserve"> пребыванием</w:t>
      </w:r>
      <w:r w:rsidR="006D4E7B">
        <w:rPr>
          <w:rFonts w:eastAsia="Lucida Sans Unicode" w:cs="Times New Roman"/>
          <w:bCs/>
          <w:kern w:val="1"/>
          <w:sz w:val="28"/>
          <w:szCs w:val="28"/>
          <w:lang w:eastAsia="en-US" w:bidi="ar-SA"/>
        </w:rPr>
        <w:t xml:space="preserve"> детей</w:t>
      </w:r>
    </w:p>
    <w:p w14:paraId="4E989EDA" w14:textId="77777777" w:rsidR="00870EAE" w:rsidRPr="00870EAE" w:rsidRDefault="00870EAE" w:rsidP="00870EAE">
      <w:pPr>
        <w:widowControl w:val="0"/>
        <w:pBdr>
          <w:top w:val="none" w:sz="0" w:space="0" w:color="auto"/>
          <w:left w:val="none" w:sz="0" w:space="0" w:color="auto"/>
          <w:bottom w:val="none" w:sz="0" w:space="0" w:color="auto"/>
          <w:right w:val="none" w:sz="0" w:space="0" w:color="auto"/>
          <w:between w:val="none" w:sz="0" w:space="0" w:color="auto"/>
        </w:pBdr>
        <w:shd w:val="clear" w:color="auto" w:fill="auto"/>
        <w:suppressAutoHyphens/>
        <w:ind w:left="567" w:right="282"/>
        <w:jc w:val="center"/>
        <w:rPr>
          <w:rFonts w:eastAsia="Lucida Sans Unicode" w:cs="Times New Roman"/>
          <w:bCs/>
          <w:kern w:val="1"/>
          <w:sz w:val="28"/>
          <w:szCs w:val="28"/>
          <w:lang w:eastAsia="en-US" w:bidi="ar-SA"/>
        </w:rPr>
      </w:pPr>
      <w:r w:rsidRPr="00870EAE">
        <w:rPr>
          <w:rFonts w:eastAsia="Lucida Sans Unicode" w:cs="Times New Roman"/>
          <w:bCs/>
          <w:kern w:val="1"/>
          <w:sz w:val="28"/>
          <w:szCs w:val="28"/>
          <w:lang w:eastAsia="en-US" w:bidi="ar-SA"/>
        </w:rPr>
        <w:t>«Улыбка»</w:t>
      </w:r>
    </w:p>
    <w:p w14:paraId="5012FA78" w14:textId="77777777" w:rsidR="00870EAE" w:rsidRPr="00870EAE" w:rsidRDefault="00870EAE" w:rsidP="00870EAE">
      <w:pPr>
        <w:widowControl w:val="0"/>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line="360" w:lineRule="auto"/>
        <w:jc w:val="center"/>
        <w:rPr>
          <w:rFonts w:eastAsia="Lucida Sans Unicode" w:cs="Times New Roman"/>
          <w:b/>
          <w:kern w:val="1"/>
          <w:sz w:val="28"/>
          <w:szCs w:val="28"/>
          <w:lang w:eastAsia="en-US" w:bidi="ar-SA"/>
        </w:rPr>
      </w:pPr>
    </w:p>
    <w:p w14:paraId="031FAF4E" w14:textId="77777777" w:rsidR="00870EAE" w:rsidRPr="00870EAE" w:rsidRDefault="00870EAE" w:rsidP="00870EAE">
      <w:pPr>
        <w:widowControl w:val="0"/>
        <w:pBdr>
          <w:top w:val="none" w:sz="0" w:space="0" w:color="auto"/>
          <w:left w:val="none" w:sz="0" w:space="0" w:color="auto"/>
          <w:bottom w:val="none" w:sz="0" w:space="0" w:color="auto"/>
          <w:right w:val="none" w:sz="0" w:space="0" w:color="auto"/>
          <w:between w:val="none" w:sz="0" w:space="0" w:color="auto"/>
        </w:pBdr>
        <w:shd w:val="clear" w:color="auto" w:fill="auto"/>
        <w:suppressAutoHyphens/>
        <w:ind w:left="567" w:right="282"/>
        <w:jc w:val="center"/>
        <w:rPr>
          <w:rFonts w:eastAsia="Lucida Sans Unicode" w:cs="Times New Roman"/>
          <w:bCs/>
          <w:kern w:val="1"/>
          <w:sz w:val="28"/>
          <w:szCs w:val="28"/>
          <w:lang w:eastAsia="en-US" w:bidi="ar-SA"/>
        </w:rPr>
      </w:pPr>
      <w:r w:rsidRPr="00870EAE">
        <w:rPr>
          <w:rFonts w:eastAsia="Lucida Sans Unicode" w:cs="Times New Roman"/>
          <w:bCs/>
          <w:kern w:val="1"/>
          <w:sz w:val="28"/>
          <w:szCs w:val="28"/>
          <w:lang w:eastAsia="en-US" w:bidi="ar-SA"/>
        </w:rPr>
        <w:t>Возраст обучающихся: 7-10 лет</w:t>
      </w:r>
    </w:p>
    <w:p w14:paraId="7194F16A" w14:textId="77777777" w:rsidR="00870EAE" w:rsidRPr="00870EAE" w:rsidRDefault="00870EAE" w:rsidP="00870EAE">
      <w:pPr>
        <w:widowControl w:val="0"/>
        <w:pBdr>
          <w:top w:val="none" w:sz="0" w:space="0" w:color="auto"/>
          <w:left w:val="none" w:sz="0" w:space="0" w:color="auto"/>
          <w:bottom w:val="none" w:sz="0" w:space="0" w:color="auto"/>
          <w:right w:val="none" w:sz="0" w:space="0" w:color="auto"/>
          <w:between w:val="none" w:sz="0" w:space="0" w:color="auto"/>
        </w:pBdr>
        <w:shd w:val="clear" w:color="auto" w:fill="auto"/>
        <w:suppressAutoHyphens/>
        <w:ind w:left="567" w:right="282"/>
        <w:jc w:val="center"/>
        <w:rPr>
          <w:rFonts w:eastAsia="Lucida Sans Unicode" w:cs="Times New Roman"/>
          <w:bCs/>
          <w:kern w:val="1"/>
          <w:sz w:val="28"/>
          <w:szCs w:val="28"/>
          <w:lang w:eastAsia="en-US" w:bidi="ar-SA"/>
        </w:rPr>
      </w:pPr>
      <w:r w:rsidRPr="00870EAE">
        <w:rPr>
          <w:rFonts w:eastAsia="Lucida Sans Unicode" w:cs="Times New Roman"/>
          <w:bCs/>
          <w:kern w:val="1"/>
          <w:sz w:val="28"/>
          <w:szCs w:val="28"/>
          <w:lang w:eastAsia="en-US" w:bidi="ar-SA"/>
        </w:rPr>
        <w:t>Продолжительность освоения программы: 10 часов.</w:t>
      </w:r>
    </w:p>
    <w:p w14:paraId="79FE648C" w14:textId="77777777" w:rsidR="00870EAE" w:rsidRPr="00870EAE" w:rsidRDefault="00870EAE" w:rsidP="00870EAE">
      <w:pPr>
        <w:widowControl w:val="0"/>
        <w:pBdr>
          <w:top w:val="none" w:sz="0" w:space="0" w:color="auto"/>
          <w:left w:val="none" w:sz="0" w:space="0" w:color="auto"/>
          <w:bottom w:val="none" w:sz="0" w:space="0" w:color="auto"/>
          <w:right w:val="none" w:sz="0" w:space="0" w:color="auto"/>
          <w:between w:val="none" w:sz="0" w:space="0" w:color="auto"/>
        </w:pBdr>
        <w:shd w:val="clear" w:color="auto" w:fill="auto"/>
        <w:suppressAutoHyphens/>
        <w:rPr>
          <w:rFonts w:eastAsia="Lucida Sans Unicode" w:cs="Times New Roman"/>
          <w:b/>
          <w:bCs/>
          <w:kern w:val="1"/>
          <w:sz w:val="28"/>
          <w:szCs w:val="28"/>
          <w:lang w:eastAsia="en-US" w:bidi="ar-SA"/>
        </w:rPr>
      </w:pPr>
    </w:p>
    <w:p w14:paraId="2F643523" w14:textId="77777777" w:rsidR="00870EAE" w:rsidRPr="00870EAE" w:rsidRDefault="00870EAE" w:rsidP="00870EAE">
      <w:pPr>
        <w:widowControl w:val="0"/>
        <w:pBdr>
          <w:top w:val="none" w:sz="0" w:space="0" w:color="auto"/>
          <w:left w:val="none" w:sz="0" w:space="0" w:color="auto"/>
          <w:bottom w:val="none" w:sz="0" w:space="0" w:color="auto"/>
          <w:right w:val="none" w:sz="0" w:space="0" w:color="auto"/>
          <w:between w:val="none" w:sz="0" w:space="0" w:color="auto"/>
        </w:pBdr>
        <w:shd w:val="clear" w:color="auto" w:fill="auto"/>
        <w:suppressAutoHyphens/>
        <w:rPr>
          <w:rFonts w:eastAsia="Lucida Sans Unicode" w:cs="Times New Roman"/>
          <w:bCs/>
          <w:kern w:val="1"/>
          <w:sz w:val="28"/>
          <w:szCs w:val="28"/>
          <w:lang w:eastAsia="en-US" w:bidi="ar-SA"/>
        </w:rPr>
      </w:pPr>
      <w:r w:rsidRPr="00870EAE">
        <w:rPr>
          <w:rFonts w:eastAsia="Lucida Sans Unicode" w:cs="Times New Roman"/>
          <w:bCs/>
          <w:kern w:val="1"/>
          <w:sz w:val="28"/>
          <w:szCs w:val="28"/>
          <w:lang w:eastAsia="en-US" w:bidi="ar-SA"/>
        </w:rPr>
        <w:t xml:space="preserve">                                           </w:t>
      </w:r>
    </w:p>
    <w:p w14:paraId="3257574F" w14:textId="77777777" w:rsidR="00870EAE" w:rsidRPr="00870EAE" w:rsidRDefault="00870EAE" w:rsidP="00870EAE">
      <w:pPr>
        <w:widowControl w:val="0"/>
        <w:pBdr>
          <w:top w:val="none" w:sz="0" w:space="0" w:color="auto"/>
          <w:left w:val="none" w:sz="0" w:space="0" w:color="auto"/>
          <w:bottom w:val="none" w:sz="0" w:space="0" w:color="auto"/>
          <w:right w:val="none" w:sz="0" w:space="0" w:color="auto"/>
          <w:between w:val="none" w:sz="0" w:space="0" w:color="auto"/>
        </w:pBdr>
        <w:shd w:val="clear" w:color="auto" w:fill="auto"/>
        <w:suppressAutoHyphens/>
        <w:jc w:val="center"/>
        <w:rPr>
          <w:rFonts w:eastAsia="Lucida Sans Unicode" w:cs="Times New Roman"/>
          <w:b/>
          <w:kern w:val="1"/>
          <w:sz w:val="28"/>
          <w:szCs w:val="28"/>
          <w:lang w:eastAsia="en-US" w:bidi="ar-SA"/>
        </w:rPr>
      </w:pPr>
    </w:p>
    <w:p w14:paraId="5BBD3223" w14:textId="77777777" w:rsidR="00870EAE" w:rsidRPr="00870EAE" w:rsidRDefault="00870EAE" w:rsidP="00870EAE">
      <w:pPr>
        <w:widowControl w:val="0"/>
        <w:pBdr>
          <w:top w:val="none" w:sz="0" w:space="0" w:color="auto"/>
          <w:left w:val="none" w:sz="0" w:space="0" w:color="auto"/>
          <w:bottom w:val="none" w:sz="0" w:space="0" w:color="auto"/>
          <w:right w:val="none" w:sz="0" w:space="0" w:color="auto"/>
          <w:between w:val="none" w:sz="0" w:space="0" w:color="auto"/>
        </w:pBdr>
        <w:shd w:val="clear" w:color="auto" w:fill="auto"/>
        <w:suppressAutoHyphens/>
        <w:jc w:val="center"/>
        <w:rPr>
          <w:rFonts w:eastAsia="Lucida Sans Unicode" w:cs="Times New Roman"/>
          <w:kern w:val="1"/>
          <w:sz w:val="28"/>
          <w:szCs w:val="28"/>
          <w:lang w:eastAsia="en-US" w:bidi="ar-SA"/>
        </w:rPr>
      </w:pPr>
    </w:p>
    <w:p w14:paraId="04394AA6" w14:textId="77777777" w:rsidR="00870EAE" w:rsidRPr="00870EAE" w:rsidRDefault="00870EAE" w:rsidP="00870EAE">
      <w:pPr>
        <w:widowControl w:val="0"/>
        <w:pBdr>
          <w:top w:val="none" w:sz="0" w:space="0" w:color="auto"/>
          <w:left w:val="none" w:sz="0" w:space="0" w:color="auto"/>
          <w:bottom w:val="none" w:sz="0" w:space="0" w:color="auto"/>
          <w:right w:val="none" w:sz="0" w:space="0" w:color="auto"/>
          <w:between w:val="none" w:sz="0" w:space="0" w:color="auto"/>
        </w:pBdr>
        <w:shd w:val="clear" w:color="auto" w:fill="auto"/>
        <w:suppressAutoHyphens/>
        <w:jc w:val="center"/>
        <w:rPr>
          <w:rFonts w:eastAsia="Lucida Sans Unicode" w:cs="Times New Roman"/>
          <w:kern w:val="1"/>
          <w:lang w:eastAsia="en-US" w:bidi="ar-SA"/>
        </w:rPr>
      </w:pPr>
    </w:p>
    <w:p w14:paraId="24F1854B" w14:textId="77777777" w:rsidR="00870EAE" w:rsidRPr="00870EAE" w:rsidRDefault="00870EAE" w:rsidP="00870EAE">
      <w:pPr>
        <w:widowControl w:val="0"/>
        <w:pBdr>
          <w:top w:val="none" w:sz="0" w:space="0" w:color="auto"/>
          <w:left w:val="none" w:sz="0" w:space="0" w:color="auto"/>
          <w:bottom w:val="none" w:sz="0" w:space="0" w:color="auto"/>
          <w:right w:val="none" w:sz="0" w:space="0" w:color="auto"/>
          <w:between w:val="none" w:sz="0" w:space="0" w:color="auto"/>
        </w:pBdr>
        <w:shd w:val="clear" w:color="auto" w:fill="auto"/>
        <w:suppressAutoHyphens/>
        <w:jc w:val="center"/>
        <w:rPr>
          <w:rFonts w:eastAsia="Lucida Sans Unicode" w:cs="Times New Roman"/>
          <w:color w:val="000000"/>
          <w:kern w:val="1"/>
          <w:sz w:val="28"/>
          <w:szCs w:val="28"/>
          <w:lang w:eastAsia="en-US" w:bidi="ar-SA"/>
        </w:rPr>
      </w:pPr>
    </w:p>
    <w:p w14:paraId="6093508E" w14:textId="77777777" w:rsidR="00870EAE" w:rsidRPr="00870EAE" w:rsidRDefault="00870EAE" w:rsidP="00870EAE">
      <w:pPr>
        <w:widowControl w:val="0"/>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line="200" w:lineRule="atLeast"/>
        <w:ind w:firstLine="5113"/>
        <w:jc w:val="right"/>
        <w:rPr>
          <w:rFonts w:eastAsia="Lucida Sans Unicode" w:cs="Times New Roman"/>
          <w:kern w:val="1"/>
          <w:sz w:val="28"/>
          <w:szCs w:val="28"/>
          <w:lang w:eastAsia="en-US" w:bidi="ar-SA"/>
        </w:rPr>
      </w:pPr>
    </w:p>
    <w:p w14:paraId="0E864E47" w14:textId="77777777" w:rsidR="00870EAE" w:rsidRPr="00870EAE" w:rsidRDefault="00870EAE" w:rsidP="00870EAE">
      <w:pPr>
        <w:widowControl w:val="0"/>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line="200" w:lineRule="atLeast"/>
        <w:ind w:left="567" w:right="282"/>
        <w:jc w:val="right"/>
        <w:rPr>
          <w:rFonts w:eastAsia="Lucida Sans Unicode" w:cs="Times New Roman"/>
          <w:kern w:val="1"/>
          <w:sz w:val="28"/>
          <w:szCs w:val="28"/>
          <w:lang w:eastAsia="en-US" w:bidi="ar-SA"/>
        </w:rPr>
      </w:pPr>
      <w:r w:rsidRPr="00870EAE">
        <w:rPr>
          <w:rFonts w:eastAsia="Lucida Sans Unicode" w:cs="Times New Roman"/>
          <w:kern w:val="1"/>
          <w:sz w:val="28"/>
          <w:szCs w:val="28"/>
          <w:lang w:eastAsia="en-US" w:bidi="ar-SA"/>
        </w:rPr>
        <w:t>Автор - составитель: Дронова Л.В.,</w:t>
      </w:r>
    </w:p>
    <w:p w14:paraId="5175A27A" w14:textId="77777777" w:rsidR="00870EAE" w:rsidRPr="00870EAE" w:rsidRDefault="00870EAE" w:rsidP="00870EAE">
      <w:pPr>
        <w:widowControl w:val="0"/>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line="200" w:lineRule="atLeast"/>
        <w:ind w:left="567" w:right="282"/>
        <w:jc w:val="right"/>
        <w:rPr>
          <w:rFonts w:eastAsia="Lucida Sans Unicode" w:cs="Times New Roman"/>
          <w:b/>
          <w:kern w:val="1"/>
          <w:sz w:val="28"/>
          <w:szCs w:val="28"/>
          <w:lang w:eastAsia="en-US" w:bidi="ar-SA"/>
        </w:rPr>
      </w:pPr>
      <w:r w:rsidRPr="00870EAE">
        <w:rPr>
          <w:rFonts w:eastAsia="Lucida Sans Unicode" w:cs="Times New Roman"/>
          <w:kern w:val="1"/>
          <w:sz w:val="28"/>
          <w:szCs w:val="28"/>
          <w:lang w:eastAsia="en-US" w:bidi="ar-SA"/>
        </w:rPr>
        <w:t>тренер по плаванию.</w:t>
      </w:r>
    </w:p>
    <w:p w14:paraId="28E7145D" w14:textId="77777777" w:rsidR="00870EAE" w:rsidRPr="00870EAE" w:rsidRDefault="00870EAE" w:rsidP="00870EAE">
      <w:pPr>
        <w:widowControl w:val="0"/>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line="200" w:lineRule="atLeast"/>
        <w:ind w:firstLine="5113"/>
        <w:jc w:val="right"/>
        <w:rPr>
          <w:rFonts w:eastAsia="Lucida Sans Unicode" w:cs="Times New Roman"/>
          <w:kern w:val="1"/>
          <w:sz w:val="28"/>
          <w:szCs w:val="28"/>
          <w:lang w:eastAsia="en-US" w:bidi="ar-SA"/>
        </w:rPr>
      </w:pPr>
      <w:r w:rsidRPr="00870EAE">
        <w:rPr>
          <w:rFonts w:eastAsia="Lucida Sans Unicode" w:cs="Times New Roman"/>
          <w:kern w:val="1"/>
          <w:sz w:val="28"/>
          <w:szCs w:val="28"/>
          <w:lang w:eastAsia="en-US" w:bidi="ar-SA"/>
        </w:rPr>
        <w:t>.</w:t>
      </w:r>
    </w:p>
    <w:p w14:paraId="4404F8CB" w14:textId="77777777" w:rsidR="00870EAE" w:rsidRPr="00870EAE" w:rsidRDefault="00870EAE" w:rsidP="00870EAE">
      <w:pPr>
        <w:widowControl w:val="0"/>
        <w:pBdr>
          <w:top w:val="none" w:sz="0" w:space="0" w:color="auto"/>
          <w:left w:val="none" w:sz="0" w:space="0" w:color="auto"/>
          <w:bottom w:val="none" w:sz="0" w:space="0" w:color="auto"/>
          <w:right w:val="none" w:sz="0" w:space="0" w:color="auto"/>
          <w:between w:val="none" w:sz="0" w:space="0" w:color="auto"/>
        </w:pBdr>
        <w:shd w:val="clear" w:color="auto" w:fill="auto"/>
        <w:suppressAutoHyphens/>
        <w:jc w:val="right"/>
        <w:rPr>
          <w:rFonts w:eastAsia="Lucida Sans Unicode" w:cs="Times New Roman"/>
          <w:b/>
          <w:kern w:val="1"/>
          <w:sz w:val="28"/>
          <w:szCs w:val="28"/>
          <w:lang w:eastAsia="en-US" w:bidi="ar-SA"/>
        </w:rPr>
      </w:pPr>
      <w:r w:rsidRPr="00870EAE">
        <w:rPr>
          <w:rFonts w:eastAsia="Lucida Sans Unicode" w:cs="Times New Roman"/>
          <w:b/>
          <w:kern w:val="1"/>
          <w:sz w:val="28"/>
          <w:szCs w:val="28"/>
          <w:lang w:eastAsia="en-US" w:bidi="ar-SA"/>
        </w:rPr>
        <w:t xml:space="preserve">                                                              </w:t>
      </w:r>
    </w:p>
    <w:p w14:paraId="0DC968C1" w14:textId="77777777" w:rsidR="00870EAE" w:rsidRPr="00870EAE" w:rsidRDefault="00870EAE" w:rsidP="00870EAE">
      <w:pPr>
        <w:widowControl w:val="0"/>
        <w:pBdr>
          <w:top w:val="none" w:sz="0" w:space="0" w:color="auto"/>
          <w:left w:val="none" w:sz="0" w:space="0" w:color="auto"/>
          <w:bottom w:val="none" w:sz="0" w:space="0" w:color="auto"/>
          <w:right w:val="none" w:sz="0" w:space="0" w:color="auto"/>
          <w:between w:val="none" w:sz="0" w:space="0" w:color="auto"/>
        </w:pBdr>
        <w:shd w:val="clear" w:color="auto" w:fill="auto"/>
        <w:suppressAutoHyphens/>
        <w:jc w:val="right"/>
        <w:rPr>
          <w:rFonts w:eastAsia="Lucida Sans Unicode" w:cs="Times New Roman"/>
          <w:kern w:val="1"/>
          <w:lang w:eastAsia="en-US" w:bidi="ar-SA"/>
        </w:rPr>
      </w:pPr>
      <w:r w:rsidRPr="00870EAE">
        <w:rPr>
          <w:rFonts w:eastAsia="Lucida Sans Unicode" w:cs="Times New Roman"/>
          <w:kern w:val="1"/>
          <w:lang w:eastAsia="en-US" w:bidi="ar-SA"/>
        </w:rPr>
        <w:t xml:space="preserve">                                                                                    </w:t>
      </w:r>
    </w:p>
    <w:p w14:paraId="02C461E6" w14:textId="77777777" w:rsidR="00870EAE" w:rsidRPr="00870EAE" w:rsidRDefault="00870EAE" w:rsidP="00870EAE">
      <w:pPr>
        <w:widowControl w:val="0"/>
        <w:pBdr>
          <w:top w:val="none" w:sz="0" w:space="0" w:color="auto"/>
          <w:left w:val="none" w:sz="0" w:space="0" w:color="auto"/>
          <w:bottom w:val="none" w:sz="0" w:space="0" w:color="auto"/>
          <w:right w:val="none" w:sz="0" w:space="0" w:color="auto"/>
          <w:between w:val="none" w:sz="0" w:space="0" w:color="auto"/>
        </w:pBdr>
        <w:shd w:val="clear" w:color="auto" w:fill="auto"/>
        <w:suppressAutoHyphens/>
        <w:rPr>
          <w:rFonts w:eastAsia="Lucida Sans Unicode" w:cs="Times New Roman"/>
          <w:b/>
          <w:kern w:val="1"/>
          <w:lang w:eastAsia="en-US" w:bidi="ar-SA"/>
        </w:rPr>
      </w:pPr>
    </w:p>
    <w:p w14:paraId="42EC675B" w14:textId="77777777" w:rsidR="00870EAE" w:rsidRPr="00870EAE" w:rsidRDefault="00870EAE" w:rsidP="00870EAE">
      <w:pPr>
        <w:widowControl w:val="0"/>
        <w:pBdr>
          <w:top w:val="none" w:sz="0" w:space="0" w:color="auto"/>
          <w:left w:val="none" w:sz="0" w:space="0" w:color="auto"/>
          <w:bottom w:val="none" w:sz="0" w:space="0" w:color="auto"/>
          <w:right w:val="none" w:sz="0" w:space="0" w:color="auto"/>
          <w:between w:val="none" w:sz="0" w:space="0" w:color="auto"/>
        </w:pBdr>
        <w:shd w:val="clear" w:color="auto" w:fill="auto"/>
        <w:suppressAutoHyphens/>
        <w:jc w:val="center"/>
        <w:rPr>
          <w:rFonts w:eastAsia="Lucida Sans Unicode" w:cs="Times New Roman"/>
          <w:b/>
          <w:kern w:val="1"/>
          <w:lang w:eastAsia="en-US" w:bidi="ar-SA"/>
        </w:rPr>
      </w:pPr>
    </w:p>
    <w:p w14:paraId="0245EDC0" w14:textId="77777777" w:rsidR="00870EAE" w:rsidRPr="00870EAE" w:rsidRDefault="00870EAE" w:rsidP="00870EAE">
      <w:pPr>
        <w:widowControl w:val="0"/>
        <w:pBdr>
          <w:top w:val="none" w:sz="0" w:space="0" w:color="auto"/>
          <w:left w:val="none" w:sz="0" w:space="0" w:color="auto"/>
          <w:bottom w:val="none" w:sz="0" w:space="0" w:color="auto"/>
          <w:right w:val="none" w:sz="0" w:space="0" w:color="auto"/>
          <w:between w:val="none" w:sz="0" w:space="0" w:color="auto"/>
        </w:pBdr>
        <w:shd w:val="clear" w:color="auto" w:fill="auto"/>
        <w:suppressAutoHyphens/>
        <w:jc w:val="center"/>
        <w:rPr>
          <w:rFonts w:eastAsia="Lucida Sans Unicode" w:cs="Times New Roman"/>
          <w:kern w:val="1"/>
          <w:sz w:val="28"/>
          <w:szCs w:val="28"/>
          <w:lang w:eastAsia="en-US" w:bidi="ar-SA"/>
        </w:rPr>
      </w:pPr>
    </w:p>
    <w:p w14:paraId="4FBE8124" w14:textId="77777777" w:rsidR="00870EAE" w:rsidRDefault="00870EAE" w:rsidP="008C6A14">
      <w:pPr>
        <w:jc w:val="both"/>
        <w:rPr>
          <w:sz w:val="28"/>
          <w:szCs w:val="28"/>
        </w:rPr>
      </w:pPr>
    </w:p>
    <w:p w14:paraId="5A6D2A3B" w14:textId="77777777" w:rsidR="00870EAE" w:rsidRPr="00870EAE" w:rsidRDefault="00870EAE" w:rsidP="00870EAE">
      <w:pPr>
        <w:rPr>
          <w:sz w:val="28"/>
          <w:szCs w:val="28"/>
        </w:rPr>
      </w:pPr>
    </w:p>
    <w:p w14:paraId="28F9F659" w14:textId="77777777" w:rsidR="00870EAE" w:rsidRPr="00870EAE" w:rsidRDefault="00870EAE" w:rsidP="00870EAE">
      <w:pPr>
        <w:rPr>
          <w:sz w:val="28"/>
          <w:szCs w:val="28"/>
        </w:rPr>
      </w:pPr>
    </w:p>
    <w:p w14:paraId="186C70CD" w14:textId="77777777" w:rsidR="00870EAE" w:rsidRPr="00870EAE" w:rsidRDefault="00870EAE" w:rsidP="00870EAE">
      <w:pPr>
        <w:rPr>
          <w:sz w:val="28"/>
          <w:szCs w:val="28"/>
        </w:rPr>
      </w:pPr>
    </w:p>
    <w:p w14:paraId="1330325B" w14:textId="77777777" w:rsidR="00870EAE" w:rsidRPr="00870EAE" w:rsidRDefault="00870EAE" w:rsidP="00870EAE">
      <w:pPr>
        <w:rPr>
          <w:sz w:val="28"/>
          <w:szCs w:val="28"/>
        </w:rPr>
      </w:pPr>
    </w:p>
    <w:p w14:paraId="3B088448" w14:textId="77777777" w:rsidR="00870EAE" w:rsidRPr="00870EAE" w:rsidRDefault="00870EAE" w:rsidP="00870EAE">
      <w:pPr>
        <w:rPr>
          <w:sz w:val="28"/>
          <w:szCs w:val="28"/>
        </w:rPr>
      </w:pPr>
    </w:p>
    <w:p w14:paraId="50C792F9" w14:textId="77777777" w:rsidR="00870EAE" w:rsidRPr="00870EAE" w:rsidRDefault="00870EAE" w:rsidP="00870EAE">
      <w:pPr>
        <w:rPr>
          <w:sz w:val="28"/>
          <w:szCs w:val="28"/>
        </w:rPr>
      </w:pPr>
    </w:p>
    <w:p w14:paraId="135E4BFA" w14:textId="77777777" w:rsidR="00870EAE" w:rsidRPr="00870EAE" w:rsidRDefault="00870EAE" w:rsidP="00870EAE">
      <w:pPr>
        <w:rPr>
          <w:sz w:val="28"/>
          <w:szCs w:val="28"/>
        </w:rPr>
      </w:pPr>
    </w:p>
    <w:p w14:paraId="2395706B" w14:textId="77777777" w:rsidR="00870EAE" w:rsidRDefault="00870EAE" w:rsidP="00870EAE">
      <w:pPr>
        <w:jc w:val="center"/>
        <w:rPr>
          <w:sz w:val="28"/>
          <w:szCs w:val="28"/>
        </w:rPr>
      </w:pPr>
      <w:r>
        <w:rPr>
          <w:sz w:val="28"/>
          <w:szCs w:val="28"/>
        </w:rPr>
        <w:t xml:space="preserve">Оренбург </w:t>
      </w:r>
    </w:p>
    <w:p w14:paraId="37066DFF" w14:textId="77777777" w:rsidR="008C6A14" w:rsidRDefault="00870EAE" w:rsidP="00870EAE">
      <w:pPr>
        <w:jc w:val="center"/>
        <w:rPr>
          <w:sz w:val="28"/>
          <w:szCs w:val="28"/>
        </w:rPr>
      </w:pPr>
      <w:r>
        <w:rPr>
          <w:sz w:val="28"/>
          <w:szCs w:val="28"/>
        </w:rPr>
        <w:t>2023 г.</w:t>
      </w:r>
    </w:p>
    <w:p w14:paraId="55516D59" w14:textId="77777777" w:rsidR="00870EAE" w:rsidRPr="00870EAE" w:rsidRDefault="00870EAE" w:rsidP="00870EAE">
      <w:pPr>
        <w:widowControl w:val="0"/>
        <w:pBdr>
          <w:top w:val="none" w:sz="0" w:space="0" w:color="auto"/>
          <w:left w:val="none" w:sz="0" w:space="0" w:color="auto"/>
          <w:bottom w:val="none" w:sz="0" w:space="0" w:color="auto"/>
          <w:right w:val="none" w:sz="0" w:space="0" w:color="auto"/>
          <w:between w:val="none" w:sz="0" w:space="0" w:color="auto"/>
        </w:pBdr>
        <w:shd w:val="clear" w:color="auto" w:fill="auto"/>
        <w:suppressAutoHyphens/>
        <w:rPr>
          <w:rFonts w:eastAsia="Lucida Sans Unicode" w:cs="Times New Roman"/>
          <w:kern w:val="1"/>
          <w:sz w:val="20"/>
          <w:lang w:eastAsia="en-US" w:bidi="ar-SA"/>
        </w:rPr>
      </w:pPr>
    </w:p>
    <w:p w14:paraId="2FDCC5CD" w14:textId="77777777" w:rsidR="00870EAE" w:rsidRPr="00870EAE" w:rsidRDefault="00870EAE" w:rsidP="00870EAE">
      <w:pPr>
        <w:widowControl w:val="0"/>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line="360" w:lineRule="auto"/>
        <w:jc w:val="center"/>
        <w:rPr>
          <w:rFonts w:eastAsia="Lucida Sans Unicode" w:cs="Times New Roman"/>
          <w:b/>
          <w:kern w:val="1"/>
          <w:sz w:val="28"/>
          <w:szCs w:val="28"/>
          <w:lang w:eastAsia="en-US" w:bidi="ar-SA"/>
        </w:rPr>
      </w:pPr>
      <w:r w:rsidRPr="00870EAE">
        <w:rPr>
          <w:rFonts w:eastAsia="Lucida Sans Unicode" w:cs="Times New Roman"/>
          <w:b/>
          <w:kern w:val="1"/>
          <w:sz w:val="28"/>
          <w:szCs w:val="28"/>
          <w:lang w:eastAsia="en-US" w:bidi="ar-SA"/>
        </w:rPr>
        <w:lastRenderedPageBreak/>
        <w:t>Пояснительная записка.</w:t>
      </w:r>
    </w:p>
    <w:p w14:paraId="439D147A" w14:textId="77777777" w:rsidR="00870EAE" w:rsidRPr="00870EAE" w:rsidRDefault="00870EAE" w:rsidP="00870EAE">
      <w:pPr>
        <w:widowControl w:val="0"/>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line="360" w:lineRule="auto"/>
        <w:ind w:firstLine="567"/>
        <w:jc w:val="both"/>
        <w:rPr>
          <w:rFonts w:eastAsia="Lucida Sans Unicode" w:cs="Times New Roman"/>
          <w:kern w:val="1"/>
          <w:sz w:val="28"/>
          <w:szCs w:val="28"/>
          <w:lang w:eastAsia="en-US" w:bidi="ar-SA"/>
        </w:rPr>
      </w:pPr>
      <w:r w:rsidRPr="00870EAE">
        <w:rPr>
          <w:rFonts w:eastAsia="Lucida Sans Unicode" w:cs="Times New Roman"/>
          <w:kern w:val="1"/>
          <w:sz w:val="28"/>
          <w:szCs w:val="28"/>
          <w:lang w:eastAsia="en-US" w:bidi="ar-SA"/>
        </w:rPr>
        <w:t xml:space="preserve">Летние каникулы составляют значительную часть свободного времени детей. Этот период более благоприятен для укрепления здоровья.  Здоровье - бесценное достояние не только каждого человека, но и всего общества. Поэтому, забота о сохранении здоровья детей - важнейшая обязанность школы, педагога и самого ребёнка. </w:t>
      </w:r>
      <w:r w:rsidRPr="00870EAE">
        <w:rPr>
          <w:rFonts w:eastAsia="Lucida Sans Unicode" w:cs="Times New Roman"/>
          <w:color w:val="000000"/>
          <w:kern w:val="1"/>
          <w:sz w:val="28"/>
          <w:szCs w:val="28"/>
          <w:lang w:eastAsia="en-US" w:bidi="ar-SA"/>
        </w:rPr>
        <w:t>Умение плавать — жизненно необходимый навык для человека любого возраста. Хорошо плавающий человек никогда не рискует жизнью, находясь в воде.</w:t>
      </w:r>
    </w:p>
    <w:p w14:paraId="7C275F56" w14:textId="77777777" w:rsidR="00870EAE" w:rsidRPr="00870EAE" w:rsidRDefault="00870EAE" w:rsidP="00870EAE">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eastAsia="Times New Roman" w:cs="Times New Roman"/>
          <w:color w:val="000000"/>
          <w:sz w:val="28"/>
          <w:szCs w:val="28"/>
          <w:shd w:val="clear" w:color="auto" w:fill="FFFFFF"/>
          <w:lang w:eastAsia="ru-RU" w:bidi="ar-SA"/>
        </w:rPr>
      </w:pPr>
      <w:r w:rsidRPr="00870EAE">
        <w:rPr>
          <w:rFonts w:eastAsia="Times New Roman" w:cs="Times New Roman"/>
          <w:color w:val="000000"/>
          <w:sz w:val="28"/>
          <w:szCs w:val="28"/>
          <w:shd w:val="clear" w:color="auto" w:fill="FFFFFF"/>
          <w:lang w:eastAsia="ru-RU" w:bidi="ar-SA"/>
        </w:rPr>
        <w:t>Плавание является уникальным видом физических упражнений и относится к наиболее массовым видам спорта, как в нашей стране, так и за рубежом. Специфическая особенность плавания связана с двигательной активностью в водной среде, чем объясняется его гигиенически-оздоровительная, прикладная и спортивная ценность. Для того чтобы плавать, не нужно обладать особыми способностями. Быстрее всех осваивают технику спортивных способов плавания дети школьного возраста. Поэтому квалифицированное обеспечение начального обучения плаванию представляет одну из самых важных и благородных целей в области физического воспитания, особенно среди подрастающего поколения.</w:t>
      </w:r>
    </w:p>
    <w:p w14:paraId="0D817057" w14:textId="77777777" w:rsidR="00870EAE" w:rsidRPr="00870EAE" w:rsidRDefault="00870EAE" w:rsidP="0018295F">
      <w:pPr>
        <w:widowControl w:val="0"/>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line="360" w:lineRule="auto"/>
        <w:rPr>
          <w:rFonts w:eastAsia="Lucida Sans Unicode" w:cs="Times New Roman"/>
          <w:i/>
          <w:kern w:val="1"/>
          <w:sz w:val="28"/>
          <w:szCs w:val="28"/>
          <w:lang w:eastAsia="en-US" w:bidi="ar-SA"/>
        </w:rPr>
      </w:pPr>
      <w:r w:rsidRPr="00870EAE">
        <w:rPr>
          <w:rFonts w:eastAsia="Lucida Sans Unicode" w:cs="Times New Roman"/>
          <w:i/>
          <w:kern w:val="1"/>
          <w:sz w:val="28"/>
          <w:szCs w:val="28"/>
          <w:lang w:eastAsia="en-US" w:bidi="ar-SA"/>
        </w:rPr>
        <w:t xml:space="preserve"> Направленность программы.</w:t>
      </w:r>
    </w:p>
    <w:p w14:paraId="39BF6417" w14:textId="444FB8B3" w:rsidR="00870EAE" w:rsidRPr="00870EAE" w:rsidRDefault="00870EAE" w:rsidP="00870EAE">
      <w:pPr>
        <w:widowControl w:val="0"/>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line="360" w:lineRule="auto"/>
        <w:jc w:val="both"/>
        <w:rPr>
          <w:rFonts w:eastAsia="Lucida Sans Unicode" w:cs="Times New Roman"/>
          <w:kern w:val="1"/>
          <w:sz w:val="28"/>
          <w:szCs w:val="28"/>
          <w:lang w:eastAsia="en-US" w:bidi="ar-SA"/>
        </w:rPr>
      </w:pPr>
      <w:r w:rsidRPr="00870EAE">
        <w:rPr>
          <w:rFonts w:eastAsia="Lucida Sans Unicode" w:cs="Times New Roman"/>
          <w:kern w:val="1"/>
          <w:sz w:val="28"/>
          <w:szCs w:val="28"/>
          <w:lang w:eastAsia="en-US" w:bidi="ar-SA"/>
        </w:rPr>
        <w:t xml:space="preserve">Данная </w:t>
      </w:r>
      <w:r w:rsidR="00B63F3D" w:rsidRPr="00870EAE">
        <w:rPr>
          <w:rFonts w:eastAsia="Lucida Sans Unicode" w:cs="Times New Roman"/>
          <w:kern w:val="1"/>
          <w:sz w:val="28"/>
          <w:szCs w:val="28"/>
          <w:lang w:eastAsia="en-US" w:bidi="ar-SA"/>
        </w:rPr>
        <w:t>программа предназначена для педагогов дополнительного</w:t>
      </w:r>
      <w:r w:rsidRPr="00870EAE">
        <w:rPr>
          <w:rFonts w:eastAsia="Lucida Sans Unicode" w:cs="Times New Roman"/>
          <w:kern w:val="1"/>
          <w:sz w:val="28"/>
          <w:szCs w:val="28"/>
          <w:lang w:eastAsia="en-US" w:bidi="ar-SA"/>
        </w:rPr>
        <w:t xml:space="preserve"> образования в </w:t>
      </w:r>
      <w:r w:rsidR="00B63F3D" w:rsidRPr="00870EAE">
        <w:rPr>
          <w:rFonts w:eastAsia="Lucida Sans Unicode" w:cs="Times New Roman"/>
          <w:kern w:val="1"/>
          <w:sz w:val="28"/>
          <w:szCs w:val="28"/>
          <w:lang w:eastAsia="en-US" w:bidi="ar-SA"/>
        </w:rPr>
        <w:t>режиме работы летнего</w:t>
      </w:r>
      <w:r w:rsidRPr="00870EAE">
        <w:rPr>
          <w:rFonts w:eastAsia="Lucida Sans Unicode" w:cs="Times New Roman"/>
          <w:kern w:val="1"/>
          <w:sz w:val="28"/>
          <w:szCs w:val="28"/>
          <w:lang w:eastAsia="en-US" w:bidi="ar-SA"/>
        </w:rPr>
        <w:t xml:space="preserve"> оздоровительного лагеря с дневным пребыванием.  Программа направлена на увеличение двигательной активности детей в воде.</w:t>
      </w:r>
    </w:p>
    <w:p w14:paraId="7E6F9FD1" w14:textId="77777777" w:rsidR="00870EAE" w:rsidRPr="00870EAE" w:rsidRDefault="00870EAE" w:rsidP="00870EAE">
      <w:pPr>
        <w:widowControl w:val="0"/>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line="360" w:lineRule="auto"/>
        <w:jc w:val="both"/>
        <w:rPr>
          <w:rFonts w:eastAsia="Lucida Sans Unicode" w:cs="Times New Roman"/>
          <w:kern w:val="1"/>
          <w:sz w:val="28"/>
          <w:szCs w:val="28"/>
          <w:lang w:eastAsia="en-US" w:bidi="ar-SA"/>
        </w:rPr>
      </w:pPr>
      <w:r w:rsidRPr="00870EAE">
        <w:rPr>
          <w:rFonts w:eastAsia="Lucida Sans Unicode" w:cs="Times New Roman"/>
          <w:i/>
          <w:kern w:val="1"/>
          <w:sz w:val="28"/>
          <w:szCs w:val="28"/>
          <w:lang w:eastAsia="en-US" w:bidi="ar-SA"/>
        </w:rPr>
        <w:t xml:space="preserve">Новизна </w:t>
      </w:r>
      <w:r w:rsidRPr="00870EAE">
        <w:rPr>
          <w:rFonts w:eastAsia="Lucida Sans Unicode" w:cs="Times New Roman"/>
          <w:kern w:val="1"/>
          <w:sz w:val="28"/>
          <w:szCs w:val="28"/>
          <w:lang w:eastAsia="en-US" w:bidi="ar-SA"/>
        </w:rPr>
        <w:t>программы прослеживается в активном приобщении детей к плаванию через увлекательные оздоровительные мероприятия с применением новых игровых технологий.</w:t>
      </w:r>
    </w:p>
    <w:p w14:paraId="1B53107C" w14:textId="77777777" w:rsidR="00870EAE" w:rsidRPr="00870EAE" w:rsidRDefault="00870EAE" w:rsidP="00870EAE">
      <w:pPr>
        <w:widowControl w:val="0"/>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line="360" w:lineRule="auto"/>
        <w:jc w:val="both"/>
        <w:rPr>
          <w:rFonts w:eastAsia="Calibri" w:cs="Times New Roman"/>
          <w:b/>
          <w:i/>
          <w:kern w:val="1"/>
          <w:sz w:val="28"/>
          <w:szCs w:val="28"/>
          <w:lang w:eastAsia="en-US" w:bidi="ar-SA"/>
        </w:rPr>
      </w:pPr>
      <w:r w:rsidRPr="00870EAE">
        <w:rPr>
          <w:rFonts w:eastAsia="Lucida Sans Unicode" w:cs="Times New Roman"/>
          <w:i/>
          <w:kern w:val="1"/>
          <w:sz w:val="28"/>
          <w:szCs w:val="28"/>
          <w:lang w:eastAsia="en-US" w:bidi="ar-SA"/>
        </w:rPr>
        <w:t>Актуальность программы.</w:t>
      </w:r>
      <w:r w:rsidRPr="00870EAE">
        <w:rPr>
          <w:rFonts w:eastAsia="Calibri" w:cs="Times New Roman"/>
          <w:b/>
          <w:i/>
          <w:kern w:val="1"/>
          <w:sz w:val="28"/>
          <w:szCs w:val="28"/>
          <w:lang w:eastAsia="en-US" w:bidi="ar-SA"/>
        </w:rPr>
        <w:t xml:space="preserve"> </w:t>
      </w:r>
    </w:p>
    <w:p w14:paraId="5CAC2CC0" w14:textId="56250BDE" w:rsidR="00870EAE" w:rsidRPr="00870EAE" w:rsidRDefault="00870EAE" w:rsidP="00870EAE">
      <w:pPr>
        <w:widowControl w:val="0"/>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line="360" w:lineRule="auto"/>
        <w:jc w:val="both"/>
        <w:rPr>
          <w:rFonts w:eastAsia="Calibri" w:cs="Times New Roman"/>
          <w:kern w:val="1"/>
          <w:sz w:val="28"/>
          <w:szCs w:val="28"/>
          <w:lang w:eastAsia="en-US" w:bidi="ar-SA"/>
        </w:rPr>
      </w:pPr>
      <w:r w:rsidRPr="00870EAE">
        <w:rPr>
          <w:rFonts w:eastAsia="Calibri" w:cs="Times New Roman"/>
          <w:kern w:val="1"/>
          <w:sz w:val="28"/>
          <w:szCs w:val="28"/>
          <w:lang w:eastAsia="en-US" w:bidi="ar-SA"/>
        </w:rPr>
        <w:t xml:space="preserve">Во время летних каникул не все родители имеют возможность самостоятельно организовать летний отдых детей, поэтому единственная возможность организовать занятость, это отдавать детей </w:t>
      </w:r>
      <w:r w:rsidR="00B63F3D" w:rsidRPr="00870EAE">
        <w:rPr>
          <w:rFonts w:eastAsia="Calibri" w:cs="Times New Roman"/>
          <w:kern w:val="1"/>
          <w:sz w:val="28"/>
          <w:szCs w:val="28"/>
          <w:lang w:eastAsia="en-US" w:bidi="ar-SA"/>
        </w:rPr>
        <w:t>в летние лагеря,</w:t>
      </w:r>
      <w:r w:rsidRPr="00870EAE">
        <w:rPr>
          <w:rFonts w:eastAsia="Calibri" w:cs="Times New Roman"/>
          <w:kern w:val="1"/>
          <w:sz w:val="28"/>
          <w:szCs w:val="28"/>
          <w:lang w:eastAsia="en-US" w:bidi="ar-SA"/>
        </w:rPr>
        <w:t xml:space="preserve"> организованные на базе средни</w:t>
      </w:r>
      <w:r w:rsidR="006D4E7B">
        <w:rPr>
          <w:rFonts w:eastAsia="Calibri" w:cs="Times New Roman"/>
          <w:kern w:val="1"/>
          <w:sz w:val="28"/>
          <w:szCs w:val="28"/>
          <w:lang w:eastAsia="en-US" w:bidi="ar-SA"/>
        </w:rPr>
        <w:t xml:space="preserve">х школ, где дети отдыхают и </w:t>
      </w:r>
      <w:proofErr w:type="spellStart"/>
      <w:r w:rsidR="006D4E7B">
        <w:rPr>
          <w:rFonts w:eastAsia="Calibri" w:cs="Times New Roman"/>
          <w:kern w:val="1"/>
          <w:sz w:val="28"/>
          <w:szCs w:val="28"/>
          <w:lang w:eastAsia="en-US" w:bidi="ar-SA"/>
        </w:rPr>
        <w:t>оздо</w:t>
      </w:r>
      <w:r w:rsidRPr="00870EAE">
        <w:rPr>
          <w:rFonts w:eastAsia="Calibri" w:cs="Times New Roman"/>
          <w:kern w:val="1"/>
          <w:sz w:val="28"/>
          <w:szCs w:val="28"/>
          <w:lang w:eastAsia="en-US" w:bidi="ar-SA"/>
        </w:rPr>
        <w:t>равливаются</w:t>
      </w:r>
      <w:proofErr w:type="spellEnd"/>
      <w:r w:rsidRPr="00870EAE">
        <w:rPr>
          <w:rFonts w:eastAsia="Calibri" w:cs="Times New Roman"/>
          <w:kern w:val="1"/>
          <w:sz w:val="28"/>
          <w:szCs w:val="28"/>
          <w:lang w:eastAsia="en-US" w:bidi="ar-SA"/>
        </w:rPr>
        <w:t>. Программа</w:t>
      </w:r>
      <w:r w:rsidR="006D4E7B">
        <w:rPr>
          <w:rFonts w:eastAsia="Calibri" w:cs="Times New Roman"/>
          <w:kern w:val="1"/>
          <w:sz w:val="28"/>
          <w:szCs w:val="28"/>
          <w:lang w:eastAsia="en-US" w:bidi="ar-SA"/>
        </w:rPr>
        <w:t xml:space="preserve"> площадки с кратковременным </w:t>
      </w:r>
      <w:r w:rsidRPr="00870EAE">
        <w:rPr>
          <w:rFonts w:eastAsia="Calibri" w:cs="Times New Roman"/>
          <w:kern w:val="1"/>
          <w:sz w:val="28"/>
          <w:szCs w:val="28"/>
          <w:lang w:eastAsia="en-US" w:bidi="ar-SA"/>
        </w:rPr>
        <w:t xml:space="preserve">пребыванием «Улыбка» выполняет важную миссию оздоровления и воспитания детей через здоровье - сберегательные технологии. </w:t>
      </w:r>
    </w:p>
    <w:p w14:paraId="543DBB6F" w14:textId="77777777" w:rsidR="00870EAE" w:rsidRPr="00870EAE" w:rsidRDefault="00870EAE" w:rsidP="00870EAE">
      <w:pPr>
        <w:widowControl w:val="0"/>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line="360" w:lineRule="auto"/>
        <w:jc w:val="both"/>
        <w:rPr>
          <w:rFonts w:eastAsia="Lucida Sans Unicode" w:cs="Times New Roman"/>
          <w:color w:val="000000"/>
          <w:kern w:val="1"/>
          <w:sz w:val="28"/>
          <w:szCs w:val="28"/>
          <w:shd w:val="clear" w:color="auto" w:fill="FFFFFF"/>
          <w:lang w:eastAsia="hi-IN"/>
        </w:rPr>
      </w:pPr>
      <w:r w:rsidRPr="00870EAE">
        <w:rPr>
          <w:rFonts w:eastAsia="Lucida Sans Unicode" w:cs="Times New Roman"/>
          <w:bCs/>
          <w:i/>
          <w:color w:val="000000"/>
          <w:kern w:val="1"/>
          <w:sz w:val="28"/>
          <w:szCs w:val="28"/>
          <w:bdr w:val="none" w:sz="0" w:space="0" w:color="auto" w:frame="1"/>
          <w:shd w:val="clear" w:color="auto" w:fill="FFFFFF"/>
          <w:lang w:eastAsia="hi-IN"/>
        </w:rPr>
        <w:lastRenderedPageBreak/>
        <w:t>Педагогическая целесообразность применения</w:t>
      </w:r>
      <w:r w:rsidRPr="00870EAE">
        <w:rPr>
          <w:rFonts w:eastAsia="Lucida Sans Unicode" w:cs="Times New Roman"/>
          <w:color w:val="000000"/>
          <w:kern w:val="1"/>
          <w:sz w:val="28"/>
          <w:szCs w:val="28"/>
          <w:shd w:val="clear" w:color="auto" w:fill="FFFFFF"/>
          <w:lang w:eastAsia="hi-IN"/>
        </w:rPr>
        <w:t> этой программы заключается в том, что учебно-тренировочный процесс, а также формы и методы организаций процесса направлены не только на физическое развитие, но и на нравственное воспитание, развитие познавательных интересов, выработки воли и характера, формирование умения ориентироваться в окружающей действительности.</w:t>
      </w:r>
    </w:p>
    <w:p w14:paraId="5F4C6A90" w14:textId="13681236" w:rsidR="00870EAE" w:rsidRPr="00870EAE" w:rsidRDefault="00870EAE" w:rsidP="00870EAE">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line="360" w:lineRule="auto"/>
        <w:jc w:val="both"/>
        <w:rPr>
          <w:rFonts w:eastAsia="Times New Roman" w:cs="Times New Roman"/>
          <w:sz w:val="28"/>
          <w:szCs w:val="28"/>
          <w:lang w:eastAsia="ru-RU" w:bidi="ar-SA"/>
        </w:rPr>
      </w:pPr>
      <w:r w:rsidRPr="00870EAE">
        <w:rPr>
          <w:rFonts w:eastAsia="Times New Roman" w:cs="Times New Roman"/>
          <w:sz w:val="28"/>
          <w:szCs w:val="28"/>
          <w:lang w:eastAsia="ru-RU" w:bidi="ar-SA"/>
        </w:rPr>
        <w:t xml:space="preserve">Программа содержит подробный перечень тем и вопросов, которые необходимо освоить детям. На </w:t>
      </w:r>
      <w:r w:rsidR="00B63F3D" w:rsidRPr="00870EAE">
        <w:rPr>
          <w:rFonts w:eastAsia="Times New Roman" w:cs="Times New Roman"/>
          <w:sz w:val="28"/>
          <w:szCs w:val="28"/>
          <w:lang w:eastAsia="ru-RU" w:bidi="ar-SA"/>
        </w:rPr>
        <w:t>занятиях по</w:t>
      </w:r>
      <w:r w:rsidRPr="00870EAE">
        <w:rPr>
          <w:rFonts w:eastAsia="Times New Roman" w:cs="Times New Roman"/>
          <w:sz w:val="28"/>
          <w:szCs w:val="28"/>
          <w:lang w:eastAsia="ru-RU" w:bidi="ar-SA"/>
        </w:rPr>
        <w:t xml:space="preserve"> плаванию дети концентрируют свое внимание только на положительных эмоциях; осознают значение оздоровительных физических упражнений для сохранения и укрепления собственного здоровья; уважительно относятся к своему телу; занимаются самопознанием и самосовершенствованием.</w:t>
      </w:r>
    </w:p>
    <w:p w14:paraId="11A0FCF8" w14:textId="09FF3187" w:rsidR="00870EAE" w:rsidRPr="00870EAE" w:rsidRDefault="00870EAE" w:rsidP="00870EAE">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line="360" w:lineRule="auto"/>
        <w:jc w:val="both"/>
        <w:rPr>
          <w:rFonts w:eastAsia="Times New Roman" w:cs="Times New Roman"/>
          <w:sz w:val="28"/>
          <w:szCs w:val="28"/>
          <w:lang w:eastAsia="ru-RU" w:bidi="ar-SA"/>
        </w:rPr>
      </w:pPr>
      <w:proofErr w:type="gramStart"/>
      <w:r w:rsidRPr="00870EAE">
        <w:rPr>
          <w:rFonts w:eastAsia="Times New Roman" w:cs="Times New Roman"/>
          <w:sz w:val="28"/>
          <w:szCs w:val="28"/>
          <w:lang w:eastAsia="ru-RU" w:bidi="ar-SA"/>
        </w:rPr>
        <w:t xml:space="preserve">Отличительной особенностью занятий плаванием является постоянное пребывание занимающихся в оздоровительно – тренирующем пространстве, позволяющем развивать </w:t>
      </w:r>
      <w:r w:rsidR="00B63F3D" w:rsidRPr="00870EAE">
        <w:rPr>
          <w:rFonts w:eastAsia="Times New Roman" w:cs="Times New Roman"/>
          <w:sz w:val="28"/>
          <w:szCs w:val="28"/>
          <w:lang w:eastAsia="ru-RU" w:bidi="ar-SA"/>
        </w:rPr>
        <w:t xml:space="preserve">навыки </w:t>
      </w:r>
      <w:proofErr w:type="spellStart"/>
      <w:r w:rsidR="00B63F3D" w:rsidRPr="00870EAE">
        <w:rPr>
          <w:rFonts w:eastAsia="Times New Roman" w:cs="Times New Roman"/>
          <w:sz w:val="28"/>
          <w:szCs w:val="28"/>
          <w:lang w:eastAsia="ru-RU" w:bidi="ar-SA"/>
        </w:rPr>
        <w:t>физкультурно</w:t>
      </w:r>
      <w:proofErr w:type="spellEnd"/>
      <w:r w:rsidRPr="00870EAE">
        <w:rPr>
          <w:rFonts w:eastAsia="Times New Roman" w:cs="Times New Roman"/>
          <w:sz w:val="28"/>
          <w:szCs w:val="28"/>
          <w:lang w:eastAsia="ru-RU" w:bidi="ar-SA"/>
        </w:rPr>
        <w:t xml:space="preserve"> - оздоровительной направленности, формировать мотивацию на здоровый жизни и стиль жизни как необходимые условия спортивного, образ профессионального и личностного совершенствования, что в целом способствует </w:t>
      </w:r>
      <w:proofErr w:type="spellStart"/>
      <w:r w:rsidRPr="00870EAE">
        <w:rPr>
          <w:rFonts w:eastAsia="Times New Roman" w:cs="Times New Roman"/>
          <w:sz w:val="28"/>
          <w:szCs w:val="28"/>
          <w:lang w:eastAsia="ru-RU" w:bidi="ar-SA"/>
        </w:rPr>
        <w:t>здоровьесбережению</w:t>
      </w:r>
      <w:proofErr w:type="spellEnd"/>
      <w:r w:rsidRPr="00870EAE">
        <w:rPr>
          <w:rFonts w:eastAsia="Times New Roman" w:cs="Times New Roman"/>
          <w:sz w:val="28"/>
          <w:szCs w:val="28"/>
          <w:lang w:eastAsia="ru-RU" w:bidi="ar-SA"/>
        </w:rPr>
        <w:t xml:space="preserve"> детей.</w:t>
      </w:r>
      <w:proofErr w:type="gramEnd"/>
    </w:p>
    <w:p w14:paraId="681563B9" w14:textId="77777777" w:rsidR="00870EAE" w:rsidRPr="00870EAE" w:rsidRDefault="00870EAE" w:rsidP="00870EAE">
      <w:pPr>
        <w:widowControl w:val="0"/>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line="360" w:lineRule="auto"/>
        <w:ind w:firstLine="570"/>
        <w:jc w:val="both"/>
        <w:rPr>
          <w:rFonts w:eastAsia="Lucida Sans Unicode" w:cs="Times New Roman"/>
          <w:i/>
          <w:kern w:val="1"/>
          <w:sz w:val="28"/>
          <w:szCs w:val="28"/>
          <w:lang w:eastAsia="en-US" w:bidi="ar-SA"/>
        </w:rPr>
      </w:pPr>
      <w:r w:rsidRPr="00870EAE">
        <w:rPr>
          <w:rFonts w:eastAsia="Lucida Sans Unicode" w:cs="Times New Roman"/>
          <w:i/>
          <w:kern w:val="1"/>
          <w:sz w:val="28"/>
          <w:szCs w:val="28"/>
          <w:lang w:eastAsia="en-US" w:bidi="ar-SA"/>
        </w:rPr>
        <w:t>Цель и задачи.</w:t>
      </w:r>
    </w:p>
    <w:p w14:paraId="179FA1CD" w14:textId="34BFA183" w:rsidR="00870EAE" w:rsidRPr="00870EAE" w:rsidRDefault="00870EAE" w:rsidP="00870EAE">
      <w:pPr>
        <w:widowControl w:val="0"/>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line="360" w:lineRule="auto"/>
        <w:jc w:val="both"/>
        <w:rPr>
          <w:rFonts w:eastAsia="Lucida Sans Unicode" w:cs="Times New Roman"/>
          <w:kern w:val="1"/>
          <w:sz w:val="28"/>
          <w:szCs w:val="28"/>
          <w:lang w:eastAsia="en-US" w:bidi="ar-SA"/>
        </w:rPr>
      </w:pPr>
      <w:r w:rsidRPr="00870EAE">
        <w:rPr>
          <w:rFonts w:eastAsia="Lucida Sans Unicode" w:cs="Times New Roman"/>
          <w:i/>
          <w:kern w:val="1"/>
          <w:sz w:val="28"/>
          <w:szCs w:val="28"/>
          <w:lang w:eastAsia="en-US" w:bidi="ar-SA"/>
        </w:rPr>
        <w:t>Цель:</w:t>
      </w:r>
      <w:r w:rsidRPr="00870EAE">
        <w:rPr>
          <w:rFonts w:eastAsia="Lucida Sans Unicode" w:cs="Times New Roman"/>
          <w:kern w:val="1"/>
          <w:sz w:val="28"/>
          <w:szCs w:val="28"/>
          <w:lang w:eastAsia="en-US" w:bidi="ar-SA"/>
        </w:rPr>
        <w:t xml:space="preserve"> закрепить плавательные навыки </w:t>
      </w:r>
      <w:r w:rsidR="00B63F3D" w:rsidRPr="00B63F3D">
        <w:rPr>
          <w:rFonts w:eastAsia="Lucida Sans Unicode" w:cs="Times New Roman"/>
          <w:kern w:val="1"/>
          <w:sz w:val="28"/>
          <w:szCs w:val="28"/>
          <w:lang w:eastAsia="en-US" w:bidi="ar-SA"/>
        </w:rPr>
        <w:t>и обеспечить</w:t>
      </w:r>
      <w:r w:rsidRPr="00870EAE">
        <w:rPr>
          <w:rFonts w:eastAsia="Lucida Sans Unicode" w:cs="Times New Roman"/>
          <w:kern w:val="1"/>
          <w:sz w:val="28"/>
          <w:szCs w:val="28"/>
          <w:lang w:eastAsia="en-US" w:bidi="ar-SA"/>
        </w:rPr>
        <w:t xml:space="preserve"> полноценный отдых и укрепление здоровья детей во время летних каникул.</w:t>
      </w:r>
    </w:p>
    <w:p w14:paraId="620EF708" w14:textId="77777777" w:rsidR="00870EAE" w:rsidRPr="00870EAE" w:rsidRDefault="00870EAE" w:rsidP="00870EAE">
      <w:pPr>
        <w:widowControl w:val="0"/>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line="360" w:lineRule="auto"/>
        <w:jc w:val="both"/>
        <w:rPr>
          <w:rFonts w:eastAsia="Lucida Sans Unicode" w:cs="Times New Roman"/>
          <w:i/>
          <w:kern w:val="1"/>
          <w:sz w:val="28"/>
          <w:szCs w:val="28"/>
          <w:lang w:eastAsia="en-US" w:bidi="ar-SA"/>
        </w:rPr>
      </w:pPr>
      <w:r w:rsidRPr="00870EAE">
        <w:rPr>
          <w:rFonts w:eastAsia="Lucida Sans Unicode" w:cs="Times New Roman"/>
          <w:i/>
          <w:kern w:val="1"/>
          <w:sz w:val="28"/>
          <w:szCs w:val="28"/>
          <w:lang w:eastAsia="en-US" w:bidi="ar-SA"/>
        </w:rPr>
        <w:t>Задачи:</w:t>
      </w:r>
    </w:p>
    <w:p w14:paraId="7327EBA2" w14:textId="77777777" w:rsidR="00870EAE" w:rsidRPr="00870EAE" w:rsidRDefault="00870EAE" w:rsidP="00870EAE">
      <w:pPr>
        <w:widowControl w:val="0"/>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line="360" w:lineRule="auto"/>
        <w:contextualSpacing/>
        <w:jc w:val="both"/>
        <w:rPr>
          <w:rFonts w:eastAsia="Lucida Sans Unicode" w:cs="Tahoma"/>
          <w:color w:val="000000"/>
          <w:kern w:val="1"/>
          <w:sz w:val="28"/>
          <w:szCs w:val="28"/>
          <w:shd w:val="clear" w:color="auto" w:fill="FFFFFF"/>
          <w:lang w:eastAsia="hi-IN"/>
        </w:rPr>
      </w:pPr>
      <w:r w:rsidRPr="00870EAE">
        <w:rPr>
          <w:rFonts w:eastAsia="Lucida Sans Unicode" w:cs="Tahoma"/>
          <w:color w:val="000000"/>
          <w:kern w:val="1"/>
          <w:sz w:val="28"/>
          <w:szCs w:val="28"/>
          <w:shd w:val="clear" w:color="auto" w:fill="FFFFFF"/>
          <w:lang w:eastAsia="hi-IN"/>
        </w:rPr>
        <w:t>способствовать сохранению и укреплению здоровья детей;</w:t>
      </w:r>
    </w:p>
    <w:p w14:paraId="5D879E1C" w14:textId="77777777" w:rsidR="00870EAE" w:rsidRPr="00870EAE" w:rsidRDefault="00870EAE" w:rsidP="00870EAE">
      <w:pPr>
        <w:widowControl w:val="0"/>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line="360" w:lineRule="auto"/>
        <w:contextualSpacing/>
        <w:jc w:val="both"/>
        <w:rPr>
          <w:rFonts w:eastAsia="Lucida Sans Unicode" w:cs="Tahoma"/>
          <w:color w:val="000000"/>
          <w:kern w:val="1"/>
          <w:sz w:val="28"/>
          <w:szCs w:val="28"/>
          <w:shd w:val="clear" w:color="auto" w:fill="FFFFFF"/>
          <w:lang w:eastAsia="hi-IN"/>
        </w:rPr>
      </w:pPr>
      <w:r w:rsidRPr="00870EAE">
        <w:rPr>
          <w:rFonts w:eastAsia="Lucida Sans Unicode" w:cs="Tahoma"/>
          <w:color w:val="000000"/>
          <w:kern w:val="1"/>
          <w:sz w:val="28"/>
          <w:szCs w:val="28"/>
          <w:shd w:val="clear" w:color="auto" w:fill="FFFFFF"/>
          <w:lang w:eastAsia="hi-IN"/>
        </w:rPr>
        <w:t>формировать навыки здорового образа жизни;</w:t>
      </w:r>
    </w:p>
    <w:p w14:paraId="36C9868B" w14:textId="77777777" w:rsidR="00870EAE" w:rsidRPr="00870EAE" w:rsidRDefault="00870EAE" w:rsidP="00870EAE">
      <w:pPr>
        <w:widowControl w:val="0"/>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line="360" w:lineRule="auto"/>
        <w:contextualSpacing/>
        <w:jc w:val="both"/>
        <w:rPr>
          <w:rFonts w:eastAsia="Lucida Sans Unicode" w:cs="Tahoma"/>
          <w:color w:val="000000"/>
          <w:kern w:val="1"/>
          <w:sz w:val="28"/>
          <w:szCs w:val="28"/>
          <w:shd w:val="clear" w:color="auto" w:fill="FFFFFF"/>
          <w:lang w:eastAsia="hi-IN"/>
        </w:rPr>
      </w:pPr>
      <w:r w:rsidRPr="00870EAE">
        <w:rPr>
          <w:rFonts w:eastAsia="Lucida Sans Unicode" w:cs="Tahoma"/>
          <w:color w:val="000000"/>
          <w:kern w:val="1"/>
          <w:sz w:val="28"/>
          <w:szCs w:val="28"/>
          <w:shd w:val="clear" w:color="auto" w:fill="FFFFFF"/>
          <w:lang w:eastAsia="hi-IN"/>
        </w:rPr>
        <w:t>развивать умения и навыки плавания;</w:t>
      </w:r>
    </w:p>
    <w:p w14:paraId="6C3B4B53" w14:textId="77777777" w:rsidR="00870EAE" w:rsidRPr="00870EAE" w:rsidRDefault="00870EAE" w:rsidP="00870EAE">
      <w:pPr>
        <w:widowControl w:val="0"/>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line="360" w:lineRule="auto"/>
        <w:contextualSpacing/>
        <w:jc w:val="both"/>
        <w:rPr>
          <w:rFonts w:eastAsia="Lucida Sans Unicode" w:cs="Tahoma"/>
          <w:color w:val="000000"/>
          <w:kern w:val="1"/>
          <w:sz w:val="28"/>
          <w:szCs w:val="28"/>
          <w:shd w:val="clear" w:color="auto" w:fill="FFFFFF"/>
          <w:lang w:eastAsia="hi-IN"/>
        </w:rPr>
      </w:pPr>
      <w:r w:rsidRPr="00870EAE">
        <w:rPr>
          <w:rFonts w:eastAsia="Lucida Sans Unicode" w:cs="Tahoma"/>
          <w:color w:val="000000"/>
          <w:kern w:val="1"/>
          <w:sz w:val="28"/>
          <w:szCs w:val="28"/>
          <w:shd w:val="clear" w:color="auto" w:fill="FFFFFF"/>
          <w:lang w:eastAsia="hi-IN"/>
        </w:rPr>
        <w:t>создать положительный эмоциональный климат в детском коллективе.</w:t>
      </w:r>
    </w:p>
    <w:p w14:paraId="39C59E46" w14:textId="77777777" w:rsidR="00870EAE" w:rsidRPr="00870EAE" w:rsidRDefault="00870EAE" w:rsidP="00870EAE">
      <w:pPr>
        <w:widowControl w:val="0"/>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line="360" w:lineRule="auto"/>
        <w:contextualSpacing/>
        <w:jc w:val="both"/>
        <w:rPr>
          <w:rFonts w:eastAsia="Lucida Sans Unicode" w:cs="Tahoma"/>
          <w:color w:val="000000"/>
          <w:kern w:val="1"/>
          <w:sz w:val="28"/>
          <w:szCs w:val="28"/>
          <w:shd w:val="clear" w:color="auto" w:fill="FFFFFF"/>
          <w:lang w:eastAsia="hi-IN"/>
        </w:rPr>
      </w:pPr>
      <w:r w:rsidRPr="00870EAE">
        <w:rPr>
          <w:rFonts w:eastAsia="Lucida Sans Unicode" w:cs="Tahoma"/>
          <w:color w:val="000000"/>
          <w:kern w:val="1"/>
          <w:sz w:val="28"/>
          <w:szCs w:val="28"/>
          <w:shd w:val="clear" w:color="auto" w:fill="FFFFFF"/>
          <w:lang w:eastAsia="hi-IN"/>
        </w:rPr>
        <w:t>организовать занятость детей в летний период;</w:t>
      </w:r>
    </w:p>
    <w:p w14:paraId="6D55A54A" w14:textId="5BDB5BE9" w:rsidR="00870EAE" w:rsidRPr="00870EAE" w:rsidRDefault="009D71B7" w:rsidP="00870EAE">
      <w:pPr>
        <w:widowControl w:val="0"/>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line="360" w:lineRule="auto"/>
        <w:jc w:val="both"/>
        <w:rPr>
          <w:rFonts w:eastAsia="Lucida Sans Unicode" w:cs="Times New Roman"/>
          <w:i/>
          <w:kern w:val="1"/>
          <w:sz w:val="28"/>
          <w:szCs w:val="28"/>
          <w:lang w:eastAsia="en-US" w:bidi="ar-SA"/>
        </w:rPr>
      </w:pPr>
      <w:r w:rsidRPr="00870EAE">
        <w:rPr>
          <w:rFonts w:eastAsia="Lucida Sans Unicode" w:cs="Times New Roman"/>
          <w:i/>
          <w:kern w:val="1"/>
          <w:sz w:val="28"/>
          <w:szCs w:val="28"/>
          <w:lang w:eastAsia="en-US" w:bidi="ar-SA"/>
        </w:rPr>
        <w:t>Возраст детей</w:t>
      </w:r>
      <w:r w:rsidR="00870EAE" w:rsidRPr="00870EAE">
        <w:rPr>
          <w:rFonts w:eastAsia="Lucida Sans Unicode" w:cs="Times New Roman"/>
          <w:i/>
          <w:kern w:val="1"/>
          <w:sz w:val="28"/>
          <w:szCs w:val="28"/>
          <w:lang w:eastAsia="en-US" w:bidi="ar-SA"/>
        </w:rPr>
        <w:t xml:space="preserve"> участвующих в реализации программы.</w:t>
      </w:r>
    </w:p>
    <w:p w14:paraId="09B2FB20" w14:textId="430A036F" w:rsidR="00870EAE" w:rsidRPr="00870EAE" w:rsidRDefault="009D71B7" w:rsidP="00870EAE">
      <w:pPr>
        <w:widowControl w:val="0"/>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line="360" w:lineRule="auto"/>
        <w:ind w:firstLine="570"/>
        <w:jc w:val="both"/>
        <w:rPr>
          <w:rFonts w:eastAsia="Lucida Sans Unicode" w:cs="Times New Roman"/>
          <w:color w:val="000000"/>
          <w:kern w:val="1"/>
          <w:sz w:val="28"/>
          <w:szCs w:val="28"/>
          <w:lang w:eastAsia="en-US" w:bidi="ar-SA"/>
        </w:rPr>
      </w:pPr>
      <w:r w:rsidRPr="00870EAE">
        <w:rPr>
          <w:rFonts w:eastAsia="Lucida Sans Unicode" w:cs="Times New Roman"/>
          <w:kern w:val="1"/>
          <w:sz w:val="28"/>
          <w:szCs w:val="28"/>
          <w:lang w:eastAsia="en-US" w:bidi="ar-SA"/>
        </w:rPr>
        <w:t>Программа предназначена</w:t>
      </w:r>
      <w:r w:rsidR="00870EAE" w:rsidRPr="00870EAE">
        <w:rPr>
          <w:rFonts w:eastAsia="Lucida Sans Unicode" w:cs="Times New Roman"/>
          <w:kern w:val="1"/>
          <w:sz w:val="28"/>
          <w:szCs w:val="28"/>
          <w:lang w:eastAsia="en-US" w:bidi="ar-SA"/>
        </w:rPr>
        <w:t xml:space="preserve"> для детей 7-10 </w:t>
      </w:r>
      <w:r w:rsidRPr="00870EAE">
        <w:rPr>
          <w:rFonts w:eastAsia="Lucida Sans Unicode" w:cs="Times New Roman"/>
          <w:kern w:val="1"/>
          <w:sz w:val="28"/>
          <w:szCs w:val="28"/>
          <w:lang w:eastAsia="en-US" w:bidi="ar-SA"/>
        </w:rPr>
        <w:t>лет в</w:t>
      </w:r>
      <w:r w:rsidR="00870EAE" w:rsidRPr="00870EAE">
        <w:rPr>
          <w:rFonts w:eastAsia="Lucida Sans Unicode" w:cs="Times New Roman"/>
          <w:kern w:val="1"/>
          <w:sz w:val="28"/>
          <w:szCs w:val="28"/>
          <w:lang w:eastAsia="en-US" w:bidi="ar-SA"/>
        </w:rPr>
        <w:t xml:space="preserve"> </w:t>
      </w:r>
      <w:r w:rsidRPr="00870EAE">
        <w:rPr>
          <w:rFonts w:eastAsia="Lucida Sans Unicode" w:cs="Times New Roman"/>
          <w:kern w:val="1"/>
          <w:sz w:val="28"/>
          <w:szCs w:val="28"/>
          <w:lang w:eastAsia="en-US" w:bidi="ar-SA"/>
        </w:rPr>
        <w:t>рамках Федерального</w:t>
      </w:r>
      <w:r w:rsidR="00870EAE" w:rsidRPr="00870EAE">
        <w:rPr>
          <w:rFonts w:eastAsia="Lucida Sans Unicode" w:cs="Times New Roman"/>
          <w:color w:val="000000"/>
          <w:kern w:val="1"/>
          <w:sz w:val="28"/>
          <w:szCs w:val="28"/>
          <w:lang w:eastAsia="en-US" w:bidi="ar-SA"/>
        </w:rPr>
        <w:t xml:space="preserve"> государственного образовательного стандарта в летних оздоровительных лагерях с </w:t>
      </w:r>
      <w:r w:rsidR="00870EAE" w:rsidRPr="00870EAE">
        <w:rPr>
          <w:rFonts w:eastAsia="Lucida Sans Unicode" w:cs="Times New Roman"/>
          <w:color w:val="000000"/>
          <w:kern w:val="1"/>
          <w:sz w:val="28"/>
          <w:szCs w:val="28"/>
          <w:lang w:eastAsia="en-US" w:bidi="ar-SA"/>
        </w:rPr>
        <w:lastRenderedPageBreak/>
        <w:t>дневным пребыванием.</w:t>
      </w:r>
    </w:p>
    <w:p w14:paraId="3258BC30" w14:textId="77777777" w:rsidR="00870EAE" w:rsidRPr="00870EAE" w:rsidRDefault="00870EAE" w:rsidP="00870EAE">
      <w:pPr>
        <w:widowControl w:val="0"/>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line="360" w:lineRule="auto"/>
        <w:jc w:val="both"/>
        <w:rPr>
          <w:rFonts w:eastAsia="Lucida Sans Unicode" w:cs="Times New Roman"/>
          <w:i/>
          <w:kern w:val="1"/>
          <w:sz w:val="28"/>
          <w:szCs w:val="28"/>
          <w:lang w:eastAsia="en-US" w:bidi="ar-SA"/>
        </w:rPr>
      </w:pPr>
      <w:r w:rsidRPr="00870EAE">
        <w:rPr>
          <w:rFonts w:eastAsia="Lucida Sans Unicode" w:cs="Times New Roman"/>
          <w:i/>
          <w:kern w:val="1"/>
          <w:sz w:val="28"/>
          <w:szCs w:val="28"/>
          <w:lang w:eastAsia="en-US" w:bidi="ar-SA"/>
        </w:rPr>
        <w:t>Сроки реализации.</w:t>
      </w:r>
    </w:p>
    <w:p w14:paraId="113854CF" w14:textId="17111D48" w:rsidR="00870EAE" w:rsidRPr="00870EAE" w:rsidRDefault="00870EAE" w:rsidP="00870EAE">
      <w:pPr>
        <w:widowControl w:val="0"/>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line="360" w:lineRule="auto"/>
        <w:jc w:val="both"/>
        <w:rPr>
          <w:rFonts w:eastAsia="Lucida Sans Unicode" w:cs="Times New Roman"/>
          <w:kern w:val="1"/>
          <w:sz w:val="28"/>
          <w:szCs w:val="28"/>
          <w:lang w:eastAsia="en-US" w:bidi="ar-SA"/>
        </w:rPr>
      </w:pPr>
      <w:r w:rsidRPr="00870EAE">
        <w:rPr>
          <w:rFonts w:eastAsia="Lucida Sans Unicode" w:cs="Times New Roman"/>
          <w:kern w:val="1"/>
          <w:sz w:val="28"/>
          <w:szCs w:val="28"/>
          <w:lang w:eastAsia="en-US" w:bidi="ar-SA"/>
        </w:rPr>
        <w:t xml:space="preserve">Данная программа предусматривает </w:t>
      </w:r>
      <w:r w:rsidR="009D71B7" w:rsidRPr="00870EAE">
        <w:rPr>
          <w:rFonts w:eastAsia="Lucida Sans Unicode" w:cs="Times New Roman"/>
          <w:kern w:val="1"/>
          <w:sz w:val="28"/>
          <w:szCs w:val="28"/>
          <w:lang w:eastAsia="en-US" w:bidi="ar-SA"/>
        </w:rPr>
        <w:t>1-месячный</w:t>
      </w:r>
      <w:r w:rsidRPr="00870EAE">
        <w:rPr>
          <w:rFonts w:eastAsia="Lucida Sans Unicode" w:cs="Times New Roman"/>
          <w:kern w:val="1"/>
          <w:sz w:val="28"/>
          <w:szCs w:val="28"/>
          <w:lang w:eastAsia="en-US" w:bidi="ar-SA"/>
        </w:rPr>
        <w:t xml:space="preserve"> курс обучения.</w:t>
      </w:r>
    </w:p>
    <w:p w14:paraId="391A34BC" w14:textId="4A52FB4F" w:rsidR="00870EAE" w:rsidRPr="00870EAE" w:rsidRDefault="00870EAE" w:rsidP="00870EAE">
      <w:pPr>
        <w:widowControl w:val="0"/>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line="360" w:lineRule="auto"/>
        <w:jc w:val="both"/>
        <w:rPr>
          <w:rFonts w:eastAsia="Lucida Sans Unicode" w:cs="Times New Roman"/>
          <w:kern w:val="1"/>
          <w:sz w:val="28"/>
          <w:szCs w:val="28"/>
          <w:lang w:eastAsia="en-US" w:bidi="ar-SA"/>
        </w:rPr>
      </w:pPr>
      <w:r w:rsidRPr="00870EAE">
        <w:rPr>
          <w:rFonts w:eastAsia="Lucida Sans Unicode" w:cs="Times New Roman"/>
          <w:kern w:val="1"/>
          <w:sz w:val="28"/>
          <w:szCs w:val="28"/>
          <w:lang w:eastAsia="en-US" w:bidi="ar-SA"/>
        </w:rPr>
        <w:t xml:space="preserve">Продолжительность освоения программы: </w:t>
      </w:r>
      <w:r w:rsidR="00853B4B">
        <w:rPr>
          <w:rFonts w:eastAsia="Lucida Sans Unicode" w:cs="Times New Roman"/>
          <w:kern w:val="1"/>
          <w:sz w:val="28"/>
          <w:szCs w:val="28"/>
          <w:lang w:eastAsia="en-US" w:bidi="ar-SA"/>
        </w:rPr>
        <w:t>10</w:t>
      </w:r>
      <w:r w:rsidRPr="00870EAE">
        <w:rPr>
          <w:rFonts w:eastAsia="Lucida Sans Unicode" w:cs="Times New Roman"/>
          <w:kern w:val="1"/>
          <w:sz w:val="28"/>
          <w:szCs w:val="28"/>
          <w:lang w:eastAsia="en-US" w:bidi="ar-SA"/>
        </w:rPr>
        <w:t xml:space="preserve"> час.</w:t>
      </w:r>
    </w:p>
    <w:p w14:paraId="3D65D83B" w14:textId="77777777" w:rsidR="00870EAE" w:rsidRPr="00870EAE" w:rsidRDefault="00870EAE" w:rsidP="00870EAE">
      <w:pPr>
        <w:widowControl w:val="0"/>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line="360" w:lineRule="auto"/>
        <w:jc w:val="both"/>
        <w:rPr>
          <w:rFonts w:eastAsia="Lucida Sans Unicode" w:cs="Times New Roman"/>
          <w:i/>
          <w:kern w:val="1"/>
          <w:sz w:val="28"/>
          <w:szCs w:val="28"/>
          <w:lang w:eastAsia="en-US" w:bidi="ar-SA"/>
        </w:rPr>
      </w:pPr>
      <w:r w:rsidRPr="00870EAE">
        <w:rPr>
          <w:rFonts w:eastAsia="Lucida Sans Unicode" w:cs="Times New Roman"/>
          <w:i/>
          <w:kern w:val="1"/>
          <w:sz w:val="28"/>
          <w:szCs w:val="28"/>
          <w:lang w:eastAsia="en-US" w:bidi="ar-SA"/>
        </w:rPr>
        <w:t>Режим занятий.</w:t>
      </w:r>
    </w:p>
    <w:p w14:paraId="0725114D" w14:textId="05AD0D0F" w:rsidR="00870EAE" w:rsidRPr="00870EAE" w:rsidRDefault="00870EAE" w:rsidP="00870EAE">
      <w:pPr>
        <w:widowControl w:val="0"/>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line="360" w:lineRule="auto"/>
        <w:jc w:val="both"/>
        <w:rPr>
          <w:rFonts w:eastAsia="Lucida Sans Unicode" w:cs="Times New Roman"/>
          <w:kern w:val="1"/>
          <w:sz w:val="28"/>
          <w:szCs w:val="28"/>
          <w:lang w:eastAsia="en-US" w:bidi="ar-SA"/>
        </w:rPr>
      </w:pPr>
      <w:r w:rsidRPr="00870EAE">
        <w:rPr>
          <w:rFonts w:eastAsia="Lucida Sans Unicode" w:cs="Times New Roman"/>
          <w:kern w:val="1"/>
          <w:sz w:val="28"/>
          <w:szCs w:val="28"/>
          <w:lang w:eastAsia="en-US" w:bidi="ar-SA"/>
        </w:rPr>
        <w:t xml:space="preserve">Занятия </w:t>
      </w:r>
      <w:r w:rsidR="00853B4B">
        <w:rPr>
          <w:rFonts w:eastAsia="Lucida Sans Unicode" w:cs="Times New Roman"/>
          <w:kern w:val="1"/>
          <w:sz w:val="28"/>
          <w:szCs w:val="28"/>
          <w:lang w:eastAsia="en-US" w:bidi="ar-SA"/>
        </w:rPr>
        <w:t>проводятся 2</w:t>
      </w:r>
      <w:r>
        <w:rPr>
          <w:rFonts w:eastAsia="Lucida Sans Unicode" w:cs="Times New Roman"/>
          <w:kern w:val="1"/>
          <w:sz w:val="28"/>
          <w:szCs w:val="28"/>
          <w:lang w:eastAsia="en-US" w:bidi="ar-SA"/>
        </w:rPr>
        <w:t xml:space="preserve"> </w:t>
      </w:r>
      <w:r w:rsidRPr="00870EAE">
        <w:rPr>
          <w:rFonts w:eastAsia="Lucida Sans Unicode" w:cs="Times New Roman"/>
          <w:kern w:val="1"/>
          <w:sz w:val="28"/>
          <w:szCs w:val="28"/>
          <w:lang w:eastAsia="en-US" w:bidi="ar-SA"/>
        </w:rPr>
        <w:t xml:space="preserve">  раз</w:t>
      </w:r>
      <w:r>
        <w:rPr>
          <w:rFonts w:eastAsia="Lucida Sans Unicode" w:cs="Times New Roman"/>
          <w:kern w:val="1"/>
          <w:sz w:val="28"/>
          <w:szCs w:val="28"/>
          <w:lang w:eastAsia="en-US" w:bidi="ar-SA"/>
        </w:rPr>
        <w:t xml:space="preserve">а в неделю   по </w:t>
      </w:r>
      <w:r w:rsidR="00853B4B">
        <w:rPr>
          <w:rFonts w:eastAsia="Lucida Sans Unicode" w:cs="Times New Roman"/>
          <w:kern w:val="1"/>
          <w:sz w:val="28"/>
          <w:szCs w:val="28"/>
          <w:lang w:eastAsia="en-US" w:bidi="ar-SA"/>
        </w:rPr>
        <w:t>40</w:t>
      </w:r>
      <w:r w:rsidRPr="00870EAE">
        <w:rPr>
          <w:rFonts w:eastAsia="Lucida Sans Unicode" w:cs="Times New Roman"/>
          <w:kern w:val="1"/>
          <w:sz w:val="28"/>
          <w:szCs w:val="28"/>
          <w:lang w:eastAsia="en-US" w:bidi="ar-SA"/>
        </w:rPr>
        <w:t xml:space="preserve"> минут.</w:t>
      </w:r>
    </w:p>
    <w:p w14:paraId="34155D7D" w14:textId="77777777" w:rsidR="00870EAE" w:rsidRPr="00870EAE" w:rsidRDefault="00870EAE" w:rsidP="00870EAE">
      <w:pPr>
        <w:widowControl w:val="0"/>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line="360" w:lineRule="auto"/>
        <w:jc w:val="both"/>
        <w:rPr>
          <w:rFonts w:eastAsia="Lucida Sans Unicode" w:cs="Times New Roman"/>
          <w:i/>
          <w:kern w:val="1"/>
          <w:sz w:val="28"/>
          <w:szCs w:val="28"/>
          <w:lang w:eastAsia="en-US" w:bidi="ar-SA"/>
        </w:rPr>
      </w:pPr>
      <w:r w:rsidRPr="00870EAE">
        <w:rPr>
          <w:rFonts w:eastAsia="Lucida Sans Unicode" w:cs="Times New Roman"/>
          <w:i/>
          <w:kern w:val="1"/>
          <w:sz w:val="28"/>
          <w:szCs w:val="28"/>
          <w:lang w:eastAsia="en-US" w:bidi="ar-SA"/>
        </w:rPr>
        <w:t>Организация занятий.</w:t>
      </w:r>
    </w:p>
    <w:p w14:paraId="32B045D3" w14:textId="77777777" w:rsidR="00870EAE" w:rsidRPr="00870EAE" w:rsidRDefault="00870EAE" w:rsidP="00870EAE">
      <w:pPr>
        <w:widowControl w:val="0"/>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line="360" w:lineRule="auto"/>
        <w:jc w:val="both"/>
        <w:rPr>
          <w:rFonts w:eastAsia="Lucida Sans Unicode" w:cs="Times New Roman"/>
          <w:kern w:val="1"/>
          <w:sz w:val="28"/>
          <w:szCs w:val="28"/>
          <w:lang w:eastAsia="en-US" w:bidi="ar-SA"/>
        </w:rPr>
      </w:pPr>
      <w:r w:rsidRPr="00870EAE">
        <w:rPr>
          <w:rFonts w:eastAsia="Lucida Sans Unicode" w:cs="Times New Roman"/>
          <w:kern w:val="1"/>
          <w:sz w:val="28"/>
          <w:szCs w:val="28"/>
          <w:lang w:eastAsia="en-US" w:bidi="ar-SA"/>
        </w:rPr>
        <w:t>Оптимальная наполняемость группы не более 10 человек.</w:t>
      </w:r>
      <w:r w:rsidRPr="00870EAE">
        <w:rPr>
          <w:rFonts w:eastAsia="Lucida Sans Unicode" w:cs="Times New Roman"/>
          <w:kern w:val="1"/>
          <w:lang w:eastAsia="en-US" w:bidi="ar-SA"/>
        </w:rPr>
        <w:t xml:space="preserve"> </w:t>
      </w:r>
    </w:p>
    <w:p w14:paraId="2F737915" w14:textId="77777777" w:rsidR="00870EAE" w:rsidRDefault="00870EAE" w:rsidP="00870EAE">
      <w:pPr>
        <w:widowControl w:val="0"/>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line="360" w:lineRule="auto"/>
        <w:jc w:val="both"/>
        <w:rPr>
          <w:rFonts w:eastAsia="Lucida Sans Unicode" w:cs="Times New Roman"/>
          <w:kern w:val="1"/>
          <w:sz w:val="28"/>
          <w:szCs w:val="28"/>
          <w:lang w:eastAsia="en-US" w:bidi="ar-SA"/>
        </w:rPr>
      </w:pPr>
      <w:r w:rsidRPr="00870EAE">
        <w:rPr>
          <w:rFonts w:eastAsia="Lucida Sans Unicode" w:cs="Times New Roman"/>
          <w:i/>
          <w:kern w:val="1"/>
          <w:sz w:val="28"/>
          <w:szCs w:val="28"/>
          <w:lang w:eastAsia="en-US" w:bidi="ar-SA"/>
        </w:rPr>
        <w:t>Формы организации деятельности:</w:t>
      </w:r>
    </w:p>
    <w:p w14:paraId="7BF8F4C4" w14:textId="4B33A8FF" w:rsidR="00870EAE" w:rsidRPr="00870EAE" w:rsidRDefault="00870EAE" w:rsidP="00870EAE">
      <w:pPr>
        <w:widowControl w:val="0"/>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line="360" w:lineRule="auto"/>
        <w:jc w:val="both"/>
        <w:rPr>
          <w:rFonts w:eastAsia="Lucida Sans Unicode" w:cs="Times New Roman"/>
          <w:kern w:val="1"/>
          <w:sz w:val="28"/>
          <w:szCs w:val="28"/>
          <w:lang w:eastAsia="en-US" w:bidi="ar-SA"/>
        </w:rPr>
      </w:pPr>
      <w:r w:rsidRPr="00870EAE">
        <w:rPr>
          <w:rFonts w:eastAsia="Lucida Sans Unicode" w:cs="Times New Roman"/>
          <w:kern w:val="1"/>
          <w:sz w:val="28"/>
          <w:szCs w:val="28"/>
          <w:lang w:eastAsia="en-US" w:bidi="ar-SA"/>
        </w:rPr>
        <w:t xml:space="preserve"> теоретические и практические </w:t>
      </w:r>
      <w:r w:rsidR="00B63F3D" w:rsidRPr="00870EAE">
        <w:rPr>
          <w:rFonts w:eastAsia="Lucida Sans Unicode" w:cs="Times New Roman"/>
          <w:kern w:val="1"/>
          <w:sz w:val="28"/>
          <w:szCs w:val="28"/>
          <w:lang w:eastAsia="en-US" w:bidi="ar-SA"/>
        </w:rPr>
        <w:t>занятия, оздоровительные</w:t>
      </w:r>
      <w:r w:rsidRPr="00870EAE">
        <w:rPr>
          <w:rFonts w:eastAsia="Lucida Sans Unicode" w:cs="Times New Roman"/>
          <w:kern w:val="1"/>
          <w:sz w:val="28"/>
          <w:szCs w:val="28"/>
          <w:lang w:eastAsia="en-US" w:bidi="ar-SA"/>
        </w:rPr>
        <w:t xml:space="preserve"> мероприятия.</w:t>
      </w:r>
    </w:p>
    <w:p w14:paraId="18D2F0C0" w14:textId="77777777" w:rsidR="00870EAE" w:rsidRPr="00870EAE" w:rsidRDefault="00870EAE" w:rsidP="00870EAE">
      <w:pPr>
        <w:widowControl w:val="0"/>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line="360" w:lineRule="auto"/>
        <w:jc w:val="both"/>
        <w:rPr>
          <w:rFonts w:eastAsia="Lucida Sans Unicode" w:cs="Times New Roman"/>
          <w:kern w:val="1"/>
          <w:sz w:val="28"/>
          <w:szCs w:val="28"/>
          <w:lang w:eastAsia="en-US" w:bidi="ar-SA"/>
        </w:rPr>
      </w:pPr>
      <w:r w:rsidRPr="00870EAE">
        <w:rPr>
          <w:rFonts w:eastAsia="Lucida Sans Unicode" w:cs="Times New Roman"/>
          <w:i/>
          <w:kern w:val="1"/>
          <w:sz w:val="28"/>
          <w:szCs w:val="28"/>
          <w:lang w:eastAsia="en-US" w:bidi="ar-SA"/>
        </w:rPr>
        <w:t>Теоретический материал</w:t>
      </w:r>
      <w:r w:rsidRPr="00870EAE">
        <w:rPr>
          <w:rFonts w:eastAsia="Lucida Sans Unicode" w:cs="Times New Roman"/>
          <w:kern w:val="1"/>
          <w:sz w:val="28"/>
          <w:szCs w:val="28"/>
          <w:lang w:eastAsia="en-US" w:bidi="ar-SA"/>
        </w:rPr>
        <w:t xml:space="preserve"> в виде информационных бесед в игровой форме или с использованием наглядного материала.</w:t>
      </w:r>
    </w:p>
    <w:p w14:paraId="6F6ABECD" w14:textId="77777777" w:rsidR="00870EAE" w:rsidRPr="00870EAE" w:rsidRDefault="00870EAE" w:rsidP="00870EAE">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line="360" w:lineRule="auto"/>
        <w:jc w:val="both"/>
        <w:rPr>
          <w:rFonts w:eastAsia="Times New Roman" w:cs="Times New Roman"/>
          <w:sz w:val="28"/>
          <w:szCs w:val="28"/>
          <w:lang w:eastAsia="ru-RU" w:bidi="ar-SA"/>
        </w:rPr>
      </w:pPr>
      <w:r w:rsidRPr="00870EAE">
        <w:rPr>
          <w:rFonts w:eastAsia="Times New Roman" w:cs="Times New Roman"/>
          <w:i/>
          <w:sz w:val="28"/>
          <w:szCs w:val="28"/>
          <w:lang w:eastAsia="ru-RU" w:bidi="ar-SA"/>
        </w:rPr>
        <w:t>Практическая часть</w:t>
      </w:r>
      <w:r w:rsidRPr="00870EAE">
        <w:rPr>
          <w:rFonts w:eastAsia="Times New Roman" w:cs="Times New Roman"/>
          <w:sz w:val="28"/>
          <w:szCs w:val="28"/>
          <w:lang w:eastAsia="ru-RU" w:bidi="ar-SA"/>
        </w:rPr>
        <w:t xml:space="preserve"> – основная составляющая занятий, которая состоит из разнообразных упражнений. </w:t>
      </w:r>
    </w:p>
    <w:p w14:paraId="6D26C27E" w14:textId="77777777" w:rsidR="00870EAE" w:rsidRPr="00870EAE" w:rsidRDefault="00870EAE" w:rsidP="00870EAE">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line="360" w:lineRule="auto"/>
        <w:jc w:val="both"/>
        <w:rPr>
          <w:rFonts w:eastAsia="Times New Roman" w:cs="Times New Roman"/>
          <w:sz w:val="28"/>
          <w:szCs w:val="28"/>
          <w:lang w:eastAsia="ru-RU" w:bidi="ar-SA"/>
        </w:rPr>
      </w:pPr>
      <w:r w:rsidRPr="00870EAE">
        <w:rPr>
          <w:rFonts w:eastAsia="Times New Roman" w:cs="Times New Roman"/>
          <w:i/>
          <w:sz w:val="28"/>
          <w:szCs w:val="28"/>
          <w:lang w:eastAsia="ru-RU" w:bidi="ar-SA"/>
        </w:rPr>
        <w:t>Основные методы обучению плаванию:</w:t>
      </w:r>
    </w:p>
    <w:p w14:paraId="03005E14" w14:textId="77777777" w:rsidR="00870EAE" w:rsidRPr="00870EAE" w:rsidRDefault="00870EAE" w:rsidP="00870EAE">
      <w:pPr>
        <w:widowControl w:val="0"/>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before="100" w:beforeAutospacing="1" w:after="100" w:afterAutospacing="1" w:line="360" w:lineRule="auto"/>
        <w:jc w:val="both"/>
        <w:rPr>
          <w:rFonts w:eastAsia="Times New Roman" w:cs="Times New Roman"/>
          <w:sz w:val="28"/>
          <w:szCs w:val="28"/>
          <w:lang w:eastAsia="ru-RU" w:bidi="ar-SA"/>
        </w:rPr>
      </w:pPr>
      <w:r w:rsidRPr="00870EAE">
        <w:rPr>
          <w:rFonts w:eastAsia="Times New Roman" w:cs="Times New Roman"/>
          <w:sz w:val="28"/>
          <w:szCs w:val="28"/>
          <w:lang w:eastAsia="ru-RU" w:bidi="ar-SA"/>
        </w:rPr>
        <w:t>наглядные методы обучения – в выполнении упражнений, ориентация на образец, копирование предложенного образца, видеоматериалы;</w:t>
      </w:r>
    </w:p>
    <w:p w14:paraId="4025D3F2" w14:textId="77777777" w:rsidR="00870EAE" w:rsidRPr="00870EAE" w:rsidRDefault="00870EAE" w:rsidP="00870EAE">
      <w:pPr>
        <w:widowControl w:val="0"/>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before="100" w:beforeAutospacing="1" w:after="100" w:afterAutospacing="1" w:line="360" w:lineRule="auto"/>
        <w:jc w:val="both"/>
        <w:rPr>
          <w:rFonts w:eastAsia="Times New Roman" w:cs="Times New Roman"/>
          <w:sz w:val="28"/>
          <w:szCs w:val="28"/>
          <w:lang w:eastAsia="ru-RU" w:bidi="ar-SA"/>
        </w:rPr>
      </w:pPr>
      <w:r w:rsidRPr="00870EAE">
        <w:rPr>
          <w:rFonts w:eastAsia="Times New Roman" w:cs="Times New Roman"/>
          <w:sz w:val="28"/>
          <w:szCs w:val="28"/>
          <w:lang w:eastAsia="ru-RU" w:bidi="ar-SA"/>
        </w:rPr>
        <w:t>словесный и наглядный метод обучения – объяснение и показ упражнений;</w:t>
      </w:r>
    </w:p>
    <w:p w14:paraId="0640CAFA" w14:textId="77777777" w:rsidR="00870EAE" w:rsidRPr="00870EAE" w:rsidRDefault="00870EAE" w:rsidP="00870EAE">
      <w:pPr>
        <w:widowControl w:val="0"/>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before="100" w:beforeAutospacing="1" w:after="100" w:afterAutospacing="1" w:line="360" w:lineRule="auto"/>
        <w:jc w:val="both"/>
        <w:rPr>
          <w:rFonts w:eastAsia="Times New Roman" w:cs="Times New Roman"/>
          <w:sz w:val="28"/>
          <w:szCs w:val="28"/>
          <w:lang w:eastAsia="ru-RU" w:bidi="ar-SA"/>
        </w:rPr>
      </w:pPr>
      <w:r w:rsidRPr="00870EAE">
        <w:rPr>
          <w:rFonts w:eastAsia="Times New Roman" w:cs="Times New Roman"/>
          <w:sz w:val="28"/>
          <w:szCs w:val="28"/>
          <w:lang w:eastAsia="ru-RU" w:bidi="ar-SA"/>
        </w:rPr>
        <w:t>словесные методы обучения – объяснение, после которого следует самостоятельное выполнение упражнений;</w:t>
      </w:r>
    </w:p>
    <w:p w14:paraId="7EB79E0D" w14:textId="74BA26F8" w:rsidR="00870EAE" w:rsidRPr="00870EAE" w:rsidRDefault="00B63F3D" w:rsidP="00870EAE">
      <w:pPr>
        <w:widowControl w:val="0"/>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after="200" w:line="360" w:lineRule="auto"/>
        <w:contextualSpacing/>
        <w:jc w:val="both"/>
        <w:rPr>
          <w:rFonts w:eastAsia="Lucida Sans Unicode" w:cs="Times New Roman"/>
          <w:kern w:val="1"/>
          <w:sz w:val="28"/>
          <w:szCs w:val="28"/>
          <w:lang w:eastAsia="hi-IN"/>
        </w:rPr>
      </w:pPr>
      <w:r w:rsidRPr="00870EAE">
        <w:rPr>
          <w:rFonts w:eastAsia="Lucida Sans Unicode" w:cs="Times New Roman"/>
          <w:bCs/>
          <w:kern w:val="1"/>
          <w:sz w:val="28"/>
          <w:szCs w:val="28"/>
          <w:lang w:eastAsia="hi-IN"/>
        </w:rPr>
        <w:t xml:space="preserve">игровой </w:t>
      </w:r>
      <w:r w:rsidRPr="00870EAE">
        <w:rPr>
          <w:rFonts w:eastAsia="Lucida Sans Unicode" w:cs="Times New Roman"/>
          <w:kern w:val="1"/>
          <w:sz w:val="28"/>
          <w:szCs w:val="28"/>
          <w:lang w:eastAsia="hi-IN"/>
        </w:rPr>
        <w:t>метод</w:t>
      </w:r>
      <w:r w:rsidR="00870EAE" w:rsidRPr="00870EAE">
        <w:rPr>
          <w:rFonts w:eastAsia="Lucida Sans Unicode" w:cs="Times New Roman"/>
          <w:kern w:val="1"/>
          <w:sz w:val="28"/>
          <w:szCs w:val="28"/>
          <w:lang w:eastAsia="hi-IN"/>
        </w:rPr>
        <w:t>, активизирующий  внимание, улучшающий эмоциональное состояние учащихся.</w:t>
      </w:r>
    </w:p>
    <w:p w14:paraId="653752A1" w14:textId="1660E07B" w:rsidR="00870EAE" w:rsidRPr="00870EAE" w:rsidRDefault="00870EAE" w:rsidP="00870EAE">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line="360" w:lineRule="auto"/>
        <w:ind w:firstLine="567"/>
        <w:jc w:val="both"/>
        <w:rPr>
          <w:rFonts w:eastAsia="Times New Roman" w:cs="Times New Roman"/>
          <w:i/>
          <w:lang w:eastAsia="ru-RU" w:bidi="ar-SA"/>
        </w:rPr>
      </w:pPr>
      <w:r w:rsidRPr="00870EAE">
        <w:rPr>
          <w:rFonts w:eastAsia="Times New Roman" w:cs="Times New Roman"/>
          <w:sz w:val="28"/>
          <w:szCs w:val="28"/>
          <w:lang w:eastAsia="ru-RU" w:bidi="ar-SA"/>
        </w:rPr>
        <w:t xml:space="preserve">Используя объяснение, </w:t>
      </w:r>
      <w:r w:rsidR="00B63F3D" w:rsidRPr="00870EAE">
        <w:rPr>
          <w:rFonts w:eastAsia="Times New Roman" w:cs="Times New Roman"/>
          <w:sz w:val="28"/>
          <w:szCs w:val="28"/>
          <w:lang w:eastAsia="ru-RU" w:bidi="ar-SA"/>
        </w:rPr>
        <w:t>рассказ, давая</w:t>
      </w:r>
      <w:r w:rsidRPr="00870EAE">
        <w:rPr>
          <w:rFonts w:eastAsia="Times New Roman" w:cs="Times New Roman"/>
          <w:sz w:val="28"/>
          <w:szCs w:val="28"/>
          <w:lang w:eastAsia="ru-RU" w:bidi="ar-SA"/>
        </w:rPr>
        <w:t xml:space="preserve"> указания, оценку </w:t>
      </w:r>
      <w:proofErr w:type="gramStart"/>
      <w:r w:rsidRPr="00870EAE">
        <w:rPr>
          <w:rFonts w:eastAsia="Times New Roman" w:cs="Times New Roman"/>
          <w:sz w:val="28"/>
          <w:szCs w:val="28"/>
          <w:lang w:eastAsia="ru-RU" w:bidi="ar-SA"/>
        </w:rPr>
        <w:t>действии</w:t>
      </w:r>
      <w:proofErr w:type="gramEnd"/>
      <w:r w:rsidRPr="00870EAE">
        <w:rPr>
          <w:rFonts w:eastAsia="Times New Roman" w:cs="Times New Roman"/>
          <w:sz w:val="28"/>
          <w:szCs w:val="28"/>
          <w:lang w:eastAsia="ru-RU" w:bidi="ar-SA"/>
        </w:rPr>
        <w:t xml:space="preserve"> и др., дает ученикам создать представление об изучаемом движении, понять его форму, содержание, осмыслить устранить ошибки. Краткая, образная и понятная речь педагога определяет успех применения этих методов</w:t>
      </w:r>
      <w:r w:rsidRPr="00870EAE">
        <w:rPr>
          <w:rFonts w:ascii="Arial" w:eastAsia="Times New Roman" w:hAnsi="Arial" w:cs="Arial"/>
          <w:sz w:val="28"/>
          <w:szCs w:val="28"/>
          <w:lang w:eastAsia="ru-RU" w:bidi="ar-SA"/>
        </w:rPr>
        <w:t>.</w:t>
      </w:r>
    </w:p>
    <w:p w14:paraId="1669D8B6" w14:textId="77777777" w:rsidR="00870EAE" w:rsidRDefault="00870EAE" w:rsidP="00870EAE">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ind w:firstLine="581"/>
        <w:jc w:val="both"/>
        <w:rPr>
          <w:rFonts w:eastAsia="Lucida Sans Unicode" w:cs="Times New Roman"/>
          <w:i/>
          <w:kern w:val="1"/>
          <w:sz w:val="28"/>
          <w:szCs w:val="28"/>
          <w:lang w:eastAsia="en-US" w:bidi="ar-SA"/>
        </w:rPr>
      </w:pPr>
    </w:p>
    <w:p w14:paraId="75AB7902" w14:textId="77777777" w:rsidR="0018295F" w:rsidRDefault="0018295F" w:rsidP="00870EAE">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ind w:firstLine="581"/>
        <w:jc w:val="both"/>
        <w:rPr>
          <w:rFonts w:eastAsia="Lucida Sans Unicode" w:cs="Times New Roman"/>
          <w:i/>
          <w:kern w:val="1"/>
          <w:sz w:val="28"/>
          <w:szCs w:val="28"/>
          <w:lang w:eastAsia="en-US" w:bidi="ar-SA"/>
        </w:rPr>
      </w:pPr>
    </w:p>
    <w:p w14:paraId="4E4E3916" w14:textId="77777777" w:rsidR="00870EAE" w:rsidRPr="00870EAE" w:rsidRDefault="00870EAE" w:rsidP="00870EAE">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ind w:firstLine="581"/>
        <w:jc w:val="both"/>
        <w:rPr>
          <w:rFonts w:eastAsia="Lucida Sans Unicode" w:cs="Times New Roman"/>
          <w:bCs/>
          <w:i/>
          <w:kern w:val="1"/>
          <w:sz w:val="28"/>
          <w:szCs w:val="28"/>
          <w:lang w:eastAsia="en-US" w:bidi="ar-SA"/>
        </w:rPr>
      </w:pPr>
      <w:r w:rsidRPr="00870EAE">
        <w:rPr>
          <w:rFonts w:eastAsia="Lucida Sans Unicode" w:cs="Times New Roman"/>
          <w:i/>
          <w:kern w:val="1"/>
          <w:sz w:val="28"/>
          <w:szCs w:val="28"/>
          <w:lang w:eastAsia="en-US" w:bidi="ar-SA"/>
        </w:rPr>
        <w:lastRenderedPageBreak/>
        <w:t>Контроль.</w:t>
      </w:r>
    </w:p>
    <w:p w14:paraId="29F0E878" w14:textId="77777777" w:rsidR="00870EAE" w:rsidRPr="00870EAE" w:rsidRDefault="00870EAE" w:rsidP="00870EAE">
      <w:pPr>
        <w:widowControl w:val="0"/>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line="360" w:lineRule="auto"/>
        <w:ind w:firstLine="581"/>
        <w:jc w:val="both"/>
        <w:rPr>
          <w:rFonts w:eastAsia="Lucida Sans Unicode" w:cs="Times New Roman"/>
          <w:kern w:val="1"/>
          <w:sz w:val="28"/>
          <w:szCs w:val="28"/>
          <w:lang w:eastAsia="en-US" w:bidi="ar-SA"/>
        </w:rPr>
      </w:pPr>
      <w:r w:rsidRPr="00870EAE">
        <w:rPr>
          <w:rFonts w:eastAsia="Lucida Sans Unicode" w:cs="Times New Roman"/>
          <w:kern w:val="1"/>
          <w:sz w:val="28"/>
          <w:szCs w:val="28"/>
          <w:lang w:eastAsia="en-US" w:bidi="ar-SA"/>
        </w:rPr>
        <w:t>Результатом являются знания детей о здоровом образе жизни, владение практическими навыками и умениями плавания, укрепление здоровья детей.</w:t>
      </w:r>
    </w:p>
    <w:p w14:paraId="1A131784" w14:textId="77777777" w:rsidR="00870EAE" w:rsidRPr="00870EAE" w:rsidRDefault="00870EAE" w:rsidP="00870EAE">
      <w:pPr>
        <w:widowControl w:val="0"/>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line="360" w:lineRule="auto"/>
        <w:jc w:val="both"/>
        <w:rPr>
          <w:rFonts w:eastAsia="Lucida Sans Unicode" w:cs="Times New Roman"/>
          <w:i/>
          <w:kern w:val="1"/>
          <w:sz w:val="28"/>
          <w:szCs w:val="28"/>
          <w:lang w:eastAsia="en-US" w:bidi="ar-SA"/>
        </w:rPr>
      </w:pPr>
      <w:r w:rsidRPr="00870EAE">
        <w:rPr>
          <w:rFonts w:eastAsia="Lucida Sans Unicode" w:cs="Times New Roman"/>
          <w:i/>
          <w:kern w:val="1"/>
          <w:sz w:val="28"/>
          <w:szCs w:val="28"/>
          <w:lang w:eastAsia="en-US" w:bidi="ar-SA"/>
        </w:rPr>
        <w:t>Планируемые результаты.</w:t>
      </w:r>
    </w:p>
    <w:p w14:paraId="6979E736" w14:textId="77777777" w:rsidR="00870EAE" w:rsidRPr="00870EAE" w:rsidRDefault="00870EAE" w:rsidP="00870EAE">
      <w:pPr>
        <w:widowControl w:val="0"/>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line="360" w:lineRule="auto"/>
        <w:jc w:val="both"/>
        <w:rPr>
          <w:rFonts w:eastAsia="Lucida Sans Unicode" w:cs="Times New Roman"/>
          <w:i/>
          <w:kern w:val="1"/>
          <w:sz w:val="28"/>
          <w:szCs w:val="28"/>
          <w:lang w:eastAsia="en-US" w:bidi="ar-SA"/>
        </w:rPr>
      </w:pPr>
      <w:r w:rsidRPr="00870EAE">
        <w:rPr>
          <w:rFonts w:eastAsia="Lucida Sans Unicode" w:cs="Times New Roman"/>
          <w:i/>
          <w:kern w:val="1"/>
          <w:sz w:val="28"/>
          <w:szCs w:val="28"/>
          <w:lang w:eastAsia="en-US" w:bidi="ar-SA"/>
        </w:rPr>
        <w:t>Знать:</w:t>
      </w:r>
    </w:p>
    <w:p w14:paraId="04A7EEAB" w14:textId="77777777" w:rsidR="00870EAE" w:rsidRPr="00870EAE" w:rsidRDefault="00870EAE" w:rsidP="00870EAE">
      <w:pPr>
        <w:widowControl w:val="0"/>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line="360" w:lineRule="auto"/>
        <w:jc w:val="both"/>
        <w:rPr>
          <w:rFonts w:eastAsia="Lucida Sans Unicode" w:cs="Times New Roman"/>
          <w:kern w:val="1"/>
          <w:sz w:val="28"/>
          <w:szCs w:val="28"/>
          <w:lang w:eastAsia="en-US" w:bidi="ar-SA"/>
        </w:rPr>
      </w:pPr>
      <w:r w:rsidRPr="00870EAE">
        <w:rPr>
          <w:rFonts w:eastAsia="Lucida Sans Unicode" w:cs="Times New Roman"/>
          <w:kern w:val="1"/>
          <w:sz w:val="28"/>
          <w:szCs w:val="28"/>
          <w:lang w:eastAsia="en-US" w:bidi="ar-SA"/>
        </w:rPr>
        <w:t>историю плавания;</w:t>
      </w:r>
    </w:p>
    <w:p w14:paraId="397BC6C0" w14:textId="77777777" w:rsidR="00870EAE" w:rsidRPr="00870EAE" w:rsidRDefault="00870EAE" w:rsidP="00870EAE">
      <w:pPr>
        <w:widowControl w:val="0"/>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line="360" w:lineRule="auto"/>
        <w:jc w:val="both"/>
        <w:rPr>
          <w:rFonts w:eastAsia="Lucida Sans Unicode" w:cs="Times New Roman"/>
          <w:kern w:val="1"/>
          <w:sz w:val="28"/>
          <w:szCs w:val="28"/>
          <w:lang w:eastAsia="en-US" w:bidi="ar-SA"/>
        </w:rPr>
      </w:pPr>
      <w:r w:rsidRPr="00870EAE">
        <w:rPr>
          <w:rFonts w:eastAsia="Lucida Sans Unicode" w:cs="Times New Roman"/>
          <w:kern w:val="1"/>
          <w:sz w:val="28"/>
          <w:szCs w:val="28"/>
          <w:lang w:eastAsia="en-US" w:bidi="ar-SA"/>
        </w:rPr>
        <w:t>правила гигиены при занятиях плаванием;</w:t>
      </w:r>
    </w:p>
    <w:p w14:paraId="5C84892B" w14:textId="77777777" w:rsidR="00870EAE" w:rsidRPr="00870EAE" w:rsidRDefault="00870EAE" w:rsidP="00870EAE">
      <w:pPr>
        <w:widowControl w:val="0"/>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line="360" w:lineRule="auto"/>
        <w:jc w:val="both"/>
        <w:rPr>
          <w:rFonts w:eastAsia="Lucida Sans Unicode" w:cs="Times New Roman"/>
          <w:kern w:val="1"/>
          <w:sz w:val="28"/>
          <w:szCs w:val="28"/>
          <w:lang w:eastAsia="en-US" w:bidi="ar-SA"/>
        </w:rPr>
      </w:pPr>
      <w:r w:rsidRPr="00870EAE">
        <w:rPr>
          <w:rFonts w:eastAsia="Lucida Sans Unicode" w:cs="Times New Roman"/>
          <w:kern w:val="1"/>
          <w:sz w:val="28"/>
          <w:szCs w:val="28"/>
          <w:lang w:eastAsia="en-US" w:bidi="ar-SA"/>
        </w:rPr>
        <w:t>технику безопасности на уроках плавания;</w:t>
      </w:r>
    </w:p>
    <w:p w14:paraId="638F1328" w14:textId="77777777" w:rsidR="00870EAE" w:rsidRPr="00870EAE" w:rsidRDefault="00870EAE" w:rsidP="00870EAE">
      <w:pPr>
        <w:widowControl w:val="0"/>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line="360" w:lineRule="auto"/>
        <w:jc w:val="both"/>
        <w:rPr>
          <w:rFonts w:eastAsia="Lucida Sans Unicode" w:cs="Times New Roman"/>
          <w:kern w:val="1"/>
          <w:sz w:val="28"/>
          <w:szCs w:val="28"/>
          <w:lang w:eastAsia="en-US" w:bidi="ar-SA"/>
        </w:rPr>
      </w:pPr>
      <w:r w:rsidRPr="00870EAE">
        <w:rPr>
          <w:rFonts w:eastAsia="Lucida Sans Unicode" w:cs="Times New Roman"/>
          <w:kern w:val="1"/>
          <w:sz w:val="28"/>
          <w:szCs w:val="28"/>
          <w:lang w:eastAsia="en-US" w:bidi="ar-SA"/>
        </w:rPr>
        <w:t>названия плавательных упражнений, способов плавания;</w:t>
      </w:r>
    </w:p>
    <w:p w14:paraId="02DECBE3" w14:textId="77777777" w:rsidR="00870EAE" w:rsidRPr="00870EAE" w:rsidRDefault="00870EAE" w:rsidP="00870EAE">
      <w:pPr>
        <w:widowControl w:val="0"/>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line="360" w:lineRule="auto"/>
        <w:jc w:val="both"/>
        <w:rPr>
          <w:rFonts w:eastAsia="Lucida Sans Unicode" w:cs="Times New Roman"/>
          <w:i/>
          <w:kern w:val="1"/>
          <w:sz w:val="28"/>
          <w:szCs w:val="28"/>
          <w:lang w:eastAsia="en-US" w:bidi="ar-SA"/>
        </w:rPr>
      </w:pPr>
      <w:r w:rsidRPr="00870EAE">
        <w:rPr>
          <w:rFonts w:eastAsia="Lucida Sans Unicode" w:cs="Times New Roman"/>
          <w:kern w:val="1"/>
          <w:sz w:val="28"/>
          <w:szCs w:val="28"/>
          <w:lang w:eastAsia="en-US" w:bidi="ar-SA"/>
        </w:rPr>
        <w:t xml:space="preserve">закаливание организма посредством плавания. </w:t>
      </w:r>
    </w:p>
    <w:p w14:paraId="38407B96" w14:textId="77777777" w:rsidR="00870EAE" w:rsidRPr="00870EAE" w:rsidRDefault="00870EAE" w:rsidP="00870EAE">
      <w:pPr>
        <w:widowControl w:val="0"/>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line="360" w:lineRule="auto"/>
        <w:jc w:val="both"/>
        <w:rPr>
          <w:rFonts w:eastAsia="Lucida Sans Unicode" w:cs="Times New Roman"/>
          <w:i/>
          <w:kern w:val="1"/>
          <w:sz w:val="28"/>
          <w:szCs w:val="28"/>
          <w:lang w:eastAsia="en-US" w:bidi="ar-SA"/>
        </w:rPr>
      </w:pPr>
      <w:r w:rsidRPr="00870EAE">
        <w:rPr>
          <w:rFonts w:eastAsia="Lucida Sans Unicode" w:cs="Times New Roman"/>
          <w:i/>
          <w:kern w:val="1"/>
          <w:sz w:val="28"/>
          <w:szCs w:val="28"/>
          <w:lang w:eastAsia="en-US" w:bidi="ar-SA"/>
        </w:rPr>
        <w:t>Уметь:</w:t>
      </w:r>
    </w:p>
    <w:p w14:paraId="1CD20536" w14:textId="77777777" w:rsidR="00870EAE" w:rsidRPr="00870EAE" w:rsidRDefault="00870EAE" w:rsidP="00870EAE">
      <w:pPr>
        <w:widowControl w:val="0"/>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before="100" w:beforeAutospacing="1" w:after="100" w:afterAutospacing="1" w:line="360" w:lineRule="auto"/>
        <w:jc w:val="both"/>
        <w:rPr>
          <w:rFonts w:eastAsia="Times New Roman" w:cs="Times New Roman"/>
          <w:sz w:val="28"/>
          <w:szCs w:val="28"/>
          <w:lang w:eastAsia="ru-RU" w:bidi="ar-SA"/>
        </w:rPr>
      </w:pPr>
      <w:r w:rsidRPr="00870EAE">
        <w:rPr>
          <w:rFonts w:eastAsia="Times New Roman" w:cs="Times New Roman"/>
          <w:sz w:val="28"/>
          <w:szCs w:val="28"/>
          <w:lang w:eastAsia="ru-RU" w:bidi="ar-SA"/>
        </w:rPr>
        <w:t>играть в воде;</w:t>
      </w:r>
    </w:p>
    <w:p w14:paraId="401E9952" w14:textId="77777777" w:rsidR="00870EAE" w:rsidRPr="00870EAE" w:rsidRDefault="00870EAE" w:rsidP="00870EAE">
      <w:pPr>
        <w:widowControl w:val="0"/>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before="100" w:beforeAutospacing="1" w:after="100" w:afterAutospacing="1" w:line="360" w:lineRule="auto"/>
        <w:ind w:left="426" w:hanging="66"/>
        <w:jc w:val="both"/>
        <w:rPr>
          <w:rFonts w:eastAsia="Times New Roman" w:cs="Times New Roman"/>
          <w:sz w:val="28"/>
          <w:szCs w:val="28"/>
          <w:lang w:eastAsia="ru-RU" w:bidi="ar-SA"/>
        </w:rPr>
      </w:pPr>
      <w:r w:rsidRPr="00870EAE">
        <w:rPr>
          <w:rFonts w:eastAsia="Times New Roman" w:cs="Times New Roman"/>
          <w:color w:val="000000"/>
          <w:sz w:val="28"/>
          <w:szCs w:val="28"/>
          <w:shd w:val="clear" w:color="auto" w:fill="FFFFFF"/>
          <w:lang w:eastAsia="ru-RU" w:bidi="ar-SA"/>
        </w:rPr>
        <w:t>выполнять упражнения на всплывание и расслабление;</w:t>
      </w:r>
    </w:p>
    <w:p w14:paraId="70ECBB2C" w14:textId="77777777" w:rsidR="00870EAE" w:rsidRPr="00870EAE" w:rsidRDefault="00870EAE" w:rsidP="00870EAE">
      <w:pPr>
        <w:widowControl w:val="0"/>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before="100" w:beforeAutospacing="1" w:after="100" w:afterAutospacing="1" w:line="360" w:lineRule="auto"/>
        <w:ind w:left="426" w:hanging="66"/>
        <w:jc w:val="both"/>
        <w:rPr>
          <w:rFonts w:eastAsia="Times New Roman" w:cs="Times New Roman"/>
          <w:sz w:val="28"/>
          <w:szCs w:val="28"/>
          <w:lang w:eastAsia="ru-RU" w:bidi="ar-SA"/>
        </w:rPr>
      </w:pPr>
      <w:r w:rsidRPr="00870EAE">
        <w:rPr>
          <w:rFonts w:eastAsia="Times New Roman" w:cs="Times New Roman"/>
          <w:color w:val="000000"/>
          <w:sz w:val="28"/>
          <w:szCs w:val="28"/>
          <w:shd w:val="clear" w:color="auto" w:fill="FFFFFF"/>
          <w:lang w:eastAsia="ru-RU" w:bidi="ar-SA"/>
        </w:rPr>
        <w:t>лежать на поверхности воды, на груди и на спине;</w:t>
      </w:r>
    </w:p>
    <w:p w14:paraId="44D585C3" w14:textId="77777777" w:rsidR="00870EAE" w:rsidRPr="00870EAE" w:rsidRDefault="00870EAE" w:rsidP="00870EAE">
      <w:pPr>
        <w:widowControl w:val="0"/>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before="100" w:beforeAutospacing="1" w:after="100" w:afterAutospacing="1" w:line="360" w:lineRule="auto"/>
        <w:ind w:left="426" w:hanging="66"/>
        <w:jc w:val="both"/>
        <w:rPr>
          <w:rFonts w:eastAsia="Times New Roman" w:cs="Times New Roman"/>
          <w:sz w:val="28"/>
          <w:szCs w:val="28"/>
          <w:lang w:eastAsia="ru-RU" w:bidi="ar-SA"/>
        </w:rPr>
      </w:pPr>
      <w:r w:rsidRPr="00870EAE">
        <w:rPr>
          <w:rFonts w:eastAsia="Times New Roman" w:cs="Times New Roman"/>
          <w:color w:val="000000"/>
          <w:sz w:val="28"/>
          <w:szCs w:val="28"/>
          <w:shd w:val="clear" w:color="auto" w:fill="FFFFFF"/>
          <w:lang w:eastAsia="ru-RU" w:bidi="ar-SA"/>
        </w:rPr>
        <w:t>выполнять передвижения в воде;</w:t>
      </w:r>
    </w:p>
    <w:p w14:paraId="4E797091" w14:textId="77777777" w:rsidR="00870EAE" w:rsidRPr="00870EAE" w:rsidRDefault="00870EAE" w:rsidP="00870EAE">
      <w:pPr>
        <w:widowControl w:val="0"/>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before="100" w:beforeAutospacing="1" w:after="100" w:afterAutospacing="1" w:line="360" w:lineRule="auto"/>
        <w:ind w:left="426" w:hanging="66"/>
        <w:jc w:val="both"/>
        <w:rPr>
          <w:rFonts w:eastAsia="Times New Roman" w:cs="Times New Roman"/>
          <w:sz w:val="28"/>
          <w:szCs w:val="28"/>
          <w:lang w:eastAsia="ru-RU" w:bidi="ar-SA"/>
        </w:rPr>
      </w:pPr>
      <w:r w:rsidRPr="00870EAE">
        <w:rPr>
          <w:rFonts w:eastAsia="Times New Roman" w:cs="Times New Roman"/>
          <w:color w:val="000000"/>
          <w:sz w:val="28"/>
          <w:szCs w:val="28"/>
          <w:shd w:val="clear" w:color="auto" w:fill="FFFFFF"/>
          <w:lang w:eastAsia="ru-RU" w:bidi="ar-SA"/>
        </w:rPr>
        <w:t>выполнять погружение в воду, ныряние, задерживать дыхание, открывать глаза под водой;</w:t>
      </w:r>
    </w:p>
    <w:p w14:paraId="23E045A4" w14:textId="77777777" w:rsidR="00870EAE" w:rsidRPr="00870EAE" w:rsidRDefault="00870EAE" w:rsidP="00870EAE">
      <w:pPr>
        <w:widowControl w:val="0"/>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before="100" w:beforeAutospacing="1" w:after="100" w:afterAutospacing="1" w:line="360" w:lineRule="auto"/>
        <w:ind w:left="426" w:hanging="66"/>
        <w:jc w:val="both"/>
        <w:rPr>
          <w:rFonts w:eastAsia="Times New Roman" w:cs="Times New Roman"/>
          <w:sz w:val="28"/>
          <w:szCs w:val="28"/>
          <w:lang w:eastAsia="ru-RU" w:bidi="ar-SA"/>
        </w:rPr>
      </w:pPr>
      <w:r w:rsidRPr="00870EAE">
        <w:rPr>
          <w:rFonts w:eastAsia="Times New Roman" w:cs="Times New Roman"/>
          <w:color w:val="000000"/>
          <w:sz w:val="28"/>
          <w:szCs w:val="28"/>
          <w:shd w:val="clear" w:color="auto" w:fill="FFFFFF"/>
          <w:lang w:eastAsia="ru-RU" w:bidi="ar-SA"/>
        </w:rPr>
        <w:t>выполнять выдох в воду при погружении, подряд несколько раз;</w:t>
      </w:r>
    </w:p>
    <w:p w14:paraId="6DDC6BAF" w14:textId="77777777" w:rsidR="00870EAE" w:rsidRPr="00870EAE" w:rsidRDefault="00870EAE" w:rsidP="00870EAE">
      <w:pPr>
        <w:widowControl w:val="0"/>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before="100" w:beforeAutospacing="1" w:after="100" w:afterAutospacing="1" w:line="360" w:lineRule="auto"/>
        <w:ind w:left="426" w:hanging="66"/>
        <w:jc w:val="both"/>
        <w:rPr>
          <w:rFonts w:eastAsia="Times New Roman" w:cs="Times New Roman"/>
          <w:sz w:val="28"/>
          <w:szCs w:val="28"/>
          <w:lang w:eastAsia="ru-RU" w:bidi="ar-SA"/>
        </w:rPr>
      </w:pPr>
      <w:r w:rsidRPr="00870EAE">
        <w:rPr>
          <w:rFonts w:eastAsia="Times New Roman" w:cs="Times New Roman"/>
          <w:color w:val="000000"/>
          <w:sz w:val="28"/>
          <w:szCs w:val="28"/>
          <w:shd w:val="clear" w:color="auto" w:fill="FFFFFF"/>
          <w:lang w:eastAsia="ru-RU" w:bidi="ar-SA"/>
        </w:rPr>
        <w:t>выполнять скольжения на груди и на спине без работы ног с задержкой дыхания и различным положением рук;</w:t>
      </w:r>
    </w:p>
    <w:p w14:paraId="3C1C00E0" w14:textId="77777777" w:rsidR="00870EAE" w:rsidRPr="00870EAE" w:rsidRDefault="00870EAE" w:rsidP="00C95B03">
      <w:pPr>
        <w:widowControl w:val="0"/>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before="100" w:beforeAutospacing="1" w:after="100" w:afterAutospacing="1" w:line="360" w:lineRule="auto"/>
        <w:ind w:left="426" w:hanging="66"/>
        <w:rPr>
          <w:rFonts w:eastAsia="Times New Roman" w:cs="Times New Roman"/>
          <w:i/>
          <w:sz w:val="28"/>
          <w:szCs w:val="28"/>
          <w:lang w:eastAsia="ru-RU" w:bidi="ar-SA"/>
        </w:rPr>
      </w:pPr>
      <w:r w:rsidRPr="00870EAE">
        <w:rPr>
          <w:rFonts w:eastAsia="Times New Roman" w:cs="Times New Roman"/>
          <w:color w:val="000000"/>
          <w:sz w:val="28"/>
          <w:szCs w:val="28"/>
          <w:shd w:val="clear" w:color="auto" w:fill="FFFFFF"/>
          <w:lang w:eastAsia="ru-RU" w:bidi="ar-SA"/>
        </w:rPr>
        <w:t>выполнять перемещение с доской при помощи ног способом кроль на груди, кроль на спине.</w:t>
      </w:r>
      <w:r w:rsidRPr="00870EAE">
        <w:rPr>
          <w:rFonts w:eastAsia="Times New Roman" w:cs="Times New Roman"/>
          <w:color w:val="000000"/>
          <w:sz w:val="28"/>
          <w:szCs w:val="28"/>
          <w:shd w:val="clear" w:color="auto" w:fill="FFFFFF"/>
          <w:lang w:eastAsia="ru-RU" w:bidi="ar-SA"/>
        </w:rPr>
        <w:br/>
      </w:r>
      <w:r w:rsidRPr="00870EAE">
        <w:rPr>
          <w:rFonts w:eastAsia="Times New Roman" w:cs="Times New Roman"/>
          <w:i/>
          <w:sz w:val="28"/>
          <w:szCs w:val="28"/>
          <w:lang w:eastAsia="ru-RU" w:bidi="ar-SA"/>
        </w:rPr>
        <w:t>Ожидаемый конечный результат по данной программе предполагает:</w:t>
      </w:r>
    </w:p>
    <w:p w14:paraId="195A6539" w14:textId="77777777" w:rsidR="00870EAE" w:rsidRPr="00870EAE" w:rsidRDefault="00870EAE" w:rsidP="00870EAE">
      <w:pPr>
        <w:widowControl w:val="0"/>
        <w:numPr>
          <w:ilvl w:val="0"/>
          <w:numId w:val="7"/>
        </w:numPr>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before="100" w:beforeAutospacing="1" w:after="100" w:afterAutospacing="1" w:line="360" w:lineRule="auto"/>
        <w:jc w:val="both"/>
        <w:rPr>
          <w:rFonts w:eastAsia="Times New Roman" w:cs="Times New Roman"/>
          <w:sz w:val="28"/>
          <w:szCs w:val="28"/>
          <w:lang w:eastAsia="ru-RU" w:bidi="ar-SA"/>
        </w:rPr>
      </w:pPr>
      <w:r w:rsidRPr="00870EAE">
        <w:rPr>
          <w:rFonts w:eastAsia="Times New Roman" w:cs="Times New Roman"/>
          <w:sz w:val="28"/>
          <w:szCs w:val="28"/>
          <w:lang w:eastAsia="ru-RU" w:bidi="ar-SA"/>
        </w:rPr>
        <w:t>оздоровление детей через приобщение к здоровому образу жизни (спортивные и оздоровительные мероприятия);</w:t>
      </w:r>
    </w:p>
    <w:p w14:paraId="3BE9F900" w14:textId="77777777" w:rsidR="00870EAE" w:rsidRPr="00870EAE" w:rsidRDefault="00870EAE" w:rsidP="00870EAE">
      <w:pPr>
        <w:widowControl w:val="0"/>
        <w:numPr>
          <w:ilvl w:val="0"/>
          <w:numId w:val="7"/>
        </w:numPr>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before="100" w:beforeAutospacing="1" w:after="100" w:afterAutospacing="1" w:line="360" w:lineRule="auto"/>
        <w:jc w:val="both"/>
        <w:rPr>
          <w:rFonts w:eastAsia="Times New Roman" w:cs="Times New Roman"/>
          <w:sz w:val="28"/>
          <w:szCs w:val="28"/>
          <w:lang w:eastAsia="ru-RU" w:bidi="ar-SA"/>
        </w:rPr>
      </w:pPr>
      <w:r w:rsidRPr="00870EAE">
        <w:rPr>
          <w:rFonts w:eastAsia="Times New Roman" w:cs="Times New Roman"/>
          <w:sz w:val="28"/>
          <w:szCs w:val="28"/>
          <w:lang w:eastAsia="ru-RU" w:bidi="ar-SA"/>
        </w:rPr>
        <w:t>улучшение психологического климата;</w:t>
      </w:r>
    </w:p>
    <w:p w14:paraId="1A023ECF" w14:textId="77777777" w:rsidR="00870EAE" w:rsidRPr="00870EAE" w:rsidRDefault="00870EAE" w:rsidP="00870EAE">
      <w:pPr>
        <w:widowControl w:val="0"/>
        <w:numPr>
          <w:ilvl w:val="0"/>
          <w:numId w:val="7"/>
        </w:numPr>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before="100" w:beforeAutospacing="1" w:after="100" w:afterAutospacing="1" w:line="360" w:lineRule="auto"/>
        <w:jc w:val="both"/>
        <w:rPr>
          <w:rFonts w:eastAsia="Times New Roman" w:cs="Times New Roman"/>
          <w:sz w:val="28"/>
          <w:szCs w:val="28"/>
          <w:lang w:eastAsia="ru-RU" w:bidi="ar-SA"/>
        </w:rPr>
      </w:pPr>
      <w:r w:rsidRPr="00870EAE">
        <w:rPr>
          <w:rFonts w:eastAsia="Times New Roman" w:cs="Times New Roman"/>
          <w:sz w:val="28"/>
          <w:szCs w:val="28"/>
          <w:lang w:eastAsia="ru-RU" w:bidi="ar-SA"/>
        </w:rPr>
        <w:t>создание благоприятной доброжелательной атмосферы;</w:t>
      </w:r>
    </w:p>
    <w:p w14:paraId="63303B74" w14:textId="77777777" w:rsidR="00870EAE" w:rsidRPr="00870EAE" w:rsidRDefault="00870EAE" w:rsidP="00870EAE">
      <w:pPr>
        <w:widowControl w:val="0"/>
        <w:numPr>
          <w:ilvl w:val="0"/>
          <w:numId w:val="7"/>
        </w:numPr>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before="100" w:beforeAutospacing="1" w:after="100" w:afterAutospacing="1" w:line="360" w:lineRule="auto"/>
        <w:jc w:val="both"/>
        <w:rPr>
          <w:rFonts w:eastAsia="Times New Roman" w:cs="Times New Roman"/>
          <w:sz w:val="28"/>
          <w:szCs w:val="28"/>
          <w:lang w:eastAsia="ru-RU" w:bidi="ar-SA"/>
        </w:rPr>
      </w:pPr>
      <w:r w:rsidRPr="00870EAE">
        <w:rPr>
          <w:rFonts w:eastAsia="Times New Roman" w:cs="Times New Roman"/>
          <w:sz w:val="28"/>
          <w:szCs w:val="28"/>
          <w:lang w:eastAsia="ru-RU" w:bidi="ar-SA"/>
        </w:rPr>
        <w:t>организация полноценного летнего отдыха для детей;</w:t>
      </w:r>
    </w:p>
    <w:p w14:paraId="4C65AA14" w14:textId="77777777" w:rsidR="00870EAE" w:rsidRPr="00870EAE" w:rsidRDefault="00870EAE" w:rsidP="00870EAE">
      <w:pPr>
        <w:widowControl w:val="0"/>
        <w:numPr>
          <w:ilvl w:val="0"/>
          <w:numId w:val="7"/>
        </w:numPr>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before="100" w:beforeAutospacing="1" w:after="100" w:afterAutospacing="1" w:line="360" w:lineRule="auto"/>
        <w:jc w:val="both"/>
        <w:rPr>
          <w:rFonts w:eastAsia="Times New Roman" w:cs="Times New Roman"/>
          <w:sz w:val="28"/>
          <w:szCs w:val="28"/>
          <w:lang w:eastAsia="ru-RU" w:bidi="ar-SA"/>
        </w:rPr>
      </w:pPr>
      <w:r w:rsidRPr="00870EAE">
        <w:rPr>
          <w:rFonts w:eastAsia="Times New Roman" w:cs="Times New Roman"/>
          <w:sz w:val="28"/>
          <w:szCs w:val="28"/>
          <w:lang w:eastAsia="ru-RU" w:bidi="ar-SA"/>
        </w:rPr>
        <w:t>развитие интереса к занятиям физкультурой и спортом.</w:t>
      </w:r>
    </w:p>
    <w:p w14:paraId="733AB268" w14:textId="77777777" w:rsidR="00870EAE" w:rsidRPr="00870EAE" w:rsidRDefault="00870EAE" w:rsidP="00870EAE">
      <w:pPr>
        <w:widowControl w:val="0"/>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line="360" w:lineRule="auto"/>
        <w:jc w:val="both"/>
        <w:rPr>
          <w:rFonts w:eastAsia="Lucida Sans Unicode" w:cs="Times New Roman"/>
          <w:kern w:val="1"/>
          <w:sz w:val="28"/>
          <w:szCs w:val="28"/>
          <w:lang w:eastAsia="en-US" w:bidi="ar-SA"/>
        </w:rPr>
      </w:pPr>
      <w:r w:rsidRPr="00870EAE">
        <w:rPr>
          <w:rFonts w:eastAsia="Lucida Sans Unicode" w:cs="Times New Roman"/>
          <w:i/>
          <w:kern w:val="1"/>
          <w:sz w:val="28"/>
          <w:szCs w:val="28"/>
          <w:lang w:eastAsia="en-US" w:bidi="ar-SA"/>
        </w:rPr>
        <w:lastRenderedPageBreak/>
        <w:t xml:space="preserve">Контроль </w:t>
      </w:r>
      <w:r w:rsidRPr="00870EAE">
        <w:rPr>
          <w:rFonts w:eastAsia="Lucida Sans Unicode" w:cs="Times New Roman"/>
          <w:kern w:val="1"/>
          <w:sz w:val="28"/>
          <w:szCs w:val="28"/>
          <w:lang w:eastAsia="en-US" w:bidi="ar-SA"/>
        </w:rPr>
        <w:t>над освоением учебного материала осуществляется педагогом в ходе занятия:</w:t>
      </w:r>
    </w:p>
    <w:p w14:paraId="2DDB2443" w14:textId="77777777" w:rsidR="00870EAE" w:rsidRPr="00870EAE" w:rsidRDefault="00870EAE" w:rsidP="00870EAE">
      <w:pPr>
        <w:widowControl w:val="0"/>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line="360" w:lineRule="auto"/>
        <w:jc w:val="both"/>
        <w:rPr>
          <w:rFonts w:eastAsia="Lucida Sans Unicode" w:cs="Times New Roman"/>
          <w:kern w:val="1"/>
          <w:sz w:val="28"/>
          <w:szCs w:val="28"/>
          <w:lang w:eastAsia="en-US" w:bidi="ar-SA"/>
        </w:rPr>
      </w:pPr>
      <w:r w:rsidRPr="00870EAE">
        <w:rPr>
          <w:rFonts w:eastAsia="Lucida Sans Unicode" w:cs="Times New Roman"/>
          <w:kern w:val="1"/>
          <w:sz w:val="28"/>
          <w:szCs w:val="28"/>
          <w:lang w:eastAsia="en-US" w:bidi="ar-SA"/>
        </w:rPr>
        <w:t xml:space="preserve">- визуальный контроль правильного выполнения технических элементов; </w:t>
      </w:r>
    </w:p>
    <w:p w14:paraId="4B0AE825" w14:textId="77777777" w:rsidR="00870EAE" w:rsidRPr="00870EAE" w:rsidRDefault="00870EAE" w:rsidP="00870EAE">
      <w:pPr>
        <w:widowControl w:val="0"/>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line="360" w:lineRule="auto"/>
        <w:jc w:val="both"/>
        <w:rPr>
          <w:rFonts w:eastAsia="Lucida Sans Unicode" w:cs="Times New Roman"/>
          <w:kern w:val="1"/>
          <w:sz w:val="28"/>
          <w:szCs w:val="28"/>
          <w:lang w:eastAsia="en-US" w:bidi="ar-SA"/>
        </w:rPr>
      </w:pPr>
      <w:r w:rsidRPr="00870EAE">
        <w:rPr>
          <w:rFonts w:eastAsia="Lucida Sans Unicode" w:cs="Times New Roman"/>
          <w:kern w:val="1"/>
          <w:sz w:val="28"/>
          <w:szCs w:val="28"/>
          <w:lang w:eastAsia="en-US" w:bidi="ar-SA"/>
        </w:rPr>
        <w:t>- проводятся контрольные срезы пройденного материала;</w:t>
      </w:r>
    </w:p>
    <w:p w14:paraId="7C78AA0E" w14:textId="77777777" w:rsidR="00870EAE" w:rsidRPr="00870EAE" w:rsidRDefault="00870EAE" w:rsidP="00870EAE">
      <w:pPr>
        <w:widowControl w:val="0"/>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line="360" w:lineRule="auto"/>
        <w:jc w:val="both"/>
        <w:rPr>
          <w:rFonts w:eastAsia="Lucida Sans Unicode" w:cs="Times New Roman"/>
          <w:kern w:val="1"/>
          <w:sz w:val="28"/>
          <w:szCs w:val="28"/>
          <w:lang w:eastAsia="en-US" w:bidi="ar-SA"/>
        </w:rPr>
      </w:pPr>
      <w:r w:rsidRPr="00870EAE">
        <w:rPr>
          <w:rFonts w:eastAsia="Lucida Sans Unicode" w:cs="Times New Roman"/>
          <w:kern w:val="1"/>
          <w:sz w:val="28"/>
          <w:szCs w:val="28"/>
          <w:lang w:eastAsia="en-US" w:bidi="ar-SA"/>
        </w:rPr>
        <w:t xml:space="preserve">- участие в спортивных мероприятиях; </w:t>
      </w:r>
    </w:p>
    <w:p w14:paraId="3C20DA64" w14:textId="77777777" w:rsidR="00870EAE" w:rsidRPr="00870EAE" w:rsidRDefault="00870EAE" w:rsidP="00870EAE">
      <w:pPr>
        <w:widowControl w:val="0"/>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line="360" w:lineRule="auto"/>
        <w:jc w:val="both"/>
        <w:rPr>
          <w:rFonts w:eastAsia="Lucida Sans Unicode" w:cs="Times New Roman"/>
          <w:kern w:val="1"/>
          <w:sz w:val="28"/>
          <w:szCs w:val="28"/>
          <w:lang w:eastAsia="en-US" w:bidi="ar-SA"/>
        </w:rPr>
      </w:pPr>
      <w:r w:rsidRPr="00870EAE">
        <w:rPr>
          <w:rFonts w:eastAsia="Lucida Sans Unicode" w:cs="Times New Roman"/>
          <w:kern w:val="1"/>
          <w:sz w:val="28"/>
          <w:szCs w:val="28"/>
          <w:lang w:eastAsia="en-US" w:bidi="ar-SA"/>
        </w:rPr>
        <w:t>- соревнования, на которых дети имеют возможность закрепить свои полученные умения, попробовать самостоятельно принимать решения.</w:t>
      </w:r>
    </w:p>
    <w:p w14:paraId="5366F92E" w14:textId="77777777" w:rsidR="00870EAE" w:rsidRPr="00870EAE" w:rsidRDefault="00870EAE" w:rsidP="00870EAE">
      <w:pPr>
        <w:widowControl w:val="0"/>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line="360" w:lineRule="auto"/>
        <w:ind w:left="720"/>
        <w:jc w:val="both"/>
        <w:rPr>
          <w:rFonts w:eastAsia="Lucida Sans Unicode" w:cs="Times New Roman"/>
          <w:i/>
          <w:kern w:val="1"/>
          <w:sz w:val="28"/>
          <w:szCs w:val="28"/>
          <w:lang w:eastAsia="en-US" w:bidi="ar-SA"/>
        </w:rPr>
      </w:pPr>
      <w:r w:rsidRPr="00870EAE">
        <w:rPr>
          <w:rFonts w:eastAsia="Lucida Sans Unicode" w:cs="Times New Roman"/>
          <w:i/>
          <w:kern w:val="1"/>
          <w:sz w:val="28"/>
          <w:szCs w:val="28"/>
          <w:lang w:eastAsia="en-US" w:bidi="ar-SA"/>
        </w:rPr>
        <w:t>Условия для реализации программы</w:t>
      </w:r>
    </w:p>
    <w:p w14:paraId="30724529" w14:textId="77777777" w:rsidR="00870EAE" w:rsidRPr="00870EAE" w:rsidRDefault="00870EAE" w:rsidP="00870EAE">
      <w:pPr>
        <w:widowControl w:val="0"/>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line="360" w:lineRule="auto"/>
        <w:ind w:left="720"/>
        <w:jc w:val="both"/>
        <w:rPr>
          <w:rFonts w:eastAsia="Lucida Sans Unicode" w:cs="Times New Roman"/>
          <w:kern w:val="1"/>
          <w:sz w:val="28"/>
          <w:szCs w:val="28"/>
          <w:lang w:eastAsia="en-US" w:bidi="ar-SA"/>
        </w:rPr>
      </w:pPr>
      <w:r w:rsidRPr="00870EAE">
        <w:rPr>
          <w:rFonts w:eastAsia="Lucida Sans Unicode" w:cs="Times New Roman"/>
          <w:kern w:val="1"/>
          <w:sz w:val="28"/>
          <w:szCs w:val="28"/>
          <w:lang w:eastAsia="en-US" w:bidi="ar-SA"/>
        </w:rPr>
        <w:t>Для успешной реализации программы необходимы:</w:t>
      </w:r>
    </w:p>
    <w:p w14:paraId="2AD3FB81" w14:textId="77777777" w:rsidR="00870EAE" w:rsidRPr="00870EAE" w:rsidRDefault="00870EAE" w:rsidP="00870EAE">
      <w:pPr>
        <w:widowControl w:val="0"/>
        <w:numPr>
          <w:ilvl w:val="1"/>
          <w:numId w:val="8"/>
        </w:numPr>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line="360" w:lineRule="auto"/>
        <w:jc w:val="both"/>
        <w:rPr>
          <w:rFonts w:eastAsia="Lucida Sans Unicode" w:cs="Times New Roman"/>
          <w:kern w:val="1"/>
          <w:sz w:val="28"/>
          <w:szCs w:val="28"/>
          <w:lang w:eastAsia="hi-IN"/>
        </w:rPr>
      </w:pPr>
      <w:r w:rsidRPr="00870EAE">
        <w:rPr>
          <w:rFonts w:eastAsia="Lucida Sans Unicode" w:cs="Times New Roman"/>
          <w:kern w:val="1"/>
          <w:sz w:val="28"/>
          <w:szCs w:val="28"/>
          <w:lang w:eastAsia="hi-IN"/>
        </w:rPr>
        <w:t>бассейн;</w:t>
      </w:r>
    </w:p>
    <w:p w14:paraId="216453E4" w14:textId="5B957B02" w:rsidR="00870EAE" w:rsidRPr="00870EAE" w:rsidRDefault="00870EAE" w:rsidP="00870EAE">
      <w:pPr>
        <w:widowControl w:val="0"/>
        <w:numPr>
          <w:ilvl w:val="1"/>
          <w:numId w:val="8"/>
        </w:numPr>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line="360" w:lineRule="auto"/>
        <w:jc w:val="both"/>
        <w:rPr>
          <w:rFonts w:eastAsia="Lucida Sans Unicode" w:cs="Times New Roman"/>
          <w:kern w:val="1"/>
          <w:sz w:val="28"/>
          <w:szCs w:val="28"/>
          <w:lang w:eastAsia="hi-IN"/>
        </w:rPr>
      </w:pPr>
      <w:r w:rsidRPr="00870EAE">
        <w:rPr>
          <w:rFonts w:eastAsia="Lucida Sans Unicode" w:cs="Times New Roman"/>
          <w:kern w:val="1"/>
          <w:sz w:val="28"/>
          <w:szCs w:val="28"/>
          <w:lang w:eastAsia="hi-IN"/>
        </w:rPr>
        <w:t xml:space="preserve">купальный костюм, плавательные очки, резиновая </w:t>
      </w:r>
      <w:r w:rsidR="00B63F3D" w:rsidRPr="00870EAE">
        <w:rPr>
          <w:rFonts w:eastAsia="Lucida Sans Unicode" w:cs="Times New Roman"/>
          <w:kern w:val="1"/>
          <w:sz w:val="28"/>
          <w:szCs w:val="28"/>
          <w:lang w:eastAsia="hi-IN"/>
        </w:rPr>
        <w:t>шапочка и</w:t>
      </w:r>
      <w:r w:rsidRPr="00870EAE">
        <w:rPr>
          <w:rFonts w:eastAsia="Lucida Sans Unicode" w:cs="Times New Roman"/>
          <w:kern w:val="1"/>
          <w:sz w:val="28"/>
          <w:szCs w:val="28"/>
          <w:lang w:eastAsia="hi-IN"/>
        </w:rPr>
        <w:t xml:space="preserve"> мыльные принадлежности (мыло, мочалка);</w:t>
      </w:r>
    </w:p>
    <w:p w14:paraId="20F30502" w14:textId="77777777" w:rsidR="00870EAE" w:rsidRPr="00870EAE" w:rsidRDefault="00870EAE" w:rsidP="00870EAE">
      <w:pPr>
        <w:widowControl w:val="0"/>
        <w:numPr>
          <w:ilvl w:val="1"/>
          <w:numId w:val="8"/>
        </w:numPr>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line="360" w:lineRule="auto"/>
        <w:jc w:val="both"/>
        <w:rPr>
          <w:rFonts w:eastAsia="Lucida Sans Unicode" w:cs="Times New Roman"/>
          <w:kern w:val="1"/>
          <w:sz w:val="28"/>
          <w:szCs w:val="28"/>
          <w:lang w:eastAsia="hi-IN"/>
        </w:rPr>
      </w:pPr>
      <w:r w:rsidRPr="00870EAE">
        <w:rPr>
          <w:rFonts w:eastAsia="Lucida Sans Unicode" w:cs="Times New Roman"/>
          <w:kern w:val="1"/>
          <w:sz w:val="28"/>
          <w:szCs w:val="28"/>
          <w:lang w:eastAsia="hi-IN"/>
        </w:rPr>
        <w:t xml:space="preserve">резиновые тапочки; </w:t>
      </w:r>
    </w:p>
    <w:p w14:paraId="2613D387" w14:textId="77777777" w:rsidR="00870EAE" w:rsidRPr="00870EAE" w:rsidRDefault="00870EAE" w:rsidP="00870EAE">
      <w:pPr>
        <w:widowControl w:val="0"/>
        <w:numPr>
          <w:ilvl w:val="1"/>
          <w:numId w:val="8"/>
        </w:numPr>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line="360" w:lineRule="auto"/>
        <w:jc w:val="both"/>
        <w:rPr>
          <w:rFonts w:eastAsia="Lucida Sans Unicode" w:cs="Times New Roman"/>
          <w:kern w:val="1"/>
          <w:sz w:val="28"/>
          <w:szCs w:val="28"/>
          <w:lang w:eastAsia="hi-IN"/>
        </w:rPr>
      </w:pPr>
      <w:r w:rsidRPr="00870EAE">
        <w:rPr>
          <w:rFonts w:eastAsia="Lucida Sans Unicode" w:cs="Times New Roman"/>
          <w:kern w:val="1"/>
          <w:sz w:val="28"/>
          <w:szCs w:val="28"/>
          <w:lang w:eastAsia="hi-IN"/>
        </w:rPr>
        <w:t>пенопластовые доски;</w:t>
      </w:r>
    </w:p>
    <w:p w14:paraId="61A6A58D" w14:textId="77777777" w:rsidR="00870EAE" w:rsidRPr="00870EAE" w:rsidRDefault="00870EAE" w:rsidP="00870EAE">
      <w:pPr>
        <w:widowControl w:val="0"/>
        <w:numPr>
          <w:ilvl w:val="1"/>
          <w:numId w:val="8"/>
        </w:numPr>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line="360" w:lineRule="auto"/>
        <w:jc w:val="both"/>
        <w:rPr>
          <w:rFonts w:eastAsia="Lucida Sans Unicode" w:cs="Times New Roman"/>
          <w:kern w:val="1"/>
          <w:sz w:val="28"/>
          <w:szCs w:val="28"/>
          <w:lang w:eastAsia="hi-IN"/>
        </w:rPr>
      </w:pPr>
      <w:r w:rsidRPr="00870EAE">
        <w:rPr>
          <w:rFonts w:eastAsia="Lucida Sans Unicode" w:cs="Times New Roman"/>
          <w:kern w:val="1"/>
          <w:sz w:val="28"/>
          <w:szCs w:val="28"/>
          <w:lang w:eastAsia="hi-IN"/>
        </w:rPr>
        <w:t>пояса для плавания;</w:t>
      </w:r>
    </w:p>
    <w:p w14:paraId="512A0550" w14:textId="77777777" w:rsidR="00870EAE" w:rsidRPr="00870EAE" w:rsidRDefault="00870EAE" w:rsidP="00870EAE">
      <w:pPr>
        <w:widowControl w:val="0"/>
        <w:numPr>
          <w:ilvl w:val="1"/>
          <w:numId w:val="8"/>
        </w:numPr>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line="360" w:lineRule="auto"/>
        <w:jc w:val="both"/>
        <w:rPr>
          <w:rFonts w:eastAsia="Lucida Sans Unicode" w:cs="Times New Roman"/>
          <w:kern w:val="1"/>
          <w:sz w:val="28"/>
          <w:szCs w:val="28"/>
          <w:lang w:eastAsia="hi-IN"/>
        </w:rPr>
      </w:pPr>
      <w:proofErr w:type="spellStart"/>
      <w:r w:rsidRPr="00870EAE">
        <w:rPr>
          <w:rFonts w:eastAsia="Lucida Sans Unicode" w:cs="Times New Roman"/>
          <w:kern w:val="1"/>
          <w:sz w:val="28"/>
          <w:szCs w:val="28"/>
          <w:lang w:eastAsia="hi-IN"/>
        </w:rPr>
        <w:t>дудлы</w:t>
      </w:r>
      <w:proofErr w:type="spellEnd"/>
      <w:r w:rsidRPr="00870EAE">
        <w:rPr>
          <w:rFonts w:eastAsia="Lucida Sans Unicode" w:cs="Times New Roman"/>
          <w:kern w:val="1"/>
          <w:sz w:val="28"/>
          <w:szCs w:val="28"/>
          <w:lang w:eastAsia="hi-IN"/>
        </w:rPr>
        <w:t>;</w:t>
      </w:r>
    </w:p>
    <w:p w14:paraId="541AA7E7" w14:textId="77777777" w:rsidR="00870EAE" w:rsidRPr="00870EAE" w:rsidRDefault="00870EAE" w:rsidP="00870EAE">
      <w:pPr>
        <w:widowControl w:val="0"/>
        <w:numPr>
          <w:ilvl w:val="1"/>
          <w:numId w:val="8"/>
        </w:numPr>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line="360" w:lineRule="auto"/>
        <w:jc w:val="both"/>
        <w:rPr>
          <w:rFonts w:eastAsia="Lucida Sans Unicode" w:cs="Times New Roman"/>
          <w:kern w:val="1"/>
          <w:sz w:val="28"/>
          <w:szCs w:val="28"/>
          <w:lang w:eastAsia="hi-IN"/>
        </w:rPr>
      </w:pPr>
      <w:r w:rsidRPr="00870EAE">
        <w:rPr>
          <w:rFonts w:eastAsia="Lucida Sans Unicode" w:cs="Times New Roman"/>
          <w:kern w:val="1"/>
          <w:sz w:val="28"/>
          <w:szCs w:val="28"/>
          <w:lang w:eastAsia="hi-IN"/>
        </w:rPr>
        <w:t>резиновые мячи;</w:t>
      </w:r>
    </w:p>
    <w:p w14:paraId="1DA81A98" w14:textId="77777777" w:rsidR="00870EAE" w:rsidRPr="00870EAE" w:rsidRDefault="00870EAE" w:rsidP="00870EAE">
      <w:pPr>
        <w:widowControl w:val="0"/>
        <w:numPr>
          <w:ilvl w:val="1"/>
          <w:numId w:val="8"/>
        </w:numPr>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line="360" w:lineRule="auto"/>
        <w:jc w:val="both"/>
        <w:rPr>
          <w:rFonts w:eastAsia="Lucida Sans Unicode" w:cs="Times New Roman"/>
          <w:kern w:val="1"/>
          <w:sz w:val="28"/>
          <w:szCs w:val="28"/>
          <w:lang w:eastAsia="hi-IN"/>
        </w:rPr>
      </w:pPr>
      <w:r w:rsidRPr="00870EAE">
        <w:rPr>
          <w:rFonts w:eastAsia="Lucida Sans Unicode" w:cs="Times New Roman"/>
          <w:kern w:val="1"/>
          <w:sz w:val="28"/>
          <w:szCs w:val="28"/>
          <w:lang w:eastAsia="hi-IN"/>
        </w:rPr>
        <w:t>кольца;</w:t>
      </w:r>
    </w:p>
    <w:p w14:paraId="5510EC3E" w14:textId="77777777" w:rsidR="0018295F" w:rsidRPr="0018295F" w:rsidRDefault="0018295F" w:rsidP="0018295F">
      <w:pPr>
        <w:widowControl w:val="0"/>
        <w:numPr>
          <w:ilvl w:val="1"/>
          <w:numId w:val="8"/>
        </w:numPr>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line="360" w:lineRule="auto"/>
        <w:jc w:val="both"/>
        <w:rPr>
          <w:rFonts w:eastAsia="Lucida Sans Unicode" w:cs="Times New Roman"/>
          <w:kern w:val="1"/>
          <w:sz w:val="28"/>
          <w:szCs w:val="28"/>
          <w:lang w:eastAsia="hi-IN"/>
        </w:rPr>
      </w:pPr>
      <w:r>
        <w:rPr>
          <w:rFonts w:eastAsia="Lucida Sans Unicode" w:cs="Times New Roman"/>
          <w:kern w:val="1"/>
          <w:sz w:val="28"/>
          <w:szCs w:val="28"/>
          <w:lang w:eastAsia="hi-IN"/>
        </w:rPr>
        <w:t>обручи</w:t>
      </w:r>
      <w:r w:rsidR="00870EAE" w:rsidRPr="00870EAE">
        <w:rPr>
          <w:rFonts w:eastAsia="Lucida Sans Unicode" w:cs="Times New Roman"/>
          <w:i/>
          <w:kern w:val="1"/>
          <w:sz w:val="28"/>
          <w:szCs w:val="28"/>
          <w:lang w:eastAsia="en-US" w:bidi="ar-SA"/>
        </w:rPr>
        <w:t xml:space="preserve">. </w:t>
      </w:r>
    </w:p>
    <w:p w14:paraId="0543FB1E" w14:textId="77777777" w:rsidR="00870EAE" w:rsidRPr="00870EAE" w:rsidRDefault="00870EAE" w:rsidP="0018295F">
      <w:pPr>
        <w:widowControl w:val="0"/>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line="360" w:lineRule="auto"/>
        <w:ind w:left="1440"/>
        <w:jc w:val="both"/>
        <w:rPr>
          <w:rFonts w:eastAsia="Lucida Sans Unicode" w:cs="Times New Roman"/>
          <w:kern w:val="1"/>
          <w:sz w:val="28"/>
          <w:szCs w:val="28"/>
          <w:lang w:eastAsia="hi-IN"/>
        </w:rPr>
      </w:pPr>
      <w:r w:rsidRPr="00870EAE">
        <w:rPr>
          <w:rFonts w:eastAsia="Lucida Sans Unicode" w:cs="Times New Roman"/>
          <w:i/>
          <w:kern w:val="1"/>
          <w:sz w:val="28"/>
          <w:szCs w:val="28"/>
          <w:lang w:eastAsia="en-US" w:bidi="ar-SA"/>
        </w:rPr>
        <w:t>Учебно-тематический план.</w:t>
      </w:r>
    </w:p>
    <w:p w14:paraId="1C05534A" w14:textId="77777777" w:rsidR="00870EAE" w:rsidRPr="00870EAE" w:rsidRDefault="00870EAE" w:rsidP="00870EAE">
      <w:pPr>
        <w:pBdr>
          <w:top w:val="none" w:sz="0" w:space="0" w:color="auto"/>
          <w:left w:val="none" w:sz="0" w:space="0" w:color="auto"/>
          <w:bottom w:val="none" w:sz="0" w:space="0" w:color="auto"/>
          <w:right w:val="none" w:sz="0" w:space="0" w:color="auto"/>
          <w:between w:val="none" w:sz="0" w:space="0" w:color="auto"/>
        </w:pBdr>
        <w:spacing w:line="276" w:lineRule="auto"/>
        <w:ind w:left="142" w:right="128"/>
        <w:jc w:val="center"/>
        <w:outlineLvl w:val="1"/>
        <w:rPr>
          <w:rFonts w:eastAsia="Times New Roman" w:cs="Times New Roman"/>
          <w:b/>
          <w:sz w:val="28"/>
          <w:szCs w:val="28"/>
          <w:lang w:eastAsia="ru-RU" w:bidi="ar-SA"/>
        </w:rPr>
      </w:pPr>
      <w:r w:rsidRPr="00870EAE">
        <w:rPr>
          <w:rFonts w:eastAsia="Times New Roman" w:cs="Times New Roman"/>
          <w:b/>
          <w:sz w:val="28"/>
          <w:szCs w:val="28"/>
          <w:lang w:eastAsia="ru-RU" w:bidi="ar-SA"/>
        </w:rPr>
        <w:t>Учебно-тематический план профильного компонента «</w:t>
      </w:r>
      <w:proofErr w:type="spellStart"/>
      <w:r w:rsidRPr="00870EAE">
        <w:rPr>
          <w:rFonts w:eastAsia="Times New Roman" w:cs="Times New Roman"/>
          <w:b/>
          <w:sz w:val="28"/>
          <w:szCs w:val="28"/>
          <w:lang w:eastAsia="ru-RU" w:bidi="ar-SA"/>
        </w:rPr>
        <w:t>Дельфинёнок</w:t>
      </w:r>
      <w:proofErr w:type="spellEnd"/>
      <w:r w:rsidRPr="00870EAE">
        <w:rPr>
          <w:rFonts w:eastAsia="Times New Roman" w:cs="Times New Roman"/>
          <w:b/>
          <w:sz w:val="28"/>
          <w:szCs w:val="28"/>
          <w:lang w:eastAsia="ru-RU" w:bidi="ar-SA"/>
        </w:rPr>
        <w:t>»</w:t>
      </w:r>
    </w:p>
    <w:tbl>
      <w:tblPr>
        <w:tblpPr w:leftFromText="180" w:rightFromText="180" w:vertAnchor="text" w:tblpY="1"/>
        <w:tblOverlap w:val="never"/>
        <w:tblW w:w="9843" w:type="dxa"/>
        <w:tblLayout w:type="fixed"/>
        <w:tblCellMar>
          <w:top w:w="102" w:type="dxa"/>
          <w:left w:w="62" w:type="dxa"/>
          <w:bottom w:w="102" w:type="dxa"/>
          <w:right w:w="62" w:type="dxa"/>
        </w:tblCellMar>
        <w:tblLook w:val="0000" w:firstRow="0" w:lastRow="0" w:firstColumn="0" w:lastColumn="0" w:noHBand="0" w:noVBand="0"/>
      </w:tblPr>
      <w:tblGrid>
        <w:gridCol w:w="710"/>
        <w:gridCol w:w="5244"/>
        <w:gridCol w:w="1417"/>
        <w:gridCol w:w="1276"/>
        <w:gridCol w:w="1196"/>
      </w:tblGrid>
      <w:tr w:rsidR="00870EAE" w:rsidRPr="00870EAE" w14:paraId="28C844B4" w14:textId="77777777" w:rsidTr="006F5015">
        <w:tc>
          <w:tcPr>
            <w:tcW w:w="710" w:type="dxa"/>
            <w:vMerge w:val="restart"/>
            <w:tcBorders>
              <w:top w:val="single" w:sz="4" w:space="0" w:color="auto"/>
              <w:left w:val="single" w:sz="4" w:space="0" w:color="auto"/>
              <w:bottom w:val="single" w:sz="4" w:space="0" w:color="auto"/>
              <w:right w:val="single" w:sz="4" w:space="0" w:color="auto"/>
            </w:tcBorders>
          </w:tcPr>
          <w:p w14:paraId="135909DD" w14:textId="77777777" w:rsidR="00870EAE" w:rsidRPr="00870EAE" w:rsidRDefault="00870EAE" w:rsidP="00870EAE">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center"/>
              <w:rPr>
                <w:rFonts w:eastAsia="Times New Roman" w:cs="Times New Roman"/>
                <w:sz w:val="22"/>
                <w:szCs w:val="22"/>
                <w:lang w:eastAsia="ru-RU" w:bidi="ar-SA"/>
              </w:rPr>
            </w:pPr>
            <w:r w:rsidRPr="00870EAE">
              <w:rPr>
                <w:rFonts w:eastAsia="Times New Roman" w:cs="Times New Roman"/>
                <w:sz w:val="22"/>
                <w:szCs w:val="22"/>
                <w:lang w:eastAsia="ru-RU" w:bidi="ar-SA"/>
              </w:rPr>
              <w:t xml:space="preserve">№ </w:t>
            </w:r>
            <w:proofErr w:type="gramStart"/>
            <w:r w:rsidRPr="00870EAE">
              <w:rPr>
                <w:rFonts w:eastAsia="Times New Roman" w:cs="Arial"/>
                <w:sz w:val="22"/>
                <w:szCs w:val="22"/>
                <w:lang w:eastAsia="ru-RU" w:bidi="ar-SA"/>
              </w:rPr>
              <w:t>п</w:t>
            </w:r>
            <w:proofErr w:type="gramEnd"/>
            <w:r w:rsidRPr="00870EAE">
              <w:rPr>
                <w:rFonts w:eastAsia="Times New Roman" w:cs="Arial"/>
                <w:sz w:val="22"/>
                <w:szCs w:val="22"/>
                <w:lang w:eastAsia="ru-RU" w:bidi="ar-SA"/>
              </w:rPr>
              <w:t xml:space="preserve">/п  </w:t>
            </w:r>
          </w:p>
        </w:tc>
        <w:tc>
          <w:tcPr>
            <w:tcW w:w="5244" w:type="dxa"/>
            <w:vMerge w:val="restart"/>
            <w:tcBorders>
              <w:top w:val="single" w:sz="4" w:space="0" w:color="auto"/>
              <w:left w:val="single" w:sz="4" w:space="0" w:color="auto"/>
              <w:bottom w:val="single" w:sz="4" w:space="0" w:color="auto"/>
              <w:right w:val="single" w:sz="4" w:space="0" w:color="auto"/>
            </w:tcBorders>
          </w:tcPr>
          <w:p w14:paraId="59DC1DCE" w14:textId="77777777" w:rsidR="00870EAE" w:rsidRPr="00870EAE" w:rsidRDefault="00870EAE" w:rsidP="00870EAE">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center"/>
              <w:rPr>
                <w:rFonts w:eastAsia="Times New Roman" w:cs="Times New Roman"/>
                <w:sz w:val="22"/>
                <w:szCs w:val="22"/>
                <w:lang w:eastAsia="ru-RU" w:bidi="ar-SA"/>
              </w:rPr>
            </w:pPr>
            <w:r w:rsidRPr="00870EAE">
              <w:rPr>
                <w:rFonts w:eastAsia="Times New Roman" w:cs="Times New Roman"/>
                <w:sz w:val="22"/>
                <w:szCs w:val="22"/>
                <w:lang w:eastAsia="ru-RU" w:bidi="ar-SA"/>
              </w:rPr>
              <w:t>Название разделов, тем</w:t>
            </w:r>
          </w:p>
        </w:tc>
        <w:tc>
          <w:tcPr>
            <w:tcW w:w="3889" w:type="dxa"/>
            <w:gridSpan w:val="3"/>
            <w:tcBorders>
              <w:top w:val="single" w:sz="4" w:space="0" w:color="auto"/>
              <w:left w:val="single" w:sz="4" w:space="0" w:color="auto"/>
              <w:bottom w:val="single" w:sz="4" w:space="0" w:color="auto"/>
              <w:right w:val="single" w:sz="4" w:space="0" w:color="auto"/>
            </w:tcBorders>
          </w:tcPr>
          <w:p w14:paraId="6C703C5A" w14:textId="77777777" w:rsidR="00870EAE" w:rsidRPr="00870EAE" w:rsidRDefault="00870EAE" w:rsidP="00870EAE">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center"/>
              <w:rPr>
                <w:rFonts w:eastAsia="Times New Roman" w:cs="Times New Roman"/>
                <w:sz w:val="22"/>
                <w:szCs w:val="22"/>
                <w:lang w:eastAsia="ru-RU" w:bidi="ar-SA"/>
              </w:rPr>
            </w:pPr>
            <w:r w:rsidRPr="00870EAE">
              <w:rPr>
                <w:rFonts w:eastAsia="Times New Roman" w:cs="Times New Roman"/>
                <w:sz w:val="22"/>
                <w:szCs w:val="22"/>
                <w:lang w:eastAsia="ru-RU" w:bidi="ar-SA"/>
              </w:rPr>
              <w:t>Количество часов</w:t>
            </w:r>
          </w:p>
        </w:tc>
      </w:tr>
      <w:tr w:rsidR="00870EAE" w:rsidRPr="00870EAE" w14:paraId="543DAADA" w14:textId="77777777" w:rsidTr="006F5015">
        <w:tc>
          <w:tcPr>
            <w:tcW w:w="710" w:type="dxa"/>
            <w:vMerge/>
            <w:tcBorders>
              <w:top w:val="single" w:sz="4" w:space="0" w:color="auto"/>
              <w:left w:val="single" w:sz="4" w:space="0" w:color="auto"/>
              <w:bottom w:val="single" w:sz="4" w:space="0" w:color="auto"/>
              <w:right w:val="single" w:sz="4" w:space="0" w:color="auto"/>
            </w:tcBorders>
          </w:tcPr>
          <w:p w14:paraId="2600788C" w14:textId="77777777" w:rsidR="00870EAE" w:rsidRPr="00870EAE" w:rsidRDefault="00870EAE" w:rsidP="00870EAE">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firstLine="540"/>
              <w:jc w:val="both"/>
              <w:rPr>
                <w:rFonts w:eastAsia="Times New Roman" w:cs="Times New Roman"/>
                <w:sz w:val="22"/>
                <w:szCs w:val="22"/>
                <w:lang w:eastAsia="ru-RU" w:bidi="ar-SA"/>
              </w:rPr>
            </w:pPr>
          </w:p>
        </w:tc>
        <w:tc>
          <w:tcPr>
            <w:tcW w:w="5244" w:type="dxa"/>
            <w:vMerge/>
            <w:tcBorders>
              <w:top w:val="single" w:sz="4" w:space="0" w:color="auto"/>
              <w:left w:val="single" w:sz="4" w:space="0" w:color="auto"/>
              <w:bottom w:val="single" w:sz="4" w:space="0" w:color="auto"/>
              <w:right w:val="single" w:sz="4" w:space="0" w:color="auto"/>
            </w:tcBorders>
          </w:tcPr>
          <w:p w14:paraId="7B1D4D73" w14:textId="77777777" w:rsidR="00870EAE" w:rsidRPr="00870EAE" w:rsidRDefault="00870EAE" w:rsidP="00870EAE">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firstLine="540"/>
              <w:jc w:val="both"/>
              <w:rPr>
                <w:rFonts w:eastAsia="Times New Roman" w:cs="Times New Roman"/>
                <w:sz w:val="22"/>
                <w:szCs w:val="22"/>
                <w:lang w:eastAsia="ru-RU" w:bidi="ar-SA"/>
              </w:rPr>
            </w:pPr>
          </w:p>
        </w:tc>
        <w:tc>
          <w:tcPr>
            <w:tcW w:w="1417" w:type="dxa"/>
            <w:tcBorders>
              <w:top w:val="single" w:sz="4" w:space="0" w:color="auto"/>
              <w:left w:val="single" w:sz="4" w:space="0" w:color="auto"/>
              <w:bottom w:val="single" w:sz="4" w:space="0" w:color="auto"/>
              <w:right w:val="single" w:sz="4" w:space="0" w:color="auto"/>
            </w:tcBorders>
          </w:tcPr>
          <w:p w14:paraId="2E3136A1" w14:textId="77777777" w:rsidR="00870EAE" w:rsidRPr="00870EAE" w:rsidRDefault="00870EAE" w:rsidP="00870EAE">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center"/>
              <w:rPr>
                <w:rFonts w:eastAsia="Times New Roman" w:cs="Times New Roman"/>
                <w:sz w:val="22"/>
                <w:szCs w:val="22"/>
                <w:lang w:eastAsia="ru-RU" w:bidi="ar-SA"/>
              </w:rPr>
            </w:pPr>
            <w:r w:rsidRPr="00870EAE">
              <w:rPr>
                <w:rFonts w:eastAsia="Times New Roman" w:cs="Times New Roman"/>
                <w:sz w:val="22"/>
                <w:szCs w:val="22"/>
                <w:lang w:eastAsia="ru-RU" w:bidi="ar-SA"/>
              </w:rPr>
              <w:t>Всего</w:t>
            </w:r>
          </w:p>
        </w:tc>
        <w:tc>
          <w:tcPr>
            <w:tcW w:w="1276" w:type="dxa"/>
            <w:tcBorders>
              <w:top w:val="single" w:sz="4" w:space="0" w:color="auto"/>
              <w:left w:val="single" w:sz="4" w:space="0" w:color="auto"/>
              <w:bottom w:val="single" w:sz="4" w:space="0" w:color="auto"/>
              <w:right w:val="single" w:sz="4" w:space="0" w:color="auto"/>
            </w:tcBorders>
          </w:tcPr>
          <w:p w14:paraId="31099016" w14:textId="77777777" w:rsidR="00870EAE" w:rsidRPr="00870EAE" w:rsidRDefault="00870EAE" w:rsidP="00870EAE">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center"/>
              <w:rPr>
                <w:rFonts w:eastAsia="Times New Roman" w:cs="Times New Roman"/>
                <w:sz w:val="22"/>
                <w:szCs w:val="22"/>
                <w:lang w:eastAsia="ru-RU" w:bidi="ar-SA"/>
              </w:rPr>
            </w:pPr>
            <w:r w:rsidRPr="00870EAE">
              <w:rPr>
                <w:rFonts w:eastAsia="Times New Roman" w:cs="Times New Roman"/>
                <w:sz w:val="22"/>
                <w:szCs w:val="22"/>
                <w:lang w:eastAsia="ru-RU" w:bidi="ar-SA"/>
              </w:rPr>
              <w:t>Теория</w:t>
            </w:r>
          </w:p>
        </w:tc>
        <w:tc>
          <w:tcPr>
            <w:tcW w:w="1196" w:type="dxa"/>
            <w:tcBorders>
              <w:top w:val="single" w:sz="4" w:space="0" w:color="auto"/>
              <w:left w:val="single" w:sz="4" w:space="0" w:color="auto"/>
              <w:bottom w:val="single" w:sz="4" w:space="0" w:color="auto"/>
              <w:right w:val="single" w:sz="4" w:space="0" w:color="auto"/>
            </w:tcBorders>
          </w:tcPr>
          <w:p w14:paraId="56E96E6A" w14:textId="77777777" w:rsidR="00870EAE" w:rsidRPr="00870EAE" w:rsidRDefault="00870EAE" w:rsidP="00870EAE">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center"/>
              <w:rPr>
                <w:rFonts w:eastAsia="Times New Roman" w:cs="Times New Roman"/>
                <w:sz w:val="22"/>
                <w:szCs w:val="22"/>
                <w:lang w:eastAsia="ru-RU" w:bidi="ar-SA"/>
              </w:rPr>
            </w:pPr>
            <w:r w:rsidRPr="00870EAE">
              <w:rPr>
                <w:rFonts w:eastAsia="Times New Roman" w:cs="Times New Roman"/>
                <w:sz w:val="22"/>
                <w:szCs w:val="22"/>
                <w:lang w:eastAsia="ru-RU" w:bidi="ar-SA"/>
              </w:rPr>
              <w:t>Практика</w:t>
            </w:r>
          </w:p>
        </w:tc>
      </w:tr>
      <w:tr w:rsidR="00870EAE" w:rsidRPr="00870EAE" w14:paraId="06E3B3A5" w14:textId="77777777" w:rsidTr="006F5015">
        <w:trPr>
          <w:trHeight w:val="382"/>
        </w:trPr>
        <w:tc>
          <w:tcPr>
            <w:tcW w:w="710" w:type="dxa"/>
            <w:tcBorders>
              <w:top w:val="single" w:sz="4" w:space="0" w:color="auto"/>
              <w:left w:val="single" w:sz="4" w:space="0" w:color="auto"/>
              <w:bottom w:val="single" w:sz="4" w:space="0" w:color="auto"/>
              <w:right w:val="single" w:sz="4" w:space="0" w:color="auto"/>
            </w:tcBorders>
          </w:tcPr>
          <w:p w14:paraId="5CD05EEF" w14:textId="77777777" w:rsidR="00870EAE" w:rsidRPr="00870EAE" w:rsidRDefault="00870EAE" w:rsidP="00870EAE">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center"/>
              <w:rPr>
                <w:rFonts w:eastAsia="Times New Roman" w:cs="Times New Roman"/>
                <w:sz w:val="22"/>
                <w:szCs w:val="22"/>
                <w:lang w:eastAsia="ru-RU" w:bidi="ar-SA"/>
              </w:rPr>
            </w:pPr>
            <w:r w:rsidRPr="00870EAE">
              <w:rPr>
                <w:rFonts w:eastAsia="Times New Roman" w:cs="Times New Roman"/>
                <w:sz w:val="22"/>
                <w:szCs w:val="22"/>
                <w:lang w:eastAsia="ru-RU" w:bidi="ar-SA"/>
              </w:rPr>
              <w:t>1.</w:t>
            </w:r>
          </w:p>
        </w:tc>
        <w:tc>
          <w:tcPr>
            <w:tcW w:w="5244" w:type="dxa"/>
            <w:tcBorders>
              <w:top w:val="single" w:sz="4" w:space="0" w:color="auto"/>
              <w:left w:val="single" w:sz="4" w:space="0" w:color="auto"/>
              <w:bottom w:val="single" w:sz="4" w:space="0" w:color="auto"/>
              <w:right w:val="single" w:sz="4" w:space="0" w:color="auto"/>
            </w:tcBorders>
          </w:tcPr>
          <w:p w14:paraId="40D6ECB0" w14:textId="109CEDC5" w:rsidR="00870EAE" w:rsidRPr="00870EAE" w:rsidRDefault="00870EAE" w:rsidP="00870EAE">
            <w:pPr>
              <w:pBdr>
                <w:top w:val="none" w:sz="0" w:space="0" w:color="auto"/>
                <w:left w:val="none" w:sz="0" w:space="0" w:color="auto"/>
                <w:bottom w:val="none" w:sz="0" w:space="0" w:color="auto"/>
                <w:right w:val="none" w:sz="0" w:space="0" w:color="auto"/>
                <w:between w:val="none" w:sz="0" w:space="0" w:color="auto"/>
              </w:pBdr>
              <w:spacing w:before="100" w:beforeAutospacing="1" w:after="200" w:line="276" w:lineRule="auto"/>
              <w:rPr>
                <w:rFonts w:eastAsia="Times New Roman" w:cs="Times New Roman"/>
                <w:sz w:val="28"/>
                <w:szCs w:val="28"/>
                <w:lang w:eastAsia="ru-RU" w:bidi="ar-SA"/>
              </w:rPr>
            </w:pPr>
            <w:r w:rsidRPr="00870EAE">
              <w:rPr>
                <w:rFonts w:eastAsia="Times New Roman" w:cs="Times New Roman"/>
                <w:sz w:val="28"/>
                <w:szCs w:val="28"/>
                <w:lang w:eastAsia="ru-RU" w:bidi="ar-SA"/>
              </w:rPr>
              <w:t>Техника безопасности. Общеразвивающие и профилактические упражнения</w:t>
            </w:r>
            <w:r w:rsidR="00B63F3D">
              <w:rPr>
                <w:rFonts w:eastAsia="Times New Roman" w:cs="Times New Roman"/>
                <w:sz w:val="28"/>
                <w:szCs w:val="28"/>
                <w:lang w:eastAsia="ru-RU" w:bidi="ar-SA"/>
              </w:rPr>
              <w:t xml:space="preserve"> </w:t>
            </w:r>
            <w:r w:rsidRPr="00870EAE">
              <w:rPr>
                <w:rFonts w:eastAsia="Times New Roman" w:cs="Times New Roman"/>
                <w:sz w:val="28"/>
                <w:szCs w:val="28"/>
                <w:lang w:eastAsia="ru-RU" w:bidi="ar-SA"/>
              </w:rPr>
              <w:t>(на расслабление; дыхательные упражнения; освоения с водной средой)</w:t>
            </w:r>
          </w:p>
        </w:tc>
        <w:tc>
          <w:tcPr>
            <w:tcW w:w="1417" w:type="dxa"/>
            <w:tcBorders>
              <w:top w:val="single" w:sz="4" w:space="0" w:color="auto"/>
              <w:left w:val="single" w:sz="4" w:space="0" w:color="auto"/>
              <w:bottom w:val="single" w:sz="4" w:space="0" w:color="auto"/>
              <w:right w:val="single" w:sz="4" w:space="0" w:color="auto"/>
            </w:tcBorders>
          </w:tcPr>
          <w:p w14:paraId="1042EB11" w14:textId="77777777" w:rsidR="00870EAE" w:rsidRPr="00870EAE" w:rsidRDefault="00870EAE" w:rsidP="00870EAE">
            <w:pPr>
              <w:pBdr>
                <w:top w:val="none" w:sz="0" w:space="0" w:color="auto"/>
                <w:left w:val="none" w:sz="0" w:space="0" w:color="auto"/>
                <w:bottom w:val="none" w:sz="0" w:space="0" w:color="auto"/>
                <w:right w:val="none" w:sz="0" w:space="0" w:color="auto"/>
                <w:between w:val="none" w:sz="0" w:space="0" w:color="auto"/>
              </w:pBdr>
              <w:spacing w:before="100" w:beforeAutospacing="1" w:after="200" w:line="276" w:lineRule="auto"/>
              <w:jc w:val="both"/>
              <w:rPr>
                <w:rFonts w:eastAsia="Times New Roman" w:cs="Times New Roman"/>
                <w:sz w:val="28"/>
                <w:szCs w:val="28"/>
                <w:lang w:eastAsia="ru-RU" w:bidi="ar-SA"/>
              </w:rPr>
            </w:pPr>
            <w:r w:rsidRPr="00870EAE">
              <w:rPr>
                <w:rFonts w:eastAsia="Times New Roman" w:cs="Times New Roman"/>
                <w:sz w:val="28"/>
                <w:szCs w:val="28"/>
                <w:lang w:eastAsia="ru-RU" w:bidi="ar-SA"/>
              </w:rPr>
              <w:t xml:space="preserve">         1</w:t>
            </w:r>
          </w:p>
        </w:tc>
        <w:tc>
          <w:tcPr>
            <w:tcW w:w="1276" w:type="dxa"/>
            <w:tcBorders>
              <w:top w:val="single" w:sz="4" w:space="0" w:color="auto"/>
              <w:left w:val="single" w:sz="4" w:space="0" w:color="auto"/>
              <w:bottom w:val="single" w:sz="4" w:space="0" w:color="auto"/>
              <w:right w:val="single" w:sz="4" w:space="0" w:color="auto"/>
            </w:tcBorders>
            <w:vAlign w:val="center"/>
          </w:tcPr>
          <w:p w14:paraId="72409775" w14:textId="77777777" w:rsidR="00870EAE" w:rsidRPr="00870EAE" w:rsidRDefault="00870EAE" w:rsidP="00870EAE">
            <w:pPr>
              <w:pBdr>
                <w:top w:val="none" w:sz="0" w:space="0" w:color="auto"/>
                <w:left w:val="none" w:sz="0" w:space="0" w:color="auto"/>
                <w:bottom w:val="none" w:sz="0" w:space="0" w:color="auto"/>
                <w:right w:val="none" w:sz="0" w:space="0" w:color="auto"/>
                <w:between w:val="none" w:sz="0" w:space="0" w:color="auto"/>
              </w:pBdr>
              <w:spacing w:line="276" w:lineRule="auto"/>
              <w:jc w:val="center"/>
              <w:textAlignment w:val="baseline"/>
              <w:rPr>
                <w:rFonts w:ascii="Arial" w:eastAsia="Times New Roman" w:hAnsi="Arial" w:cs="Arial"/>
                <w:sz w:val="22"/>
                <w:szCs w:val="22"/>
                <w:lang w:eastAsia="ru-RU" w:bidi="ar-SA"/>
              </w:rPr>
            </w:pPr>
            <w:r w:rsidRPr="00870EAE">
              <w:rPr>
                <w:rFonts w:ascii="Arial" w:eastAsia="Times New Roman" w:hAnsi="Arial" w:cs="Arial"/>
                <w:sz w:val="22"/>
                <w:szCs w:val="22"/>
                <w:lang w:eastAsia="ru-RU" w:bidi="ar-SA"/>
              </w:rPr>
              <w:t>1</w:t>
            </w:r>
          </w:p>
        </w:tc>
        <w:tc>
          <w:tcPr>
            <w:tcW w:w="1196" w:type="dxa"/>
            <w:tcBorders>
              <w:top w:val="single" w:sz="4" w:space="0" w:color="auto"/>
              <w:left w:val="single" w:sz="4" w:space="0" w:color="auto"/>
              <w:bottom w:val="single" w:sz="4" w:space="0" w:color="auto"/>
              <w:right w:val="single" w:sz="4" w:space="0" w:color="auto"/>
            </w:tcBorders>
            <w:vAlign w:val="center"/>
          </w:tcPr>
          <w:p w14:paraId="32FF4AC2" w14:textId="77777777" w:rsidR="00870EAE" w:rsidRPr="00870EAE" w:rsidRDefault="00870EAE" w:rsidP="00870EAE">
            <w:pPr>
              <w:pBdr>
                <w:top w:val="none" w:sz="0" w:space="0" w:color="auto"/>
                <w:left w:val="none" w:sz="0" w:space="0" w:color="auto"/>
                <w:bottom w:val="none" w:sz="0" w:space="0" w:color="auto"/>
                <w:right w:val="none" w:sz="0" w:space="0" w:color="auto"/>
                <w:between w:val="none" w:sz="0" w:space="0" w:color="auto"/>
              </w:pBdr>
              <w:spacing w:line="276" w:lineRule="auto"/>
              <w:jc w:val="center"/>
              <w:textAlignment w:val="baseline"/>
              <w:rPr>
                <w:rFonts w:ascii="Arial" w:eastAsia="Times New Roman" w:hAnsi="Arial" w:cs="Arial"/>
                <w:sz w:val="22"/>
                <w:szCs w:val="22"/>
                <w:lang w:eastAsia="ru-RU" w:bidi="ar-SA"/>
              </w:rPr>
            </w:pPr>
          </w:p>
        </w:tc>
      </w:tr>
      <w:tr w:rsidR="00870EAE" w:rsidRPr="00870EAE" w14:paraId="02EDC72C" w14:textId="77777777" w:rsidTr="006F5015">
        <w:trPr>
          <w:trHeight w:val="479"/>
        </w:trPr>
        <w:tc>
          <w:tcPr>
            <w:tcW w:w="710" w:type="dxa"/>
            <w:tcBorders>
              <w:top w:val="single" w:sz="4" w:space="0" w:color="auto"/>
              <w:left w:val="single" w:sz="4" w:space="0" w:color="auto"/>
              <w:bottom w:val="single" w:sz="4" w:space="0" w:color="auto"/>
              <w:right w:val="single" w:sz="4" w:space="0" w:color="auto"/>
            </w:tcBorders>
          </w:tcPr>
          <w:p w14:paraId="686F7923" w14:textId="77777777" w:rsidR="00870EAE" w:rsidRPr="00870EAE" w:rsidRDefault="00870EAE" w:rsidP="00870EAE">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center"/>
              <w:rPr>
                <w:rFonts w:eastAsia="Times New Roman" w:cs="Times New Roman"/>
                <w:sz w:val="22"/>
                <w:szCs w:val="22"/>
                <w:lang w:eastAsia="ru-RU" w:bidi="ar-SA"/>
              </w:rPr>
            </w:pPr>
            <w:r w:rsidRPr="00870EAE">
              <w:rPr>
                <w:rFonts w:eastAsia="Times New Roman" w:cs="Times New Roman"/>
                <w:sz w:val="22"/>
                <w:szCs w:val="22"/>
                <w:lang w:eastAsia="ru-RU" w:bidi="ar-SA"/>
              </w:rPr>
              <w:t>2.</w:t>
            </w:r>
          </w:p>
        </w:tc>
        <w:tc>
          <w:tcPr>
            <w:tcW w:w="5244" w:type="dxa"/>
            <w:tcBorders>
              <w:top w:val="single" w:sz="4" w:space="0" w:color="auto"/>
              <w:left w:val="single" w:sz="4" w:space="0" w:color="auto"/>
              <w:bottom w:val="single" w:sz="4" w:space="0" w:color="auto"/>
              <w:right w:val="single" w:sz="4" w:space="0" w:color="auto"/>
            </w:tcBorders>
          </w:tcPr>
          <w:p w14:paraId="17871666" w14:textId="77777777" w:rsidR="00870EAE" w:rsidRPr="00870EAE" w:rsidRDefault="00870EAE" w:rsidP="00870EAE">
            <w:pPr>
              <w:pBdr>
                <w:top w:val="none" w:sz="0" w:space="0" w:color="auto"/>
                <w:left w:val="none" w:sz="0" w:space="0" w:color="auto"/>
                <w:bottom w:val="none" w:sz="0" w:space="0" w:color="auto"/>
                <w:right w:val="none" w:sz="0" w:space="0" w:color="auto"/>
                <w:between w:val="none" w:sz="0" w:space="0" w:color="auto"/>
              </w:pBdr>
              <w:spacing w:before="100" w:beforeAutospacing="1" w:after="200" w:line="276" w:lineRule="auto"/>
              <w:jc w:val="both"/>
              <w:rPr>
                <w:rFonts w:eastAsia="Times New Roman" w:cs="Times New Roman"/>
                <w:sz w:val="28"/>
                <w:szCs w:val="28"/>
                <w:lang w:eastAsia="ru-RU" w:bidi="ar-SA"/>
              </w:rPr>
            </w:pPr>
            <w:r w:rsidRPr="00870EAE">
              <w:rPr>
                <w:rFonts w:eastAsia="Times New Roman" w:cs="Times New Roman"/>
                <w:sz w:val="28"/>
                <w:szCs w:val="28"/>
                <w:lang w:eastAsia="ru-RU" w:bidi="ar-SA"/>
              </w:rPr>
              <w:t xml:space="preserve"> Упражнения освоения с водой. Разучивание движения ног</w:t>
            </w:r>
          </w:p>
        </w:tc>
        <w:tc>
          <w:tcPr>
            <w:tcW w:w="1417" w:type="dxa"/>
            <w:tcBorders>
              <w:top w:val="single" w:sz="4" w:space="0" w:color="auto"/>
              <w:left w:val="single" w:sz="4" w:space="0" w:color="auto"/>
              <w:bottom w:val="single" w:sz="4" w:space="0" w:color="auto"/>
              <w:right w:val="single" w:sz="4" w:space="0" w:color="auto"/>
            </w:tcBorders>
          </w:tcPr>
          <w:p w14:paraId="34730300" w14:textId="77777777" w:rsidR="00870EAE" w:rsidRPr="00870EAE" w:rsidRDefault="00870EAE" w:rsidP="00870EAE">
            <w:pPr>
              <w:pBdr>
                <w:top w:val="none" w:sz="0" w:space="0" w:color="auto"/>
                <w:left w:val="none" w:sz="0" w:space="0" w:color="auto"/>
                <w:bottom w:val="none" w:sz="0" w:space="0" w:color="auto"/>
                <w:right w:val="none" w:sz="0" w:space="0" w:color="auto"/>
                <w:between w:val="none" w:sz="0" w:space="0" w:color="auto"/>
              </w:pBdr>
              <w:spacing w:before="100" w:beforeAutospacing="1" w:after="200" w:line="276" w:lineRule="auto"/>
              <w:jc w:val="both"/>
              <w:rPr>
                <w:rFonts w:eastAsia="Times New Roman" w:cs="Times New Roman"/>
                <w:sz w:val="28"/>
                <w:szCs w:val="28"/>
                <w:lang w:eastAsia="ru-RU" w:bidi="ar-SA"/>
              </w:rPr>
            </w:pPr>
            <w:r w:rsidRPr="00870EAE">
              <w:rPr>
                <w:rFonts w:eastAsia="Times New Roman" w:cs="Times New Roman"/>
                <w:sz w:val="28"/>
                <w:szCs w:val="28"/>
                <w:lang w:eastAsia="ru-RU" w:bidi="ar-SA"/>
              </w:rPr>
              <w:t xml:space="preserve">          1</w:t>
            </w:r>
          </w:p>
        </w:tc>
        <w:tc>
          <w:tcPr>
            <w:tcW w:w="1276" w:type="dxa"/>
            <w:tcBorders>
              <w:top w:val="single" w:sz="4" w:space="0" w:color="auto"/>
              <w:left w:val="single" w:sz="4" w:space="0" w:color="auto"/>
              <w:bottom w:val="single" w:sz="4" w:space="0" w:color="auto"/>
              <w:right w:val="single" w:sz="4" w:space="0" w:color="auto"/>
            </w:tcBorders>
            <w:vAlign w:val="center"/>
          </w:tcPr>
          <w:p w14:paraId="3B46D677" w14:textId="77777777" w:rsidR="00870EAE" w:rsidRPr="00870EAE" w:rsidRDefault="00870EAE" w:rsidP="00870EAE">
            <w:pPr>
              <w:pBdr>
                <w:top w:val="none" w:sz="0" w:space="0" w:color="auto"/>
                <w:left w:val="none" w:sz="0" w:space="0" w:color="auto"/>
                <w:bottom w:val="none" w:sz="0" w:space="0" w:color="auto"/>
                <w:right w:val="none" w:sz="0" w:space="0" w:color="auto"/>
                <w:between w:val="none" w:sz="0" w:space="0" w:color="auto"/>
              </w:pBdr>
              <w:spacing w:line="276" w:lineRule="auto"/>
              <w:textAlignment w:val="baseline"/>
              <w:rPr>
                <w:rFonts w:ascii="Arial" w:eastAsia="Times New Roman" w:hAnsi="Arial" w:cs="Arial"/>
                <w:sz w:val="22"/>
                <w:szCs w:val="22"/>
                <w:lang w:eastAsia="ru-RU" w:bidi="ar-SA"/>
              </w:rPr>
            </w:pPr>
            <w:r w:rsidRPr="00870EAE">
              <w:rPr>
                <w:rFonts w:ascii="Arial" w:eastAsia="Times New Roman" w:hAnsi="Arial" w:cs="Arial"/>
                <w:sz w:val="22"/>
                <w:szCs w:val="22"/>
                <w:lang w:eastAsia="ru-RU" w:bidi="ar-SA"/>
              </w:rPr>
              <w:t xml:space="preserve">           </w:t>
            </w:r>
          </w:p>
        </w:tc>
        <w:tc>
          <w:tcPr>
            <w:tcW w:w="1196" w:type="dxa"/>
            <w:tcBorders>
              <w:top w:val="single" w:sz="4" w:space="0" w:color="auto"/>
              <w:left w:val="single" w:sz="4" w:space="0" w:color="auto"/>
              <w:bottom w:val="single" w:sz="4" w:space="0" w:color="auto"/>
              <w:right w:val="single" w:sz="4" w:space="0" w:color="auto"/>
            </w:tcBorders>
            <w:vAlign w:val="center"/>
          </w:tcPr>
          <w:p w14:paraId="279E674D" w14:textId="77777777" w:rsidR="00870EAE" w:rsidRPr="00870EAE" w:rsidRDefault="00870EAE" w:rsidP="00870EAE">
            <w:pPr>
              <w:pBdr>
                <w:top w:val="none" w:sz="0" w:space="0" w:color="auto"/>
                <w:left w:val="none" w:sz="0" w:space="0" w:color="auto"/>
                <w:bottom w:val="none" w:sz="0" w:space="0" w:color="auto"/>
                <w:right w:val="none" w:sz="0" w:space="0" w:color="auto"/>
                <w:between w:val="none" w:sz="0" w:space="0" w:color="auto"/>
              </w:pBdr>
              <w:spacing w:line="276" w:lineRule="auto"/>
              <w:jc w:val="center"/>
              <w:textAlignment w:val="baseline"/>
              <w:rPr>
                <w:rFonts w:ascii="Arial" w:eastAsia="Times New Roman" w:hAnsi="Arial" w:cs="Arial"/>
                <w:sz w:val="22"/>
                <w:szCs w:val="22"/>
                <w:lang w:eastAsia="ru-RU" w:bidi="ar-SA"/>
              </w:rPr>
            </w:pPr>
            <w:r w:rsidRPr="00870EAE">
              <w:rPr>
                <w:rFonts w:ascii="Arial" w:eastAsia="Times New Roman" w:hAnsi="Arial" w:cs="Arial"/>
                <w:sz w:val="22"/>
                <w:szCs w:val="22"/>
                <w:lang w:eastAsia="ru-RU" w:bidi="ar-SA"/>
              </w:rPr>
              <w:t>1</w:t>
            </w:r>
          </w:p>
        </w:tc>
      </w:tr>
      <w:tr w:rsidR="00870EAE" w:rsidRPr="00870EAE" w14:paraId="4964D90D" w14:textId="77777777" w:rsidTr="006F5015">
        <w:tc>
          <w:tcPr>
            <w:tcW w:w="710" w:type="dxa"/>
            <w:tcBorders>
              <w:top w:val="single" w:sz="4" w:space="0" w:color="auto"/>
              <w:left w:val="single" w:sz="4" w:space="0" w:color="auto"/>
              <w:bottom w:val="single" w:sz="4" w:space="0" w:color="auto"/>
              <w:right w:val="single" w:sz="4" w:space="0" w:color="auto"/>
            </w:tcBorders>
          </w:tcPr>
          <w:p w14:paraId="76FEA06C" w14:textId="77777777" w:rsidR="00870EAE" w:rsidRPr="00870EAE" w:rsidRDefault="00870EAE" w:rsidP="00870EAE">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center"/>
              <w:rPr>
                <w:rFonts w:eastAsia="Times New Roman" w:cs="Times New Roman"/>
                <w:sz w:val="22"/>
                <w:szCs w:val="22"/>
                <w:lang w:eastAsia="ru-RU" w:bidi="ar-SA"/>
              </w:rPr>
            </w:pPr>
            <w:r w:rsidRPr="00870EAE">
              <w:rPr>
                <w:rFonts w:eastAsia="Times New Roman" w:cs="Times New Roman"/>
                <w:sz w:val="22"/>
                <w:szCs w:val="22"/>
                <w:lang w:eastAsia="ru-RU" w:bidi="ar-SA"/>
              </w:rPr>
              <w:lastRenderedPageBreak/>
              <w:t>3</w:t>
            </w:r>
          </w:p>
        </w:tc>
        <w:tc>
          <w:tcPr>
            <w:tcW w:w="5244" w:type="dxa"/>
            <w:tcBorders>
              <w:top w:val="single" w:sz="4" w:space="0" w:color="auto"/>
              <w:left w:val="single" w:sz="4" w:space="0" w:color="auto"/>
              <w:bottom w:val="single" w:sz="4" w:space="0" w:color="auto"/>
              <w:right w:val="single" w:sz="4" w:space="0" w:color="auto"/>
            </w:tcBorders>
          </w:tcPr>
          <w:p w14:paraId="215D4D58" w14:textId="77777777" w:rsidR="00870EAE" w:rsidRPr="00870EAE" w:rsidRDefault="00870EAE" w:rsidP="00870EAE">
            <w:pPr>
              <w:pBdr>
                <w:top w:val="none" w:sz="0" w:space="0" w:color="auto"/>
                <w:left w:val="none" w:sz="0" w:space="0" w:color="auto"/>
                <w:bottom w:val="none" w:sz="0" w:space="0" w:color="auto"/>
                <w:right w:val="none" w:sz="0" w:space="0" w:color="auto"/>
                <w:between w:val="none" w:sz="0" w:space="0" w:color="auto"/>
              </w:pBdr>
              <w:spacing w:before="100" w:beforeAutospacing="1" w:after="200" w:line="276" w:lineRule="auto"/>
              <w:jc w:val="both"/>
              <w:rPr>
                <w:rFonts w:eastAsia="Times New Roman" w:cs="Times New Roman"/>
                <w:sz w:val="28"/>
                <w:szCs w:val="28"/>
                <w:lang w:eastAsia="ru-RU" w:bidi="ar-SA"/>
              </w:rPr>
            </w:pPr>
            <w:r w:rsidRPr="00870EAE">
              <w:rPr>
                <w:rFonts w:eastAsia="Times New Roman" w:cs="Times New Roman"/>
                <w:sz w:val="28"/>
                <w:szCs w:val="28"/>
                <w:lang w:eastAsia="ru-RU" w:bidi="ar-SA"/>
              </w:rPr>
              <w:t>Упражнения, обучающие погружению и всплытию.</w:t>
            </w:r>
          </w:p>
        </w:tc>
        <w:tc>
          <w:tcPr>
            <w:tcW w:w="1417" w:type="dxa"/>
            <w:tcBorders>
              <w:top w:val="single" w:sz="4" w:space="0" w:color="auto"/>
              <w:left w:val="single" w:sz="4" w:space="0" w:color="auto"/>
              <w:bottom w:val="single" w:sz="4" w:space="0" w:color="auto"/>
              <w:right w:val="single" w:sz="4" w:space="0" w:color="auto"/>
            </w:tcBorders>
          </w:tcPr>
          <w:p w14:paraId="136CE7FD" w14:textId="77777777" w:rsidR="00870EAE" w:rsidRPr="00870EAE" w:rsidRDefault="00870EAE" w:rsidP="00870EAE">
            <w:pPr>
              <w:pBdr>
                <w:top w:val="none" w:sz="0" w:space="0" w:color="auto"/>
                <w:left w:val="none" w:sz="0" w:space="0" w:color="auto"/>
                <w:bottom w:val="none" w:sz="0" w:space="0" w:color="auto"/>
                <w:right w:val="none" w:sz="0" w:space="0" w:color="auto"/>
                <w:between w:val="none" w:sz="0" w:space="0" w:color="auto"/>
              </w:pBdr>
              <w:spacing w:before="100" w:beforeAutospacing="1" w:after="200" w:line="276" w:lineRule="auto"/>
              <w:jc w:val="both"/>
              <w:rPr>
                <w:rFonts w:eastAsia="Times New Roman" w:cs="Times New Roman"/>
                <w:sz w:val="28"/>
                <w:szCs w:val="28"/>
                <w:lang w:eastAsia="ru-RU" w:bidi="ar-SA"/>
              </w:rPr>
            </w:pPr>
            <w:r w:rsidRPr="00870EAE">
              <w:rPr>
                <w:rFonts w:eastAsia="Times New Roman" w:cs="Times New Roman"/>
                <w:sz w:val="28"/>
                <w:szCs w:val="28"/>
                <w:lang w:eastAsia="ru-RU" w:bidi="ar-SA"/>
              </w:rPr>
              <w:t xml:space="preserve">          1</w:t>
            </w:r>
          </w:p>
        </w:tc>
        <w:tc>
          <w:tcPr>
            <w:tcW w:w="1276" w:type="dxa"/>
            <w:tcBorders>
              <w:top w:val="single" w:sz="4" w:space="0" w:color="auto"/>
              <w:left w:val="single" w:sz="4" w:space="0" w:color="auto"/>
              <w:bottom w:val="single" w:sz="4" w:space="0" w:color="auto"/>
              <w:right w:val="single" w:sz="4" w:space="0" w:color="auto"/>
            </w:tcBorders>
            <w:vAlign w:val="center"/>
          </w:tcPr>
          <w:p w14:paraId="540C7F2B" w14:textId="77777777" w:rsidR="00870EAE" w:rsidRPr="00870EAE" w:rsidRDefault="00870EAE" w:rsidP="00870EAE">
            <w:pPr>
              <w:pBdr>
                <w:top w:val="none" w:sz="0" w:space="0" w:color="auto"/>
                <w:left w:val="none" w:sz="0" w:space="0" w:color="auto"/>
                <w:bottom w:val="none" w:sz="0" w:space="0" w:color="auto"/>
                <w:right w:val="none" w:sz="0" w:space="0" w:color="auto"/>
                <w:between w:val="none" w:sz="0" w:space="0" w:color="auto"/>
              </w:pBdr>
              <w:spacing w:line="276" w:lineRule="auto"/>
              <w:textAlignment w:val="baseline"/>
              <w:rPr>
                <w:rFonts w:ascii="Arial" w:eastAsia="Times New Roman" w:hAnsi="Arial" w:cs="Arial"/>
                <w:sz w:val="22"/>
                <w:szCs w:val="22"/>
                <w:lang w:eastAsia="ru-RU" w:bidi="ar-SA"/>
              </w:rPr>
            </w:pPr>
            <w:r w:rsidRPr="00870EAE">
              <w:rPr>
                <w:rFonts w:ascii="Arial" w:eastAsia="Times New Roman" w:hAnsi="Arial" w:cs="Arial"/>
                <w:sz w:val="22"/>
                <w:szCs w:val="22"/>
                <w:lang w:eastAsia="ru-RU" w:bidi="ar-SA"/>
              </w:rPr>
              <w:t xml:space="preserve">         </w:t>
            </w:r>
          </w:p>
        </w:tc>
        <w:tc>
          <w:tcPr>
            <w:tcW w:w="1196" w:type="dxa"/>
            <w:tcBorders>
              <w:top w:val="single" w:sz="4" w:space="0" w:color="auto"/>
              <w:left w:val="single" w:sz="4" w:space="0" w:color="auto"/>
              <w:bottom w:val="single" w:sz="4" w:space="0" w:color="auto"/>
              <w:right w:val="single" w:sz="4" w:space="0" w:color="auto"/>
            </w:tcBorders>
            <w:vAlign w:val="center"/>
          </w:tcPr>
          <w:p w14:paraId="7E777F8A" w14:textId="77777777" w:rsidR="00870EAE" w:rsidRPr="00870EAE" w:rsidRDefault="00870EAE" w:rsidP="00870EAE">
            <w:pPr>
              <w:pBdr>
                <w:top w:val="none" w:sz="0" w:space="0" w:color="auto"/>
                <w:left w:val="none" w:sz="0" w:space="0" w:color="auto"/>
                <w:bottom w:val="none" w:sz="0" w:space="0" w:color="auto"/>
                <w:right w:val="none" w:sz="0" w:space="0" w:color="auto"/>
                <w:between w:val="none" w:sz="0" w:space="0" w:color="auto"/>
              </w:pBdr>
              <w:spacing w:line="276" w:lineRule="auto"/>
              <w:jc w:val="center"/>
              <w:textAlignment w:val="baseline"/>
              <w:rPr>
                <w:rFonts w:ascii="Arial" w:eastAsia="Times New Roman" w:hAnsi="Arial" w:cs="Arial"/>
                <w:sz w:val="22"/>
                <w:szCs w:val="22"/>
                <w:lang w:eastAsia="ru-RU" w:bidi="ar-SA"/>
              </w:rPr>
            </w:pPr>
            <w:r w:rsidRPr="00870EAE">
              <w:rPr>
                <w:rFonts w:ascii="Arial" w:eastAsia="Times New Roman" w:hAnsi="Arial" w:cs="Arial"/>
                <w:sz w:val="22"/>
                <w:szCs w:val="22"/>
                <w:lang w:eastAsia="ru-RU" w:bidi="ar-SA"/>
              </w:rPr>
              <w:t>1</w:t>
            </w:r>
          </w:p>
        </w:tc>
      </w:tr>
      <w:tr w:rsidR="00870EAE" w:rsidRPr="00870EAE" w14:paraId="20952F5E" w14:textId="77777777" w:rsidTr="006F5015">
        <w:tc>
          <w:tcPr>
            <w:tcW w:w="710" w:type="dxa"/>
            <w:tcBorders>
              <w:top w:val="single" w:sz="4" w:space="0" w:color="auto"/>
              <w:left w:val="single" w:sz="4" w:space="0" w:color="auto"/>
              <w:bottom w:val="single" w:sz="4" w:space="0" w:color="auto"/>
              <w:right w:val="single" w:sz="4" w:space="0" w:color="auto"/>
            </w:tcBorders>
          </w:tcPr>
          <w:p w14:paraId="3CE7B4BE" w14:textId="77777777" w:rsidR="00870EAE" w:rsidRPr="00870EAE" w:rsidRDefault="00870EAE" w:rsidP="00870EAE">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center"/>
              <w:rPr>
                <w:rFonts w:eastAsia="Times New Roman" w:cs="Times New Roman"/>
                <w:sz w:val="22"/>
                <w:szCs w:val="22"/>
                <w:lang w:eastAsia="ru-RU" w:bidi="ar-SA"/>
              </w:rPr>
            </w:pPr>
            <w:r w:rsidRPr="00870EAE">
              <w:rPr>
                <w:rFonts w:eastAsia="Times New Roman" w:cs="Times New Roman"/>
                <w:sz w:val="22"/>
                <w:szCs w:val="22"/>
                <w:lang w:eastAsia="ru-RU" w:bidi="ar-SA"/>
              </w:rPr>
              <w:t>4</w:t>
            </w:r>
          </w:p>
        </w:tc>
        <w:tc>
          <w:tcPr>
            <w:tcW w:w="5244" w:type="dxa"/>
            <w:tcBorders>
              <w:top w:val="single" w:sz="4" w:space="0" w:color="auto"/>
              <w:left w:val="single" w:sz="4" w:space="0" w:color="auto"/>
              <w:bottom w:val="single" w:sz="4" w:space="0" w:color="auto"/>
              <w:right w:val="single" w:sz="4" w:space="0" w:color="auto"/>
            </w:tcBorders>
          </w:tcPr>
          <w:p w14:paraId="200DC1E1" w14:textId="77777777" w:rsidR="00870EAE" w:rsidRPr="00870EAE" w:rsidRDefault="00870EAE" w:rsidP="00870EAE">
            <w:pPr>
              <w:pBdr>
                <w:top w:val="none" w:sz="0" w:space="0" w:color="auto"/>
                <w:left w:val="none" w:sz="0" w:space="0" w:color="auto"/>
                <w:bottom w:val="none" w:sz="0" w:space="0" w:color="auto"/>
                <w:right w:val="none" w:sz="0" w:space="0" w:color="auto"/>
                <w:between w:val="none" w:sz="0" w:space="0" w:color="auto"/>
              </w:pBdr>
              <w:spacing w:before="100" w:beforeAutospacing="1" w:after="200" w:line="276" w:lineRule="auto"/>
              <w:jc w:val="both"/>
              <w:rPr>
                <w:rFonts w:eastAsia="Times New Roman" w:cs="Times New Roman"/>
                <w:sz w:val="28"/>
                <w:szCs w:val="28"/>
                <w:lang w:eastAsia="ru-RU" w:bidi="ar-SA"/>
              </w:rPr>
            </w:pPr>
            <w:r w:rsidRPr="00870EAE">
              <w:rPr>
                <w:rFonts w:eastAsia="Times New Roman" w:cs="Times New Roman"/>
                <w:sz w:val="28"/>
                <w:szCs w:val="28"/>
                <w:lang w:eastAsia="ru-RU" w:bidi="ar-SA"/>
              </w:rPr>
              <w:t>Имитация движения ног, открывание глаз в воде.</w:t>
            </w:r>
          </w:p>
        </w:tc>
        <w:tc>
          <w:tcPr>
            <w:tcW w:w="1417" w:type="dxa"/>
            <w:tcBorders>
              <w:top w:val="single" w:sz="4" w:space="0" w:color="auto"/>
              <w:left w:val="single" w:sz="4" w:space="0" w:color="auto"/>
              <w:bottom w:val="single" w:sz="4" w:space="0" w:color="auto"/>
              <w:right w:val="single" w:sz="4" w:space="0" w:color="auto"/>
            </w:tcBorders>
          </w:tcPr>
          <w:p w14:paraId="4AD39AF2" w14:textId="77777777" w:rsidR="00870EAE" w:rsidRPr="00870EAE" w:rsidRDefault="00870EAE" w:rsidP="00870EAE">
            <w:pPr>
              <w:pBdr>
                <w:top w:val="none" w:sz="0" w:space="0" w:color="auto"/>
                <w:left w:val="none" w:sz="0" w:space="0" w:color="auto"/>
                <w:bottom w:val="none" w:sz="0" w:space="0" w:color="auto"/>
                <w:right w:val="none" w:sz="0" w:space="0" w:color="auto"/>
                <w:between w:val="none" w:sz="0" w:space="0" w:color="auto"/>
              </w:pBdr>
              <w:spacing w:before="100" w:beforeAutospacing="1" w:after="200" w:line="276" w:lineRule="auto"/>
              <w:jc w:val="both"/>
              <w:rPr>
                <w:rFonts w:eastAsia="Times New Roman" w:cs="Times New Roman"/>
                <w:sz w:val="28"/>
                <w:szCs w:val="28"/>
                <w:lang w:eastAsia="ru-RU" w:bidi="ar-SA"/>
              </w:rPr>
            </w:pPr>
            <w:r w:rsidRPr="00870EAE">
              <w:rPr>
                <w:rFonts w:eastAsia="Times New Roman" w:cs="Times New Roman"/>
                <w:sz w:val="28"/>
                <w:szCs w:val="28"/>
                <w:lang w:eastAsia="ru-RU" w:bidi="ar-SA"/>
              </w:rPr>
              <w:t xml:space="preserve">         1</w:t>
            </w:r>
          </w:p>
        </w:tc>
        <w:tc>
          <w:tcPr>
            <w:tcW w:w="1276" w:type="dxa"/>
            <w:tcBorders>
              <w:top w:val="single" w:sz="4" w:space="0" w:color="auto"/>
              <w:left w:val="single" w:sz="4" w:space="0" w:color="auto"/>
              <w:bottom w:val="single" w:sz="4" w:space="0" w:color="auto"/>
              <w:right w:val="single" w:sz="4" w:space="0" w:color="auto"/>
            </w:tcBorders>
            <w:vAlign w:val="center"/>
          </w:tcPr>
          <w:p w14:paraId="32EC1752" w14:textId="77777777" w:rsidR="00870EAE" w:rsidRPr="00870EAE" w:rsidRDefault="00870EAE" w:rsidP="00870EAE">
            <w:pPr>
              <w:pBdr>
                <w:top w:val="none" w:sz="0" w:space="0" w:color="auto"/>
                <w:left w:val="none" w:sz="0" w:space="0" w:color="auto"/>
                <w:bottom w:val="none" w:sz="0" w:space="0" w:color="auto"/>
                <w:right w:val="none" w:sz="0" w:space="0" w:color="auto"/>
                <w:between w:val="none" w:sz="0" w:space="0" w:color="auto"/>
              </w:pBdr>
              <w:spacing w:line="276" w:lineRule="auto"/>
              <w:jc w:val="center"/>
              <w:textAlignment w:val="baseline"/>
              <w:rPr>
                <w:rFonts w:ascii="Arial" w:eastAsia="Times New Roman" w:hAnsi="Arial" w:cs="Arial"/>
                <w:sz w:val="22"/>
                <w:szCs w:val="22"/>
                <w:lang w:eastAsia="ru-RU" w:bidi="ar-SA"/>
              </w:rPr>
            </w:pPr>
          </w:p>
        </w:tc>
        <w:tc>
          <w:tcPr>
            <w:tcW w:w="1196" w:type="dxa"/>
            <w:tcBorders>
              <w:top w:val="single" w:sz="4" w:space="0" w:color="auto"/>
              <w:left w:val="single" w:sz="4" w:space="0" w:color="auto"/>
              <w:bottom w:val="single" w:sz="4" w:space="0" w:color="auto"/>
              <w:right w:val="single" w:sz="4" w:space="0" w:color="auto"/>
            </w:tcBorders>
            <w:vAlign w:val="center"/>
          </w:tcPr>
          <w:p w14:paraId="264783BA" w14:textId="77777777" w:rsidR="00870EAE" w:rsidRPr="00870EAE" w:rsidRDefault="00870EAE" w:rsidP="00870EAE">
            <w:pPr>
              <w:pBdr>
                <w:top w:val="none" w:sz="0" w:space="0" w:color="auto"/>
                <w:left w:val="none" w:sz="0" w:space="0" w:color="auto"/>
                <w:bottom w:val="none" w:sz="0" w:space="0" w:color="auto"/>
                <w:right w:val="none" w:sz="0" w:space="0" w:color="auto"/>
                <w:between w:val="none" w:sz="0" w:space="0" w:color="auto"/>
              </w:pBdr>
              <w:spacing w:line="276" w:lineRule="auto"/>
              <w:jc w:val="center"/>
              <w:textAlignment w:val="baseline"/>
              <w:rPr>
                <w:rFonts w:ascii="Arial" w:eastAsia="Times New Roman" w:hAnsi="Arial" w:cs="Arial"/>
                <w:sz w:val="22"/>
                <w:szCs w:val="22"/>
                <w:lang w:eastAsia="ru-RU" w:bidi="ar-SA"/>
              </w:rPr>
            </w:pPr>
            <w:r w:rsidRPr="00870EAE">
              <w:rPr>
                <w:rFonts w:ascii="Arial" w:eastAsia="Times New Roman" w:hAnsi="Arial" w:cs="Arial"/>
                <w:sz w:val="22"/>
                <w:szCs w:val="22"/>
                <w:lang w:eastAsia="ru-RU" w:bidi="ar-SA"/>
              </w:rPr>
              <w:t>1</w:t>
            </w:r>
          </w:p>
        </w:tc>
      </w:tr>
      <w:tr w:rsidR="00870EAE" w:rsidRPr="00870EAE" w14:paraId="178B2E76" w14:textId="77777777" w:rsidTr="006F5015">
        <w:tc>
          <w:tcPr>
            <w:tcW w:w="710" w:type="dxa"/>
            <w:tcBorders>
              <w:top w:val="single" w:sz="4" w:space="0" w:color="auto"/>
              <w:left w:val="single" w:sz="4" w:space="0" w:color="auto"/>
              <w:bottom w:val="single" w:sz="4" w:space="0" w:color="auto"/>
              <w:right w:val="single" w:sz="4" w:space="0" w:color="auto"/>
            </w:tcBorders>
          </w:tcPr>
          <w:p w14:paraId="1646F6DA" w14:textId="77777777" w:rsidR="00870EAE" w:rsidRPr="00870EAE" w:rsidRDefault="00870EAE" w:rsidP="00870EAE">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center"/>
              <w:rPr>
                <w:rFonts w:eastAsia="Times New Roman" w:cs="Times New Roman"/>
                <w:sz w:val="22"/>
                <w:szCs w:val="22"/>
                <w:lang w:eastAsia="ru-RU" w:bidi="ar-SA"/>
              </w:rPr>
            </w:pPr>
            <w:r w:rsidRPr="00870EAE">
              <w:rPr>
                <w:rFonts w:eastAsia="Times New Roman" w:cs="Times New Roman"/>
                <w:sz w:val="22"/>
                <w:szCs w:val="22"/>
                <w:lang w:eastAsia="ru-RU" w:bidi="ar-SA"/>
              </w:rPr>
              <w:t>5</w:t>
            </w:r>
          </w:p>
        </w:tc>
        <w:tc>
          <w:tcPr>
            <w:tcW w:w="5244" w:type="dxa"/>
            <w:tcBorders>
              <w:top w:val="single" w:sz="4" w:space="0" w:color="auto"/>
              <w:left w:val="single" w:sz="4" w:space="0" w:color="auto"/>
              <w:bottom w:val="single" w:sz="4" w:space="0" w:color="auto"/>
              <w:right w:val="single" w:sz="4" w:space="0" w:color="auto"/>
            </w:tcBorders>
          </w:tcPr>
          <w:p w14:paraId="3B78CA89" w14:textId="77777777" w:rsidR="00870EAE" w:rsidRPr="00870EAE" w:rsidRDefault="00870EAE" w:rsidP="00870EAE">
            <w:pPr>
              <w:pBdr>
                <w:top w:val="none" w:sz="0" w:space="0" w:color="auto"/>
                <w:left w:val="none" w:sz="0" w:space="0" w:color="auto"/>
                <w:bottom w:val="none" w:sz="0" w:space="0" w:color="auto"/>
                <w:right w:val="none" w:sz="0" w:space="0" w:color="auto"/>
                <w:between w:val="none" w:sz="0" w:space="0" w:color="auto"/>
              </w:pBdr>
              <w:spacing w:before="100" w:beforeAutospacing="1" w:after="200" w:line="276" w:lineRule="auto"/>
              <w:jc w:val="both"/>
              <w:rPr>
                <w:rFonts w:eastAsia="Times New Roman" w:cs="Times New Roman"/>
                <w:sz w:val="28"/>
                <w:szCs w:val="28"/>
                <w:lang w:eastAsia="ru-RU" w:bidi="ar-SA"/>
              </w:rPr>
            </w:pPr>
            <w:r w:rsidRPr="00870EAE">
              <w:rPr>
                <w:rFonts w:eastAsia="Times New Roman" w:cs="Times New Roman"/>
                <w:sz w:val="28"/>
                <w:szCs w:val="28"/>
                <w:lang w:eastAsia="ru-RU" w:bidi="ar-SA"/>
              </w:rPr>
              <w:t>Имитация правильного поворота головы.</w:t>
            </w:r>
          </w:p>
        </w:tc>
        <w:tc>
          <w:tcPr>
            <w:tcW w:w="1417" w:type="dxa"/>
            <w:tcBorders>
              <w:top w:val="single" w:sz="4" w:space="0" w:color="auto"/>
              <w:left w:val="single" w:sz="4" w:space="0" w:color="auto"/>
              <w:bottom w:val="single" w:sz="4" w:space="0" w:color="auto"/>
              <w:right w:val="single" w:sz="4" w:space="0" w:color="auto"/>
            </w:tcBorders>
          </w:tcPr>
          <w:p w14:paraId="23FEAC3C" w14:textId="77777777" w:rsidR="00870EAE" w:rsidRPr="00870EAE" w:rsidRDefault="00870EAE" w:rsidP="00870EAE">
            <w:pPr>
              <w:pBdr>
                <w:top w:val="none" w:sz="0" w:space="0" w:color="auto"/>
                <w:left w:val="none" w:sz="0" w:space="0" w:color="auto"/>
                <w:bottom w:val="none" w:sz="0" w:space="0" w:color="auto"/>
                <w:right w:val="none" w:sz="0" w:space="0" w:color="auto"/>
                <w:between w:val="none" w:sz="0" w:space="0" w:color="auto"/>
              </w:pBdr>
              <w:spacing w:before="100" w:beforeAutospacing="1" w:after="200" w:line="276" w:lineRule="auto"/>
              <w:jc w:val="both"/>
              <w:rPr>
                <w:rFonts w:eastAsia="Times New Roman" w:cs="Times New Roman"/>
                <w:sz w:val="28"/>
                <w:szCs w:val="28"/>
                <w:lang w:eastAsia="ru-RU" w:bidi="ar-SA"/>
              </w:rPr>
            </w:pPr>
            <w:r w:rsidRPr="00870EAE">
              <w:rPr>
                <w:rFonts w:eastAsia="Times New Roman" w:cs="Times New Roman"/>
                <w:sz w:val="28"/>
                <w:szCs w:val="28"/>
                <w:lang w:eastAsia="ru-RU" w:bidi="ar-SA"/>
              </w:rPr>
              <w:t xml:space="preserve">         1</w:t>
            </w:r>
          </w:p>
        </w:tc>
        <w:tc>
          <w:tcPr>
            <w:tcW w:w="1276" w:type="dxa"/>
            <w:tcBorders>
              <w:top w:val="single" w:sz="4" w:space="0" w:color="auto"/>
              <w:left w:val="single" w:sz="4" w:space="0" w:color="auto"/>
              <w:bottom w:val="single" w:sz="4" w:space="0" w:color="auto"/>
              <w:right w:val="single" w:sz="4" w:space="0" w:color="auto"/>
            </w:tcBorders>
            <w:vAlign w:val="center"/>
          </w:tcPr>
          <w:p w14:paraId="7C2231B1" w14:textId="77777777" w:rsidR="00870EAE" w:rsidRPr="00870EAE" w:rsidRDefault="00870EAE" w:rsidP="00870EAE">
            <w:pPr>
              <w:pBdr>
                <w:top w:val="none" w:sz="0" w:space="0" w:color="auto"/>
                <w:left w:val="none" w:sz="0" w:space="0" w:color="auto"/>
                <w:bottom w:val="none" w:sz="0" w:space="0" w:color="auto"/>
                <w:right w:val="none" w:sz="0" w:space="0" w:color="auto"/>
                <w:between w:val="none" w:sz="0" w:space="0" w:color="auto"/>
              </w:pBdr>
              <w:spacing w:line="276" w:lineRule="auto"/>
              <w:jc w:val="center"/>
              <w:textAlignment w:val="baseline"/>
              <w:rPr>
                <w:rFonts w:ascii="Arial" w:eastAsia="Times New Roman" w:hAnsi="Arial" w:cs="Arial"/>
                <w:sz w:val="22"/>
                <w:szCs w:val="22"/>
                <w:lang w:eastAsia="ru-RU" w:bidi="ar-SA"/>
              </w:rPr>
            </w:pPr>
          </w:p>
        </w:tc>
        <w:tc>
          <w:tcPr>
            <w:tcW w:w="1196" w:type="dxa"/>
            <w:tcBorders>
              <w:top w:val="single" w:sz="4" w:space="0" w:color="auto"/>
              <w:left w:val="single" w:sz="4" w:space="0" w:color="auto"/>
              <w:bottom w:val="single" w:sz="4" w:space="0" w:color="auto"/>
              <w:right w:val="single" w:sz="4" w:space="0" w:color="auto"/>
            </w:tcBorders>
            <w:vAlign w:val="center"/>
          </w:tcPr>
          <w:p w14:paraId="46D94079" w14:textId="77777777" w:rsidR="00870EAE" w:rsidRPr="00870EAE" w:rsidRDefault="00870EAE" w:rsidP="00870EAE">
            <w:pPr>
              <w:pBdr>
                <w:top w:val="none" w:sz="0" w:space="0" w:color="auto"/>
                <w:left w:val="none" w:sz="0" w:space="0" w:color="auto"/>
                <w:bottom w:val="none" w:sz="0" w:space="0" w:color="auto"/>
                <w:right w:val="none" w:sz="0" w:space="0" w:color="auto"/>
                <w:between w:val="none" w:sz="0" w:space="0" w:color="auto"/>
              </w:pBdr>
              <w:spacing w:line="276" w:lineRule="auto"/>
              <w:jc w:val="center"/>
              <w:textAlignment w:val="baseline"/>
              <w:rPr>
                <w:rFonts w:ascii="Arial" w:eastAsia="Times New Roman" w:hAnsi="Arial" w:cs="Arial"/>
                <w:sz w:val="22"/>
                <w:szCs w:val="22"/>
                <w:lang w:eastAsia="ru-RU" w:bidi="ar-SA"/>
              </w:rPr>
            </w:pPr>
            <w:r w:rsidRPr="00870EAE">
              <w:rPr>
                <w:rFonts w:ascii="Arial" w:eastAsia="Times New Roman" w:hAnsi="Arial" w:cs="Arial"/>
                <w:sz w:val="22"/>
                <w:szCs w:val="22"/>
                <w:lang w:eastAsia="ru-RU" w:bidi="ar-SA"/>
              </w:rPr>
              <w:t>1</w:t>
            </w:r>
          </w:p>
        </w:tc>
      </w:tr>
      <w:tr w:rsidR="00870EAE" w:rsidRPr="00870EAE" w14:paraId="259003AD" w14:textId="77777777" w:rsidTr="006F5015">
        <w:tc>
          <w:tcPr>
            <w:tcW w:w="710" w:type="dxa"/>
            <w:tcBorders>
              <w:top w:val="single" w:sz="4" w:space="0" w:color="auto"/>
              <w:left w:val="single" w:sz="4" w:space="0" w:color="auto"/>
              <w:bottom w:val="single" w:sz="4" w:space="0" w:color="auto"/>
              <w:right w:val="single" w:sz="4" w:space="0" w:color="auto"/>
            </w:tcBorders>
          </w:tcPr>
          <w:p w14:paraId="518229CD" w14:textId="77777777" w:rsidR="00870EAE" w:rsidRPr="00870EAE" w:rsidRDefault="00870EAE" w:rsidP="00870EAE">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center"/>
              <w:rPr>
                <w:rFonts w:eastAsia="Times New Roman" w:cs="Times New Roman"/>
                <w:sz w:val="22"/>
                <w:szCs w:val="22"/>
                <w:lang w:eastAsia="ru-RU" w:bidi="ar-SA"/>
              </w:rPr>
            </w:pPr>
            <w:r w:rsidRPr="00870EAE">
              <w:rPr>
                <w:rFonts w:eastAsia="Times New Roman" w:cs="Times New Roman"/>
                <w:sz w:val="22"/>
                <w:szCs w:val="22"/>
                <w:lang w:eastAsia="ru-RU" w:bidi="ar-SA"/>
              </w:rPr>
              <w:t>6</w:t>
            </w:r>
          </w:p>
        </w:tc>
        <w:tc>
          <w:tcPr>
            <w:tcW w:w="5244" w:type="dxa"/>
            <w:tcBorders>
              <w:top w:val="single" w:sz="4" w:space="0" w:color="auto"/>
              <w:left w:val="single" w:sz="4" w:space="0" w:color="auto"/>
              <w:bottom w:val="single" w:sz="4" w:space="0" w:color="auto"/>
              <w:right w:val="single" w:sz="4" w:space="0" w:color="auto"/>
            </w:tcBorders>
          </w:tcPr>
          <w:p w14:paraId="098A7B83" w14:textId="77777777" w:rsidR="00870EAE" w:rsidRPr="00870EAE" w:rsidRDefault="00870EAE" w:rsidP="00870EAE">
            <w:pPr>
              <w:pBdr>
                <w:top w:val="none" w:sz="0" w:space="0" w:color="auto"/>
                <w:left w:val="none" w:sz="0" w:space="0" w:color="auto"/>
                <w:bottom w:val="none" w:sz="0" w:space="0" w:color="auto"/>
                <w:right w:val="none" w:sz="0" w:space="0" w:color="auto"/>
                <w:between w:val="none" w:sz="0" w:space="0" w:color="auto"/>
              </w:pBdr>
              <w:spacing w:before="100" w:beforeAutospacing="1" w:after="200" w:line="276" w:lineRule="auto"/>
              <w:jc w:val="both"/>
              <w:rPr>
                <w:rFonts w:eastAsia="Times New Roman" w:cs="Times New Roman"/>
                <w:sz w:val="28"/>
                <w:szCs w:val="28"/>
                <w:lang w:eastAsia="ru-RU" w:bidi="ar-SA"/>
              </w:rPr>
            </w:pPr>
            <w:r w:rsidRPr="00870EAE">
              <w:rPr>
                <w:rFonts w:eastAsia="Times New Roman" w:cs="Times New Roman"/>
                <w:sz w:val="28"/>
                <w:szCs w:val="28"/>
                <w:lang w:eastAsia="ru-RU" w:bidi="ar-SA"/>
              </w:rPr>
              <w:t>Разучивание элемента «поплавок».</w:t>
            </w:r>
          </w:p>
        </w:tc>
        <w:tc>
          <w:tcPr>
            <w:tcW w:w="1417" w:type="dxa"/>
            <w:tcBorders>
              <w:top w:val="single" w:sz="4" w:space="0" w:color="auto"/>
              <w:left w:val="single" w:sz="4" w:space="0" w:color="auto"/>
              <w:bottom w:val="single" w:sz="4" w:space="0" w:color="auto"/>
              <w:right w:val="single" w:sz="4" w:space="0" w:color="auto"/>
            </w:tcBorders>
          </w:tcPr>
          <w:p w14:paraId="20B1027F" w14:textId="77777777" w:rsidR="00870EAE" w:rsidRPr="00870EAE" w:rsidRDefault="00870EAE" w:rsidP="00870EAE">
            <w:pPr>
              <w:pBdr>
                <w:top w:val="none" w:sz="0" w:space="0" w:color="auto"/>
                <w:left w:val="none" w:sz="0" w:space="0" w:color="auto"/>
                <w:bottom w:val="none" w:sz="0" w:space="0" w:color="auto"/>
                <w:right w:val="none" w:sz="0" w:space="0" w:color="auto"/>
                <w:between w:val="none" w:sz="0" w:space="0" w:color="auto"/>
              </w:pBdr>
              <w:spacing w:before="100" w:beforeAutospacing="1" w:after="200" w:line="276" w:lineRule="auto"/>
              <w:jc w:val="both"/>
              <w:rPr>
                <w:rFonts w:eastAsia="Times New Roman" w:cs="Times New Roman"/>
                <w:sz w:val="28"/>
                <w:szCs w:val="28"/>
                <w:lang w:eastAsia="ru-RU" w:bidi="ar-SA"/>
              </w:rPr>
            </w:pPr>
            <w:r w:rsidRPr="00870EAE">
              <w:rPr>
                <w:rFonts w:eastAsia="Times New Roman" w:cs="Times New Roman"/>
                <w:sz w:val="28"/>
                <w:szCs w:val="28"/>
                <w:lang w:eastAsia="ru-RU" w:bidi="ar-SA"/>
              </w:rPr>
              <w:t xml:space="preserve">         1</w:t>
            </w:r>
          </w:p>
        </w:tc>
        <w:tc>
          <w:tcPr>
            <w:tcW w:w="1276" w:type="dxa"/>
            <w:tcBorders>
              <w:top w:val="single" w:sz="4" w:space="0" w:color="auto"/>
              <w:left w:val="single" w:sz="4" w:space="0" w:color="auto"/>
              <w:bottom w:val="single" w:sz="4" w:space="0" w:color="auto"/>
              <w:right w:val="single" w:sz="4" w:space="0" w:color="auto"/>
            </w:tcBorders>
            <w:vAlign w:val="center"/>
          </w:tcPr>
          <w:p w14:paraId="41B97490" w14:textId="77777777" w:rsidR="00870EAE" w:rsidRPr="00870EAE" w:rsidRDefault="00870EAE" w:rsidP="00870EAE">
            <w:pPr>
              <w:pBdr>
                <w:top w:val="none" w:sz="0" w:space="0" w:color="auto"/>
                <w:left w:val="none" w:sz="0" w:space="0" w:color="auto"/>
                <w:bottom w:val="none" w:sz="0" w:space="0" w:color="auto"/>
                <w:right w:val="none" w:sz="0" w:space="0" w:color="auto"/>
                <w:between w:val="none" w:sz="0" w:space="0" w:color="auto"/>
              </w:pBdr>
              <w:spacing w:line="276" w:lineRule="auto"/>
              <w:jc w:val="center"/>
              <w:textAlignment w:val="baseline"/>
              <w:rPr>
                <w:rFonts w:ascii="Arial" w:eastAsia="Times New Roman" w:hAnsi="Arial" w:cs="Arial"/>
                <w:sz w:val="22"/>
                <w:szCs w:val="22"/>
                <w:lang w:eastAsia="ru-RU" w:bidi="ar-SA"/>
              </w:rPr>
            </w:pPr>
            <w:r w:rsidRPr="00870EAE">
              <w:rPr>
                <w:rFonts w:ascii="Arial" w:eastAsia="Times New Roman" w:hAnsi="Arial" w:cs="Arial"/>
                <w:sz w:val="22"/>
                <w:szCs w:val="22"/>
                <w:lang w:eastAsia="ru-RU" w:bidi="ar-SA"/>
              </w:rPr>
              <w:t>1</w:t>
            </w:r>
          </w:p>
        </w:tc>
        <w:tc>
          <w:tcPr>
            <w:tcW w:w="1196" w:type="dxa"/>
            <w:tcBorders>
              <w:top w:val="single" w:sz="4" w:space="0" w:color="auto"/>
              <w:left w:val="single" w:sz="4" w:space="0" w:color="auto"/>
              <w:bottom w:val="single" w:sz="4" w:space="0" w:color="auto"/>
              <w:right w:val="single" w:sz="4" w:space="0" w:color="auto"/>
            </w:tcBorders>
            <w:vAlign w:val="center"/>
          </w:tcPr>
          <w:p w14:paraId="02B99B86" w14:textId="77777777" w:rsidR="00870EAE" w:rsidRPr="00870EAE" w:rsidRDefault="00870EAE" w:rsidP="00870EAE">
            <w:pPr>
              <w:pBdr>
                <w:top w:val="none" w:sz="0" w:space="0" w:color="auto"/>
                <w:left w:val="none" w:sz="0" w:space="0" w:color="auto"/>
                <w:bottom w:val="none" w:sz="0" w:space="0" w:color="auto"/>
                <w:right w:val="none" w:sz="0" w:space="0" w:color="auto"/>
                <w:between w:val="none" w:sz="0" w:space="0" w:color="auto"/>
              </w:pBdr>
              <w:spacing w:line="276" w:lineRule="auto"/>
              <w:jc w:val="center"/>
              <w:textAlignment w:val="baseline"/>
              <w:rPr>
                <w:rFonts w:ascii="Arial" w:eastAsia="Times New Roman" w:hAnsi="Arial" w:cs="Arial"/>
                <w:sz w:val="22"/>
                <w:szCs w:val="22"/>
                <w:lang w:eastAsia="ru-RU" w:bidi="ar-SA"/>
              </w:rPr>
            </w:pPr>
          </w:p>
        </w:tc>
      </w:tr>
      <w:tr w:rsidR="00870EAE" w:rsidRPr="00870EAE" w14:paraId="434CE947" w14:textId="77777777" w:rsidTr="006F5015">
        <w:tc>
          <w:tcPr>
            <w:tcW w:w="710" w:type="dxa"/>
            <w:tcBorders>
              <w:top w:val="single" w:sz="4" w:space="0" w:color="auto"/>
              <w:left w:val="single" w:sz="4" w:space="0" w:color="auto"/>
              <w:bottom w:val="single" w:sz="4" w:space="0" w:color="auto"/>
              <w:right w:val="single" w:sz="4" w:space="0" w:color="auto"/>
            </w:tcBorders>
          </w:tcPr>
          <w:p w14:paraId="20E9CCD5" w14:textId="77777777" w:rsidR="00870EAE" w:rsidRPr="00870EAE" w:rsidRDefault="00870EAE" w:rsidP="00870EAE">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center"/>
              <w:rPr>
                <w:rFonts w:eastAsia="Times New Roman" w:cs="Times New Roman"/>
                <w:sz w:val="22"/>
                <w:szCs w:val="22"/>
                <w:lang w:eastAsia="ru-RU" w:bidi="ar-SA"/>
              </w:rPr>
            </w:pPr>
            <w:r w:rsidRPr="00870EAE">
              <w:rPr>
                <w:rFonts w:eastAsia="Times New Roman" w:cs="Times New Roman"/>
                <w:sz w:val="22"/>
                <w:szCs w:val="22"/>
                <w:lang w:eastAsia="ru-RU" w:bidi="ar-SA"/>
              </w:rPr>
              <w:t>7</w:t>
            </w:r>
          </w:p>
        </w:tc>
        <w:tc>
          <w:tcPr>
            <w:tcW w:w="5244" w:type="dxa"/>
            <w:tcBorders>
              <w:top w:val="single" w:sz="4" w:space="0" w:color="auto"/>
              <w:left w:val="single" w:sz="4" w:space="0" w:color="auto"/>
              <w:bottom w:val="single" w:sz="4" w:space="0" w:color="auto"/>
              <w:right w:val="single" w:sz="4" w:space="0" w:color="auto"/>
            </w:tcBorders>
          </w:tcPr>
          <w:p w14:paraId="4463CEB6" w14:textId="77777777" w:rsidR="00870EAE" w:rsidRPr="00870EAE" w:rsidRDefault="00870EAE" w:rsidP="00870EAE">
            <w:pPr>
              <w:pBdr>
                <w:top w:val="none" w:sz="0" w:space="0" w:color="auto"/>
                <w:left w:val="none" w:sz="0" w:space="0" w:color="auto"/>
                <w:bottom w:val="none" w:sz="0" w:space="0" w:color="auto"/>
                <w:right w:val="none" w:sz="0" w:space="0" w:color="auto"/>
                <w:between w:val="none" w:sz="0" w:space="0" w:color="auto"/>
              </w:pBdr>
              <w:spacing w:before="100" w:beforeAutospacing="1" w:after="200" w:line="276" w:lineRule="auto"/>
              <w:jc w:val="both"/>
              <w:rPr>
                <w:rFonts w:eastAsia="Times New Roman" w:cs="Times New Roman"/>
                <w:sz w:val="28"/>
                <w:szCs w:val="28"/>
                <w:lang w:eastAsia="ru-RU" w:bidi="ar-SA"/>
              </w:rPr>
            </w:pPr>
            <w:r w:rsidRPr="00870EAE">
              <w:rPr>
                <w:rFonts w:eastAsia="Times New Roman" w:cs="Times New Roman"/>
                <w:sz w:val="28"/>
                <w:szCs w:val="28"/>
                <w:lang w:eastAsia="ru-RU" w:bidi="ar-SA"/>
              </w:rPr>
              <w:t>Всплывание и лежание на спине.</w:t>
            </w:r>
          </w:p>
        </w:tc>
        <w:tc>
          <w:tcPr>
            <w:tcW w:w="1417" w:type="dxa"/>
            <w:tcBorders>
              <w:top w:val="single" w:sz="4" w:space="0" w:color="auto"/>
              <w:left w:val="single" w:sz="4" w:space="0" w:color="auto"/>
              <w:bottom w:val="single" w:sz="4" w:space="0" w:color="auto"/>
              <w:right w:val="single" w:sz="4" w:space="0" w:color="auto"/>
            </w:tcBorders>
          </w:tcPr>
          <w:p w14:paraId="43FDF2F6" w14:textId="77777777" w:rsidR="00870EAE" w:rsidRPr="00870EAE" w:rsidRDefault="00870EAE" w:rsidP="00870EAE">
            <w:pPr>
              <w:pBdr>
                <w:top w:val="none" w:sz="0" w:space="0" w:color="auto"/>
                <w:left w:val="none" w:sz="0" w:space="0" w:color="auto"/>
                <w:bottom w:val="none" w:sz="0" w:space="0" w:color="auto"/>
                <w:right w:val="none" w:sz="0" w:space="0" w:color="auto"/>
                <w:between w:val="none" w:sz="0" w:space="0" w:color="auto"/>
              </w:pBdr>
              <w:spacing w:before="100" w:beforeAutospacing="1" w:after="200" w:line="276" w:lineRule="auto"/>
              <w:jc w:val="both"/>
              <w:rPr>
                <w:rFonts w:eastAsia="Times New Roman" w:cs="Times New Roman"/>
                <w:sz w:val="28"/>
                <w:szCs w:val="28"/>
                <w:lang w:eastAsia="ru-RU" w:bidi="ar-SA"/>
              </w:rPr>
            </w:pPr>
            <w:r w:rsidRPr="00870EAE">
              <w:rPr>
                <w:rFonts w:eastAsia="Times New Roman" w:cs="Times New Roman"/>
                <w:sz w:val="28"/>
                <w:szCs w:val="28"/>
                <w:lang w:eastAsia="ru-RU" w:bidi="ar-SA"/>
              </w:rPr>
              <w:t xml:space="preserve">          1</w:t>
            </w:r>
          </w:p>
        </w:tc>
        <w:tc>
          <w:tcPr>
            <w:tcW w:w="1276" w:type="dxa"/>
            <w:tcBorders>
              <w:top w:val="single" w:sz="4" w:space="0" w:color="auto"/>
              <w:left w:val="single" w:sz="4" w:space="0" w:color="auto"/>
              <w:bottom w:val="single" w:sz="4" w:space="0" w:color="auto"/>
              <w:right w:val="single" w:sz="4" w:space="0" w:color="auto"/>
            </w:tcBorders>
            <w:vAlign w:val="center"/>
          </w:tcPr>
          <w:p w14:paraId="005E8EDA" w14:textId="77777777" w:rsidR="00870EAE" w:rsidRPr="00870EAE" w:rsidRDefault="00870EAE" w:rsidP="00870EAE">
            <w:pPr>
              <w:pBdr>
                <w:top w:val="none" w:sz="0" w:space="0" w:color="auto"/>
                <w:left w:val="none" w:sz="0" w:space="0" w:color="auto"/>
                <w:bottom w:val="none" w:sz="0" w:space="0" w:color="auto"/>
                <w:right w:val="none" w:sz="0" w:space="0" w:color="auto"/>
                <w:between w:val="none" w:sz="0" w:space="0" w:color="auto"/>
              </w:pBdr>
              <w:spacing w:line="276" w:lineRule="auto"/>
              <w:jc w:val="center"/>
              <w:textAlignment w:val="baseline"/>
              <w:rPr>
                <w:rFonts w:ascii="Arial" w:eastAsia="Times New Roman" w:hAnsi="Arial" w:cs="Arial"/>
                <w:sz w:val="22"/>
                <w:szCs w:val="22"/>
                <w:lang w:eastAsia="ru-RU" w:bidi="ar-SA"/>
              </w:rPr>
            </w:pPr>
          </w:p>
        </w:tc>
        <w:tc>
          <w:tcPr>
            <w:tcW w:w="1196" w:type="dxa"/>
            <w:tcBorders>
              <w:top w:val="single" w:sz="4" w:space="0" w:color="auto"/>
              <w:left w:val="single" w:sz="4" w:space="0" w:color="auto"/>
              <w:bottom w:val="single" w:sz="4" w:space="0" w:color="auto"/>
              <w:right w:val="single" w:sz="4" w:space="0" w:color="auto"/>
            </w:tcBorders>
            <w:vAlign w:val="center"/>
          </w:tcPr>
          <w:p w14:paraId="469AFF9C" w14:textId="77777777" w:rsidR="00870EAE" w:rsidRPr="00870EAE" w:rsidRDefault="00870EAE" w:rsidP="00870EAE">
            <w:pPr>
              <w:pBdr>
                <w:top w:val="none" w:sz="0" w:space="0" w:color="auto"/>
                <w:left w:val="none" w:sz="0" w:space="0" w:color="auto"/>
                <w:bottom w:val="none" w:sz="0" w:space="0" w:color="auto"/>
                <w:right w:val="none" w:sz="0" w:space="0" w:color="auto"/>
                <w:between w:val="none" w:sz="0" w:space="0" w:color="auto"/>
              </w:pBdr>
              <w:spacing w:line="276" w:lineRule="auto"/>
              <w:jc w:val="center"/>
              <w:textAlignment w:val="baseline"/>
              <w:rPr>
                <w:rFonts w:ascii="Arial" w:eastAsia="Times New Roman" w:hAnsi="Arial" w:cs="Arial"/>
                <w:sz w:val="22"/>
                <w:szCs w:val="22"/>
                <w:lang w:eastAsia="ru-RU" w:bidi="ar-SA"/>
              </w:rPr>
            </w:pPr>
            <w:r w:rsidRPr="00870EAE">
              <w:rPr>
                <w:rFonts w:ascii="Arial" w:eastAsia="Times New Roman" w:hAnsi="Arial" w:cs="Arial"/>
                <w:sz w:val="22"/>
                <w:szCs w:val="22"/>
                <w:lang w:eastAsia="ru-RU" w:bidi="ar-SA"/>
              </w:rPr>
              <w:t>1</w:t>
            </w:r>
          </w:p>
        </w:tc>
      </w:tr>
      <w:tr w:rsidR="00870EAE" w:rsidRPr="00870EAE" w14:paraId="7A62C0BA" w14:textId="77777777" w:rsidTr="006F5015">
        <w:tc>
          <w:tcPr>
            <w:tcW w:w="710" w:type="dxa"/>
            <w:tcBorders>
              <w:top w:val="single" w:sz="4" w:space="0" w:color="auto"/>
              <w:left w:val="single" w:sz="4" w:space="0" w:color="auto"/>
              <w:bottom w:val="single" w:sz="4" w:space="0" w:color="auto"/>
              <w:right w:val="single" w:sz="4" w:space="0" w:color="auto"/>
            </w:tcBorders>
          </w:tcPr>
          <w:p w14:paraId="789E1657" w14:textId="77777777" w:rsidR="00870EAE" w:rsidRPr="00870EAE" w:rsidRDefault="00870EAE" w:rsidP="00870EAE">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center"/>
              <w:rPr>
                <w:rFonts w:eastAsia="Times New Roman" w:cs="Times New Roman"/>
                <w:sz w:val="22"/>
                <w:szCs w:val="22"/>
                <w:lang w:eastAsia="ru-RU" w:bidi="ar-SA"/>
              </w:rPr>
            </w:pPr>
            <w:r w:rsidRPr="00870EAE">
              <w:rPr>
                <w:rFonts w:eastAsia="Times New Roman" w:cs="Times New Roman"/>
                <w:sz w:val="22"/>
                <w:szCs w:val="22"/>
                <w:lang w:eastAsia="ru-RU" w:bidi="ar-SA"/>
              </w:rPr>
              <w:t>8</w:t>
            </w:r>
          </w:p>
        </w:tc>
        <w:tc>
          <w:tcPr>
            <w:tcW w:w="5244" w:type="dxa"/>
            <w:tcBorders>
              <w:top w:val="single" w:sz="4" w:space="0" w:color="auto"/>
              <w:left w:val="single" w:sz="4" w:space="0" w:color="auto"/>
              <w:bottom w:val="single" w:sz="4" w:space="0" w:color="auto"/>
              <w:right w:val="single" w:sz="4" w:space="0" w:color="auto"/>
            </w:tcBorders>
          </w:tcPr>
          <w:p w14:paraId="63CC07BB" w14:textId="77777777" w:rsidR="00870EAE" w:rsidRPr="00870EAE" w:rsidRDefault="00870EAE" w:rsidP="00870EAE">
            <w:pPr>
              <w:pBdr>
                <w:top w:val="none" w:sz="0" w:space="0" w:color="auto"/>
                <w:left w:val="none" w:sz="0" w:space="0" w:color="auto"/>
                <w:bottom w:val="none" w:sz="0" w:space="0" w:color="auto"/>
                <w:right w:val="none" w:sz="0" w:space="0" w:color="auto"/>
                <w:between w:val="none" w:sz="0" w:space="0" w:color="auto"/>
              </w:pBdr>
              <w:spacing w:before="100" w:beforeAutospacing="1" w:after="200" w:line="276" w:lineRule="auto"/>
              <w:jc w:val="both"/>
              <w:rPr>
                <w:rFonts w:eastAsia="Times New Roman" w:cs="Times New Roman"/>
                <w:sz w:val="28"/>
                <w:szCs w:val="28"/>
                <w:lang w:eastAsia="ru-RU" w:bidi="ar-SA"/>
              </w:rPr>
            </w:pPr>
            <w:r w:rsidRPr="00870EAE">
              <w:rPr>
                <w:rFonts w:eastAsia="Times New Roman" w:cs="Times New Roman"/>
                <w:sz w:val="28"/>
                <w:szCs w:val="28"/>
                <w:lang w:eastAsia="ru-RU" w:bidi="ar-SA"/>
              </w:rPr>
              <w:t>Упражнения, обучающие скольжению с доской, без доски, скольжение на спине, на груди и спине с работой ног.</w:t>
            </w:r>
          </w:p>
        </w:tc>
        <w:tc>
          <w:tcPr>
            <w:tcW w:w="1417" w:type="dxa"/>
            <w:tcBorders>
              <w:top w:val="single" w:sz="4" w:space="0" w:color="auto"/>
              <w:left w:val="single" w:sz="4" w:space="0" w:color="auto"/>
              <w:bottom w:val="single" w:sz="4" w:space="0" w:color="auto"/>
              <w:right w:val="single" w:sz="4" w:space="0" w:color="auto"/>
            </w:tcBorders>
          </w:tcPr>
          <w:p w14:paraId="25518227" w14:textId="77777777" w:rsidR="00870EAE" w:rsidRPr="00870EAE" w:rsidRDefault="00870EAE" w:rsidP="00870EAE">
            <w:pPr>
              <w:pBdr>
                <w:top w:val="none" w:sz="0" w:space="0" w:color="auto"/>
                <w:left w:val="none" w:sz="0" w:space="0" w:color="auto"/>
                <w:bottom w:val="none" w:sz="0" w:space="0" w:color="auto"/>
                <w:right w:val="none" w:sz="0" w:space="0" w:color="auto"/>
                <w:between w:val="none" w:sz="0" w:space="0" w:color="auto"/>
              </w:pBdr>
              <w:spacing w:before="100" w:beforeAutospacing="1" w:after="200" w:line="276" w:lineRule="auto"/>
              <w:jc w:val="both"/>
              <w:rPr>
                <w:rFonts w:eastAsia="Times New Roman" w:cs="Times New Roman"/>
                <w:sz w:val="28"/>
                <w:szCs w:val="28"/>
                <w:lang w:eastAsia="ru-RU" w:bidi="ar-SA"/>
              </w:rPr>
            </w:pPr>
            <w:r w:rsidRPr="00870EAE">
              <w:rPr>
                <w:rFonts w:eastAsia="Times New Roman" w:cs="Times New Roman"/>
                <w:sz w:val="28"/>
                <w:szCs w:val="28"/>
                <w:lang w:eastAsia="ru-RU" w:bidi="ar-SA"/>
              </w:rPr>
              <w:t xml:space="preserve">           1</w:t>
            </w:r>
          </w:p>
        </w:tc>
        <w:tc>
          <w:tcPr>
            <w:tcW w:w="1276" w:type="dxa"/>
            <w:tcBorders>
              <w:top w:val="single" w:sz="4" w:space="0" w:color="auto"/>
              <w:left w:val="single" w:sz="4" w:space="0" w:color="auto"/>
              <w:bottom w:val="single" w:sz="4" w:space="0" w:color="auto"/>
              <w:right w:val="single" w:sz="4" w:space="0" w:color="auto"/>
            </w:tcBorders>
            <w:vAlign w:val="center"/>
          </w:tcPr>
          <w:p w14:paraId="42FAD741" w14:textId="77777777" w:rsidR="00870EAE" w:rsidRPr="00870EAE" w:rsidRDefault="00870EAE" w:rsidP="00870EAE">
            <w:pPr>
              <w:pBdr>
                <w:top w:val="none" w:sz="0" w:space="0" w:color="auto"/>
                <w:left w:val="none" w:sz="0" w:space="0" w:color="auto"/>
                <w:bottom w:val="none" w:sz="0" w:space="0" w:color="auto"/>
                <w:right w:val="none" w:sz="0" w:space="0" w:color="auto"/>
                <w:between w:val="none" w:sz="0" w:space="0" w:color="auto"/>
              </w:pBdr>
              <w:spacing w:line="276" w:lineRule="auto"/>
              <w:jc w:val="center"/>
              <w:textAlignment w:val="baseline"/>
              <w:rPr>
                <w:rFonts w:ascii="Arial" w:eastAsia="Times New Roman" w:hAnsi="Arial" w:cs="Arial"/>
                <w:sz w:val="22"/>
                <w:szCs w:val="22"/>
                <w:lang w:eastAsia="ru-RU" w:bidi="ar-SA"/>
              </w:rPr>
            </w:pPr>
          </w:p>
        </w:tc>
        <w:tc>
          <w:tcPr>
            <w:tcW w:w="1196" w:type="dxa"/>
            <w:tcBorders>
              <w:top w:val="single" w:sz="4" w:space="0" w:color="auto"/>
              <w:left w:val="single" w:sz="4" w:space="0" w:color="auto"/>
              <w:bottom w:val="single" w:sz="4" w:space="0" w:color="auto"/>
              <w:right w:val="single" w:sz="4" w:space="0" w:color="auto"/>
            </w:tcBorders>
            <w:vAlign w:val="center"/>
          </w:tcPr>
          <w:p w14:paraId="2C209E39" w14:textId="77777777" w:rsidR="00870EAE" w:rsidRPr="00870EAE" w:rsidRDefault="00870EAE" w:rsidP="00870EAE">
            <w:pPr>
              <w:pBdr>
                <w:top w:val="none" w:sz="0" w:space="0" w:color="auto"/>
                <w:left w:val="none" w:sz="0" w:space="0" w:color="auto"/>
                <w:bottom w:val="none" w:sz="0" w:space="0" w:color="auto"/>
                <w:right w:val="none" w:sz="0" w:space="0" w:color="auto"/>
                <w:between w:val="none" w:sz="0" w:space="0" w:color="auto"/>
              </w:pBdr>
              <w:spacing w:line="276" w:lineRule="auto"/>
              <w:jc w:val="center"/>
              <w:textAlignment w:val="baseline"/>
              <w:rPr>
                <w:rFonts w:ascii="Arial" w:eastAsia="Times New Roman" w:hAnsi="Arial" w:cs="Arial"/>
                <w:sz w:val="22"/>
                <w:szCs w:val="22"/>
                <w:lang w:eastAsia="ru-RU" w:bidi="ar-SA"/>
              </w:rPr>
            </w:pPr>
            <w:r w:rsidRPr="00870EAE">
              <w:rPr>
                <w:rFonts w:ascii="Arial" w:eastAsia="Times New Roman" w:hAnsi="Arial" w:cs="Arial"/>
                <w:sz w:val="22"/>
                <w:szCs w:val="22"/>
                <w:lang w:eastAsia="ru-RU" w:bidi="ar-SA"/>
              </w:rPr>
              <w:t>1</w:t>
            </w:r>
          </w:p>
        </w:tc>
      </w:tr>
      <w:tr w:rsidR="00870EAE" w:rsidRPr="00870EAE" w14:paraId="39C9130E" w14:textId="77777777" w:rsidTr="006F5015">
        <w:tc>
          <w:tcPr>
            <w:tcW w:w="710" w:type="dxa"/>
            <w:tcBorders>
              <w:top w:val="single" w:sz="4" w:space="0" w:color="auto"/>
              <w:left w:val="single" w:sz="4" w:space="0" w:color="auto"/>
              <w:bottom w:val="single" w:sz="4" w:space="0" w:color="auto"/>
              <w:right w:val="single" w:sz="4" w:space="0" w:color="auto"/>
            </w:tcBorders>
          </w:tcPr>
          <w:p w14:paraId="39889F79" w14:textId="77777777" w:rsidR="00870EAE" w:rsidRPr="00870EAE" w:rsidRDefault="00870EAE" w:rsidP="00870EAE">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center"/>
              <w:rPr>
                <w:rFonts w:eastAsia="Times New Roman" w:cs="Times New Roman"/>
                <w:sz w:val="22"/>
                <w:szCs w:val="22"/>
                <w:lang w:eastAsia="ru-RU" w:bidi="ar-SA"/>
              </w:rPr>
            </w:pPr>
            <w:r w:rsidRPr="00870EAE">
              <w:rPr>
                <w:rFonts w:eastAsia="Times New Roman" w:cs="Times New Roman"/>
                <w:sz w:val="22"/>
                <w:szCs w:val="22"/>
                <w:lang w:eastAsia="ru-RU" w:bidi="ar-SA"/>
              </w:rPr>
              <w:t>9</w:t>
            </w:r>
          </w:p>
        </w:tc>
        <w:tc>
          <w:tcPr>
            <w:tcW w:w="5244" w:type="dxa"/>
            <w:tcBorders>
              <w:top w:val="single" w:sz="4" w:space="0" w:color="auto"/>
              <w:left w:val="single" w:sz="4" w:space="0" w:color="auto"/>
              <w:bottom w:val="single" w:sz="4" w:space="0" w:color="auto"/>
              <w:right w:val="single" w:sz="4" w:space="0" w:color="auto"/>
            </w:tcBorders>
          </w:tcPr>
          <w:p w14:paraId="495AC132" w14:textId="77777777" w:rsidR="00870EAE" w:rsidRPr="00870EAE" w:rsidRDefault="00870EAE" w:rsidP="00870EAE">
            <w:pPr>
              <w:pBdr>
                <w:top w:val="none" w:sz="0" w:space="0" w:color="auto"/>
                <w:left w:val="none" w:sz="0" w:space="0" w:color="auto"/>
                <w:bottom w:val="none" w:sz="0" w:space="0" w:color="auto"/>
                <w:right w:val="none" w:sz="0" w:space="0" w:color="auto"/>
                <w:between w:val="none" w:sz="0" w:space="0" w:color="auto"/>
              </w:pBdr>
              <w:spacing w:before="100" w:beforeAutospacing="1" w:after="200" w:line="276" w:lineRule="auto"/>
              <w:jc w:val="both"/>
              <w:rPr>
                <w:rFonts w:eastAsia="Times New Roman" w:cs="Times New Roman"/>
                <w:sz w:val="28"/>
                <w:szCs w:val="28"/>
                <w:lang w:eastAsia="ru-RU" w:bidi="ar-SA"/>
              </w:rPr>
            </w:pPr>
            <w:r w:rsidRPr="00870EAE">
              <w:rPr>
                <w:rFonts w:eastAsia="Times New Roman" w:cs="Times New Roman"/>
                <w:sz w:val="28"/>
                <w:szCs w:val="28"/>
                <w:lang w:eastAsia="ru-RU" w:bidi="ar-SA"/>
              </w:rPr>
              <w:t>Упражнения на овладение общей координацией.</w:t>
            </w:r>
          </w:p>
        </w:tc>
        <w:tc>
          <w:tcPr>
            <w:tcW w:w="1417" w:type="dxa"/>
            <w:tcBorders>
              <w:top w:val="single" w:sz="4" w:space="0" w:color="auto"/>
              <w:left w:val="single" w:sz="4" w:space="0" w:color="auto"/>
              <w:bottom w:val="single" w:sz="4" w:space="0" w:color="auto"/>
              <w:right w:val="single" w:sz="4" w:space="0" w:color="auto"/>
            </w:tcBorders>
          </w:tcPr>
          <w:p w14:paraId="39B265A5" w14:textId="77777777" w:rsidR="00870EAE" w:rsidRPr="00870EAE" w:rsidRDefault="00870EAE" w:rsidP="00870EAE">
            <w:pPr>
              <w:pBdr>
                <w:top w:val="none" w:sz="0" w:space="0" w:color="auto"/>
                <w:left w:val="none" w:sz="0" w:space="0" w:color="auto"/>
                <w:bottom w:val="none" w:sz="0" w:space="0" w:color="auto"/>
                <w:right w:val="none" w:sz="0" w:space="0" w:color="auto"/>
                <w:between w:val="none" w:sz="0" w:space="0" w:color="auto"/>
              </w:pBdr>
              <w:spacing w:before="100" w:beforeAutospacing="1" w:after="200" w:line="276" w:lineRule="auto"/>
              <w:jc w:val="both"/>
              <w:rPr>
                <w:rFonts w:eastAsia="Times New Roman" w:cs="Times New Roman"/>
                <w:sz w:val="28"/>
                <w:szCs w:val="28"/>
                <w:lang w:eastAsia="ru-RU" w:bidi="ar-SA"/>
              </w:rPr>
            </w:pPr>
            <w:r w:rsidRPr="00870EAE">
              <w:rPr>
                <w:rFonts w:eastAsia="Times New Roman" w:cs="Times New Roman"/>
                <w:sz w:val="28"/>
                <w:szCs w:val="28"/>
                <w:lang w:eastAsia="ru-RU" w:bidi="ar-SA"/>
              </w:rPr>
              <w:t xml:space="preserve">          1</w:t>
            </w:r>
          </w:p>
        </w:tc>
        <w:tc>
          <w:tcPr>
            <w:tcW w:w="1276" w:type="dxa"/>
            <w:tcBorders>
              <w:top w:val="single" w:sz="4" w:space="0" w:color="auto"/>
              <w:left w:val="single" w:sz="4" w:space="0" w:color="auto"/>
              <w:bottom w:val="single" w:sz="4" w:space="0" w:color="auto"/>
              <w:right w:val="single" w:sz="4" w:space="0" w:color="auto"/>
            </w:tcBorders>
            <w:vAlign w:val="center"/>
          </w:tcPr>
          <w:p w14:paraId="0BF2338D" w14:textId="77777777" w:rsidR="00870EAE" w:rsidRPr="00870EAE" w:rsidRDefault="00870EAE" w:rsidP="00870EAE">
            <w:pPr>
              <w:pBdr>
                <w:top w:val="none" w:sz="0" w:space="0" w:color="auto"/>
                <w:left w:val="none" w:sz="0" w:space="0" w:color="auto"/>
                <w:bottom w:val="none" w:sz="0" w:space="0" w:color="auto"/>
                <w:right w:val="none" w:sz="0" w:space="0" w:color="auto"/>
                <w:between w:val="none" w:sz="0" w:space="0" w:color="auto"/>
              </w:pBdr>
              <w:spacing w:line="276" w:lineRule="auto"/>
              <w:jc w:val="center"/>
              <w:textAlignment w:val="baseline"/>
              <w:rPr>
                <w:rFonts w:ascii="Arial" w:eastAsia="Times New Roman" w:hAnsi="Arial" w:cs="Arial"/>
                <w:sz w:val="22"/>
                <w:szCs w:val="22"/>
                <w:lang w:eastAsia="ru-RU" w:bidi="ar-SA"/>
              </w:rPr>
            </w:pPr>
            <w:r w:rsidRPr="00870EAE">
              <w:rPr>
                <w:rFonts w:ascii="Arial" w:eastAsia="Times New Roman" w:hAnsi="Arial" w:cs="Arial"/>
                <w:sz w:val="22"/>
                <w:szCs w:val="22"/>
                <w:lang w:eastAsia="ru-RU" w:bidi="ar-SA"/>
              </w:rPr>
              <w:t>1</w:t>
            </w:r>
          </w:p>
        </w:tc>
        <w:tc>
          <w:tcPr>
            <w:tcW w:w="1196" w:type="dxa"/>
            <w:tcBorders>
              <w:top w:val="single" w:sz="4" w:space="0" w:color="auto"/>
              <w:left w:val="single" w:sz="4" w:space="0" w:color="auto"/>
              <w:bottom w:val="single" w:sz="4" w:space="0" w:color="auto"/>
              <w:right w:val="single" w:sz="4" w:space="0" w:color="auto"/>
            </w:tcBorders>
            <w:vAlign w:val="center"/>
          </w:tcPr>
          <w:p w14:paraId="65B05C12" w14:textId="77777777" w:rsidR="00870EAE" w:rsidRPr="00870EAE" w:rsidRDefault="00870EAE" w:rsidP="00870EAE">
            <w:pPr>
              <w:pBdr>
                <w:top w:val="none" w:sz="0" w:space="0" w:color="auto"/>
                <w:left w:val="none" w:sz="0" w:space="0" w:color="auto"/>
                <w:bottom w:val="none" w:sz="0" w:space="0" w:color="auto"/>
                <w:right w:val="none" w:sz="0" w:space="0" w:color="auto"/>
                <w:between w:val="none" w:sz="0" w:space="0" w:color="auto"/>
              </w:pBdr>
              <w:spacing w:line="276" w:lineRule="auto"/>
              <w:jc w:val="center"/>
              <w:textAlignment w:val="baseline"/>
              <w:rPr>
                <w:rFonts w:ascii="Arial" w:eastAsia="Times New Roman" w:hAnsi="Arial" w:cs="Arial"/>
                <w:sz w:val="22"/>
                <w:szCs w:val="22"/>
                <w:lang w:eastAsia="ru-RU" w:bidi="ar-SA"/>
              </w:rPr>
            </w:pPr>
          </w:p>
        </w:tc>
      </w:tr>
      <w:tr w:rsidR="00870EAE" w:rsidRPr="00870EAE" w14:paraId="1CCEA0E9" w14:textId="77777777" w:rsidTr="006F5015">
        <w:tc>
          <w:tcPr>
            <w:tcW w:w="710" w:type="dxa"/>
            <w:tcBorders>
              <w:top w:val="single" w:sz="4" w:space="0" w:color="auto"/>
              <w:left w:val="single" w:sz="4" w:space="0" w:color="auto"/>
              <w:bottom w:val="single" w:sz="4" w:space="0" w:color="auto"/>
              <w:right w:val="single" w:sz="4" w:space="0" w:color="auto"/>
            </w:tcBorders>
          </w:tcPr>
          <w:p w14:paraId="71ECC4DE" w14:textId="77777777" w:rsidR="00870EAE" w:rsidRPr="00870EAE" w:rsidRDefault="00870EAE" w:rsidP="00870EAE">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center"/>
              <w:rPr>
                <w:rFonts w:eastAsia="Times New Roman" w:cs="Times New Roman"/>
                <w:sz w:val="22"/>
                <w:szCs w:val="22"/>
                <w:lang w:eastAsia="ru-RU" w:bidi="ar-SA"/>
              </w:rPr>
            </w:pPr>
            <w:r w:rsidRPr="00870EAE">
              <w:rPr>
                <w:rFonts w:eastAsia="Times New Roman" w:cs="Times New Roman"/>
                <w:sz w:val="22"/>
                <w:szCs w:val="22"/>
                <w:lang w:eastAsia="ru-RU" w:bidi="ar-SA"/>
              </w:rPr>
              <w:t>10</w:t>
            </w:r>
          </w:p>
        </w:tc>
        <w:tc>
          <w:tcPr>
            <w:tcW w:w="5244" w:type="dxa"/>
            <w:tcBorders>
              <w:top w:val="single" w:sz="4" w:space="0" w:color="auto"/>
              <w:left w:val="single" w:sz="4" w:space="0" w:color="auto"/>
              <w:bottom w:val="single" w:sz="4" w:space="0" w:color="auto"/>
              <w:right w:val="single" w:sz="4" w:space="0" w:color="auto"/>
            </w:tcBorders>
          </w:tcPr>
          <w:p w14:paraId="23496F1D" w14:textId="77777777" w:rsidR="00870EAE" w:rsidRPr="00870EAE" w:rsidRDefault="00870EAE" w:rsidP="00870EAE">
            <w:pPr>
              <w:pBdr>
                <w:top w:val="none" w:sz="0" w:space="0" w:color="auto"/>
                <w:left w:val="none" w:sz="0" w:space="0" w:color="auto"/>
                <w:bottom w:val="none" w:sz="0" w:space="0" w:color="auto"/>
                <w:right w:val="none" w:sz="0" w:space="0" w:color="auto"/>
                <w:between w:val="none" w:sz="0" w:space="0" w:color="auto"/>
              </w:pBdr>
              <w:spacing w:before="100" w:beforeAutospacing="1" w:after="200" w:line="276" w:lineRule="auto"/>
              <w:jc w:val="both"/>
              <w:rPr>
                <w:rFonts w:eastAsia="Times New Roman" w:cs="Times New Roman"/>
                <w:sz w:val="28"/>
                <w:szCs w:val="28"/>
                <w:lang w:eastAsia="ru-RU" w:bidi="ar-SA"/>
              </w:rPr>
            </w:pPr>
            <w:r w:rsidRPr="00870EAE">
              <w:rPr>
                <w:rFonts w:eastAsia="Times New Roman" w:cs="Times New Roman"/>
                <w:sz w:val="28"/>
                <w:szCs w:val="28"/>
                <w:lang w:eastAsia="ru-RU" w:bidi="ar-SA"/>
              </w:rPr>
              <w:t>Игры и эстафеты.</w:t>
            </w:r>
          </w:p>
        </w:tc>
        <w:tc>
          <w:tcPr>
            <w:tcW w:w="1417" w:type="dxa"/>
            <w:tcBorders>
              <w:top w:val="single" w:sz="4" w:space="0" w:color="auto"/>
              <w:left w:val="single" w:sz="4" w:space="0" w:color="auto"/>
              <w:bottom w:val="single" w:sz="4" w:space="0" w:color="auto"/>
              <w:right w:val="single" w:sz="4" w:space="0" w:color="auto"/>
            </w:tcBorders>
          </w:tcPr>
          <w:p w14:paraId="533865C1" w14:textId="77777777" w:rsidR="00870EAE" w:rsidRPr="00870EAE" w:rsidRDefault="00870EAE" w:rsidP="00870EAE">
            <w:pPr>
              <w:pBdr>
                <w:top w:val="none" w:sz="0" w:space="0" w:color="auto"/>
                <w:left w:val="none" w:sz="0" w:space="0" w:color="auto"/>
                <w:bottom w:val="none" w:sz="0" w:space="0" w:color="auto"/>
                <w:right w:val="none" w:sz="0" w:space="0" w:color="auto"/>
                <w:between w:val="none" w:sz="0" w:space="0" w:color="auto"/>
              </w:pBdr>
              <w:spacing w:before="100" w:beforeAutospacing="1" w:after="200" w:line="276" w:lineRule="auto"/>
              <w:jc w:val="both"/>
              <w:rPr>
                <w:rFonts w:eastAsia="Times New Roman" w:cs="Times New Roman"/>
                <w:sz w:val="28"/>
                <w:szCs w:val="28"/>
                <w:lang w:eastAsia="ru-RU" w:bidi="ar-SA"/>
              </w:rPr>
            </w:pPr>
            <w:r w:rsidRPr="00870EAE">
              <w:rPr>
                <w:rFonts w:eastAsia="Times New Roman" w:cs="Times New Roman"/>
                <w:sz w:val="28"/>
                <w:szCs w:val="28"/>
                <w:lang w:eastAsia="ru-RU" w:bidi="ar-SA"/>
              </w:rPr>
              <w:t xml:space="preserve">          1</w:t>
            </w:r>
          </w:p>
        </w:tc>
        <w:tc>
          <w:tcPr>
            <w:tcW w:w="1276" w:type="dxa"/>
            <w:tcBorders>
              <w:top w:val="single" w:sz="4" w:space="0" w:color="auto"/>
              <w:left w:val="single" w:sz="4" w:space="0" w:color="auto"/>
              <w:bottom w:val="single" w:sz="4" w:space="0" w:color="auto"/>
              <w:right w:val="single" w:sz="4" w:space="0" w:color="auto"/>
            </w:tcBorders>
            <w:vAlign w:val="center"/>
          </w:tcPr>
          <w:p w14:paraId="35A47C20" w14:textId="77777777" w:rsidR="00870EAE" w:rsidRPr="00870EAE" w:rsidRDefault="00870EAE" w:rsidP="00870EAE">
            <w:pPr>
              <w:pBdr>
                <w:top w:val="none" w:sz="0" w:space="0" w:color="auto"/>
                <w:left w:val="none" w:sz="0" w:space="0" w:color="auto"/>
                <w:bottom w:val="none" w:sz="0" w:space="0" w:color="auto"/>
                <w:right w:val="none" w:sz="0" w:space="0" w:color="auto"/>
                <w:between w:val="none" w:sz="0" w:space="0" w:color="auto"/>
              </w:pBdr>
              <w:spacing w:line="276" w:lineRule="auto"/>
              <w:jc w:val="center"/>
              <w:textAlignment w:val="baseline"/>
              <w:rPr>
                <w:rFonts w:ascii="Arial" w:eastAsia="Times New Roman" w:hAnsi="Arial" w:cs="Arial"/>
                <w:sz w:val="22"/>
                <w:szCs w:val="22"/>
                <w:lang w:eastAsia="ru-RU" w:bidi="ar-SA"/>
              </w:rPr>
            </w:pPr>
          </w:p>
        </w:tc>
        <w:tc>
          <w:tcPr>
            <w:tcW w:w="1196" w:type="dxa"/>
            <w:tcBorders>
              <w:top w:val="single" w:sz="4" w:space="0" w:color="auto"/>
              <w:left w:val="single" w:sz="4" w:space="0" w:color="auto"/>
              <w:bottom w:val="single" w:sz="4" w:space="0" w:color="auto"/>
              <w:right w:val="single" w:sz="4" w:space="0" w:color="auto"/>
            </w:tcBorders>
            <w:vAlign w:val="center"/>
          </w:tcPr>
          <w:p w14:paraId="023A9765" w14:textId="77777777" w:rsidR="00870EAE" w:rsidRPr="00870EAE" w:rsidRDefault="00870EAE" w:rsidP="00870EAE">
            <w:pPr>
              <w:pBdr>
                <w:top w:val="none" w:sz="0" w:space="0" w:color="auto"/>
                <w:left w:val="none" w:sz="0" w:space="0" w:color="auto"/>
                <w:bottom w:val="none" w:sz="0" w:space="0" w:color="auto"/>
                <w:right w:val="none" w:sz="0" w:space="0" w:color="auto"/>
                <w:between w:val="none" w:sz="0" w:space="0" w:color="auto"/>
              </w:pBdr>
              <w:spacing w:line="276" w:lineRule="auto"/>
              <w:jc w:val="center"/>
              <w:textAlignment w:val="baseline"/>
              <w:rPr>
                <w:rFonts w:ascii="Arial" w:eastAsia="Times New Roman" w:hAnsi="Arial" w:cs="Arial"/>
                <w:sz w:val="22"/>
                <w:szCs w:val="22"/>
                <w:lang w:eastAsia="ru-RU" w:bidi="ar-SA"/>
              </w:rPr>
            </w:pPr>
            <w:r w:rsidRPr="00870EAE">
              <w:rPr>
                <w:rFonts w:ascii="Arial" w:eastAsia="Times New Roman" w:hAnsi="Arial" w:cs="Arial"/>
                <w:sz w:val="22"/>
                <w:szCs w:val="22"/>
                <w:lang w:eastAsia="ru-RU" w:bidi="ar-SA"/>
              </w:rPr>
              <w:t>1</w:t>
            </w:r>
          </w:p>
        </w:tc>
      </w:tr>
      <w:tr w:rsidR="00870EAE" w:rsidRPr="00870EAE" w14:paraId="3EE1055E" w14:textId="77777777" w:rsidTr="006F5015">
        <w:tc>
          <w:tcPr>
            <w:tcW w:w="5954" w:type="dxa"/>
            <w:gridSpan w:val="2"/>
            <w:tcBorders>
              <w:top w:val="single" w:sz="4" w:space="0" w:color="auto"/>
              <w:left w:val="single" w:sz="4" w:space="0" w:color="auto"/>
              <w:bottom w:val="single" w:sz="4" w:space="0" w:color="auto"/>
              <w:right w:val="single" w:sz="4" w:space="0" w:color="auto"/>
            </w:tcBorders>
          </w:tcPr>
          <w:p w14:paraId="3DFFCC5C" w14:textId="77777777" w:rsidR="00870EAE" w:rsidRPr="00870EAE" w:rsidRDefault="00870EAE" w:rsidP="00870EAE">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rFonts w:eastAsia="Times New Roman" w:cs="Times New Roman"/>
                <w:sz w:val="22"/>
                <w:szCs w:val="22"/>
                <w:lang w:eastAsia="ru-RU" w:bidi="ar-SA"/>
              </w:rPr>
            </w:pPr>
            <w:r w:rsidRPr="00870EAE">
              <w:rPr>
                <w:rFonts w:eastAsia="Times New Roman" w:cs="Times New Roman"/>
                <w:sz w:val="22"/>
                <w:szCs w:val="22"/>
                <w:lang w:eastAsia="ru-RU" w:bidi="ar-SA"/>
              </w:rPr>
              <w:t>Итого:</w:t>
            </w:r>
          </w:p>
        </w:tc>
        <w:tc>
          <w:tcPr>
            <w:tcW w:w="1417" w:type="dxa"/>
            <w:tcBorders>
              <w:top w:val="single" w:sz="4" w:space="0" w:color="auto"/>
              <w:left w:val="single" w:sz="4" w:space="0" w:color="auto"/>
              <w:bottom w:val="single" w:sz="4" w:space="0" w:color="auto"/>
              <w:right w:val="single" w:sz="4" w:space="0" w:color="auto"/>
            </w:tcBorders>
            <w:vAlign w:val="center"/>
          </w:tcPr>
          <w:p w14:paraId="194FBB5E" w14:textId="77777777" w:rsidR="00870EAE" w:rsidRPr="00870EAE" w:rsidRDefault="00870EAE" w:rsidP="00870EAE">
            <w:pPr>
              <w:pBdr>
                <w:top w:val="none" w:sz="0" w:space="0" w:color="auto"/>
                <w:left w:val="none" w:sz="0" w:space="0" w:color="auto"/>
                <w:bottom w:val="none" w:sz="0" w:space="0" w:color="auto"/>
                <w:right w:val="none" w:sz="0" w:space="0" w:color="auto"/>
                <w:between w:val="none" w:sz="0" w:space="0" w:color="auto"/>
              </w:pBdr>
              <w:spacing w:line="276" w:lineRule="auto"/>
              <w:textAlignment w:val="baseline"/>
              <w:rPr>
                <w:rFonts w:ascii="Arial" w:eastAsia="Times New Roman" w:hAnsi="Arial" w:cs="Arial"/>
                <w:sz w:val="22"/>
                <w:szCs w:val="22"/>
                <w:lang w:eastAsia="ru-RU" w:bidi="ar-SA"/>
              </w:rPr>
            </w:pPr>
            <w:r w:rsidRPr="00870EAE">
              <w:rPr>
                <w:rFonts w:eastAsia="Times New Roman" w:cs="Times New Roman"/>
                <w:bCs/>
                <w:iCs/>
                <w:kern w:val="24"/>
                <w:position w:val="1"/>
                <w:sz w:val="22"/>
                <w:szCs w:val="22"/>
                <w:lang w:eastAsia="ru-RU" w:bidi="ar-SA"/>
              </w:rPr>
              <w:t>10 ч</w:t>
            </w:r>
            <w:r w:rsidRPr="00870EAE">
              <w:rPr>
                <w:rFonts w:ascii="Calibri" w:eastAsia="Times New Roman" w:hAnsi="Calibri" w:cs="Times New Roman"/>
                <w:kern w:val="24"/>
                <w:position w:val="1"/>
                <w:sz w:val="22"/>
                <w:szCs w:val="22"/>
                <w:lang w:eastAsia="ru-RU" w:bidi="ar-SA"/>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22D3C5BD" w14:textId="77777777" w:rsidR="00870EAE" w:rsidRPr="00870EAE" w:rsidRDefault="00870EAE" w:rsidP="00870EAE">
            <w:pPr>
              <w:pBdr>
                <w:top w:val="none" w:sz="0" w:space="0" w:color="auto"/>
                <w:left w:val="none" w:sz="0" w:space="0" w:color="auto"/>
                <w:bottom w:val="none" w:sz="0" w:space="0" w:color="auto"/>
                <w:right w:val="none" w:sz="0" w:space="0" w:color="auto"/>
                <w:between w:val="none" w:sz="0" w:space="0" w:color="auto"/>
              </w:pBdr>
              <w:spacing w:line="276" w:lineRule="auto"/>
              <w:textAlignment w:val="baseline"/>
              <w:rPr>
                <w:rFonts w:ascii="Arial" w:eastAsia="Times New Roman" w:hAnsi="Arial" w:cs="Arial"/>
                <w:sz w:val="22"/>
                <w:szCs w:val="22"/>
                <w:lang w:eastAsia="ru-RU" w:bidi="ar-SA"/>
              </w:rPr>
            </w:pPr>
            <w:r w:rsidRPr="00870EAE">
              <w:rPr>
                <w:rFonts w:eastAsia="Times New Roman" w:cs="Times New Roman"/>
                <w:bCs/>
                <w:iCs/>
                <w:kern w:val="24"/>
                <w:position w:val="1"/>
                <w:sz w:val="22"/>
                <w:szCs w:val="22"/>
                <w:lang w:eastAsia="ru-RU" w:bidi="ar-SA"/>
              </w:rPr>
              <w:t xml:space="preserve"> 3 ч</w:t>
            </w:r>
          </w:p>
        </w:tc>
        <w:tc>
          <w:tcPr>
            <w:tcW w:w="1196" w:type="dxa"/>
            <w:tcBorders>
              <w:top w:val="single" w:sz="4" w:space="0" w:color="auto"/>
              <w:left w:val="single" w:sz="4" w:space="0" w:color="auto"/>
              <w:bottom w:val="single" w:sz="4" w:space="0" w:color="auto"/>
              <w:right w:val="single" w:sz="4" w:space="0" w:color="auto"/>
            </w:tcBorders>
            <w:vAlign w:val="center"/>
          </w:tcPr>
          <w:p w14:paraId="3155AD2B" w14:textId="77777777" w:rsidR="00870EAE" w:rsidRPr="00870EAE" w:rsidRDefault="00870EAE" w:rsidP="00870EAE">
            <w:pPr>
              <w:pBdr>
                <w:top w:val="none" w:sz="0" w:space="0" w:color="auto"/>
                <w:left w:val="none" w:sz="0" w:space="0" w:color="auto"/>
                <w:bottom w:val="none" w:sz="0" w:space="0" w:color="auto"/>
                <w:right w:val="none" w:sz="0" w:space="0" w:color="auto"/>
                <w:between w:val="none" w:sz="0" w:space="0" w:color="auto"/>
              </w:pBdr>
              <w:spacing w:line="276" w:lineRule="auto"/>
              <w:textAlignment w:val="baseline"/>
              <w:rPr>
                <w:rFonts w:ascii="Arial" w:eastAsia="Times New Roman" w:hAnsi="Arial" w:cs="Arial"/>
                <w:sz w:val="22"/>
                <w:szCs w:val="22"/>
                <w:lang w:eastAsia="ru-RU" w:bidi="ar-SA"/>
              </w:rPr>
            </w:pPr>
            <w:r w:rsidRPr="00870EAE">
              <w:rPr>
                <w:rFonts w:eastAsia="Times New Roman" w:cs="Times New Roman"/>
                <w:bCs/>
                <w:iCs/>
                <w:kern w:val="24"/>
                <w:position w:val="1"/>
                <w:sz w:val="22"/>
                <w:szCs w:val="22"/>
                <w:lang w:eastAsia="ru-RU" w:bidi="ar-SA"/>
              </w:rPr>
              <w:t xml:space="preserve"> 7 ч</w:t>
            </w:r>
          </w:p>
        </w:tc>
      </w:tr>
    </w:tbl>
    <w:p w14:paraId="5997AA35" w14:textId="77777777" w:rsidR="00870EAE" w:rsidRPr="00870EAE" w:rsidRDefault="00870EAE" w:rsidP="00870EAE">
      <w:p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Times New Roman" w:cs="Times New Roman"/>
          <w:color w:val="000000"/>
          <w:sz w:val="28"/>
          <w:szCs w:val="28"/>
          <w:lang w:eastAsia="ru-RU" w:bidi="ar-SA"/>
        </w:rPr>
      </w:pPr>
    </w:p>
    <w:p w14:paraId="2A69A2E6" w14:textId="77777777" w:rsidR="00870EAE" w:rsidRPr="00870EAE" w:rsidRDefault="00870EAE" w:rsidP="00870EAE">
      <w:pPr>
        <w:widowControl w:val="0"/>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line="360" w:lineRule="auto"/>
        <w:jc w:val="both"/>
        <w:rPr>
          <w:rFonts w:eastAsia="Lucida Sans Unicode" w:cs="Times New Roman"/>
          <w:i/>
          <w:kern w:val="1"/>
          <w:sz w:val="28"/>
          <w:szCs w:val="28"/>
          <w:lang w:eastAsia="en-US" w:bidi="ar-SA"/>
        </w:rPr>
      </w:pPr>
      <w:r w:rsidRPr="00870EAE">
        <w:rPr>
          <w:rFonts w:eastAsia="Lucida Sans Unicode" w:cs="Times New Roman"/>
          <w:i/>
          <w:kern w:val="1"/>
          <w:sz w:val="28"/>
          <w:szCs w:val="28"/>
          <w:lang w:eastAsia="en-US" w:bidi="ar-SA"/>
        </w:rPr>
        <w:t>Литература</w:t>
      </w:r>
    </w:p>
    <w:p w14:paraId="319B1DC2" w14:textId="77777777" w:rsidR="00870EAE" w:rsidRPr="00870EAE" w:rsidRDefault="00870EAE" w:rsidP="00870EAE">
      <w:pPr>
        <w:widowControl w:val="0"/>
        <w:numPr>
          <w:ilvl w:val="0"/>
          <w:numId w:val="10"/>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0"/>
          <w:tab w:val="left" w:pos="142"/>
        </w:tabs>
        <w:suppressAutoHyphens/>
        <w:spacing w:line="360" w:lineRule="auto"/>
        <w:ind w:left="567"/>
        <w:contextualSpacing/>
        <w:jc w:val="both"/>
        <w:rPr>
          <w:rFonts w:eastAsia="Lucida Sans Unicode" w:cs="Times New Roman"/>
          <w:kern w:val="1"/>
          <w:sz w:val="28"/>
          <w:szCs w:val="28"/>
          <w:lang w:eastAsia="hi-IN"/>
        </w:rPr>
      </w:pPr>
      <w:r w:rsidRPr="00870EAE">
        <w:rPr>
          <w:rFonts w:eastAsia="Lucida Sans Unicode" w:cs="Times New Roman"/>
          <w:kern w:val="1"/>
          <w:sz w:val="28"/>
          <w:szCs w:val="28"/>
          <w:lang w:eastAsia="hi-IN"/>
        </w:rPr>
        <w:t>Васильев  В. Обучение детей плаванию. – М.: Физкультура и спорт, 2011. –  239с.</w:t>
      </w:r>
    </w:p>
    <w:p w14:paraId="26D16AE7" w14:textId="77777777" w:rsidR="00870EAE" w:rsidRPr="00870EAE" w:rsidRDefault="00870EAE" w:rsidP="00870EAE">
      <w:pPr>
        <w:widowControl w:val="0"/>
        <w:numPr>
          <w:ilvl w:val="0"/>
          <w:numId w:val="10"/>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281"/>
        </w:tabs>
        <w:suppressAutoHyphens/>
        <w:autoSpaceDE w:val="0"/>
        <w:autoSpaceDN w:val="0"/>
        <w:adjustRightInd w:val="0"/>
        <w:spacing w:line="360" w:lineRule="auto"/>
        <w:ind w:left="567" w:right="141"/>
        <w:jc w:val="both"/>
        <w:rPr>
          <w:rFonts w:eastAsia="Times New Roman" w:cs="Times New Roman"/>
          <w:sz w:val="28"/>
          <w:szCs w:val="28"/>
          <w:lang w:eastAsia="ru-RU" w:bidi="ar-SA"/>
        </w:rPr>
      </w:pPr>
      <w:r w:rsidRPr="00870EAE">
        <w:rPr>
          <w:rFonts w:eastAsia="Times New Roman" w:cs="Times New Roman"/>
          <w:sz w:val="28"/>
          <w:szCs w:val="28"/>
          <w:lang w:eastAsia="ru-RU" w:bidi="ar-SA"/>
        </w:rPr>
        <w:t>Козлов  А.В. Плавание доступно всем. – М.: Просвещение, 2011. –  94  с.</w:t>
      </w:r>
    </w:p>
    <w:p w14:paraId="4AFEE813" w14:textId="77777777" w:rsidR="00870EAE" w:rsidRPr="00870EAE" w:rsidRDefault="00870EAE" w:rsidP="00870EAE">
      <w:pPr>
        <w:widowControl w:val="0"/>
        <w:numPr>
          <w:ilvl w:val="0"/>
          <w:numId w:val="10"/>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281"/>
        </w:tabs>
        <w:suppressAutoHyphens/>
        <w:autoSpaceDE w:val="0"/>
        <w:autoSpaceDN w:val="0"/>
        <w:adjustRightInd w:val="0"/>
        <w:spacing w:line="360" w:lineRule="auto"/>
        <w:ind w:left="567" w:right="141"/>
        <w:jc w:val="both"/>
        <w:rPr>
          <w:rFonts w:eastAsia="Times New Roman" w:cs="Times New Roman"/>
          <w:sz w:val="28"/>
          <w:szCs w:val="28"/>
          <w:lang w:eastAsia="ru-RU" w:bidi="ar-SA"/>
        </w:rPr>
      </w:pPr>
      <w:proofErr w:type="spellStart"/>
      <w:r w:rsidRPr="00870EAE">
        <w:rPr>
          <w:rFonts w:eastAsia="Times New Roman" w:cs="Times New Roman"/>
          <w:sz w:val="28"/>
          <w:szCs w:val="28"/>
          <w:lang w:eastAsia="ru-RU" w:bidi="ar-SA"/>
        </w:rPr>
        <w:t>Кошанов</w:t>
      </w:r>
      <w:proofErr w:type="spellEnd"/>
      <w:r w:rsidRPr="00870EAE">
        <w:rPr>
          <w:rFonts w:eastAsia="Times New Roman" w:cs="Times New Roman"/>
          <w:sz w:val="28"/>
          <w:szCs w:val="28"/>
          <w:lang w:eastAsia="ru-RU" w:bidi="ar-SA"/>
        </w:rPr>
        <w:t xml:space="preserve">  А.И. Начальное обучение плаванию.  Спо</w:t>
      </w:r>
      <w:proofErr w:type="gramStart"/>
      <w:r w:rsidRPr="00870EAE">
        <w:rPr>
          <w:rFonts w:eastAsia="Times New Roman" w:cs="Times New Roman"/>
          <w:sz w:val="28"/>
          <w:szCs w:val="28"/>
          <w:lang w:eastAsia="ru-RU" w:bidi="ar-SA"/>
        </w:rPr>
        <w:t>рт в шк</w:t>
      </w:r>
      <w:proofErr w:type="gramEnd"/>
      <w:r w:rsidRPr="00870EAE">
        <w:rPr>
          <w:rFonts w:eastAsia="Times New Roman" w:cs="Times New Roman"/>
          <w:sz w:val="28"/>
          <w:szCs w:val="28"/>
          <w:lang w:eastAsia="ru-RU" w:bidi="ar-SA"/>
        </w:rPr>
        <w:t>оле №3, 2012. – 32 с.</w:t>
      </w:r>
    </w:p>
    <w:p w14:paraId="3019F7AC" w14:textId="77777777" w:rsidR="00870EAE" w:rsidRPr="00870EAE" w:rsidRDefault="00870EAE" w:rsidP="00870EAE">
      <w:pPr>
        <w:widowControl w:val="0"/>
        <w:numPr>
          <w:ilvl w:val="0"/>
          <w:numId w:val="10"/>
        </w:numPr>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line="360" w:lineRule="auto"/>
        <w:ind w:left="567"/>
        <w:jc w:val="both"/>
        <w:rPr>
          <w:rFonts w:eastAsia="Times New Roman" w:cs="Times New Roman"/>
          <w:sz w:val="28"/>
          <w:szCs w:val="28"/>
          <w:lang w:eastAsia="ru-RU" w:bidi="ar-SA"/>
        </w:rPr>
      </w:pPr>
      <w:r w:rsidRPr="00870EAE">
        <w:rPr>
          <w:rFonts w:eastAsia="Times New Roman" w:cs="Times New Roman"/>
          <w:sz w:val="28"/>
          <w:szCs w:val="28"/>
          <w:lang w:eastAsia="ru-RU" w:bidi="ar-SA"/>
        </w:rPr>
        <w:t xml:space="preserve">Лях В.И., </w:t>
      </w:r>
      <w:proofErr w:type="spellStart"/>
      <w:r w:rsidRPr="00870EAE">
        <w:rPr>
          <w:rFonts w:eastAsia="Times New Roman" w:cs="Times New Roman"/>
          <w:sz w:val="28"/>
          <w:szCs w:val="28"/>
          <w:lang w:eastAsia="ru-RU" w:bidi="ar-SA"/>
        </w:rPr>
        <w:t>Кофман</w:t>
      </w:r>
      <w:proofErr w:type="spellEnd"/>
      <w:r w:rsidRPr="00870EAE">
        <w:rPr>
          <w:rFonts w:eastAsia="Times New Roman" w:cs="Times New Roman"/>
          <w:sz w:val="28"/>
          <w:szCs w:val="28"/>
          <w:lang w:eastAsia="ru-RU" w:bidi="ar-SA"/>
        </w:rPr>
        <w:t xml:space="preserve"> Л.Б., </w:t>
      </w:r>
      <w:proofErr w:type="spellStart"/>
      <w:r w:rsidRPr="00870EAE">
        <w:rPr>
          <w:rFonts w:eastAsia="Times New Roman" w:cs="Times New Roman"/>
          <w:sz w:val="28"/>
          <w:szCs w:val="28"/>
          <w:lang w:eastAsia="ru-RU" w:bidi="ar-SA"/>
        </w:rPr>
        <w:t>Мейксон</w:t>
      </w:r>
      <w:proofErr w:type="spellEnd"/>
      <w:r w:rsidRPr="00870EAE">
        <w:rPr>
          <w:rFonts w:eastAsia="Times New Roman" w:cs="Times New Roman"/>
          <w:sz w:val="28"/>
          <w:szCs w:val="28"/>
          <w:lang w:eastAsia="ru-RU" w:bidi="ar-SA"/>
        </w:rPr>
        <w:t xml:space="preserve"> Г.Б. Комплексная программа физического воспитания. – М.: Просвещение, 2010. – 56 с.</w:t>
      </w:r>
    </w:p>
    <w:p w14:paraId="6F3F41FF" w14:textId="77777777" w:rsidR="00870EAE" w:rsidRPr="00870EAE" w:rsidRDefault="00870EAE" w:rsidP="00870EAE">
      <w:pPr>
        <w:widowControl w:val="0"/>
        <w:numPr>
          <w:ilvl w:val="0"/>
          <w:numId w:val="10"/>
        </w:numPr>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line="360" w:lineRule="auto"/>
        <w:ind w:left="567"/>
        <w:jc w:val="both"/>
        <w:rPr>
          <w:rFonts w:eastAsia="Times New Roman" w:cs="Times New Roman"/>
          <w:sz w:val="28"/>
          <w:szCs w:val="28"/>
          <w:lang w:eastAsia="ru-RU" w:bidi="ar-SA"/>
        </w:rPr>
      </w:pPr>
      <w:r w:rsidRPr="00870EAE">
        <w:rPr>
          <w:rFonts w:eastAsia="Times New Roman" w:cs="Times New Roman"/>
          <w:sz w:val="28"/>
          <w:szCs w:val="28"/>
          <w:lang w:eastAsia="ru-RU" w:bidi="ar-SA"/>
        </w:rPr>
        <w:t>Макаренко Л.А., Булгакова Л.Ж. Программа подготовки юных пловцов. – М.: Просвещение, 2010. – 86 с.</w:t>
      </w:r>
    </w:p>
    <w:p w14:paraId="68D3BC89" w14:textId="77777777" w:rsidR="00870EAE" w:rsidRPr="00870EAE" w:rsidRDefault="00870EAE" w:rsidP="00870EAE">
      <w:pPr>
        <w:widowControl w:val="0"/>
        <w:numPr>
          <w:ilvl w:val="0"/>
          <w:numId w:val="10"/>
        </w:numPr>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line="360" w:lineRule="auto"/>
        <w:ind w:left="567"/>
        <w:jc w:val="both"/>
        <w:rPr>
          <w:rFonts w:eastAsia="Times New Roman" w:cs="Times New Roman"/>
          <w:sz w:val="28"/>
          <w:szCs w:val="28"/>
          <w:lang w:eastAsia="ru-RU" w:bidi="ar-SA"/>
        </w:rPr>
      </w:pPr>
      <w:proofErr w:type="gramStart"/>
      <w:r w:rsidRPr="00870EAE">
        <w:rPr>
          <w:rFonts w:eastAsia="Times New Roman" w:cs="Times New Roman"/>
          <w:sz w:val="28"/>
          <w:szCs w:val="28"/>
          <w:lang w:eastAsia="ru-RU" w:bidi="ar-SA"/>
        </w:rPr>
        <w:t>Мишин</w:t>
      </w:r>
      <w:proofErr w:type="gramEnd"/>
      <w:r w:rsidRPr="00870EAE">
        <w:rPr>
          <w:rFonts w:eastAsia="Times New Roman" w:cs="Times New Roman"/>
          <w:sz w:val="28"/>
          <w:szCs w:val="28"/>
          <w:lang w:eastAsia="ru-RU" w:bidi="ar-SA"/>
        </w:rPr>
        <w:t xml:space="preserve"> Б.И. Настольная книга учителя физической культуры. – М.: </w:t>
      </w:r>
      <w:r w:rsidRPr="00870EAE">
        <w:rPr>
          <w:rFonts w:eastAsia="Times New Roman" w:cs="Times New Roman"/>
          <w:sz w:val="28"/>
          <w:szCs w:val="28"/>
          <w:lang w:eastAsia="ru-RU" w:bidi="ar-SA"/>
        </w:rPr>
        <w:lastRenderedPageBreak/>
        <w:t xml:space="preserve">Издательство </w:t>
      </w:r>
      <w:proofErr w:type="spellStart"/>
      <w:r w:rsidRPr="00870EAE">
        <w:rPr>
          <w:rFonts w:eastAsia="Times New Roman" w:cs="Times New Roman"/>
          <w:sz w:val="28"/>
          <w:szCs w:val="28"/>
          <w:lang w:eastAsia="ru-RU" w:bidi="ar-SA"/>
        </w:rPr>
        <w:t>Астрель</w:t>
      </w:r>
      <w:proofErr w:type="spellEnd"/>
      <w:r w:rsidRPr="00870EAE">
        <w:rPr>
          <w:rFonts w:eastAsia="Times New Roman" w:cs="Times New Roman"/>
          <w:sz w:val="28"/>
          <w:szCs w:val="28"/>
          <w:lang w:eastAsia="ru-RU" w:bidi="ar-SA"/>
        </w:rPr>
        <w:t>, 2006. – 256 с.</w:t>
      </w:r>
    </w:p>
    <w:p w14:paraId="1DF4B900" w14:textId="77777777" w:rsidR="00870EAE" w:rsidRPr="00870EAE" w:rsidRDefault="00870EAE" w:rsidP="00870EAE">
      <w:pPr>
        <w:widowControl w:val="0"/>
        <w:numPr>
          <w:ilvl w:val="0"/>
          <w:numId w:val="10"/>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281"/>
        </w:tabs>
        <w:suppressAutoHyphens/>
        <w:autoSpaceDE w:val="0"/>
        <w:autoSpaceDN w:val="0"/>
        <w:adjustRightInd w:val="0"/>
        <w:spacing w:line="360" w:lineRule="auto"/>
        <w:ind w:left="567" w:right="141"/>
        <w:jc w:val="both"/>
        <w:rPr>
          <w:rFonts w:eastAsia="Times New Roman" w:cs="Times New Roman"/>
          <w:sz w:val="28"/>
          <w:szCs w:val="28"/>
          <w:lang w:eastAsia="ru-RU" w:bidi="ar-SA"/>
        </w:rPr>
      </w:pPr>
      <w:r w:rsidRPr="00870EAE">
        <w:rPr>
          <w:rFonts w:eastAsia="Times New Roman" w:cs="Times New Roman"/>
          <w:sz w:val="28"/>
          <w:szCs w:val="28"/>
          <w:lang w:eastAsia="ru-RU" w:bidi="ar-SA"/>
        </w:rPr>
        <w:t>Осокина Т.И. Как научить детей плавать. –  М.: Просвещение, 2011. – 79 с.</w:t>
      </w:r>
    </w:p>
    <w:p w14:paraId="5069F7AF" w14:textId="77777777" w:rsidR="00870EAE" w:rsidRPr="00870EAE" w:rsidRDefault="00870EAE" w:rsidP="00870EAE">
      <w:pPr>
        <w:widowControl w:val="0"/>
        <w:numPr>
          <w:ilvl w:val="0"/>
          <w:numId w:val="10"/>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281"/>
        </w:tabs>
        <w:suppressAutoHyphens/>
        <w:autoSpaceDE w:val="0"/>
        <w:autoSpaceDN w:val="0"/>
        <w:adjustRightInd w:val="0"/>
        <w:spacing w:line="360" w:lineRule="auto"/>
        <w:ind w:left="567" w:right="141"/>
        <w:jc w:val="both"/>
        <w:rPr>
          <w:rFonts w:eastAsia="Times New Roman" w:cs="Times New Roman"/>
          <w:sz w:val="28"/>
          <w:szCs w:val="28"/>
          <w:lang w:eastAsia="ru-RU" w:bidi="ar-SA"/>
        </w:rPr>
      </w:pPr>
      <w:r w:rsidRPr="00870EAE">
        <w:rPr>
          <w:rFonts w:eastAsia="Times New Roman" w:cs="Times New Roman"/>
          <w:sz w:val="28"/>
          <w:szCs w:val="28"/>
          <w:lang w:eastAsia="ru-RU" w:bidi="ar-SA"/>
        </w:rPr>
        <w:t xml:space="preserve">Осокина Т.И., Тимофеева Е.А., </w:t>
      </w:r>
      <w:proofErr w:type="spellStart"/>
      <w:r w:rsidRPr="00870EAE">
        <w:rPr>
          <w:rFonts w:eastAsia="Times New Roman" w:cs="Times New Roman"/>
          <w:sz w:val="28"/>
          <w:szCs w:val="28"/>
          <w:lang w:eastAsia="ru-RU" w:bidi="ar-SA"/>
        </w:rPr>
        <w:t>Богина</w:t>
      </w:r>
      <w:proofErr w:type="spellEnd"/>
      <w:r w:rsidRPr="00870EAE">
        <w:rPr>
          <w:rFonts w:eastAsia="Times New Roman" w:cs="Times New Roman"/>
          <w:sz w:val="28"/>
          <w:szCs w:val="28"/>
          <w:lang w:eastAsia="ru-RU" w:bidi="ar-SA"/>
        </w:rPr>
        <w:t xml:space="preserve"> Т.Л. Обучение плаванию. – М.: Просвещение, 2012. – 159 с.</w:t>
      </w:r>
    </w:p>
    <w:p w14:paraId="0C4FE7BE" w14:textId="77777777" w:rsidR="00870EAE" w:rsidRPr="00870EAE" w:rsidRDefault="00870EAE" w:rsidP="00870EAE">
      <w:pPr>
        <w:widowControl w:val="0"/>
        <w:numPr>
          <w:ilvl w:val="0"/>
          <w:numId w:val="10"/>
        </w:numPr>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line="360" w:lineRule="auto"/>
        <w:ind w:left="567"/>
        <w:contextualSpacing/>
        <w:jc w:val="both"/>
        <w:rPr>
          <w:rFonts w:eastAsia="Lucida Sans Unicode" w:cs="Times New Roman"/>
          <w:kern w:val="1"/>
          <w:sz w:val="28"/>
          <w:szCs w:val="28"/>
          <w:lang w:eastAsia="hi-IN"/>
        </w:rPr>
      </w:pPr>
      <w:r w:rsidRPr="00870EAE">
        <w:rPr>
          <w:rFonts w:eastAsia="Lucida Sans Unicode" w:cs="Times New Roman"/>
          <w:kern w:val="1"/>
          <w:sz w:val="28"/>
          <w:szCs w:val="28"/>
          <w:lang w:eastAsia="hi-IN"/>
        </w:rPr>
        <w:t xml:space="preserve">Глазырина Л.Д. Физическая культура: программа и программные требования. Пособие для педагогов дополнительного образования. - М.: </w:t>
      </w:r>
      <w:proofErr w:type="spellStart"/>
      <w:r w:rsidRPr="00870EAE">
        <w:rPr>
          <w:rFonts w:eastAsia="Lucida Sans Unicode" w:cs="Times New Roman"/>
          <w:kern w:val="1"/>
          <w:sz w:val="28"/>
          <w:szCs w:val="28"/>
          <w:lang w:eastAsia="hi-IN"/>
        </w:rPr>
        <w:t>Гуманитар</w:t>
      </w:r>
      <w:proofErr w:type="spellEnd"/>
      <w:r w:rsidRPr="00870EAE">
        <w:rPr>
          <w:rFonts w:eastAsia="Lucida Sans Unicode" w:cs="Times New Roman"/>
          <w:kern w:val="1"/>
          <w:sz w:val="28"/>
          <w:szCs w:val="28"/>
          <w:lang w:eastAsia="hi-IN"/>
        </w:rPr>
        <w:t>. Изд. Центр ВЛАДОС, 2004. -143 с.</w:t>
      </w:r>
    </w:p>
    <w:p w14:paraId="707A1E77" w14:textId="77777777" w:rsidR="00870EAE" w:rsidRPr="00870EAE" w:rsidRDefault="00870EAE" w:rsidP="00870EAE">
      <w:pPr>
        <w:widowControl w:val="0"/>
        <w:numPr>
          <w:ilvl w:val="0"/>
          <w:numId w:val="10"/>
        </w:numPr>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line="360" w:lineRule="auto"/>
        <w:ind w:left="567"/>
        <w:jc w:val="both"/>
        <w:rPr>
          <w:rFonts w:eastAsia="Times New Roman" w:cs="Times New Roman"/>
          <w:sz w:val="28"/>
          <w:szCs w:val="28"/>
          <w:lang w:eastAsia="ru-RU" w:bidi="ar-SA"/>
        </w:rPr>
      </w:pPr>
      <w:r w:rsidRPr="00870EAE">
        <w:rPr>
          <w:rFonts w:eastAsia="Times New Roman" w:cs="Times New Roman"/>
          <w:sz w:val="28"/>
          <w:szCs w:val="28"/>
          <w:lang w:eastAsia="ru-RU" w:bidi="ar-SA"/>
        </w:rPr>
        <w:t>Петрова Н.Л., Баранов В. А. Плавание. Техника обучения детей с раннего возраста. – М.: Издательство ФАИР, 2008.-120 с.</w:t>
      </w:r>
    </w:p>
    <w:p w14:paraId="17EFAF26" w14:textId="77777777" w:rsidR="00870EAE" w:rsidRPr="00870EAE" w:rsidRDefault="00870EAE" w:rsidP="00870EAE">
      <w:pPr>
        <w:widowControl w:val="0"/>
        <w:numPr>
          <w:ilvl w:val="0"/>
          <w:numId w:val="10"/>
        </w:numPr>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line="360" w:lineRule="auto"/>
        <w:ind w:left="567"/>
        <w:jc w:val="both"/>
        <w:rPr>
          <w:rFonts w:eastAsia="Times New Roman" w:cs="Times New Roman"/>
          <w:sz w:val="28"/>
          <w:szCs w:val="28"/>
          <w:lang w:eastAsia="ru-RU" w:bidi="ar-SA"/>
        </w:rPr>
      </w:pPr>
      <w:r w:rsidRPr="00870EAE">
        <w:rPr>
          <w:rFonts w:eastAsia="Times New Roman" w:cs="Times New Roman"/>
          <w:sz w:val="28"/>
          <w:szCs w:val="28"/>
          <w:lang w:eastAsia="ru-RU" w:bidi="ar-SA"/>
        </w:rPr>
        <w:t xml:space="preserve">Сажина </w:t>
      </w:r>
      <w:proofErr w:type="spellStart"/>
      <w:r w:rsidRPr="00870EAE">
        <w:rPr>
          <w:rFonts w:eastAsia="Times New Roman" w:cs="Times New Roman"/>
          <w:sz w:val="28"/>
          <w:szCs w:val="28"/>
          <w:lang w:eastAsia="ru-RU" w:bidi="ar-SA"/>
        </w:rPr>
        <w:t>С.Д.Составление</w:t>
      </w:r>
      <w:proofErr w:type="spellEnd"/>
      <w:r w:rsidRPr="00870EAE">
        <w:rPr>
          <w:rFonts w:eastAsia="Times New Roman" w:cs="Times New Roman"/>
          <w:sz w:val="28"/>
          <w:szCs w:val="28"/>
          <w:lang w:eastAsia="ru-RU" w:bidi="ar-SA"/>
        </w:rPr>
        <w:t xml:space="preserve"> рабочих учебных программ для ДОУ. </w:t>
      </w:r>
      <w:proofErr w:type="gramStart"/>
      <w:r w:rsidRPr="00870EAE">
        <w:rPr>
          <w:rFonts w:eastAsia="Times New Roman" w:cs="Times New Roman"/>
          <w:sz w:val="28"/>
          <w:szCs w:val="28"/>
          <w:lang w:eastAsia="ru-RU" w:bidi="ar-SA"/>
        </w:rPr>
        <w:t>Методическое</w:t>
      </w:r>
      <w:proofErr w:type="gramEnd"/>
      <w:r w:rsidRPr="00870EAE">
        <w:rPr>
          <w:rFonts w:eastAsia="Times New Roman" w:cs="Times New Roman"/>
          <w:sz w:val="28"/>
          <w:szCs w:val="28"/>
          <w:lang w:eastAsia="ru-RU" w:bidi="ar-SA"/>
        </w:rPr>
        <w:t xml:space="preserve"> рекомендации. – М.: ТЦ Сфера, 2008.- 112 с.</w:t>
      </w:r>
    </w:p>
    <w:p w14:paraId="611EF847" w14:textId="77777777" w:rsidR="00870EAE" w:rsidRPr="00870EAE" w:rsidRDefault="00870EAE" w:rsidP="00870EAE">
      <w:pPr>
        <w:pBdr>
          <w:top w:val="none" w:sz="0" w:space="0" w:color="auto"/>
          <w:left w:val="none" w:sz="0" w:space="0" w:color="auto"/>
          <w:bottom w:val="none" w:sz="0" w:space="0" w:color="auto"/>
          <w:right w:val="none" w:sz="0" w:space="0" w:color="auto"/>
          <w:between w:val="none" w:sz="0" w:space="0" w:color="auto"/>
        </w:pBdr>
        <w:shd w:val="clear" w:color="auto" w:fill="auto"/>
        <w:autoSpaceDE w:val="0"/>
        <w:autoSpaceDN w:val="0"/>
        <w:adjustRightInd w:val="0"/>
        <w:spacing w:line="360" w:lineRule="auto"/>
        <w:jc w:val="both"/>
        <w:rPr>
          <w:rFonts w:eastAsia="Times New Roman" w:cs="Times New Roman"/>
          <w:i/>
          <w:sz w:val="28"/>
          <w:szCs w:val="28"/>
          <w:lang w:eastAsia="ru-RU" w:bidi="ar-SA"/>
        </w:rPr>
      </w:pPr>
      <w:r w:rsidRPr="00870EAE">
        <w:rPr>
          <w:rFonts w:eastAsia="Times New Roman" w:cs="Times New Roman"/>
          <w:i/>
          <w:sz w:val="28"/>
          <w:szCs w:val="28"/>
          <w:lang w:eastAsia="ru-RU" w:bidi="ar-SA"/>
        </w:rPr>
        <w:t>Литература для детей</w:t>
      </w:r>
    </w:p>
    <w:p w14:paraId="7C27B3D3" w14:textId="77777777" w:rsidR="00870EAE" w:rsidRPr="00870EAE" w:rsidRDefault="00870EAE" w:rsidP="00870EAE">
      <w:pPr>
        <w:widowControl w:val="0"/>
        <w:numPr>
          <w:ilvl w:val="0"/>
          <w:numId w:val="9"/>
        </w:numPr>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line="360" w:lineRule="auto"/>
        <w:contextualSpacing/>
        <w:jc w:val="both"/>
        <w:rPr>
          <w:rFonts w:eastAsia="Lucida Sans Unicode" w:cs="Times New Roman"/>
          <w:kern w:val="1"/>
          <w:sz w:val="28"/>
          <w:szCs w:val="28"/>
          <w:lang w:eastAsia="hi-IN"/>
        </w:rPr>
      </w:pPr>
      <w:proofErr w:type="spellStart"/>
      <w:r w:rsidRPr="00870EAE">
        <w:rPr>
          <w:rFonts w:eastAsia="Lucida Sans Unicode" w:cs="Times New Roman"/>
          <w:kern w:val="1"/>
          <w:sz w:val="28"/>
          <w:szCs w:val="28"/>
          <w:lang w:eastAsia="hi-IN"/>
        </w:rPr>
        <w:t>Галицина</w:t>
      </w:r>
      <w:proofErr w:type="spellEnd"/>
      <w:r w:rsidRPr="00870EAE">
        <w:rPr>
          <w:rFonts w:eastAsia="Lucida Sans Unicode" w:cs="Times New Roman"/>
          <w:kern w:val="1"/>
          <w:sz w:val="28"/>
          <w:szCs w:val="28"/>
          <w:lang w:eastAsia="hi-IN"/>
        </w:rPr>
        <w:t xml:space="preserve"> Н.С. Нетрадиционные занятия физкультуры в образовательном учреждении. - М.: 2005.-143с.</w:t>
      </w:r>
    </w:p>
    <w:p w14:paraId="1A2AA568" w14:textId="77777777" w:rsidR="00870EAE" w:rsidRPr="00870EAE" w:rsidRDefault="00870EAE" w:rsidP="00870EAE">
      <w:pPr>
        <w:widowControl w:val="0"/>
        <w:numPr>
          <w:ilvl w:val="0"/>
          <w:numId w:val="9"/>
        </w:numPr>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line="360" w:lineRule="auto"/>
        <w:contextualSpacing/>
        <w:jc w:val="both"/>
        <w:rPr>
          <w:rFonts w:eastAsia="Lucida Sans Unicode" w:cs="Times New Roman"/>
          <w:kern w:val="1"/>
          <w:sz w:val="28"/>
          <w:szCs w:val="28"/>
          <w:lang w:eastAsia="hi-IN"/>
        </w:rPr>
      </w:pPr>
      <w:r w:rsidRPr="00870EAE">
        <w:rPr>
          <w:rFonts w:eastAsia="Lucida Sans Unicode" w:cs="Times New Roman"/>
          <w:kern w:val="1"/>
          <w:sz w:val="28"/>
          <w:szCs w:val="28"/>
          <w:lang w:eastAsia="hi-IN"/>
        </w:rPr>
        <w:t xml:space="preserve">Карпенко Е.Н., Короткова Т.П., </w:t>
      </w:r>
      <w:proofErr w:type="spellStart"/>
      <w:r w:rsidRPr="00870EAE">
        <w:rPr>
          <w:rFonts w:eastAsia="Lucida Sans Unicode" w:cs="Times New Roman"/>
          <w:kern w:val="1"/>
          <w:sz w:val="28"/>
          <w:szCs w:val="28"/>
          <w:lang w:eastAsia="hi-IN"/>
        </w:rPr>
        <w:t>Кошкодан</w:t>
      </w:r>
      <w:proofErr w:type="spellEnd"/>
      <w:r w:rsidRPr="00870EAE">
        <w:rPr>
          <w:rFonts w:eastAsia="Lucida Sans Unicode" w:cs="Times New Roman"/>
          <w:kern w:val="1"/>
          <w:sz w:val="28"/>
          <w:szCs w:val="28"/>
          <w:lang w:eastAsia="hi-IN"/>
        </w:rPr>
        <w:t xml:space="preserve"> Е.Н. Плавание: игровой метод обучения. – М.: Человек. Донецк. Пространство, 2009. – 48 с.</w:t>
      </w:r>
    </w:p>
    <w:p w14:paraId="71185514" w14:textId="77777777" w:rsidR="00870EAE" w:rsidRPr="00870EAE" w:rsidRDefault="00870EAE" w:rsidP="00870EAE">
      <w:pPr>
        <w:widowControl w:val="0"/>
        <w:numPr>
          <w:ilvl w:val="0"/>
          <w:numId w:val="9"/>
        </w:numPr>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line="360" w:lineRule="auto"/>
        <w:contextualSpacing/>
        <w:jc w:val="both"/>
        <w:rPr>
          <w:rFonts w:eastAsia="Lucida Sans Unicode" w:cs="Times New Roman"/>
          <w:kern w:val="1"/>
          <w:sz w:val="28"/>
          <w:szCs w:val="28"/>
          <w:lang w:eastAsia="hi-IN"/>
        </w:rPr>
      </w:pPr>
      <w:r w:rsidRPr="00870EAE">
        <w:rPr>
          <w:rFonts w:eastAsia="Lucida Sans Unicode" w:cs="Times New Roman"/>
          <w:kern w:val="1"/>
          <w:sz w:val="28"/>
          <w:szCs w:val="28"/>
          <w:lang w:eastAsia="hi-IN"/>
        </w:rPr>
        <w:t>Макаренко Л.П. Юный пловец.- М.: Физкультура и спорт, 2009.- 288с.</w:t>
      </w:r>
    </w:p>
    <w:p w14:paraId="4D84D959" w14:textId="77777777" w:rsidR="00870EAE" w:rsidRPr="00870EAE" w:rsidRDefault="00870EAE" w:rsidP="00870EAE">
      <w:pPr>
        <w:widowControl w:val="0"/>
        <w:numPr>
          <w:ilvl w:val="0"/>
          <w:numId w:val="9"/>
        </w:numPr>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line="360" w:lineRule="auto"/>
        <w:contextualSpacing/>
        <w:jc w:val="both"/>
        <w:rPr>
          <w:rFonts w:eastAsia="Lucida Sans Unicode" w:cs="Times New Roman"/>
          <w:kern w:val="1"/>
          <w:sz w:val="28"/>
          <w:szCs w:val="28"/>
          <w:lang w:eastAsia="hi-IN"/>
        </w:rPr>
      </w:pPr>
      <w:r w:rsidRPr="00870EAE">
        <w:rPr>
          <w:rFonts w:eastAsia="Lucida Sans Unicode" w:cs="Times New Roman"/>
          <w:kern w:val="1"/>
          <w:sz w:val="28"/>
          <w:szCs w:val="28"/>
          <w:lang w:eastAsia="hi-IN"/>
        </w:rPr>
        <w:t>Осокина Т.И. Как учить детей плавать.  Пособие для воспитателя детского сада. - М.: Просвещение, 2005.-80 с.</w:t>
      </w:r>
    </w:p>
    <w:p w14:paraId="7C93198C" w14:textId="77777777" w:rsidR="00870EAE" w:rsidRPr="00870EAE" w:rsidRDefault="00870EAE" w:rsidP="00870EAE">
      <w:pPr>
        <w:widowControl w:val="0"/>
        <w:numPr>
          <w:ilvl w:val="0"/>
          <w:numId w:val="9"/>
        </w:numPr>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line="360" w:lineRule="auto"/>
        <w:contextualSpacing/>
        <w:jc w:val="both"/>
        <w:rPr>
          <w:rFonts w:eastAsia="Lucida Sans Unicode" w:cs="Times New Roman"/>
          <w:kern w:val="1"/>
          <w:sz w:val="28"/>
          <w:szCs w:val="28"/>
          <w:lang w:eastAsia="hi-IN"/>
        </w:rPr>
      </w:pPr>
      <w:proofErr w:type="spellStart"/>
      <w:r w:rsidRPr="00870EAE">
        <w:rPr>
          <w:rFonts w:eastAsia="Lucida Sans Unicode" w:cs="Times New Roman"/>
          <w:kern w:val="1"/>
          <w:sz w:val="28"/>
          <w:szCs w:val="28"/>
          <w:lang w:eastAsia="hi-IN"/>
        </w:rPr>
        <w:t>Протченко</w:t>
      </w:r>
      <w:proofErr w:type="spellEnd"/>
      <w:r w:rsidRPr="00870EAE">
        <w:rPr>
          <w:rFonts w:eastAsia="Lucida Sans Unicode" w:cs="Times New Roman"/>
          <w:kern w:val="1"/>
          <w:sz w:val="28"/>
          <w:szCs w:val="28"/>
          <w:lang w:eastAsia="hi-IN"/>
        </w:rPr>
        <w:t xml:space="preserve"> Т.А., Семенов Ю.А. Обучение плаванию дошкольников и младших школьников: методическое пособие. – М.: Айрис дидактика, 2008. – 80 с.</w:t>
      </w:r>
    </w:p>
    <w:p w14:paraId="3248177B" w14:textId="77777777" w:rsidR="00870EAE" w:rsidRPr="00870EAE" w:rsidRDefault="00870EAE" w:rsidP="00870EAE">
      <w:pPr>
        <w:widowControl w:val="0"/>
        <w:numPr>
          <w:ilvl w:val="0"/>
          <w:numId w:val="9"/>
        </w:numPr>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line="360" w:lineRule="auto"/>
        <w:contextualSpacing/>
        <w:jc w:val="both"/>
        <w:rPr>
          <w:rFonts w:eastAsia="Lucida Sans Unicode" w:cs="Times New Roman"/>
          <w:kern w:val="1"/>
          <w:sz w:val="28"/>
          <w:szCs w:val="28"/>
          <w:lang w:eastAsia="hi-IN"/>
        </w:rPr>
      </w:pPr>
      <w:r w:rsidRPr="00870EAE">
        <w:rPr>
          <w:rFonts w:eastAsia="Lucida Sans Unicode" w:cs="Times New Roman"/>
          <w:kern w:val="1"/>
          <w:sz w:val="28"/>
          <w:szCs w:val="28"/>
          <w:lang w:eastAsia="hi-IN"/>
        </w:rPr>
        <w:t xml:space="preserve"> Профит Э.,  </w:t>
      </w:r>
      <w:proofErr w:type="spellStart"/>
      <w:r w:rsidRPr="00870EAE">
        <w:rPr>
          <w:rFonts w:eastAsia="Lucida Sans Unicode" w:cs="Times New Roman"/>
          <w:kern w:val="1"/>
          <w:sz w:val="28"/>
          <w:szCs w:val="28"/>
          <w:lang w:eastAsia="hi-IN"/>
        </w:rPr>
        <w:t>Лопез</w:t>
      </w:r>
      <w:proofErr w:type="spellEnd"/>
      <w:r w:rsidRPr="00870EAE">
        <w:rPr>
          <w:rFonts w:eastAsia="Lucida Sans Unicode" w:cs="Times New Roman"/>
          <w:kern w:val="1"/>
          <w:sz w:val="28"/>
          <w:szCs w:val="28"/>
          <w:lang w:eastAsia="hi-IN"/>
        </w:rPr>
        <w:t xml:space="preserve"> П.  </w:t>
      </w:r>
      <w:proofErr w:type="spellStart"/>
      <w:r w:rsidRPr="00870EAE">
        <w:rPr>
          <w:rFonts w:eastAsia="Lucida Sans Unicode" w:cs="Times New Roman"/>
          <w:kern w:val="1"/>
          <w:sz w:val="28"/>
          <w:szCs w:val="28"/>
          <w:lang w:eastAsia="hi-IN"/>
        </w:rPr>
        <w:t>Аквааэробика</w:t>
      </w:r>
      <w:proofErr w:type="spellEnd"/>
      <w:r w:rsidRPr="00870EAE">
        <w:rPr>
          <w:rFonts w:eastAsia="Lucida Sans Unicode" w:cs="Times New Roman"/>
          <w:kern w:val="1"/>
          <w:sz w:val="28"/>
          <w:szCs w:val="28"/>
          <w:lang w:eastAsia="hi-IN"/>
        </w:rPr>
        <w:t>. 120 упражнений.  – Ростов  н</w:t>
      </w:r>
      <w:proofErr w:type="gramStart"/>
      <w:r w:rsidRPr="00870EAE">
        <w:rPr>
          <w:rFonts w:eastAsia="Lucida Sans Unicode" w:cs="Times New Roman"/>
          <w:kern w:val="1"/>
          <w:sz w:val="28"/>
          <w:szCs w:val="28"/>
          <w:lang w:eastAsia="hi-IN"/>
        </w:rPr>
        <w:t>/Д</w:t>
      </w:r>
      <w:proofErr w:type="gramEnd"/>
      <w:r w:rsidRPr="00870EAE">
        <w:rPr>
          <w:rFonts w:eastAsia="Lucida Sans Unicode" w:cs="Times New Roman"/>
          <w:kern w:val="1"/>
          <w:sz w:val="28"/>
          <w:szCs w:val="28"/>
          <w:lang w:eastAsia="hi-IN"/>
        </w:rPr>
        <w:t>: Феникс, 2006. – 128 с.</w:t>
      </w:r>
    </w:p>
    <w:p w14:paraId="12B99AD6" w14:textId="77777777" w:rsidR="00870EAE" w:rsidRDefault="00870EAE" w:rsidP="00870EAE">
      <w:pPr>
        <w:widowControl w:val="0"/>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line="360" w:lineRule="auto"/>
        <w:ind w:left="851"/>
        <w:contextualSpacing/>
        <w:jc w:val="both"/>
        <w:rPr>
          <w:rFonts w:eastAsia="Lucida Sans Unicode" w:cs="Times New Roman"/>
          <w:kern w:val="1"/>
          <w:sz w:val="28"/>
          <w:szCs w:val="28"/>
          <w:lang w:eastAsia="hi-IN"/>
        </w:rPr>
      </w:pPr>
    </w:p>
    <w:p w14:paraId="7575AC5A" w14:textId="77777777" w:rsidR="009719AF" w:rsidRDefault="009719AF" w:rsidP="009719AF">
      <w:pPr>
        <w:widowControl w:val="0"/>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line="360" w:lineRule="auto"/>
        <w:ind w:left="851"/>
        <w:contextualSpacing/>
        <w:jc w:val="right"/>
        <w:rPr>
          <w:rFonts w:eastAsia="Lucida Sans Unicode" w:cs="Times New Roman"/>
          <w:kern w:val="1"/>
          <w:sz w:val="28"/>
          <w:szCs w:val="28"/>
          <w:lang w:eastAsia="hi-IN"/>
        </w:rPr>
      </w:pPr>
    </w:p>
    <w:p w14:paraId="3E61E3C5" w14:textId="77777777" w:rsidR="009719AF" w:rsidRDefault="009719AF" w:rsidP="009719AF">
      <w:pPr>
        <w:widowControl w:val="0"/>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line="360" w:lineRule="auto"/>
        <w:ind w:left="851"/>
        <w:contextualSpacing/>
        <w:jc w:val="right"/>
        <w:rPr>
          <w:rFonts w:eastAsia="Lucida Sans Unicode" w:cs="Times New Roman"/>
          <w:kern w:val="1"/>
          <w:sz w:val="28"/>
          <w:szCs w:val="28"/>
          <w:lang w:eastAsia="hi-IN"/>
        </w:rPr>
      </w:pPr>
    </w:p>
    <w:p w14:paraId="4C6BC5C5" w14:textId="77777777" w:rsidR="009719AF" w:rsidRDefault="009719AF" w:rsidP="009719AF">
      <w:pPr>
        <w:widowControl w:val="0"/>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line="360" w:lineRule="auto"/>
        <w:ind w:left="851"/>
        <w:contextualSpacing/>
        <w:jc w:val="right"/>
        <w:rPr>
          <w:rFonts w:eastAsia="Lucida Sans Unicode" w:cs="Times New Roman"/>
          <w:kern w:val="1"/>
          <w:sz w:val="28"/>
          <w:szCs w:val="28"/>
          <w:lang w:eastAsia="hi-IN"/>
        </w:rPr>
      </w:pPr>
    </w:p>
    <w:p w14:paraId="5D8F0229" w14:textId="77777777" w:rsidR="009719AF" w:rsidRDefault="009719AF" w:rsidP="009719AF">
      <w:pPr>
        <w:widowControl w:val="0"/>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line="360" w:lineRule="auto"/>
        <w:ind w:left="851"/>
        <w:contextualSpacing/>
        <w:jc w:val="right"/>
        <w:rPr>
          <w:rFonts w:eastAsia="Lucida Sans Unicode" w:cs="Times New Roman"/>
          <w:kern w:val="1"/>
          <w:sz w:val="28"/>
          <w:szCs w:val="28"/>
          <w:lang w:eastAsia="hi-IN"/>
        </w:rPr>
      </w:pPr>
    </w:p>
    <w:p w14:paraId="5252D8CD" w14:textId="77777777" w:rsidR="009719AF" w:rsidRDefault="009719AF" w:rsidP="009719AF">
      <w:pPr>
        <w:widowControl w:val="0"/>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line="360" w:lineRule="auto"/>
        <w:ind w:left="851"/>
        <w:contextualSpacing/>
        <w:jc w:val="right"/>
        <w:rPr>
          <w:rFonts w:eastAsia="Lucida Sans Unicode" w:cs="Times New Roman"/>
          <w:kern w:val="1"/>
          <w:sz w:val="28"/>
          <w:szCs w:val="28"/>
          <w:lang w:eastAsia="hi-IN"/>
        </w:rPr>
      </w:pPr>
    </w:p>
    <w:p w14:paraId="60E4BFD7" w14:textId="77777777" w:rsidR="00D44C5D" w:rsidRDefault="00D44C5D" w:rsidP="009719AF">
      <w:pPr>
        <w:widowControl w:val="0"/>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line="360" w:lineRule="auto"/>
        <w:ind w:left="851"/>
        <w:contextualSpacing/>
        <w:jc w:val="right"/>
        <w:rPr>
          <w:rFonts w:eastAsia="Lucida Sans Unicode" w:cs="Times New Roman"/>
          <w:kern w:val="1"/>
          <w:sz w:val="28"/>
          <w:szCs w:val="28"/>
          <w:lang w:eastAsia="hi-IN"/>
        </w:rPr>
      </w:pPr>
    </w:p>
    <w:p w14:paraId="69276DAF" w14:textId="77777777" w:rsidR="009719AF" w:rsidRPr="009719AF" w:rsidRDefault="009719AF" w:rsidP="009719AF">
      <w:pPr>
        <w:widowControl w:val="0"/>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line="360" w:lineRule="auto"/>
        <w:ind w:left="851"/>
        <w:contextualSpacing/>
        <w:jc w:val="right"/>
        <w:rPr>
          <w:rFonts w:eastAsia="Lucida Sans Unicode" w:cs="Times New Roman"/>
          <w:kern w:val="1"/>
          <w:sz w:val="28"/>
          <w:szCs w:val="28"/>
          <w:lang w:eastAsia="hi-IN"/>
        </w:rPr>
      </w:pPr>
      <w:r w:rsidRPr="009719AF">
        <w:rPr>
          <w:rFonts w:eastAsia="Lucida Sans Unicode" w:cs="Times New Roman"/>
          <w:kern w:val="1"/>
          <w:sz w:val="28"/>
          <w:szCs w:val="28"/>
          <w:lang w:eastAsia="hi-IN"/>
        </w:rPr>
        <w:lastRenderedPageBreak/>
        <w:t>Приложение 3.</w:t>
      </w:r>
    </w:p>
    <w:p w14:paraId="28A7CE0F" w14:textId="77777777" w:rsidR="009719AF" w:rsidRDefault="009719AF" w:rsidP="009719AF">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Cs/>
          <w:color w:val="000000"/>
          <w:sz w:val="28"/>
          <w:szCs w:val="28"/>
          <w:lang w:eastAsia="en-US" w:bidi="ar-SA"/>
        </w:rPr>
      </w:pPr>
    </w:p>
    <w:p w14:paraId="4898D61D" w14:textId="0C03C45A"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Cs/>
          <w:color w:val="000000"/>
          <w:sz w:val="28"/>
          <w:szCs w:val="28"/>
          <w:lang w:eastAsia="en-US" w:bidi="ar-SA"/>
        </w:rPr>
      </w:pPr>
      <w:r w:rsidRPr="009719AF">
        <w:rPr>
          <w:rFonts w:eastAsia="Calibri" w:cs="Times New Roman"/>
          <w:bCs/>
          <w:color w:val="000000"/>
          <w:sz w:val="28"/>
          <w:szCs w:val="28"/>
          <w:lang w:eastAsia="en-US" w:bidi="ar-SA"/>
        </w:rPr>
        <w:t xml:space="preserve">Муниципальное </w:t>
      </w:r>
      <w:r w:rsidR="006638AA" w:rsidRPr="009719AF">
        <w:rPr>
          <w:rFonts w:eastAsia="Calibri" w:cs="Times New Roman"/>
          <w:bCs/>
          <w:color w:val="000000"/>
          <w:sz w:val="28"/>
          <w:szCs w:val="28"/>
          <w:lang w:eastAsia="en-US" w:bidi="ar-SA"/>
        </w:rPr>
        <w:t>общеобразовательное автономное</w:t>
      </w:r>
      <w:r w:rsidRPr="009719AF">
        <w:rPr>
          <w:rFonts w:eastAsia="Calibri" w:cs="Times New Roman"/>
          <w:bCs/>
          <w:color w:val="000000"/>
          <w:sz w:val="28"/>
          <w:szCs w:val="28"/>
          <w:lang w:eastAsia="en-US" w:bidi="ar-SA"/>
        </w:rPr>
        <w:t xml:space="preserve"> учреждение</w:t>
      </w:r>
    </w:p>
    <w:p w14:paraId="2A5AE703"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Cs/>
          <w:color w:val="000000"/>
          <w:sz w:val="28"/>
          <w:szCs w:val="28"/>
          <w:lang w:eastAsia="en-US" w:bidi="ar-SA"/>
        </w:rPr>
      </w:pPr>
      <w:r w:rsidRPr="009719AF">
        <w:rPr>
          <w:rFonts w:eastAsia="Calibri" w:cs="Times New Roman"/>
          <w:bCs/>
          <w:color w:val="000000"/>
          <w:sz w:val="28"/>
          <w:szCs w:val="28"/>
          <w:lang w:eastAsia="en-US" w:bidi="ar-SA"/>
        </w:rPr>
        <w:t>«Гимназия №3»</w:t>
      </w:r>
    </w:p>
    <w:p w14:paraId="7C5D14B6"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Cs/>
          <w:color w:val="000000"/>
          <w:sz w:val="28"/>
          <w:szCs w:val="28"/>
          <w:lang w:eastAsia="en-US" w:bidi="ar-SA"/>
        </w:rPr>
      </w:pPr>
    </w:p>
    <w:p w14:paraId="19F073EB"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
          <w:bCs/>
          <w:color w:val="000000"/>
          <w:sz w:val="28"/>
          <w:szCs w:val="28"/>
          <w:lang w:eastAsia="en-US" w:bidi="ar-SA"/>
        </w:rPr>
      </w:pPr>
    </w:p>
    <w:p w14:paraId="389BC421"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
          <w:bCs/>
          <w:color w:val="000000"/>
          <w:lang w:eastAsia="en-US" w:bidi="ar-SA"/>
        </w:rPr>
      </w:pPr>
    </w:p>
    <w:p w14:paraId="4AC003F3"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
          <w:bCs/>
          <w:color w:val="000000"/>
          <w:lang w:eastAsia="en-US" w:bidi="ar-SA"/>
        </w:rPr>
      </w:pPr>
    </w:p>
    <w:p w14:paraId="43645293"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
          <w:bCs/>
          <w:color w:val="000000"/>
          <w:lang w:eastAsia="en-US" w:bidi="ar-SA"/>
        </w:rPr>
      </w:pPr>
    </w:p>
    <w:p w14:paraId="7AC0AE4F"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
          <w:bCs/>
          <w:color w:val="000000"/>
          <w:lang w:eastAsia="en-US" w:bidi="ar-SA"/>
        </w:rPr>
      </w:pPr>
    </w:p>
    <w:p w14:paraId="4CEC15E4"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
          <w:bCs/>
          <w:color w:val="000000"/>
          <w:lang w:eastAsia="en-US" w:bidi="ar-SA"/>
        </w:rPr>
      </w:pPr>
    </w:p>
    <w:p w14:paraId="1810BC26"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
          <w:bCs/>
          <w:color w:val="000000"/>
          <w:lang w:eastAsia="en-US" w:bidi="ar-SA"/>
        </w:rPr>
      </w:pPr>
    </w:p>
    <w:p w14:paraId="550EBBFF"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
          <w:bCs/>
          <w:color w:val="000000"/>
          <w:lang w:eastAsia="en-US" w:bidi="ar-SA"/>
        </w:rPr>
      </w:pPr>
    </w:p>
    <w:p w14:paraId="314EF656"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
          <w:bCs/>
          <w:color w:val="000000"/>
          <w:lang w:eastAsia="en-US" w:bidi="ar-SA"/>
        </w:rPr>
      </w:pPr>
    </w:p>
    <w:p w14:paraId="3D4D0CC5"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
          <w:bCs/>
          <w:color w:val="000000"/>
          <w:sz w:val="44"/>
          <w:szCs w:val="44"/>
          <w:lang w:eastAsia="en-US" w:bidi="ar-SA"/>
        </w:rPr>
      </w:pPr>
      <w:r w:rsidRPr="009719AF">
        <w:rPr>
          <w:rFonts w:eastAsia="Calibri" w:cs="Times New Roman"/>
          <w:b/>
          <w:bCs/>
          <w:color w:val="000000"/>
          <w:sz w:val="44"/>
          <w:szCs w:val="44"/>
          <w:lang w:eastAsia="en-US" w:bidi="ar-SA"/>
        </w:rPr>
        <w:t>«</w:t>
      </w:r>
      <w:proofErr w:type="spellStart"/>
      <w:r w:rsidRPr="009719AF">
        <w:rPr>
          <w:rFonts w:eastAsia="Calibri" w:cs="Times New Roman"/>
          <w:b/>
          <w:bCs/>
          <w:color w:val="000000"/>
          <w:sz w:val="44"/>
          <w:szCs w:val="44"/>
          <w:lang w:eastAsia="en-US" w:bidi="ar-SA"/>
        </w:rPr>
        <w:t>Олимпик</w:t>
      </w:r>
      <w:proofErr w:type="spellEnd"/>
      <w:r w:rsidRPr="009719AF">
        <w:rPr>
          <w:rFonts w:eastAsia="Calibri" w:cs="Times New Roman"/>
          <w:b/>
          <w:bCs/>
          <w:color w:val="000000"/>
          <w:sz w:val="44"/>
          <w:szCs w:val="44"/>
          <w:lang w:eastAsia="en-US" w:bidi="ar-SA"/>
        </w:rPr>
        <w:t>»</w:t>
      </w:r>
    </w:p>
    <w:p w14:paraId="4FEFBF00"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Cs/>
          <w:color w:val="000000"/>
          <w:sz w:val="32"/>
          <w:szCs w:val="32"/>
          <w:lang w:eastAsia="en-US" w:bidi="ar-SA"/>
        </w:rPr>
      </w:pPr>
      <w:r w:rsidRPr="009719AF">
        <w:rPr>
          <w:rFonts w:eastAsia="Calibri" w:cs="Times New Roman"/>
          <w:bCs/>
          <w:color w:val="000000"/>
          <w:sz w:val="32"/>
          <w:szCs w:val="32"/>
          <w:lang w:eastAsia="en-US" w:bidi="ar-SA"/>
        </w:rPr>
        <w:t xml:space="preserve">программа кружка </w:t>
      </w:r>
    </w:p>
    <w:p w14:paraId="3B7F503F"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Cs/>
          <w:color w:val="000000"/>
          <w:sz w:val="32"/>
          <w:szCs w:val="32"/>
          <w:lang w:eastAsia="en-US" w:bidi="ar-SA"/>
        </w:rPr>
      </w:pPr>
      <w:r w:rsidRPr="009719AF">
        <w:rPr>
          <w:rFonts w:eastAsia="Calibri" w:cs="Times New Roman"/>
          <w:bCs/>
          <w:color w:val="000000"/>
          <w:sz w:val="32"/>
          <w:szCs w:val="32"/>
          <w:lang w:eastAsia="en-US" w:bidi="ar-SA"/>
        </w:rPr>
        <w:t>физической культуры</w:t>
      </w:r>
    </w:p>
    <w:p w14:paraId="1E365449" w14:textId="567BBD91" w:rsidR="009719AF" w:rsidRPr="009719AF" w:rsidRDefault="00991B14" w:rsidP="009719AF">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Cs/>
          <w:color w:val="000000"/>
          <w:sz w:val="32"/>
          <w:szCs w:val="32"/>
          <w:lang w:eastAsia="en-US" w:bidi="ar-SA"/>
        </w:rPr>
      </w:pPr>
      <w:r>
        <w:rPr>
          <w:rFonts w:eastAsia="Calibri" w:cs="Times New Roman"/>
          <w:bCs/>
          <w:color w:val="000000"/>
          <w:sz w:val="32"/>
          <w:szCs w:val="32"/>
          <w:lang w:eastAsia="en-US" w:bidi="ar-SA"/>
        </w:rPr>
        <w:t xml:space="preserve">площадки с кратковременным пребыванием детей «Улыбка» </w:t>
      </w:r>
    </w:p>
    <w:p w14:paraId="254C2E5E" w14:textId="77777777" w:rsidR="009719AF" w:rsidRPr="00870EAE" w:rsidRDefault="009719AF" w:rsidP="009719AF">
      <w:pPr>
        <w:widowControl w:val="0"/>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line="360" w:lineRule="auto"/>
        <w:jc w:val="center"/>
        <w:rPr>
          <w:rFonts w:eastAsia="Lucida Sans Unicode" w:cs="Times New Roman"/>
          <w:b/>
          <w:kern w:val="1"/>
          <w:sz w:val="32"/>
          <w:szCs w:val="32"/>
          <w:lang w:eastAsia="en-US" w:bidi="ar-SA"/>
        </w:rPr>
      </w:pPr>
    </w:p>
    <w:p w14:paraId="769B8850" w14:textId="77777777" w:rsidR="009719AF" w:rsidRPr="00870EAE" w:rsidRDefault="009719AF" w:rsidP="009719AF">
      <w:pPr>
        <w:widowControl w:val="0"/>
        <w:pBdr>
          <w:top w:val="none" w:sz="0" w:space="0" w:color="auto"/>
          <w:left w:val="none" w:sz="0" w:space="0" w:color="auto"/>
          <w:bottom w:val="none" w:sz="0" w:space="0" w:color="auto"/>
          <w:right w:val="none" w:sz="0" w:space="0" w:color="auto"/>
          <w:between w:val="none" w:sz="0" w:space="0" w:color="auto"/>
        </w:pBdr>
        <w:shd w:val="clear" w:color="auto" w:fill="auto"/>
        <w:suppressAutoHyphens/>
        <w:ind w:left="567" w:right="282"/>
        <w:jc w:val="center"/>
        <w:rPr>
          <w:rFonts w:eastAsia="Lucida Sans Unicode" w:cs="Times New Roman"/>
          <w:bCs/>
          <w:kern w:val="1"/>
          <w:sz w:val="28"/>
          <w:szCs w:val="28"/>
          <w:lang w:eastAsia="en-US" w:bidi="ar-SA"/>
        </w:rPr>
      </w:pPr>
      <w:r w:rsidRPr="00870EAE">
        <w:rPr>
          <w:rFonts w:eastAsia="Lucida Sans Unicode" w:cs="Times New Roman"/>
          <w:bCs/>
          <w:kern w:val="1"/>
          <w:sz w:val="28"/>
          <w:szCs w:val="28"/>
          <w:lang w:eastAsia="en-US" w:bidi="ar-SA"/>
        </w:rPr>
        <w:t>Возраст обучающихся: 7-10 лет</w:t>
      </w:r>
    </w:p>
    <w:p w14:paraId="47C95FCB" w14:textId="1F1F54B1" w:rsidR="009719AF" w:rsidRPr="00870EAE" w:rsidRDefault="009719AF" w:rsidP="009719AF">
      <w:pPr>
        <w:widowControl w:val="0"/>
        <w:pBdr>
          <w:top w:val="none" w:sz="0" w:space="0" w:color="auto"/>
          <w:left w:val="none" w:sz="0" w:space="0" w:color="auto"/>
          <w:bottom w:val="none" w:sz="0" w:space="0" w:color="auto"/>
          <w:right w:val="none" w:sz="0" w:space="0" w:color="auto"/>
          <w:between w:val="none" w:sz="0" w:space="0" w:color="auto"/>
        </w:pBdr>
        <w:shd w:val="clear" w:color="auto" w:fill="auto"/>
        <w:suppressAutoHyphens/>
        <w:ind w:left="567" w:right="282"/>
        <w:jc w:val="center"/>
        <w:rPr>
          <w:rFonts w:eastAsia="Lucida Sans Unicode" w:cs="Times New Roman"/>
          <w:bCs/>
          <w:kern w:val="1"/>
          <w:sz w:val="28"/>
          <w:szCs w:val="28"/>
          <w:lang w:eastAsia="en-US" w:bidi="ar-SA"/>
        </w:rPr>
      </w:pPr>
      <w:r w:rsidRPr="00870EAE">
        <w:rPr>
          <w:rFonts w:eastAsia="Lucida Sans Unicode" w:cs="Times New Roman"/>
          <w:bCs/>
          <w:kern w:val="1"/>
          <w:sz w:val="28"/>
          <w:szCs w:val="28"/>
          <w:lang w:eastAsia="en-US" w:bidi="ar-SA"/>
        </w:rPr>
        <w:t xml:space="preserve">Продолжительность освоения программы: </w:t>
      </w:r>
      <w:r w:rsidR="006638AA">
        <w:rPr>
          <w:rFonts w:eastAsia="Lucida Sans Unicode" w:cs="Times New Roman"/>
          <w:bCs/>
          <w:kern w:val="1"/>
          <w:sz w:val="28"/>
          <w:szCs w:val="28"/>
          <w:lang w:eastAsia="en-US" w:bidi="ar-SA"/>
        </w:rPr>
        <w:t>21 час</w:t>
      </w:r>
      <w:r w:rsidRPr="00870EAE">
        <w:rPr>
          <w:rFonts w:eastAsia="Lucida Sans Unicode" w:cs="Times New Roman"/>
          <w:bCs/>
          <w:kern w:val="1"/>
          <w:sz w:val="28"/>
          <w:szCs w:val="28"/>
          <w:lang w:eastAsia="en-US" w:bidi="ar-SA"/>
        </w:rPr>
        <w:t>.</w:t>
      </w:r>
    </w:p>
    <w:p w14:paraId="136CDCF8"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Cs/>
          <w:color w:val="000000"/>
          <w:lang w:eastAsia="en-US" w:bidi="ar-SA"/>
        </w:rPr>
      </w:pPr>
    </w:p>
    <w:p w14:paraId="5265D0FD"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Cs/>
          <w:color w:val="000000"/>
          <w:lang w:eastAsia="en-US" w:bidi="ar-SA"/>
        </w:rPr>
      </w:pPr>
    </w:p>
    <w:p w14:paraId="270F4AE9"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Cs/>
          <w:color w:val="000000"/>
          <w:lang w:eastAsia="en-US" w:bidi="ar-SA"/>
        </w:rPr>
      </w:pPr>
    </w:p>
    <w:p w14:paraId="10B98DAF"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Cs/>
          <w:color w:val="000000"/>
          <w:lang w:eastAsia="en-US" w:bidi="ar-SA"/>
        </w:rPr>
      </w:pPr>
    </w:p>
    <w:p w14:paraId="397D3F87"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Cs/>
          <w:color w:val="000000"/>
          <w:lang w:eastAsia="en-US" w:bidi="ar-SA"/>
        </w:rPr>
      </w:pPr>
    </w:p>
    <w:p w14:paraId="14FAE66D"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Cs/>
          <w:color w:val="000000"/>
          <w:lang w:eastAsia="en-US" w:bidi="ar-SA"/>
        </w:rPr>
      </w:pPr>
    </w:p>
    <w:p w14:paraId="7866A8E7"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Cs/>
          <w:color w:val="000000"/>
          <w:lang w:eastAsia="en-US" w:bidi="ar-SA"/>
        </w:rPr>
      </w:pPr>
    </w:p>
    <w:p w14:paraId="156AA6CC"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Cs/>
          <w:color w:val="000000"/>
          <w:lang w:eastAsia="en-US" w:bidi="ar-SA"/>
        </w:rPr>
      </w:pPr>
    </w:p>
    <w:p w14:paraId="378DA3C5"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Cs/>
          <w:color w:val="000000"/>
          <w:lang w:eastAsia="en-US" w:bidi="ar-SA"/>
        </w:rPr>
      </w:pPr>
    </w:p>
    <w:p w14:paraId="4FD0973B"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right"/>
        <w:rPr>
          <w:rFonts w:eastAsia="Calibri" w:cs="Times New Roman"/>
          <w:bCs/>
          <w:color w:val="000000"/>
          <w:lang w:eastAsia="en-US" w:bidi="ar-SA"/>
        </w:rPr>
      </w:pPr>
      <w:r>
        <w:rPr>
          <w:rFonts w:eastAsia="Calibri" w:cs="Times New Roman"/>
          <w:bCs/>
          <w:color w:val="000000"/>
          <w:lang w:eastAsia="en-US" w:bidi="ar-SA"/>
        </w:rPr>
        <w:t>С</w:t>
      </w:r>
      <w:r w:rsidRPr="009719AF">
        <w:rPr>
          <w:rFonts w:eastAsia="Calibri" w:cs="Times New Roman"/>
          <w:bCs/>
          <w:color w:val="000000"/>
          <w:lang w:eastAsia="en-US" w:bidi="ar-SA"/>
        </w:rPr>
        <w:t xml:space="preserve">оставители: учителя </w:t>
      </w:r>
    </w:p>
    <w:p w14:paraId="10468409"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right"/>
        <w:rPr>
          <w:rFonts w:eastAsia="Calibri" w:cs="Times New Roman"/>
          <w:bCs/>
          <w:color w:val="000000"/>
          <w:lang w:eastAsia="en-US" w:bidi="ar-SA"/>
        </w:rPr>
      </w:pPr>
      <w:r w:rsidRPr="009719AF">
        <w:rPr>
          <w:rFonts w:eastAsia="Calibri" w:cs="Times New Roman"/>
          <w:bCs/>
          <w:color w:val="000000"/>
          <w:lang w:eastAsia="en-US" w:bidi="ar-SA"/>
        </w:rPr>
        <w:t>физической культуры:</w:t>
      </w:r>
    </w:p>
    <w:p w14:paraId="7C43F953" w14:textId="77777777" w:rsidR="009719AF" w:rsidRDefault="009719AF" w:rsidP="009719AF">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Cs/>
          <w:color w:val="000000"/>
          <w:lang w:eastAsia="en-US" w:bidi="ar-SA"/>
        </w:rPr>
      </w:pPr>
      <w:r w:rsidRPr="009719AF">
        <w:rPr>
          <w:rFonts w:eastAsia="Calibri" w:cs="Times New Roman"/>
          <w:bCs/>
          <w:color w:val="000000"/>
          <w:lang w:eastAsia="en-US" w:bidi="ar-SA"/>
        </w:rPr>
        <w:t xml:space="preserve">                                                                                                          </w:t>
      </w:r>
      <w:r>
        <w:rPr>
          <w:rFonts w:eastAsia="Calibri" w:cs="Times New Roman"/>
          <w:bCs/>
          <w:color w:val="000000"/>
          <w:lang w:eastAsia="en-US" w:bidi="ar-SA"/>
        </w:rPr>
        <w:t xml:space="preserve">             </w:t>
      </w:r>
      <w:proofErr w:type="spellStart"/>
      <w:r w:rsidRPr="009719AF">
        <w:rPr>
          <w:rFonts w:eastAsia="Calibri" w:cs="Times New Roman"/>
          <w:bCs/>
          <w:color w:val="000000"/>
          <w:lang w:eastAsia="en-US" w:bidi="ar-SA"/>
        </w:rPr>
        <w:t>Певнева</w:t>
      </w:r>
      <w:proofErr w:type="spellEnd"/>
      <w:r w:rsidRPr="009719AF">
        <w:rPr>
          <w:rFonts w:eastAsia="Calibri" w:cs="Times New Roman"/>
          <w:bCs/>
          <w:color w:val="000000"/>
          <w:lang w:eastAsia="en-US" w:bidi="ar-SA"/>
        </w:rPr>
        <w:t xml:space="preserve"> О.О., </w:t>
      </w:r>
    </w:p>
    <w:p w14:paraId="56C0DDDC"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Cs/>
          <w:color w:val="000000"/>
          <w:lang w:eastAsia="en-US" w:bidi="ar-SA"/>
        </w:rPr>
      </w:pPr>
      <w:r>
        <w:rPr>
          <w:rFonts w:eastAsia="Calibri" w:cs="Times New Roman"/>
          <w:bCs/>
          <w:color w:val="000000"/>
          <w:lang w:eastAsia="en-US" w:bidi="ar-SA"/>
        </w:rPr>
        <w:t xml:space="preserve">                                                                                                                   </w:t>
      </w:r>
      <w:r w:rsidRPr="009719AF">
        <w:rPr>
          <w:rFonts w:eastAsia="Calibri" w:cs="Times New Roman"/>
          <w:bCs/>
          <w:color w:val="000000"/>
          <w:lang w:eastAsia="en-US" w:bidi="ar-SA"/>
        </w:rPr>
        <w:t>Черных Т.В.</w:t>
      </w:r>
    </w:p>
    <w:p w14:paraId="400C32BD"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Cs/>
          <w:color w:val="000000"/>
          <w:lang w:eastAsia="en-US" w:bidi="ar-SA"/>
        </w:rPr>
      </w:pPr>
    </w:p>
    <w:p w14:paraId="2F035321"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Cs/>
          <w:color w:val="000000"/>
          <w:lang w:eastAsia="en-US" w:bidi="ar-SA"/>
        </w:rPr>
      </w:pPr>
    </w:p>
    <w:p w14:paraId="2D98E3FE"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Cs/>
          <w:color w:val="000000"/>
          <w:lang w:eastAsia="en-US" w:bidi="ar-SA"/>
        </w:rPr>
      </w:pPr>
    </w:p>
    <w:p w14:paraId="5D6F5A4B"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Cs/>
          <w:color w:val="000000"/>
          <w:lang w:eastAsia="en-US" w:bidi="ar-SA"/>
        </w:rPr>
      </w:pPr>
    </w:p>
    <w:p w14:paraId="13E7D2FB"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Cs/>
          <w:color w:val="000000"/>
          <w:lang w:eastAsia="en-US" w:bidi="ar-SA"/>
        </w:rPr>
      </w:pPr>
      <w:r>
        <w:rPr>
          <w:rFonts w:eastAsia="Calibri" w:cs="Times New Roman"/>
          <w:bCs/>
          <w:color w:val="000000"/>
          <w:lang w:eastAsia="en-US" w:bidi="ar-SA"/>
        </w:rPr>
        <w:t>г</w:t>
      </w:r>
      <w:r w:rsidRPr="009719AF">
        <w:rPr>
          <w:rFonts w:eastAsia="Calibri" w:cs="Times New Roman"/>
          <w:bCs/>
          <w:color w:val="000000"/>
          <w:lang w:eastAsia="en-US" w:bidi="ar-SA"/>
        </w:rPr>
        <w:t>. Оренбург</w:t>
      </w:r>
    </w:p>
    <w:p w14:paraId="3F959198"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Cs/>
          <w:color w:val="000000"/>
          <w:lang w:eastAsia="en-US" w:bidi="ar-SA"/>
        </w:rPr>
      </w:pPr>
      <w:r w:rsidRPr="009719AF">
        <w:rPr>
          <w:rFonts w:eastAsia="Calibri" w:cs="Times New Roman"/>
          <w:bCs/>
          <w:color w:val="000000"/>
          <w:lang w:eastAsia="en-US" w:bidi="ar-SA"/>
        </w:rPr>
        <w:t>2023 г.</w:t>
      </w:r>
    </w:p>
    <w:p w14:paraId="67FF46B6"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Cs/>
          <w:color w:val="000000"/>
          <w:lang w:eastAsia="en-US" w:bidi="ar-SA"/>
        </w:rPr>
      </w:pPr>
    </w:p>
    <w:p w14:paraId="4748B3CB"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b/>
          <w:bCs/>
          <w:color w:val="000000"/>
          <w:sz w:val="28"/>
          <w:szCs w:val="28"/>
          <w:lang w:eastAsia="ru-RU" w:bidi="ar-SA"/>
        </w:rPr>
      </w:pPr>
      <w:r w:rsidRPr="009719AF">
        <w:rPr>
          <w:rFonts w:eastAsia="Times New Roman" w:cs="Times New Roman"/>
          <w:b/>
          <w:bCs/>
          <w:color w:val="000000"/>
          <w:sz w:val="28"/>
          <w:szCs w:val="28"/>
          <w:lang w:eastAsia="ru-RU" w:bidi="ar-SA"/>
        </w:rPr>
        <w:lastRenderedPageBreak/>
        <w:t>ПОЯСНИТЕЛЬНАЯ ЗАПИСКА</w:t>
      </w:r>
    </w:p>
    <w:p w14:paraId="4B26605E"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color w:val="000000"/>
          <w:sz w:val="28"/>
          <w:szCs w:val="28"/>
          <w:lang w:eastAsia="ru-RU" w:bidi="ar-SA"/>
        </w:rPr>
      </w:pPr>
    </w:p>
    <w:p w14:paraId="1A4BC606" w14:textId="002FA283"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Times New Roman" w:cs="Times New Roman"/>
          <w:color w:val="000000"/>
          <w:sz w:val="28"/>
          <w:szCs w:val="28"/>
          <w:lang w:eastAsia="ru-RU" w:bidi="ar-SA"/>
        </w:rPr>
      </w:pPr>
      <w:r w:rsidRPr="009719AF">
        <w:rPr>
          <w:rFonts w:eastAsia="Times New Roman" w:cs="Times New Roman"/>
          <w:color w:val="000000"/>
          <w:sz w:val="28"/>
          <w:szCs w:val="28"/>
          <w:lang w:eastAsia="ru-RU" w:bidi="ar-SA"/>
        </w:rPr>
        <w:t>Данная программа </w:t>
      </w:r>
      <w:r w:rsidRPr="009719AF">
        <w:rPr>
          <w:rFonts w:eastAsia="Times New Roman" w:cs="Times New Roman"/>
          <w:b/>
          <w:bCs/>
          <w:color w:val="000000"/>
          <w:sz w:val="28"/>
          <w:szCs w:val="28"/>
          <w:lang w:eastAsia="ru-RU" w:bidi="ar-SA"/>
        </w:rPr>
        <w:t>по своей направленности</w:t>
      </w:r>
      <w:r w:rsidRPr="009719AF">
        <w:rPr>
          <w:rFonts w:eastAsia="Times New Roman" w:cs="Times New Roman"/>
          <w:color w:val="000000"/>
          <w:sz w:val="28"/>
          <w:szCs w:val="28"/>
          <w:lang w:eastAsia="ru-RU" w:bidi="ar-SA"/>
        </w:rPr>
        <w:t> является </w:t>
      </w:r>
      <w:r w:rsidRPr="009719AF">
        <w:rPr>
          <w:rFonts w:eastAsia="Times New Roman" w:cs="Times New Roman"/>
          <w:b/>
          <w:bCs/>
          <w:color w:val="000000"/>
          <w:sz w:val="28"/>
          <w:szCs w:val="28"/>
          <w:lang w:eastAsia="ru-RU" w:bidi="ar-SA"/>
        </w:rPr>
        <w:t>профильной спортивно-оздоровительной</w:t>
      </w:r>
      <w:r w:rsidRPr="009719AF">
        <w:rPr>
          <w:rFonts w:eastAsia="Times New Roman" w:cs="Times New Roman"/>
          <w:color w:val="000000"/>
          <w:sz w:val="28"/>
          <w:szCs w:val="28"/>
          <w:lang w:eastAsia="ru-RU" w:bidi="ar-SA"/>
        </w:rPr>
        <w:t xml:space="preserve">, т. е. включает в себя спортивную деятельность, направленную на оздоровление, отдых и воспитание детей в </w:t>
      </w:r>
      <w:r w:rsidR="00991B14">
        <w:rPr>
          <w:rFonts w:eastAsia="Times New Roman" w:cs="Times New Roman"/>
          <w:color w:val="000000"/>
          <w:sz w:val="28"/>
          <w:szCs w:val="28"/>
          <w:lang w:eastAsia="ru-RU" w:bidi="ar-SA"/>
        </w:rPr>
        <w:t xml:space="preserve">условиях летней площадки с кратковременным </w:t>
      </w:r>
      <w:r w:rsidRPr="009719AF">
        <w:rPr>
          <w:rFonts w:eastAsia="Times New Roman" w:cs="Times New Roman"/>
          <w:color w:val="000000"/>
          <w:sz w:val="28"/>
          <w:szCs w:val="28"/>
          <w:lang w:eastAsia="ru-RU" w:bidi="ar-SA"/>
        </w:rPr>
        <w:t>пребыванием детей.</w:t>
      </w:r>
    </w:p>
    <w:p w14:paraId="67F89FC8"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Times New Roman" w:cs="Times New Roman"/>
          <w:color w:val="000000"/>
          <w:sz w:val="28"/>
          <w:szCs w:val="28"/>
          <w:lang w:eastAsia="ru-RU" w:bidi="ar-SA"/>
        </w:rPr>
      </w:pPr>
      <w:r w:rsidRPr="009719AF">
        <w:rPr>
          <w:rFonts w:eastAsia="Times New Roman" w:cs="Times New Roman"/>
          <w:color w:val="000000"/>
          <w:sz w:val="28"/>
          <w:szCs w:val="28"/>
          <w:lang w:eastAsia="ru-RU" w:bidi="ar-SA"/>
        </w:rPr>
        <w:t>По </w:t>
      </w:r>
      <w:r w:rsidRPr="009719AF">
        <w:rPr>
          <w:rFonts w:eastAsia="Times New Roman" w:cs="Times New Roman"/>
          <w:b/>
          <w:bCs/>
          <w:color w:val="000000"/>
          <w:sz w:val="28"/>
          <w:szCs w:val="28"/>
          <w:lang w:eastAsia="ru-RU" w:bidi="ar-SA"/>
        </w:rPr>
        <w:t>продолжительности</w:t>
      </w:r>
      <w:r w:rsidRPr="009719AF">
        <w:rPr>
          <w:rFonts w:eastAsia="Times New Roman" w:cs="Times New Roman"/>
          <w:color w:val="000000"/>
          <w:sz w:val="28"/>
          <w:szCs w:val="28"/>
          <w:lang w:eastAsia="ru-RU" w:bidi="ar-SA"/>
        </w:rPr>
        <w:t> программа является краткосрочной, т. е. реализуется в течение лагерной смены– 21 день. Программа реализуется в период летних каникул.</w:t>
      </w:r>
    </w:p>
    <w:p w14:paraId="4816A00F"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360" w:lineRule="auto"/>
        <w:jc w:val="center"/>
        <w:rPr>
          <w:rFonts w:eastAsia="Times New Roman" w:cs="Times New Roman"/>
          <w:color w:val="000000"/>
          <w:sz w:val="28"/>
          <w:szCs w:val="28"/>
          <w:lang w:eastAsia="ru-RU" w:bidi="ar-SA"/>
        </w:rPr>
      </w:pPr>
      <w:r w:rsidRPr="009719AF">
        <w:rPr>
          <w:rFonts w:eastAsia="Times New Roman" w:cs="Times New Roman"/>
          <w:b/>
          <w:bCs/>
          <w:color w:val="000000"/>
          <w:sz w:val="28"/>
          <w:szCs w:val="28"/>
          <w:lang w:eastAsia="ru-RU" w:bidi="ar-SA"/>
        </w:rPr>
        <w:t>КОНЦЕПЦИЯ ПРОГРАММЫ</w:t>
      </w:r>
    </w:p>
    <w:p w14:paraId="27074893"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Times New Roman" w:cs="Times New Roman"/>
          <w:color w:val="000000"/>
          <w:sz w:val="28"/>
          <w:szCs w:val="28"/>
          <w:lang w:eastAsia="ru-RU" w:bidi="ar-SA"/>
        </w:rPr>
      </w:pPr>
      <w:r w:rsidRPr="009719AF">
        <w:rPr>
          <w:rFonts w:eastAsia="Times New Roman" w:cs="Times New Roman"/>
          <w:color w:val="000000"/>
          <w:sz w:val="28"/>
          <w:szCs w:val="28"/>
          <w:lang w:eastAsia="ru-RU" w:bidi="ar-SA"/>
        </w:rPr>
        <w:t xml:space="preserve">Здоровье – основополагающая составляющая всей жизни и деятельности человека. Имея с рождения крепкий организм, совершенствуя свой физический, творческий и нравственный потенциал, можно добиться больших успехов. Современный человек не может считаться культурным без овладения основами физической культуры, т. к. она является неотъемлемой частью общей культуры. </w:t>
      </w:r>
    </w:p>
    <w:p w14:paraId="5D78032C" w14:textId="240A6783"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Times New Roman" w:cs="Times New Roman"/>
          <w:color w:val="000000"/>
          <w:sz w:val="28"/>
          <w:szCs w:val="28"/>
          <w:lang w:eastAsia="ru-RU" w:bidi="ar-SA"/>
        </w:rPr>
      </w:pPr>
      <w:r w:rsidRPr="009719AF">
        <w:rPr>
          <w:rFonts w:eastAsia="Times New Roman" w:cs="Times New Roman"/>
          <w:color w:val="000000"/>
          <w:sz w:val="28"/>
          <w:szCs w:val="28"/>
          <w:lang w:eastAsia="ru-RU" w:bidi="ar-SA"/>
        </w:rPr>
        <w:t>Основная деятель</w:t>
      </w:r>
      <w:r w:rsidR="00991B14">
        <w:rPr>
          <w:rFonts w:eastAsia="Times New Roman" w:cs="Times New Roman"/>
          <w:color w:val="000000"/>
          <w:sz w:val="28"/>
          <w:szCs w:val="28"/>
          <w:lang w:eastAsia="ru-RU" w:bidi="ar-SA"/>
        </w:rPr>
        <w:t>ность площадки</w:t>
      </w:r>
      <w:r w:rsidRPr="009719AF">
        <w:rPr>
          <w:rFonts w:eastAsia="Times New Roman" w:cs="Times New Roman"/>
          <w:color w:val="000000"/>
          <w:sz w:val="28"/>
          <w:szCs w:val="28"/>
          <w:lang w:eastAsia="ru-RU" w:bidi="ar-SA"/>
        </w:rPr>
        <w:t xml:space="preserve"> направлена на развитие личности ребенка и включение его в разнообразие человеческих отношений и межличностное общение</w:t>
      </w:r>
      <w:r w:rsidR="00991B14">
        <w:rPr>
          <w:rFonts w:eastAsia="Times New Roman" w:cs="Times New Roman"/>
          <w:color w:val="000000"/>
          <w:sz w:val="28"/>
          <w:szCs w:val="28"/>
          <w:lang w:eastAsia="ru-RU" w:bidi="ar-SA"/>
        </w:rPr>
        <w:t xml:space="preserve"> со сверстниками. Площадка с кратковременным пребыванием</w:t>
      </w:r>
      <w:proofErr w:type="gramStart"/>
      <w:r w:rsidR="00991B14">
        <w:rPr>
          <w:rFonts w:eastAsia="Times New Roman" w:cs="Times New Roman"/>
          <w:color w:val="000000"/>
          <w:sz w:val="28"/>
          <w:szCs w:val="28"/>
          <w:lang w:eastAsia="ru-RU" w:bidi="ar-SA"/>
        </w:rPr>
        <w:t xml:space="preserve"> </w:t>
      </w:r>
      <w:r w:rsidRPr="009719AF">
        <w:rPr>
          <w:rFonts w:eastAsia="Times New Roman" w:cs="Times New Roman"/>
          <w:color w:val="000000"/>
          <w:sz w:val="28"/>
          <w:szCs w:val="28"/>
          <w:lang w:eastAsia="ru-RU" w:bidi="ar-SA"/>
        </w:rPr>
        <w:t>,</w:t>
      </w:r>
      <w:proofErr w:type="gramEnd"/>
      <w:r w:rsidRPr="009719AF">
        <w:rPr>
          <w:rFonts w:eastAsia="Times New Roman" w:cs="Times New Roman"/>
          <w:color w:val="000000"/>
          <w:sz w:val="28"/>
          <w:szCs w:val="28"/>
          <w:lang w:eastAsia="ru-RU" w:bidi="ar-SA"/>
        </w:rPr>
        <w:t xml:space="preserve"> учитывая его специфическую деятельность, может дать детям определенную целостную систему нравственных ценностей и культурных традиций через погружение ребенка в атмосферу игры и познавательной деятельности дружеского микросоциума. Пог</w:t>
      </w:r>
      <w:r w:rsidR="00991B14">
        <w:rPr>
          <w:rFonts w:eastAsia="Times New Roman" w:cs="Times New Roman"/>
          <w:color w:val="000000"/>
          <w:sz w:val="28"/>
          <w:szCs w:val="28"/>
          <w:lang w:eastAsia="ru-RU" w:bidi="ar-SA"/>
        </w:rPr>
        <w:t>ружая ребенка в атмосферу площадки</w:t>
      </w:r>
      <w:r w:rsidRPr="009719AF">
        <w:rPr>
          <w:rFonts w:eastAsia="Times New Roman" w:cs="Times New Roman"/>
          <w:color w:val="000000"/>
          <w:sz w:val="28"/>
          <w:szCs w:val="28"/>
          <w:lang w:eastAsia="ru-RU" w:bidi="ar-SA"/>
        </w:rPr>
        <w:t>, мы даем ему возможность открыть в себе положительные качества личности, ощутить значимость собственного «Я»; осознать себя личностью, вызывающей положительную оценку в глазах других людей; повысить самооценку; выйти на новый уровень общения, где нет места агрессии и грубости.</w:t>
      </w:r>
    </w:p>
    <w:p w14:paraId="601E8BAB"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Times New Roman" w:cs="Times New Roman"/>
          <w:color w:val="000000"/>
          <w:sz w:val="28"/>
          <w:szCs w:val="28"/>
          <w:lang w:eastAsia="ru-RU" w:bidi="ar-SA"/>
        </w:rPr>
      </w:pPr>
      <w:r w:rsidRPr="009719AF">
        <w:rPr>
          <w:rFonts w:eastAsia="Times New Roman" w:cs="Times New Roman"/>
          <w:color w:val="000000"/>
          <w:sz w:val="28"/>
          <w:szCs w:val="28"/>
          <w:lang w:eastAsia="ru-RU" w:bidi="ar-SA"/>
        </w:rPr>
        <w:t>Разные формы взаимодействия направлены на ликвидацию барьеров в межличностных отношениях. Любой ребенок, как через организованную, так и через свободную деятельность получает возможность активного включения в социальную структуру группы.</w:t>
      </w:r>
    </w:p>
    <w:p w14:paraId="0EE1136A"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Times New Roman" w:cs="Times New Roman"/>
          <w:color w:val="000000"/>
          <w:sz w:val="28"/>
          <w:szCs w:val="28"/>
          <w:lang w:eastAsia="ru-RU" w:bidi="ar-SA"/>
        </w:rPr>
      </w:pPr>
      <w:r w:rsidRPr="009719AF">
        <w:rPr>
          <w:rFonts w:eastAsia="Times New Roman" w:cs="Times New Roman"/>
          <w:color w:val="000000"/>
          <w:sz w:val="28"/>
          <w:szCs w:val="28"/>
          <w:lang w:eastAsia="ru-RU" w:bidi="ar-SA"/>
        </w:rPr>
        <w:t xml:space="preserve">Физическое воспитание тесно связано с нравственным, трудовым, умственным, эстетическим воспитанием, учит дисциплинировать себя, вырабатывает твердый </w:t>
      </w:r>
      <w:r w:rsidRPr="009719AF">
        <w:rPr>
          <w:rFonts w:eastAsia="Times New Roman" w:cs="Times New Roman"/>
          <w:color w:val="000000"/>
          <w:sz w:val="28"/>
          <w:szCs w:val="28"/>
          <w:lang w:eastAsia="ru-RU" w:bidi="ar-SA"/>
        </w:rPr>
        <w:lastRenderedPageBreak/>
        <w:t>характер, учит четко выполнять нормы и правила спортивной этики, уважать соперника, судей, развивает умение бороться до победы, не проявлять зависти к победителям, не теряться при поражениях, искренне радоваться победам товарищей по борьбе. Спортивные занятия различного вида помогают закалять волю, учат добиваться успехов, совершенствовать свои умения и навыки в отдельных видах спорта.</w:t>
      </w:r>
    </w:p>
    <w:p w14:paraId="6BB27962"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Times New Roman" w:cs="Times New Roman"/>
          <w:color w:val="000000"/>
          <w:sz w:val="28"/>
          <w:szCs w:val="28"/>
          <w:lang w:eastAsia="ru-RU" w:bidi="ar-SA"/>
        </w:rPr>
      </w:pPr>
      <w:r w:rsidRPr="009719AF">
        <w:rPr>
          <w:rFonts w:eastAsia="Times New Roman" w:cs="Times New Roman"/>
          <w:color w:val="000000"/>
          <w:sz w:val="28"/>
          <w:szCs w:val="28"/>
          <w:lang w:eastAsia="ru-RU" w:bidi="ar-SA"/>
        </w:rPr>
        <w:t>Понятие «здоровый образ жизни» необходимо закладывать еще в детстве. Находясь в лагере дневного пребывания, дети ежедневно включаются в оздоровительный процесс, для которого характерны: упорядоченный ритм жизни, режим питания, закаливание, поддержка мышечного и эмоционального тонуса. Результатом осуществления оздоровительного направления является формирование потребности в здоровом образе жизни. Досуговая деятельность направлена на вовлечение детей в мероприятия с последующим выявлением их наклонностей и способностей.</w:t>
      </w:r>
    </w:p>
    <w:p w14:paraId="38E7A76D"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Times New Roman" w:cs="Times New Roman"/>
          <w:color w:val="000000"/>
          <w:sz w:val="28"/>
          <w:szCs w:val="28"/>
          <w:lang w:eastAsia="ru-RU" w:bidi="ar-SA"/>
        </w:rPr>
      </w:pPr>
      <w:r w:rsidRPr="009719AF">
        <w:rPr>
          <w:rFonts w:eastAsia="Times New Roman" w:cs="Times New Roman"/>
          <w:color w:val="000000"/>
          <w:sz w:val="28"/>
          <w:szCs w:val="28"/>
          <w:lang w:eastAsia="ru-RU" w:bidi="ar-SA"/>
        </w:rPr>
        <w:t>Быть здоровым выгодно биологически, т. к. организм более эффективно и долговременно сохраняет свою природу. Также здоровье выгодно экономически – здоровые люди дольше сохраняют трудоспособность, они определяют экономическое развитие страны, ее обороноспособность, а также здоровье нации в целом. Здоровье выгодно эстетически – здоровый ребенок, подросток, да и взрослый человек отличается своей привлекательностью, заряжая окружающих своей положительной энергией.</w:t>
      </w:r>
    </w:p>
    <w:p w14:paraId="2A0EE022"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Times New Roman" w:cs="Times New Roman"/>
          <w:color w:val="000000"/>
          <w:sz w:val="28"/>
          <w:szCs w:val="28"/>
          <w:lang w:eastAsia="ru-RU" w:bidi="ar-SA"/>
        </w:rPr>
      </w:pPr>
      <w:r w:rsidRPr="009719AF">
        <w:rPr>
          <w:rFonts w:eastAsia="Times New Roman" w:cs="Times New Roman"/>
          <w:color w:val="000000"/>
          <w:sz w:val="28"/>
          <w:szCs w:val="28"/>
          <w:lang w:eastAsia="ru-RU" w:bidi="ar-SA"/>
        </w:rPr>
        <w:t>Задача педагогического коллектива школы в воспитательном плане состоит в том, чтобы поднять значение здорового образа жизни, организовать свободное время во время осенних каникул.</w:t>
      </w:r>
    </w:p>
    <w:p w14:paraId="17B94289"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360" w:lineRule="auto"/>
        <w:jc w:val="center"/>
        <w:rPr>
          <w:rFonts w:eastAsia="Times New Roman" w:cs="Times New Roman"/>
          <w:color w:val="000000"/>
          <w:lang w:eastAsia="ru-RU" w:bidi="ar-SA"/>
        </w:rPr>
      </w:pPr>
      <w:r w:rsidRPr="009719AF">
        <w:rPr>
          <w:rFonts w:eastAsia="Times New Roman" w:cs="Times New Roman"/>
          <w:b/>
          <w:bCs/>
          <w:color w:val="000000"/>
          <w:lang w:eastAsia="ru-RU" w:bidi="ar-SA"/>
        </w:rPr>
        <w:t>СОДЕРЖАНИЕ РАБОТЫ СПОРТИВНОГО КРУЖКА</w:t>
      </w:r>
    </w:p>
    <w:p w14:paraId="393A2E81" w14:textId="77777777" w:rsidR="003E3485" w:rsidRDefault="003E3485" w:rsidP="009719AF">
      <w:p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t xml:space="preserve">   </w:t>
      </w:r>
      <w:r w:rsidR="009719AF" w:rsidRPr="009719AF">
        <w:rPr>
          <w:rFonts w:eastAsia="Times New Roman" w:cs="Times New Roman"/>
          <w:color w:val="000000"/>
          <w:sz w:val="28"/>
          <w:szCs w:val="28"/>
          <w:lang w:eastAsia="ru-RU" w:bidi="ar-SA"/>
        </w:rPr>
        <w:t>Важнейшим направлением в работе кружка станет активное приобщение детей к физкультуре, спорту, и здоровому образу жизни.</w:t>
      </w:r>
    </w:p>
    <w:p w14:paraId="0816CF34" w14:textId="68DBA27A"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Times New Roman" w:cs="Times New Roman"/>
          <w:color w:val="000000"/>
          <w:sz w:val="28"/>
          <w:szCs w:val="28"/>
          <w:lang w:eastAsia="ru-RU" w:bidi="ar-SA"/>
        </w:rPr>
      </w:pPr>
      <w:r w:rsidRPr="009719AF">
        <w:rPr>
          <w:rFonts w:eastAsia="Times New Roman" w:cs="Times New Roman"/>
          <w:color w:val="000000"/>
          <w:sz w:val="28"/>
          <w:szCs w:val="28"/>
          <w:lang w:eastAsia="ru-RU" w:bidi="ar-SA"/>
        </w:rPr>
        <w:t> Применение современных </w:t>
      </w:r>
      <w:proofErr w:type="spellStart"/>
      <w:r w:rsidRPr="009719AF">
        <w:rPr>
          <w:rFonts w:eastAsia="Times New Roman" w:cs="Times New Roman"/>
          <w:b/>
          <w:bCs/>
          <w:color w:val="000000"/>
          <w:sz w:val="28"/>
          <w:szCs w:val="28"/>
          <w:lang w:eastAsia="ru-RU" w:bidi="ar-SA"/>
        </w:rPr>
        <w:t>здоровьесберегающих</w:t>
      </w:r>
      <w:proofErr w:type="spellEnd"/>
      <w:r w:rsidRPr="009719AF">
        <w:rPr>
          <w:rFonts w:eastAsia="Times New Roman" w:cs="Times New Roman"/>
          <w:b/>
          <w:bCs/>
          <w:color w:val="000000"/>
          <w:sz w:val="28"/>
          <w:szCs w:val="28"/>
          <w:lang w:eastAsia="ru-RU" w:bidi="ar-SA"/>
        </w:rPr>
        <w:t xml:space="preserve"> </w:t>
      </w:r>
      <w:r w:rsidR="006638AA" w:rsidRPr="009719AF">
        <w:rPr>
          <w:rFonts w:eastAsia="Times New Roman" w:cs="Times New Roman"/>
          <w:b/>
          <w:bCs/>
          <w:color w:val="000000"/>
          <w:sz w:val="28"/>
          <w:szCs w:val="28"/>
          <w:lang w:eastAsia="ru-RU" w:bidi="ar-SA"/>
        </w:rPr>
        <w:t>технологий</w:t>
      </w:r>
      <w:r w:rsidR="006638AA" w:rsidRPr="009719AF">
        <w:rPr>
          <w:rFonts w:eastAsia="Times New Roman" w:cs="Times New Roman"/>
          <w:color w:val="000000"/>
          <w:sz w:val="28"/>
          <w:szCs w:val="28"/>
          <w:lang w:eastAsia="ru-RU" w:bidi="ar-SA"/>
        </w:rPr>
        <w:t xml:space="preserve"> в</w:t>
      </w:r>
      <w:r w:rsidRPr="009719AF">
        <w:rPr>
          <w:rFonts w:eastAsia="Times New Roman" w:cs="Times New Roman"/>
          <w:color w:val="000000"/>
          <w:sz w:val="28"/>
          <w:szCs w:val="28"/>
          <w:lang w:eastAsia="ru-RU" w:bidi="ar-SA"/>
        </w:rPr>
        <w:t xml:space="preserve"> своей педагогической деятельности отражает две линии оздоровительно-развивающей работы: приобщение детей к физической культуре и спорту; использование развивающих форм оздоровительной работы.</w:t>
      </w:r>
    </w:p>
    <w:p w14:paraId="6E17A42D"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Times New Roman" w:cs="Times New Roman"/>
          <w:color w:val="000000"/>
          <w:sz w:val="28"/>
          <w:szCs w:val="28"/>
          <w:lang w:eastAsia="ru-RU" w:bidi="ar-SA"/>
        </w:rPr>
      </w:pPr>
      <w:r w:rsidRPr="009719AF">
        <w:rPr>
          <w:rFonts w:eastAsia="Times New Roman" w:cs="Times New Roman"/>
          <w:color w:val="000000"/>
          <w:sz w:val="28"/>
          <w:szCs w:val="28"/>
          <w:lang w:eastAsia="ru-RU" w:bidi="ar-SA"/>
        </w:rPr>
        <w:lastRenderedPageBreak/>
        <w:t>"В воспитании нет каникул” – эта педагогическая формула становиться правилом при организации детского отдыха, а заодно и правилом творческого подхода к каникулам – радостному времени духовного и физического развития роста каждого ребенка.</w:t>
      </w:r>
    </w:p>
    <w:p w14:paraId="1C024B96"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Times New Roman" w:cs="Times New Roman"/>
          <w:color w:val="000000"/>
          <w:sz w:val="28"/>
          <w:szCs w:val="28"/>
          <w:lang w:eastAsia="ru-RU" w:bidi="ar-SA"/>
        </w:rPr>
      </w:pPr>
      <w:r w:rsidRPr="009719AF">
        <w:rPr>
          <w:rFonts w:eastAsia="Times New Roman" w:cs="Times New Roman"/>
          <w:b/>
          <w:bCs/>
          <w:color w:val="000000"/>
          <w:sz w:val="28"/>
          <w:szCs w:val="28"/>
          <w:lang w:eastAsia="ru-RU" w:bidi="ar-SA"/>
        </w:rPr>
        <w:t xml:space="preserve">   </w:t>
      </w:r>
      <w:proofErr w:type="gramStart"/>
      <w:r w:rsidRPr="009719AF">
        <w:rPr>
          <w:rFonts w:eastAsia="Times New Roman" w:cs="Times New Roman"/>
          <w:b/>
          <w:bCs/>
          <w:color w:val="000000"/>
          <w:sz w:val="28"/>
          <w:szCs w:val="28"/>
          <w:lang w:eastAsia="ru-RU" w:bidi="ar-SA"/>
        </w:rPr>
        <w:t>Технология дифференцированного обучения</w:t>
      </w:r>
      <w:r w:rsidRPr="009719AF">
        <w:rPr>
          <w:rFonts w:eastAsia="Times New Roman" w:cs="Times New Roman"/>
          <w:color w:val="000000"/>
          <w:sz w:val="28"/>
          <w:szCs w:val="28"/>
          <w:lang w:eastAsia="ru-RU" w:bidi="ar-SA"/>
        </w:rPr>
        <w:t> - индивидуального подхода к обучающимся с учётом состояния здоровья, пола, физического развития, двигательной подготовленности, особенностей развития психических свойств, стала важнейшим требованием в обучении.</w:t>
      </w:r>
      <w:proofErr w:type="gramEnd"/>
      <w:r w:rsidRPr="009719AF">
        <w:rPr>
          <w:rFonts w:eastAsia="Times New Roman" w:cs="Times New Roman"/>
          <w:color w:val="000000"/>
          <w:sz w:val="28"/>
          <w:szCs w:val="28"/>
          <w:lang w:eastAsia="ru-RU" w:bidi="ar-SA"/>
        </w:rPr>
        <w:t xml:space="preserve"> </w:t>
      </w:r>
      <w:proofErr w:type="gramStart"/>
      <w:r w:rsidRPr="009719AF">
        <w:rPr>
          <w:rFonts w:eastAsia="Times New Roman" w:cs="Times New Roman"/>
          <w:color w:val="000000"/>
          <w:sz w:val="28"/>
          <w:szCs w:val="28"/>
          <w:lang w:eastAsia="ru-RU" w:bidi="ar-SA"/>
        </w:rPr>
        <w:t>Дифференцированный</w:t>
      </w:r>
      <w:proofErr w:type="gramEnd"/>
      <w:r w:rsidRPr="009719AF">
        <w:rPr>
          <w:rFonts w:eastAsia="Times New Roman" w:cs="Times New Roman"/>
          <w:color w:val="000000"/>
          <w:sz w:val="28"/>
          <w:szCs w:val="28"/>
          <w:lang w:eastAsia="ru-RU" w:bidi="ar-SA"/>
        </w:rPr>
        <w:t xml:space="preserve"> и индивидуальный подходы важны для обучающихся, как с низкими, так и с высокими результатами в области физической культуры</w:t>
      </w:r>
    </w:p>
    <w:p w14:paraId="1F1A6913"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Times New Roman" w:cs="Times New Roman"/>
          <w:color w:val="000000"/>
          <w:sz w:val="28"/>
          <w:szCs w:val="28"/>
          <w:lang w:eastAsia="ru-RU" w:bidi="ar-SA"/>
        </w:rPr>
      </w:pPr>
      <w:r w:rsidRPr="009719AF">
        <w:rPr>
          <w:rFonts w:eastAsia="Times New Roman" w:cs="Times New Roman"/>
          <w:color w:val="000000"/>
          <w:sz w:val="28"/>
          <w:szCs w:val="28"/>
          <w:lang w:eastAsia="ru-RU" w:bidi="ar-SA"/>
        </w:rPr>
        <w:t xml:space="preserve">При разработке мероприятий </w:t>
      </w:r>
      <w:proofErr w:type="gramStart"/>
      <w:r w:rsidRPr="009719AF">
        <w:rPr>
          <w:rFonts w:eastAsia="Times New Roman" w:cs="Times New Roman"/>
          <w:color w:val="000000"/>
          <w:sz w:val="28"/>
          <w:szCs w:val="28"/>
          <w:lang w:eastAsia="ru-RU" w:bidi="ar-SA"/>
        </w:rPr>
        <w:t>учитывается уровень физического развития и физической подготовленности учащихся используя</w:t>
      </w:r>
      <w:proofErr w:type="gramEnd"/>
      <w:r w:rsidRPr="009719AF">
        <w:rPr>
          <w:rFonts w:eastAsia="Times New Roman" w:cs="Times New Roman"/>
          <w:color w:val="000000"/>
          <w:sz w:val="28"/>
          <w:szCs w:val="28"/>
          <w:lang w:eastAsia="ru-RU" w:bidi="ar-SA"/>
        </w:rPr>
        <w:t xml:space="preserve"> дифференцированный подход.</w:t>
      </w:r>
    </w:p>
    <w:p w14:paraId="533DBE7D"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Times New Roman" w:cs="Times New Roman"/>
          <w:color w:val="000000"/>
          <w:sz w:val="28"/>
          <w:szCs w:val="28"/>
          <w:lang w:eastAsia="ru-RU" w:bidi="ar-SA"/>
        </w:rPr>
      </w:pPr>
      <w:r w:rsidRPr="009719AF">
        <w:rPr>
          <w:rFonts w:eastAsia="Times New Roman" w:cs="Times New Roman"/>
          <w:b/>
          <w:bCs/>
          <w:color w:val="000000"/>
          <w:sz w:val="28"/>
          <w:szCs w:val="28"/>
          <w:lang w:eastAsia="ru-RU" w:bidi="ar-SA"/>
        </w:rPr>
        <w:t>Спортивно–оздоровительное направление</w:t>
      </w:r>
    </w:p>
    <w:p w14:paraId="02C1B148"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Times New Roman" w:cs="Times New Roman"/>
          <w:color w:val="000000"/>
          <w:sz w:val="28"/>
          <w:szCs w:val="28"/>
          <w:lang w:eastAsia="ru-RU" w:bidi="ar-SA"/>
        </w:rPr>
      </w:pPr>
      <w:proofErr w:type="gramStart"/>
      <w:r w:rsidRPr="009719AF">
        <w:rPr>
          <w:rFonts w:eastAsia="Times New Roman" w:cs="Times New Roman"/>
          <w:b/>
          <w:bCs/>
          <w:i/>
          <w:iCs/>
          <w:color w:val="000000"/>
          <w:sz w:val="28"/>
          <w:szCs w:val="28"/>
          <w:lang w:eastAsia="ru-RU" w:bidi="ar-SA"/>
        </w:rPr>
        <w:t>Средства: </w:t>
      </w:r>
      <w:r w:rsidRPr="009719AF">
        <w:rPr>
          <w:rFonts w:eastAsia="Times New Roman" w:cs="Times New Roman"/>
          <w:color w:val="000000"/>
          <w:sz w:val="28"/>
          <w:szCs w:val="28"/>
          <w:lang w:eastAsia="ru-RU" w:bidi="ar-SA"/>
        </w:rPr>
        <w:t>утренняя гимнастика (зарядка); спортивные игры в зале (пионербол, бадминтон);  подвижные игры; эстафеты.</w:t>
      </w:r>
      <w:proofErr w:type="gramEnd"/>
    </w:p>
    <w:p w14:paraId="5BBAD1E6" w14:textId="0938DDF5"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Times New Roman" w:cs="Times New Roman"/>
          <w:color w:val="000000"/>
          <w:sz w:val="28"/>
          <w:szCs w:val="28"/>
          <w:lang w:eastAsia="ru-RU" w:bidi="ar-SA"/>
        </w:rPr>
      </w:pPr>
      <w:r w:rsidRPr="009719AF">
        <w:rPr>
          <w:rFonts w:eastAsia="Times New Roman" w:cs="Times New Roman"/>
          <w:color w:val="000000"/>
          <w:sz w:val="28"/>
          <w:szCs w:val="28"/>
          <w:lang w:eastAsia="ru-RU" w:bidi="ar-SA"/>
        </w:rPr>
        <w:t xml:space="preserve">Спортивные соревнования, веселые эстафеты, различные беседы о здоровом образе жизни, спортивные </w:t>
      </w:r>
      <w:proofErr w:type="gramStart"/>
      <w:r w:rsidRPr="009719AF">
        <w:rPr>
          <w:rFonts w:eastAsia="Times New Roman" w:cs="Times New Roman"/>
          <w:color w:val="000000"/>
          <w:sz w:val="28"/>
          <w:szCs w:val="28"/>
          <w:lang w:eastAsia="ru-RU" w:bidi="ar-SA"/>
        </w:rPr>
        <w:t>задания</w:t>
      </w:r>
      <w:proofErr w:type="gramEnd"/>
      <w:r w:rsidRPr="009719AF">
        <w:rPr>
          <w:rFonts w:eastAsia="Times New Roman" w:cs="Times New Roman"/>
          <w:color w:val="000000"/>
          <w:sz w:val="28"/>
          <w:szCs w:val="28"/>
          <w:lang w:eastAsia="ru-RU" w:bidi="ar-SA"/>
        </w:rPr>
        <w:t xml:space="preserve"> </w:t>
      </w:r>
      <w:r w:rsidR="00691E69" w:rsidRPr="009719AF">
        <w:rPr>
          <w:rFonts w:eastAsia="Times New Roman" w:cs="Times New Roman"/>
          <w:color w:val="000000"/>
          <w:sz w:val="28"/>
          <w:szCs w:val="28"/>
          <w:lang w:eastAsia="ru-RU" w:bidi="ar-SA"/>
        </w:rPr>
        <w:t>развивающие у</w:t>
      </w:r>
      <w:r w:rsidRPr="009719AF">
        <w:rPr>
          <w:rFonts w:eastAsia="Times New Roman" w:cs="Times New Roman"/>
          <w:color w:val="000000"/>
          <w:sz w:val="28"/>
          <w:szCs w:val="28"/>
          <w:lang w:eastAsia="ru-RU" w:bidi="ar-SA"/>
        </w:rPr>
        <w:t xml:space="preserve"> детей ловкость, координацию движений, быстроту и  смекалку, помогают им развивать различные двигательные способности и реализуют потребность детей в двигательной активности, приобщают воспитанников к здоровому образу жизни. Для максимального достижения результата при проведении спортивных мероприятиях </w:t>
      </w:r>
      <w:r w:rsidR="00691E69" w:rsidRPr="009719AF">
        <w:rPr>
          <w:rFonts w:eastAsia="Times New Roman" w:cs="Times New Roman"/>
          <w:color w:val="000000"/>
          <w:sz w:val="28"/>
          <w:szCs w:val="28"/>
          <w:lang w:eastAsia="ru-RU" w:bidi="ar-SA"/>
        </w:rPr>
        <w:t>(веселые</w:t>
      </w:r>
      <w:r w:rsidRPr="009719AF">
        <w:rPr>
          <w:rFonts w:eastAsia="Times New Roman" w:cs="Times New Roman"/>
          <w:color w:val="000000"/>
          <w:sz w:val="28"/>
          <w:szCs w:val="28"/>
          <w:lang w:eastAsia="ru-RU" w:bidi="ar-SA"/>
        </w:rPr>
        <w:t xml:space="preserve"> старты, </w:t>
      </w:r>
      <w:r w:rsidR="00691E69" w:rsidRPr="009719AF">
        <w:rPr>
          <w:rFonts w:eastAsia="Times New Roman" w:cs="Times New Roman"/>
          <w:color w:val="000000"/>
          <w:sz w:val="28"/>
          <w:szCs w:val="28"/>
          <w:lang w:eastAsia="ru-RU" w:bidi="ar-SA"/>
        </w:rPr>
        <w:t>эстафеты) присутствует</w:t>
      </w:r>
      <w:r w:rsidRPr="009719AF">
        <w:rPr>
          <w:rFonts w:eastAsia="Times New Roman" w:cs="Times New Roman"/>
          <w:color w:val="000000"/>
          <w:sz w:val="28"/>
          <w:szCs w:val="28"/>
          <w:lang w:eastAsia="ru-RU" w:bidi="ar-SA"/>
        </w:rPr>
        <w:t xml:space="preserve"> дух соревнования и реализуется принцип поощрения. </w:t>
      </w:r>
    </w:p>
    <w:p w14:paraId="29134DFC" w14:textId="77777777" w:rsidR="009719AF" w:rsidRPr="009719AF" w:rsidRDefault="003E3485" w:rsidP="003E3485">
      <w:pPr>
        <w:pBdr>
          <w:top w:val="none" w:sz="0" w:space="0" w:color="auto"/>
          <w:left w:val="none" w:sz="0" w:space="0" w:color="auto"/>
          <w:bottom w:val="none" w:sz="0" w:space="0" w:color="auto"/>
          <w:right w:val="none" w:sz="0" w:space="0" w:color="auto"/>
          <w:between w:val="none" w:sz="0" w:space="0" w:color="auto"/>
        </w:pBdr>
        <w:tabs>
          <w:tab w:val="left" w:pos="3150"/>
          <w:tab w:val="center" w:pos="5124"/>
        </w:tabs>
        <w:spacing w:line="276" w:lineRule="auto"/>
        <w:ind w:left="142" w:right="128"/>
        <w:rPr>
          <w:rFonts w:eastAsia="Times New Roman" w:cs="Times New Roman"/>
          <w:b/>
          <w:sz w:val="28"/>
          <w:szCs w:val="28"/>
          <w:lang w:eastAsia="ru-RU" w:bidi="ar-SA"/>
        </w:rPr>
      </w:pPr>
      <w:r>
        <w:rPr>
          <w:rFonts w:eastAsia="Times New Roman" w:cs="Times New Roman"/>
          <w:b/>
          <w:sz w:val="28"/>
          <w:szCs w:val="28"/>
          <w:lang w:eastAsia="ru-RU" w:bidi="ar-SA"/>
        </w:rPr>
        <w:tab/>
      </w:r>
      <w:r>
        <w:rPr>
          <w:rFonts w:eastAsia="Times New Roman" w:cs="Times New Roman"/>
          <w:b/>
          <w:sz w:val="28"/>
          <w:szCs w:val="28"/>
          <w:lang w:eastAsia="ru-RU" w:bidi="ar-SA"/>
        </w:rPr>
        <w:tab/>
      </w:r>
      <w:r w:rsidR="009719AF" w:rsidRPr="009719AF">
        <w:rPr>
          <w:rFonts w:eastAsia="Times New Roman" w:cs="Times New Roman"/>
          <w:b/>
          <w:sz w:val="28"/>
          <w:szCs w:val="28"/>
          <w:lang w:eastAsia="ru-RU" w:bidi="ar-SA"/>
        </w:rPr>
        <w:t>Учебно-тематический план</w:t>
      </w:r>
    </w:p>
    <w:p w14:paraId="64A37677"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276" w:lineRule="auto"/>
        <w:ind w:left="142" w:right="128"/>
        <w:jc w:val="both"/>
        <w:outlineLvl w:val="1"/>
        <w:rPr>
          <w:rFonts w:eastAsia="Times New Roman" w:cs="Times New Roman"/>
          <w:b/>
          <w:sz w:val="28"/>
          <w:szCs w:val="28"/>
          <w:lang w:eastAsia="ru-RU" w:bidi="ar-SA"/>
        </w:rPr>
      </w:pPr>
      <w:r w:rsidRPr="009719AF">
        <w:rPr>
          <w:rFonts w:eastAsia="Times New Roman" w:cs="Times New Roman"/>
          <w:b/>
          <w:sz w:val="28"/>
          <w:szCs w:val="28"/>
          <w:lang w:eastAsia="ru-RU" w:bidi="ar-SA"/>
        </w:rPr>
        <w:t xml:space="preserve">                                                   </w:t>
      </w:r>
    </w:p>
    <w:tbl>
      <w:tblPr>
        <w:tblpPr w:leftFromText="180" w:rightFromText="180" w:vertAnchor="text" w:tblpY="1"/>
        <w:tblOverlap w:val="never"/>
        <w:tblW w:w="9322" w:type="dxa"/>
        <w:tblLayout w:type="fixed"/>
        <w:tblCellMar>
          <w:top w:w="102" w:type="dxa"/>
          <w:left w:w="62" w:type="dxa"/>
          <w:bottom w:w="102" w:type="dxa"/>
          <w:right w:w="62" w:type="dxa"/>
        </w:tblCellMar>
        <w:tblLook w:val="0000" w:firstRow="0" w:lastRow="0" w:firstColumn="0" w:lastColumn="0" w:noHBand="0" w:noVBand="0"/>
      </w:tblPr>
      <w:tblGrid>
        <w:gridCol w:w="710"/>
        <w:gridCol w:w="5244"/>
        <w:gridCol w:w="958"/>
        <w:gridCol w:w="1276"/>
        <w:gridCol w:w="1134"/>
      </w:tblGrid>
      <w:tr w:rsidR="009719AF" w:rsidRPr="009719AF" w14:paraId="59A06733" w14:textId="77777777" w:rsidTr="006F5015">
        <w:tc>
          <w:tcPr>
            <w:tcW w:w="710" w:type="dxa"/>
            <w:vMerge w:val="restart"/>
            <w:tcBorders>
              <w:top w:val="single" w:sz="4" w:space="0" w:color="auto"/>
              <w:left w:val="single" w:sz="4" w:space="0" w:color="auto"/>
              <w:bottom w:val="single" w:sz="4" w:space="0" w:color="auto"/>
              <w:right w:val="single" w:sz="4" w:space="0" w:color="auto"/>
            </w:tcBorders>
          </w:tcPr>
          <w:p w14:paraId="6E049CBA" w14:textId="77777777" w:rsidR="009719AF" w:rsidRPr="009719AF" w:rsidRDefault="009719AF" w:rsidP="009719A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center"/>
              <w:rPr>
                <w:rFonts w:eastAsia="Times New Roman" w:cs="Times New Roman"/>
                <w:sz w:val="22"/>
                <w:szCs w:val="22"/>
                <w:lang w:eastAsia="ru-RU" w:bidi="ar-SA"/>
              </w:rPr>
            </w:pPr>
            <w:r w:rsidRPr="009719AF">
              <w:rPr>
                <w:rFonts w:eastAsia="Times New Roman" w:cs="Times New Roman"/>
                <w:sz w:val="22"/>
                <w:szCs w:val="22"/>
                <w:lang w:eastAsia="ru-RU" w:bidi="ar-SA"/>
              </w:rPr>
              <w:t xml:space="preserve">№ </w:t>
            </w:r>
            <w:proofErr w:type="gramStart"/>
            <w:r w:rsidRPr="009719AF">
              <w:rPr>
                <w:rFonts w:eastAsia="Times New Roman" w:cs="Arial"/>
                <w:sz w:val="22"/>
                <w:szCs w:val="22"/>
                <w:lang w:eastAsia="ru-RU" w:bidi="ar-SA"/>
              </w:rPr>
              <w:t>п</w:t>
            </w:r>
            <w:proofErr w:type="gramEnd"/>
            <w:r w:rsidRPr="009719AF">
              <w:rPr>
                <w:rFonts w:eastAsia="Times New Roman" w:cs="Arial"/>
                <w:sz w:val="22"/>
                <w:szCs w:val="22"/>
                <w:lang w:eastAsia="ru-RU" w:bidi="ar-SA"/>
              </w:rPr>
              <w:t xml:space="preserve">/п  </w:t>
            </w:r>
          </w:p>
        </w:tc>
        <w:tc>
          <w:tcPr>
            <w:tcW w:w="5244" w:type="dxa"/>
            <w:vMerge w:val="restart"/>
            <w:tcBorders>
              <w:top w:val="single" w:sz="4" w:space="0" w:color="auto"/>
              <w:left w:val="single" w:sz="4" w:space="0" w:color="auto"/>
              <w:bottom w:val="single" w:sz="4" w:space="0" w:color="auto"/>
              <w:right w:val="single" w:sz="4" w:space="0" w:color="auto"/>
            </w:tcBorders>
          </w:tcPr>
          <w:p w14:paraId="41FD822F" w14:textId="77777777" w:rsidR="009719AF" w:rsidRPr="009719AF" w:rsidRDefault="009719AF" w:rsidP="009719A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center"/>
              <w:rPr>
                <w:rFonts w:eastAsia="Times New Roman" w:cs="Times New Roman"/>
                <w:sz w:val="22"/>
                <w:szCs w:val="22"/>
                <w:lang w:eastAsia="ru-RU" w:bidi="ar-SA"/>
              </w:rPr>
            </w:pPr>
            <w:r w:rsidRPr="009719AF">
              <w:rPr>
                <w:rFonts w:eastAsia="Times New Roman" w:cs="Times New Roman"/>
                <w:sz w:val="22"/>
                <w:szCs w:val="22"/>
                <w:lang w:eastAsia="ru-RU" w:bidi="ar-SA"/>
              </w:rPr>
              <w:t>Название разделов, тем</w:t>
            </w:r>
          </w:p>
        </w:tc>
        <w:tc>
          <w:tcPr>
            <w:tcW w:w="3368" w:type="dxa"/>
            <w:gridSpan w:val="3"/>
            <w:tcBorders>
              <w:top w:val="single" w:sz="4" w:space="0" w:color="auto"/>
              <w:left w:val="single" w:sz="4" w:space="0" w:color="auto"/>
              <w:bottom w:val="single" w:sz="4" w:space="0" w:color="auto"/>
              <w:right w:val="single" w:sz="4" w:space="0" w:color="auto"/>
            </w:tcBorders>
          </w:tcPr>
          <w:p w14:paraId="35780D3B" w14:textId="77777777" w:rsidR="009719AF" w:rsidRPr="009719AF" w:rsidRDefault="009719AF" w:rsidP="009719A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center"/>
              <w:rPr>
                <w:rFonts w:eastAsia="Times New Roman" w:cs="Times New Roman"/>
                <w:sz w:val="22"/>
                <w:szCs w:val="22"/>
                <w:lang w:eastAsia="ru-RU" w:bidi="ar-SA"/>
              </w:rPr>
            </w:pPr>
            <w:r w:rsidRPr="009719AF">
              <w:rPr>
                <w:rFonts w:eastAsia="Times New Roman" w:cs="Times New Roman"/>
                <w:sz w:val="22"/>
                <w:szCs w:val="22"/>
                <w:lang w:eastAsia="ru-RU" w:bidi="ar-SA"/>
              </w:rPr>
              <w:t xml:space="preserve">Количество часов </w:t>
            </w:r>
            <w:proofErr w:type="gramStart"/>
            <w:r w:rsidRPr="009719AF">
              <w:rPr>
                <w:rFonts w:eastAsia="Times New Roman" w:cs="Times New Roman"/>
                <w:sz w:val="22"/>
                <w:szCs w:val="22"/>
                <w:lang w:eastAsia="ru-RU" w:bidi="ar-SA"/>
              </w:rPr>
              <w:t xml:space="preserve">( </w:t>
            </w:r>
            <w:proofErr w:type="gramEnd"/>
            <w:r w:rsidRPr="009719AF">
              <w:rPr>
                <w:rFonts w:eastAsia="Times New Roman" w:cs="Times New Roman"/>
                <w:sz w:val="22"/>
                <w:szCs w:val="22"/>
                <w:lang w:eastAsia="ru-RU" w:bidi="ar-SA"/>
              </w:rPr>
              <w:t>мин)</w:t>
            </w:r>
          </w:p>
        </w:tc>
      </w:tr>
      <w:tr w:rsidR="009719AF" w:rsidRPr="009719AF" w14:paraId="0AE182C1" w14:textId="77777777" w:rsidTr="006F5015">
        <w:tc>
          <w:tcPr>
            <w:tcW w:w="710" w:type="dxa"/>
            <w:vMerge/>
            <w:tcBorders>
              <w:top w:val="single" w:sz="4" w:space="0" w:color="auto"/>
              <w:left w:val="single" w:sz="4" w:space="0" w:color="auto"/>
              <w:bottom w:val="single" w:sz="4" w:space="0" w:color="auto"/>
              <w:right w:val="single" w:sz="4" w:space="0" w:color="auto"/>
            </w:tcBorders>
          </w:tcPr>
          <w:p w14:paraId="79A3F667" w14:textId="77777777" w:rsidR="009719AF" w:rsidRPr="009719AF" w:rsidRDefault="009719AF" w:rsidP="009719A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firstLine="540"/>
              <w:jc w:val="both"/>
              <w:rPr>
                <w:rFonts w:eastAsia="Times New Roman" w:cs="Times New Roman"/>
                <w:sz w:val="22"/>
                <w:szCs w:val="22"/>
                <w:lang w:eastAsia="ru-RU" w:bidi="ar-SA"/>
              </w:rPr>
            </w:pPr>
          </w:p>
        </w:tc>
        <w:tc>
          <w:tcPr>
            <w:tcW w:w="5244" w:type="dxa"/>
            <w:vMerge/>
            <w:tcBorders>
              <w:top w:val="single" w:sz="4" w:space="0" w:color="auto"/>
              <w:left w:val="single" w:sz="4" w:space="0" w:color="auto"/>
              <w:bottom w:val="single" w:sz="4" w:space="0" w:color="auto"/>
              <w:right w:val="single" w:sz="4" w:space="0" w:color="auto"/>
            </w:tcBorders>
          </w:tcPr>
          <w:p w14:paraId="2230B652" w14:textId="77777777" w:rsidR="009719AF" w:rsidRPr="009719AF" w:rsidRDefault="009719AF" w:rsidP="009719A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firstLine="540"/>
              <w:jc w:val="both"/>
              <w:rPr>
                <w:rFonts w:eastAsia="Times New Roman" w:cs="Times New Roman"/>
                <w:sz w:val="22"/>
                <w:szCs w:val="22"/>
                <w:lang w:eastAsia="ru-RU" w:bidi="ar-SA"/>
              </w:rPr>
            </w:pPr>
          </w:p>
        </w:tc>
        <w:tc>
          <w:tcPr>
            <w:tcW w:w="958" w:type="dxa"/>
            <w:tcBorders>
              <w:top w:val="single" w:sz="4" w:space="0" w:color="auto"/>
              <w:left w:val="single" w:sz="4" w:space="0" w:color="auto"/>
              <w:bottom w:val="single" w:sz="4" w:space="0" w:color="auto"/>
              <w:right w:val="single" w:sz="4" w:space="0" w:color="auto"/>
            </w:tcBorders>
          </w:tcPr>
          <w:p w14:paraId="41CF26A7" w14:textId="77777777" w:rsidR="009719AF" w:rsidRPr="009719AF" w:rsidRDefault="009719AF" w:rsidP="009719A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center"/>
              <w:rPr>
                <w:rFonts w:eastAsia="Times New Roman" w:cs="Times New Roman"/>
                <w:sz w:val="22"/>
                <w:szCs w:val="22"/>
                <w:lang w:eastAsia="ru-RU" w:bidi="ar-SA"/>
              </w:rPr>
            </w:pPr>
            <w:r w:rsidRPr="009719AF">
              <w:rPr>
                <w:rFonts w:eastAsia="Times New Roman" w:cs="Times New Roman"/>
                <w:sz w:val="22"/>
                <w:szCs w:val="22"/>
                <w:lang w:eastAsia="ru-RU" w:bidi="ar-SA"/>
              </w:rPr>
              <w:t>Всего</w:t>
            </w:r>
          </w:p>
        </w:tc>
        <w:tc>
          <w:tcPr>
            <w:tcW w:w="1276" w:type="dxa"/>
            <w:tcBorders>
              <w:top w:val="single" w:sz="4" w:space="0" w:color="auto"/>
              <w:left w:val="single" w:sz="4" w:space="0" w:color="auto"/>
              <w:bottom w:val="single" w:sz="4" w:space="0" w:color="auto"/>
              <w:right w:val="single" w:sz="4" w:space="0" w:color="auto"/>
            </w:tcBorders>
          </w:tcPr>
          <w:p w14:paraId="430ABDB8" w14:textId="77777777" w:rsidR="009719AF" w:rsidRPr="009719AF" w:rsidRDefault="009719AF" w:rsidP="009719A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center"/>
              <w:rPr>
                <w:rFonts w:eastAsia="Times New Roman" w:cs="Times New Roman"/>
                <w:sz w:val="22"/>
                <w:szCs w:val="22"/>
                <w:lang w:eastAsia="ru-RU" w:bidi="ar-SA"/>
              </w:rPr>
            </w:pPr>
            <w:r w:rsidRPr="009719AF">
              <w:rPr>
                <w:rFonts w:eastAsia="Times New Roman" w:cs="Times New Roman"/>
                <w:sz w:val="22"/>
                <w:szCs w:val="22"/>
                <w:lang w:eastAsia="ru-RU" w:bidi="ar-SA"/>
              </w:rPr>
              <w:t>Теория</w:t>
            </w:r>
          </w:p>
        </w:tc>
        <w:tc>
          <w:tcPr>
            <w:tcW w:w="1134" w:type="dxa"/>
            <w:tcBorders>
              <w:top w:val="single" w:sz="4" w:space="0" w:color="auto"/>
              <w:left w:val="single" w:sz="4" w:space="0" w:color="auto"/>
              <w:bottom w:val="single" w:sz="4" w:space="0" w:color="auto"/>
              <w:right w:val="single" w:sz="4" w:space="0" w:color="auto"/>
            </w:tcBorders>
          </w:tcPr>
          <w:p w14:paraId="0E1D08A6" w14:textId="77777777" w:rsidR="009719AF" w:rsidRPr="009719AF" w:rsidRDefault="009719AF" w:rsidP="009719A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center"/>
              <w:rPr>
                <w:rFonts w:eastAsia="Times New Roman" w:cs="Times New Roman"/>
                <w:sz w:val="22"/>
                <w:szCs w:val="22"/>
                <w:lang w:eastAsia="ru-RU" w:bidi="ar-SA"/>
              </w:rPr>
            </w:pPr>
            <w:r w:rsidRPr="009719AF">
              <w:rPr>
                <w:rFonts w:eastAsia="Times New Roman" w:cs="Times New Roman"/>
                <w:sz w:val="22"/>
                <w:szCs w:val="22"/>
                <w:lang w:eastAsia="ru-RU" w:bidi="ar-SA"/>
              </w:rPr>
              <w:t>Практика</w:t>
            </w:r>
          </w:p>
        </w:tc>
      </w:tr>
      <w:tr w:rsidR="009719AF" w:rsidRPr="009719AF" w14:paraId="55DC6D24" w14:textId="77777777" w:rsidTr="006F5015">
        <w:tc>
          <w:tcPr>
            <w:tcW w:w="710" w:type="dxa"/>
            <w:tcBorders>
              <w:top w:val="single" w:sz="4" w:space="0" w:color="auto"/>
              <w:left w:val="single" w:sz="4" w:space="0" w:color="auto"/>
              <w:bottom w:val="single" w:sz="4" w:space="0" w:color="auto"/>
              <w:right w:val="single" w:sz="4" w:space="0" w:color="auto"/>
            </w:tcBorders>
          </w:tcPr>
          <w:p w14:paraId="0861CD4E" w14:textId="77777777" w:rsidR="009719AF" w:rsidRPr="009719AF" w:rsidRDefault="009719AF" w:rsidP="009719A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firstLine="540"/>
              <w:jc w:val="both"/>
              <w:rPr>
                <w:rFonts w:eastAsia="Times New Roman" w:cs="Times New Roman"/>
                <w:sz w:val="22"/>
                <w:szCs w:val="22"/>
                <w:lang w:eastAsia="ru-RU" w:bidi="ar-SA"/>
              </w:rPr>
            </w:pPr>
          </w:p>
        </w:tc>
        <w:tc>
          <w:tcPr>
            <w:tcW w:w="5244" w:type="dxa"/>
            <w:tcBorders>
              <w:top w:val="single" w:sz="4" w:space="0" w:color="auto"/>
              <w:left w:val="single" w:sz="4" w:space="0" w:color="auto"/>
              <w:bottom w:val="single" w:sz="4" w:space="0" w:color="auto"/>
              <w:right w:val="single" w:sz="4" w:space="0" w:color="auto"/>
            </w:tcBorders>
          </w:tcPr>
          <w:p w14:paraId="2B0DDCBD" w14:textId="77777777" w:rsidR="009719AF" w:rsidRPr="009719AF" w:rsidRDefault="009719AF" w:rsidP="009719A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eastAsia="Times New Roman" w:cs="Times New Roman"/>
                <w:b/>
                <w:sz w:val="22"/>
                <w:szCs w:val="22"/>
                <w:lang w:eastAsia="ru-RU" w:bidi="ar-SA"/>
              </w:rPr>
            </w:pPr>
            <w:r w:rsidRPr="009719AF">
              <w:rPr>
                <w:rFonts w:eastAsia="Times New Roman" w:cs="Times New Roman"/>
                <w:b/>
                <w:sz w:val="28"/>
                <w:szCs w:val="22"/>
                <w:lang w:eastAsia="ru-RU" w:bidi="ar-SA"/>
              </w:rPr>
              <w:t>Упражнения, подвижные игры, эстафеты</w:t>
            </w:r>
          </w:p>
        </w:tc>
        <w:tc>
          <w:tcPr>
            <w:tcW w:w="958" w:type="dxa"/>
            <w:tcBorders>
              <w:top w:val="single" w:sz="4" w:space="0" w:color="auto"/>
              <w:left w:val="single" w:sz="4" w:space="0" w:color="auto"/>
              <w:bottom w:val="single" w:sz="4" w:space="0" w:color="auto"/>
              <w:right w:val="single" w:sz="4" w:space="0" w:color="auto"/>
            </w:tcBorders>
          </w:tcPr>
          <w:p w14:paraId="4DDA095D" w14:textId="77777777" w:rsidR="009719AF" w:rsidRPr="009719AF" w:rsidRDefault="009719AF" w:rsidP="009719A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center"/>
              <w:rPr>
                <w:rFonts w:eastAsia="Times New Roman" w:cs="Times New Roman"/>
                <w:sz w:val="22"/>
                <w:szCs w:val="22"/>
                <w:lang w:eastAsia="ru-RU" w:bidi="ar-SA"/>
              </w:rPr>
            </w:pPr>
          </w:p>
        </w:tc>
        <w:tc>
          <w:tcPr>
            <w:tcW w:w="1276" w:type="dxa"/>
            <w:tcBorders>
              <w:top w:val="single" w:sz="4" w:space="0" w:color="auto"/>
              <w:left w:val="single" w:sz="4" w:space="0" w:color="auto"/>
              <w:bottom w:val="single" w:sz="4" w:space="0" w:color="auto"/>
              <w:right w:val="single" w:sz="4" w:space="0" w:color="auto"/>
            </w:tcBorders>
          </w:tcPr>
          <w:p w14:paraId="40A6124C" w14:textId="77777777" w:rsidR="009719AF" w:rsidRPr="009719AF" w:rsidRDefault="009719AF" w:rsidP="009719A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center"/>
              <w:rPr>
                <w:rFonts w:eastAsia="Times New Roman" w:cs="Times New Roman"/>
                <w:sz w:val="22"/>
                <w:szCs w:val="22"/>
                <w:lang w:eastAsia="ru-RU" w:bidi="ar-SA"/>
              </w:rPr>
            </w:pPr>
          </w:p>
        </w:tc>
        <w:tc>
          <w:tcPr>
            <w:tcW w:w="1134" w:type="dxa"/>
            <w:tcBorders>
              <w:top w:val="single" w:sz="4" w:space="0" w:color="auto"/>
              <w:left w:val="single" w:sz="4" w:space="0" w:color="auto"/>
              <w:bottom w:val="single" w:sz="4" w:space="0" w:color="auto"/>
              <w:right w:val="single" w:sz="4" w:space="0" w:color="auto"/>
            </w:tcBorders>
          </w:tcPr>
          <w:p w14:paraId="3E18BB76" w14:textId="77777777" w:rsidR="009719AF" w:rsidRPr="009719AF" w:rsidRDefault="009719AF" w:rsidP="009719A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center"/>
              <w:rPr>
                <w:rFonts w:eastAsia="Times New Roman" w:cs="Times New Roman"/>
                <w:sz w:val="22"/>
                <w:szCs w:val="22"/>
                <w:lang w:eastAsia="ru-RU" w:bidi="ar-SA"/>
              </w:rPr>
            </w:pPr>
          </w:p>
        </w:tc>
      </w:tr>
      <w:tr w:rsidR="009719AF" w:rsidRPr="009719AF" w14:paraId="5238F324" w14:textId="77777777" w:rsidTr="006F5015">
        <w:tc>
          <w:tcPr>
            <w:tcW w:w="710" w:type="dxa"/>
            <w:tcBorders>
              <w:top w:val="single" w:sz="4" w:space="0" w:color="auto"/>
              <w:left w:val="single" w:sz="4" w:space="0" w:color="auto"/>
              <w:bottom w:val="single" w:sz="4" w:space="0" w:color="auto"/>
              <w:right w:val="single" w:sz="4" w:space="0" w:color="auto"/>
            </w:tcBorders>
          </w:tcPr>
          <w:p w14:paraId="0453DEAA" w14:textId="77777777" w:rsidR="009719AF" w:rsidRPr="009719AF" w:rsidRDefault="009719AF" w:rsidP="009719A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center"/>
              <w:rPr>
                <w:rFonts w:eastAsia="Times New Roman" w:cs="Times New Roman"/>
                <w:sz w:val="22"/>
                <w:szCs w:val="22"/>
                <w:lang w:eastAsia="ru-RU" w:bidi="ar-SA"/>
              </w:rPr>
            </w:pPr>
            <w:r w:rsidRPr="009719AF">
              <w:rPr>
                <w:rFonts w:eastAsia="Times New Roman" w:cs="Times New Roman"/>
                <w:sz w:val="22"/>
                <w:szCs w:val="22"/>
                <w:lang w:eastAsia="ru-RU" w:bidi="ar-SA"/>
              </w:rPr>
              <w:t>1.</w:t>
            </w:r>
          </w:p>
        </w:tc>
        <w:tc>
          <w:tcPr>
            <w:tcW w:w="5244" w:type="dxa"/>
            <w:tcBorders>
              <w:top w:val="single" w:sz="4" w:space="0" w:color="auto"/>
              <w:left w:val="single" w:sz="4" w:space="0" w:color="auto"/>
              <w:bottom w:val="single" w:sz="4" w:space="0" w:color="auto"/>
              <w:right w:val="single" w:sz="4" w:space="0" w:color="auto"/>
            </w:tcBorders>
            <w:vAlign w:val="center"/>
          </w:tcPr>
          <w:p w14:paraId="2091D868" w14:textId="76250091"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276" w:lineRule="auto"/>
              <w:rPr>
                <w:rFonts w:eastAsia="Times New Roman" w:cs="Times New Roman"/>
                <w:sz w:val="28"/>
                <w:szCs w:val="28"/>
                <w:lang w:eastAsia="ru-RU" w:bidi="ar-SA"/>
              </w:rPr>
            </w:pPr>
            <w:r w:rsidRPr="009719AF">
              <w:rPr>
                <w:rFonts w:eastAsia="Times New Roman" w:cs="Times New Roman"/>
                <w:sz w:val="28"/>
                <w:szCs w:val="28"/>
                <w:lang w:eastAsia="ru-RU" w:bidi="ar-SA"/>
              </w:rPr>
              <w:t xml:space="preserve">Упражнение </w:t>
            </w:r>
            <w:r w:rsidR="00691E69" w:rsidRPr="009719AF">
              <w:rPr>
                <w:rFonts w:eastAsia="Times New Roman" w:cs="Times New Roman"/>
                <w:sz w:val="28"/>
                <w:szCs w:val="28"/>
                <w:lang w:eastAsia="ru-RU" w:bidi="ar-SA"/>
              </w:rPr>
              <w:t>«Высокие</w:t>
            </w:r>
            <w:r w:rsidRPr="009719AF">
              <w:rPr>
                <w:rFonts w:eastAsia="Times New Roman" w:cs="Times New Roman"/>
                <w:sz w:val="28"/>
                <w:szCs w:val="28"/>
                <w:lang w:eastAsia="ru-RU" w:bidi="ar-SA"/>
              </w:rPr>
              <w:t xml:space="preserve"> деревья». Подвижные игры: «Заяц-волк», </w:t>
            </w:r>
            <w:r w:rsidRPr="009719AF">
              <w:rPr>
                <w:rFonts w:eastAsia="Times New Roman" w:cs="Times New Roman"/>
                <w:sz w:val="28"/>
                <w:szCs w:val="28"/>
                <w:lang w:eastAsia="ru-RU" w:bidi="ar-SA"/>
              </w:rPr>
              <w:lastRenderedPageBreak/>
              <w:t>«Лошадки». Самостоятельные игры: футбол, вышибалы</w:t>
            </w:r>
          </w:p>
        </w:tc>
        <w:tc>
          <w:tcPr>
            <w:tcW w:w="958" w:type="dxa"/>
            <w:tcBorders>
              <w:top w:val="single" w:sz="4" w:space="0" w:color="auto"/>
              <w:left w:val="single" w:sz="4" w:space="0" w:color="auto"/>
              <w:bottom w:val="single" w:sz="4" w:space="0" w:color="auto"/>
              <w:right w:val="single" w:sz="4" w:space="0" w:color="auto"/>
            </w:tcBorders>
            <w:vAlign w:val="center"/>
          </w:tcPr>
          <w:p w14:paraId="1627CD8C"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276" w:lineRule="auto"/>
              <w:textAlignment w:val="baseline"/>
              <w:rPr>
                <w:rFonts w:ascii="Arial" w:eastAsia="Times New Roman" w:hAnsi="Arial" w:cs="Arial"/>
                <w:sz w:val="22"/>
                <w:szCs w:val="22"/>
                <w:lang w:eastAsia="ru-RU" w:bidi="ar-SA"/>
              </w:rPr>
            </w:pPr>
          </w:p>
        </w:tc>
        <w:tc>
          <w:tcPr>
            <w:tcW w:w="1276" w:type="dxa"/>
            <w:tcBorders>
              <w:top w:val="single" w:sz="4" w:space="0" w:color="auto"/>
              <w:left w:val="single" w:sz="4" w:space="0" w:color="auto"/>
              <w:bottom w:val="single" w:sz="4" w:space="0" w:color="auto"/>
              <w:right w:val="single" w:sz="4" w:space="0" w:color="auto"/>
            </w:tcBorders>
            <w:vAlign w:val="center"/>
          </w:tcPr>
          <w:p w14:paraId="10053D71"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276" w:lineRule="auto"/>
              <w:jc w:val="center"/>
              <w:textAlignment w:val="baseline"/>
              <w:rPr>
                <w:rFonts w:ascii="Arial" w:eastAsia="Times New Roman" w:hAnsi="Arial" w:cs="Arial"/>
                <w:sz w:val="22"/>
                <w:szCs w:val="22"/>
                <w:lang w:eastAsia="ru-RU" w:bidi="ar-SA"/>
              </w:rPr>
            </w:pPr>
            <w:r w:rsidRPr="009719AF">
              <w:rPr>
                <w:rFonts w:ascii="Arial" w:eastAsia="Times New Roman" w:hAnsi="Arial" w:cs="Arial"/>
                <w:sz w:val="22"/>
                <w:szCs w:val="22"/>
                <w:lang w:eastAsia="ru-RU" w:bidi="ar-SA"/>
              </w:rPr>
              <w:t>1</w:t>
            </w:r>
          </w:p>
        </w:tc>
        <w:tc>
          <w:tcPr>
            <w:tcW w:w="1134" w:type="dxa"/>
            <w:tcBorders>
              <w:top w:val="single" w:sz="4" w:space="0" w:color="auto"/>
              <w:left w:val="single" w:sz="4" w:space="0" w:color="auto"/>
              <w:bottom w:val="single" w:sz="4" w:space="0" w:color="auto"/>
              <w:right w:val="single" w:sz="4" w:space="0" w:color="auto"/>
            </w:tcBorders>
            <w:vAlign w:val="center"/>
          </w:tcPr>
          <w:p w14:paraId="3412D9C4"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276" w:lineRule="auto"/>
              <w:jc w:val="center"/>
              <w:textAlignment w:val="baseline"/>
              <w:rPr>
                <w:rFonts w:ascii="Arial" w:eastAsia="Times New Roman" w:hAnsi="Arial" w:cs="Arial"/>
                <w:sz w:val="22"/>
                <w:szCs w:val="22"/>
                <w:lang w:eastAsia="ru-RU" w:bidi="ar-SA"/>
              </w:rPr>
            </w:pPr>
          </w:p>
        </w:tc>
      </w:tr>
      <w:tr w:rsidR="009719AF" w:rsidRPr="009719AF" w14:paraId="0B0A4005" w14:textId="77777777" w:rsidTr="006F5015">
        <w:tc>
          <w:tcPr>
            <w:tcW w:w="710" w:type="dxa"/>
            <w:tcBorders>
              <w:top w:val="single" w:sz="4" w:space="0" w:color="auto"/>
              <w:left w:val="single" w:sz="4" w:space="0" w:color="auto"/>
              <w:bottom w:val="single" w:sz="4" w:space="0" w:color="auto"/>
              <w:right w:val="single" w:sz="4" w:space="0" w:color="auto"/>
            </w:tcBorders>
          </w:tcPr>
          <w:p w14:paraId="6DD49C18" w14:textId="77777777" w:rsidR="009719AF" w:rsidRPr="009719AF" w:rsidRDefault="009719AF" w:rsidP="009719A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center"/>
              <w:rPr>
                <w:rFonts w:eastAsia="Times New Roman" w:cs="Times New Roman"/>
                <w:sz w:val="22"/>
                <w:szCs w:val="22"/>
                <w:lang w:eastAsia="ru-RU" w:bidi="ar-SA"/>
              </w:rPr>
            </w:pPr>
            <w:r w:rsidRPr="009719AF">
              <w:rPr>
                <w:rFonts w:eastAsia="Times New Roman" w:cs="Times New Roman"/>
                <w:sz w:val="22"/>
                <w:szCs w:val="22"/>
                <w:lang w:eastAsia="ru-RU" w:bidi="ar-SA"/>
              </w:rPr>
              <w:lastRenderedPageBreak/>
              <w:t>2.</w:t>
            </w:r>
          </w:p>
        </w:tc>
        <w:tc>
          <w:tcPr>
            <w:tcW w:w="5244" w:type="dxa"/>
            <w:tcBorders>
              <w:top w:val="single" w:sz="4" w:space="0" w:color="auto"/>
              <w:left w:val="single" w:sz="4" w:space="0" w:color="auto"/>
              <w:bottom w:val="single" w:sz="4" w:space="0" w:color="auto"/>
              <w:right w:val="single" w:sz="4" w:space="0" w:color="auto"/>
            </w:tcBorders>
            <w:vAlign w:val="center"/>
          </w:tcPr>
          <w:p w14:paraId="107533C4"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276" w:lineRule="auto"/>
              <w:rPr>
                <w:rFonts w:eastAsia="Times New Roman" w:cs="Times New Roman"/>
                <w:sz w:val="28"/>
                <w:szCs w:val="28"/>
                <w:lang w:eastAsia="ru-RU" w:bidi="ar-SA"/>
              </w:rPr>
            </w:pPr>
            <w:r w:rsidRPr="009719AF">
              <w:rPr>
                <w:rFonts w:eastAsia="Times New Roman" w:cs="Times New Roman"/>
                <w:sz w:val="28"/>
                <w:szCs w:val="28"/>
                <w:lang w:eastAsia="ru-RU" w:bidi="ar-SA"/>
              </w:rPr>
              <w:t>Упражнение «Боксёры». Эстафета с обменом мячей. Подвижные игры: «Пятнашки», «Круговая лапта»</w:t>
            </w:r>
          </w:p>
        </w:tc>
        <w:tc>
          <w:tcPr>
            <w:tcW w:w="958" w:type="dxa"/>
            <w:tcBorders>
              <w:top w:val="single" w:sz="4" w:space="0" w:color="auto"/>
              <w:left w:val="single" w:sz="4" w:space="0" w:color="auto"/>
              <w:bottom w:val="single" w:sz="4" w:space="0" w:color="auto"/>
              <w:right w:val="single" w:sz="4" w:space="0" w:color="auto"/>
            </w:tcBorders>
            <w:vAlign w:val="center"/>
          </w:tcPr>
          <w:p w14:paraId="7B4FA12B"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276" w:lineRule="auto"/>
              <w:jc w:val="center"/>
              <w:textAlignment w:val="baseline"/>
              <w:rPr>
                <w:rFonts w:ascii="Arial" w:eastAsia="Times New Roman" w:hAnsi="Arial" w:cs="Arial"/>
                <w:sz w:val="22"/>
                <w:szCs w:val="22"/>
                <w:lang w:eastAsia="ru-RU" w:bidi="ar-SA"/>
              </w:rPr>
            </w:pPr>
            <w:r w:rsidRPr="009719AF">
              <w:rPr>
                <w:rFonts w:ascii="Arial" w:eastAsia="Times New Roman" w:hAnsi="Arial" w:cs="Arial"/>
                <w:sz w:val="22"/>
                <w:szCs w:val="22"/>
                <w:lang w:eastAsia="ru-RU" w:bidi="ar-SA"/>
              </w:rPr>
              <w:t>1</w:t>
            </w:r>
          </w:p>
        </w:tc>
        <w:tc>
          <w:tcPr>
            <w:tcW w:w="1276" w:type="dxa"/>
            <w:tcBorders>
              <w:top w:val="single" w:sz="4" w:space="0" w:color="auto"/>
              <w:left w:val="single" w:sz="4" w:space="0" w:color="auto"/>
              <w:bottom w:val="single" w:sz="4" w:space="0" w:color="auto"/>
              <w:right w:val="single" w:sz="4" w:space="0" w:color="auto"/>
            </w:tcBorders>
            <w:vAlign w:val="center"/>
          </w:tcPr>
          <w:p w14:paraId="38E6ECF3"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276" w:lineRule="auto"/>
              <w:jc w:val="center"/>
              <w:textAlignment w:val="baseline"/>
              <w:rPr>
                <w:rFonts w:ascii="Arial" w:eastAsia="Times New Roman" w:hAnsi="Arial" w:cs="Arial"/>
                <w:sz w:val="22"/>
                <w:szCs w:val="22"/>
                <w:lang w:eastAsia="ru-RU" w:bidi="ar-SA"/>
              </w:rPr>
            </w:pPr>
            <w:r w:rsidRPr="009719AF">
              <w:rPr>
                <w:rFonts w:ascii="Arial" w:eastAsia="Times New Roman" w:hAnsi="Arial" w:cs="Arial"/>
                <w:sz w:val="22"/>
                <w:szCs w:val="22"/>
                <w:lang w:eastAsia="ru-RU" w:bidi="ar-SA"/>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0E1D09B6"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276" w:lineRule="auto"/>
              <w:jc w:val="center"/>
              <w:textAlignment w:val="baseline"/>
              <w:rPr>
                <w:rFonts w:ascii="Arial" w:eastAsia="Times New Roman" w:hAnsi="Arial" w:cs="Arial"/>
                <w:sz w:val="22"/>
                <w:szCs w:val="22"/>
                <w:lang w:eastAsia="ru-RU" w:bidi="ar-SA"/>
              </w:rPr>
            </w:pPr>
            <w:r w:rsidRPr="009719AF">
              <w:rPr>
                <w:rFonts w:ascii="Arial" w:eastAsia="Times New Roman" w:hAnsi="Arial" w:cs="Arial"/>
                <w:sz w:val="22"/>
                <w:szCs w:val="22"/>
                <w:lang w:eastAsia="ru-RU" w:bidi="ar-SA"/>
              </w:rPr>
              <w:t>1</w:t>
            </w:r>
          </w:p>
        </w:tc>
      </w:tr>
      <w:tr w:rsidR="009719AF" w:rsidRPr="009719AF" w14:paraId="487751EA" w14:textId="77777777" w:rsidTr="006F5015">
        <w:tc>
          <w:tcPr>
            <w:tcW w:w="710" w:type="dxa"/>
            <w:tcBorders>
              <w:top w:val="single" w:sz="4" w:space="0" w:color="auto"/>
              <w:left w:val="single" w:sz="4" w:space="0" w:color="auto"/>
              <w:bottom w:val="single" w:sz="4" w:space="0" w:color="auto"/>
              <w:right w:val="single" w:sz="4" w:space="0" w:color="auto"/>
            </w:tcBorders>
          </w:tcPr>
          <w:p w14:paraId="2346BC6F" w14:textId="77777777" w:rsidR="009719AF" w:rsidRPr="009719AF" w:rsidRDefault="009719AF" w:rsidP="009719A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center"/>
              <w:rPr>
                <w:rFonts w:eastAsia="Times New Roman" w:cs="Times New Roman"/>
                <w:sz w:val="22"/>
                <w:szCs w:val="22"/>
                <w:lang w:eastAsia="ru-RU" w:bidi="ar-SA"/>
              </w:rPr>
            </w:pPr>
            <w:r w:rsidRPr="009719AF">
              <w:rPr>
                <w:rFonts w:eastAsia="Times New Roman" w:cs="Times New Roman"/>
                <w:sz w:val="22"/>
                <w:szCs w:val="22"/>
                <w:lang w:eastAsia="ru-RU" w:bidi="ar-SA"/>
              </w:rPr>
              <w:t>3</w:t>
            </w:r>
          </w:p>
        </w:tc>
        <w:tc>
          <w:tcPr>
            <w:tcW w:w="5244" w:type="dxa"/>
            <w:tcBorders>
              <w:top w:val="single" w:sz="4" w:space="0" w:color="auto"/>
              <w:left w:val="single" w:sz="4" w:space="0" w:color="auto"/>
              <w:bottom w:val="single" w:sz="4" w:space="0" w:color="auto"/>
              <w:right w:val="single" w:sz="4" w:space="0" w:color="auto"/>
            </w:tcBorders>
            <w:vAlign w:val="center"/>
          </w:tcPr>
          <w:p w14:paraId="6BB7C623"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276" w:lineRule="auto"/>
              <w:rPr>
                <w:rFonts w:eastAsia="Times New Roman" w:cs="Times New Roman"/>
                <w:b/>
                <w:sz w:val="28"/>
                <w:szCs w:val="28"/>
                <w:lang w:eastAsia="ru-RU" w:bidi="ar-SA"/>
              </w:rPr>
            </w:pPr>
            <w:r w:rsidRPr="009719AF">
              <w:rPr>
                <w:rFonts w:eastAsia="Times New Roman" w:cs="Times New Roman"/>
                <w:sz w:val="28"/>
                <w:szCs w:val="28"/>
                <w:lang w:eastAsia="ru-RU" w:bidi="ar-SA"/>
              </w:rPr>
              <w:t>Подвижные игры: «Лиса в курятнике», «Чехарда». Эстафета с прыжками с ноги на ногу. Самостоятельные игры: футбол, прыжки через скакалку, «классики»</w:t>
            </w:r>
          </w:p>
        </w:tc>
        <w:tc>
          <w:tcPr>
            <w:tcW w:w="958" w:type="dxa"/>
            <w:tcBorders>
              <w:top w:val="single" w:sz="4" w:space="0" w:color="auto"/>
              <w:left w:val="single" w:sz="4" w:space="0" w:color="auto"/>
              <w:bottom w:val="single" w:sz="4" w:space="0" w:color="auto"/>
              <w:right w:val="single" w:sz="4" w:space="0" w:color="auto"/>
            </w:tcBorders>
            <w:vAlign w:val="center"/>
          </w:tcPr>
          <w:p w14:paraId="0439286D"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276" w:lineRule="auto"/>
              <w:jc w:val="center"/>
              <w:textAlignment w:val="baseline"/>
              <w:rPr>
                <w:rFonts w:ascii="Arial" w:eastAsia="Times New Roman" w:hAnsi="Arial" w:cs="Arial"/>
                <w:sz w:val="22"/>
                <w:szCs w:val="22"/>
                <w:lang w:eastAsia="ru-RU" w:bidi="ar-SA"/>
              </w:rPr>
            </w:pPr>
            <w:r w:rsidRPr="009719AF">
              <w:rPr>
                <w:rFonts w:ascii="Arial" w:eastAsia="Times New Roman" w:hAnsi="Arial" w:cs="Arial"/>
                <w:sz w:val="22"/>
                <w:szCs w:val="22"/>
                <w:lang w:eastAsia="ru-RU" w:bidi="ar-SA"/>
              </w:rPr>
              <w:t>1</w:t>
            </w:r>
          </w:p>
        </w:tc>
        <w:tc>
          <w:tcPr>
            <w:tcW w:w="1276" w:type="dxa"/>
            <w:tcBorders>
              <w:top w:val="single" w:sz="4" w:space="0" w:color="auto"/>
              <w:left w:val="single" w:sz="4" w:space="0" w:color="auto"/>
              <w:bottom w:val="single" w:sz="4" w:space="0" w:color="auto"/>
              <w:right w:val="single" w:sz="4" w:space="0" w:color="auto"/>
            </w:tcBorders>
            <w:vAlign w:val="center"/>
          </w:tcPr>
          <w:p w14:paraId="1FD08CE1"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276" w:lineRule="auto"/>
              <w:jc w:val="center"/>
              <w:textAlignment w:val="baseline"/>
              <w:rPr>
                <w:rFonts w:ascii="Arial" w:eastAsia="Times New Roman" w:hAnsi="Arial" w:cs="Arial"/>
                <w:sz w:val="22"/>
                <w:szCs w:val="22"/>
                <w:lang w:eastAsia="ru-RU" w:bidi="ar-SA"/>
              </w:rPr>
            </w:pPr>
          </w:p>
        </w:tc>
        <w:tc>
          <w:tcPr>
            <w:tcW w:w="1134" w:type="dxa"/>
            <w:tcBorders>
              <w:top w:val="single" w:sz="4" w:space="0" w:color="auto"/>
              <w:left w:val="single" w:sz="4" w:space="0" w:color="auto"/>
              <w:bottom w:val="single" w:sz="4" w:space="0" w:color="auto"/>
              <w:right w:val="single" w:sz="4" w:space="0" w:color="auto"/>
            </w:tcBorders>
            <w:vAlign w:val="center"/>
          </w:tcPr>
          <w:p w14:paraId="1EB95ED2"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276" w:lineRule="auto"/>
              <w:jc w:val="center"/>
              <w:textAlignment w:val="baseline"/>
              <w:rPr>
                <w:rFonts w:ascii="Arial" w:eastAsia="Times New Roman" w:hAnsi="Arial" w:cs="Arial"/>
                <w:sz w:val="22"/>
                <w:szCs w:val="22"/>
                <w:lang w:eastAsia="ru-RU" w:bidi="ar-SA"/>
              </w:rPr>
            </w:pPr>
            <w:r w:rsidRPr="009719AF">
              <w:rPr>
                <w:rFonts w:ascii="Arial" w:eastAsia="Times New Roman" w:hAnsi="Arial" w:cs="Arial"/>
                <w:sz w:val="22"/>
                <w:szCs w:val="22"/>
                <w:lang w:eastAsia="ru-RU" w:bidi="ar-SA"/>
              </w:rPr>
              <w:t>1</w:t>
            </w:r>
          </w:p>
        </w:tc>
      </w:tr>
      <w:tr w:rsidR="009719AF" w:rsidRPr="009719AF" w14:paraId="52E6C4B2" w14:textId="77777777" w:rsidTr="006F5015">
        <w:tc>
          <w:tcPr>
            <w:tcW w:w="710" w:type="dxa"/>
            <w:tcBorders>
              <w:top w:val="single" w:sz="4" w:space="0" w:color="auto"/>
              <w:left w:val="single" w:sz="4" w:space="0" w:color="auto"/>
              <w:bottom w:val="single" w:sz="4" w:space="0" w:color="auto"/>
              <w:right w:val="single" w:sz="4" w:space="0" w:color="auto"/>
            </w:tcBorders>
          </w:tcPr>
          <w:p w14:paraId="248E5D9E" w14:textId="77777777" w:rsidR="009719AF" w:rsidRPr="009719AF" w:rsidRDefault="009719AF" w:rsidP="009719A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center"/>
              <w:rPr>
                <w:rFonts w:eastAsia="Times New Roman" w:cs="Times New Roman"/>
                <w:sz w:val="22"/>
                <w:szCs w:val="22"/>
                <w:lang w:eastAsia="ru-RU" w:bidi="ar-SA"/>
              </w:rPr>
            </w:pPr>
            <w:r w:rsidRPr="009719AF">
              <w:rPr>
                <w:rFonts w:eastAsia="Times New Roman" w:cs="Times New Roman"/>
                <w:sz w:val="22"/>
                <w:szCs w:val="22"/>
                <w:lang w:eastAsia="ru-RU" w:bidi="ar-SA"/>
              </w:rPr>
              <w:t>4</w:t>
            </w:r>
          </w:p>
        </w:tc>
        <w:tc>
          <w:tcPr>
            <w:tcW w:w="5244" w:type="dxa"/>
            <w:tcBorders>
              <w:top w:val="single" w:sz="4" w:space="0" w:color="auto"/>
              <w:left w:val="single" w:sz="4" w:space="0" w:color="auto"/>
              <w:bottom w:val="single" w:sz="4" w:space="0" w:color="auto"/>
              <w:right w:val="single" w:sz="4" w:space="0" w:color="auto"/>
            </w:tcBorders>
            <w:vAlign w:val="center"/>
          </w:tcPr>
          <w:p w14:paraId="04AA478D"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276" w:lineRule="auto"/>
              <w:rPr>
                <w:rFonts w:eastAsia="Times New Roman" w:cs="Times New Roman"/>
                <w:sz w:val="28"/>
                <w:szCs w:val="28"/>
                <w:lang w:eastAsia="ru-RU" w:bidi="ar-SA"/>
              </w:rPr>
            </w:pPr>
            <w:r w:rsidRPr="009719AF">
              <w:rPr>
                <w:rFonts w:eastAsia="Times New Roman" w:cs="Times New Roman"/>
                <w:sz w:val="28"/>
                <w:szCs w:val="28"/>
                <w:lang w:eastAsia="ru-RU" w:bidi="ar-SA"/>
              </w:rPr>
              <w:t>Разучивание игры, «Конники-спортсмены».  Эстафета прыжками. Самостоятельные игры: футбол, прыжки через скакалку, «классики».</w:t>
            </w:r>
          </w:p>
        </w:tc>
        <w:tc>
          <w:tcPr>
            <w:tcW w:w="958" w:type="dxa"/>
            <w:tcBorders>
              <w:top w:val="single" w:sz="4" w:space="0" w:color="auto"/>
              <w:left w:val="single" w:sz="4" w:space="0" w:color="auto"/>
              <w:bottom w:val="single" w:sz="4" w:space="0" w:color="auto"/>
              <w:right w:val="single" w:sz="4" w:space="0" w:color="auto"/>
            </w:tcBorders>
            <w:vAlign w:val="center"/>
          </w:tcPr>
          <w:p w14:paraId="138794D6"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276" w:lineRule="auto"/>
              <w:jc w:val="center"/>
              <w:textAlignment w:val="baseline"/>
              <w:rPr>
                <w:rFonts w:ascii="Arial" w:eastAsia="Times New Roman" w:hAnsi="Arial" w:cs="Arial"/>
                <w:sz w:val="22"/>
                <w:szCs w:val="22"/>
                <w:lang w:eastAsia="ru-RU" w:bidi="ar-SA"/>
              </w:rPr>
            </w:pPr>
            <w:r w:rsidRPr="009719AF">
              <w:rPr>
                <w:rFonts w:ascii="Arial" w:eastAsia="Times New Roman" w:hAnsi="Arial" w:cs="Arial"/>
                <w:sz w:val="22"/>
                <w:szCs w:val="22"/>
                <w:lang w:eastAsia="ru-RU" w:bidi="ar-SA"/>
              </w:rPr>
              <w:t>1</w:t>
            </w:r>
          </w:p>
        </w:tc>
        <w:tc>
          <w:tcPr>
            <w:tcW w:w="1276" w:type="dxa"/>
            <w:tcBorders>
              <w:top w:val="single" w:sz="4" w:space="0" w:color="auto"/>
              <w:left w:val="single" w:sz="4" w:space="0" w:color="auto"/>
              <w:bottom w:val="single" w:sz="4" w:space="0" w:color="auto"/>
              <w:right w:val="single" w:sz="4" w:space="0" w:color="auto"/>
            </w:tcBorders>
            <w:vAlign w:val="center"/>
          </w:tcPr>
          <w:p w14:paraId="53659A73"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276" w:lineRule="auto"/>
              <w:jc w:val="center"/>
              <w:textAlignment w:val="baseline"/>
              <w:rPr>
                <w:rFonts w:ascii="Arial" w:eastAsia="Times New Roman" w:hAnsi="Arial" w:cs="Arial"/>
                <w:sz w:val="22"/>
                <w:szCs w:val="22"/>
                <w:lang w:eastAsia="ru-RU" w:bidi="ar-SA"/>
              </w:rPr>
            </w:pPr>
            <w:r w:rsidRPr="009719AF">
              <w:rPr>
                <w:rFonts w:ascii="Arial" w:eastAsia="Times New Roman" w:hAnsi="Arial" w:cs="Arial"/>
                <w:sz w:val="22"/>
                <w:szCs w:val="22"/>
                <w:lang w:eastAsia="ru-RU" w:bidi="ar-SA"/>
              </w:rPr>
              <w:t>1</w:t>
            </w:r>
          </w:p>
        </w:tc>
        <w:tc>
          <w:tcPr>
            <w:tcW w:w="1134" w:type="dxa"/>
            <w:tcBorders>
              <w:top w:val="single" w:sz="4" w:space="0" w:color="auto"/>
              <w:left w:val="single" w:sz="4" w:space="0" w:color="auto"/>
              <w:bottom w:val="single" w:sz="4" w:space="0" w:color="auto"/>
              <w:right w:val="single" w:sz="4" w:space="0" w:color="auto"/>
            </w:tcBorders>
            <w:vAlign w:val="center"/>
          </w:tcPr>
          <w:p w14:paraId="7BE31D44"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276" w:lineRule="auto"/>
              <w:jc w:val="center"/>
              <w:textAlignment w:val="baseline"/>
              <w:rPr>
                <w:rFonts w:ascii="Arial" w:eastAsia="Times New Roman" w:hAnsi="Arial" w:cs="Arial"/>
                <w:sz w:val="22"/>
                <w:szCs w:val="22"/>
                <w:lang w:eastAsia="ru-RU" w:bidi="ar-SA"/>
              </w:rPr>
            </w:pPr>
          </w:p>
        </w:tc>
      </w:tr>
      <w:tr w:rsidR="009719AF" w:rsidRPr="009719AF" w14:paraId="3B9AA975" w14:textId="77777777" w:rsidTr="006F5015">
        <w:tc>
          <w:tcPr>
            <w:tcW w:w="710" w:type="dxa"/>
            <w:tcBorders>
              <w:top w:val="single" w:sz="4" w:space="0" w:color="auto"/>
              <w:left w:val="single" w:sz="4" w:space="0" w:color="auto"/>
              <w:bottom w:val="single" w:sz="4" w:space="0" w:color="auto"/>
              <w:right w:val="single" w:sz="4" w:space="0" w:color="auto"/>
            </w:tcBorders>
          </w:tcPr>
          <w:p w14:paraId="7A14B867" w14:textId="77777777" w:rsidR="009719AF" w:rsidRPr="009719AF" w:rsidRDefault="009719AF" w:rsidP="009719A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center"/>
              <w:rPr>
                <w:rFonts w:eastAsia="Times New Roman" w:cs="Times New Roman"/>
                <w:sz w:val="22"/>
                <w:szCs w:val="22"/>
                <w:lang w:eastAsia="ru-RU" w:bidi="ar-SA"/>
              </w:rPr>
            </w:pPr>
            <w:r w:rsidRPr="009719AF">
              <w:rPr>
                <w:rFonts w:eastAsia="Times New Roman" w:cs="Times New Roman"/>
                <w:sz w:val="22"/>
                <w:szCs w:val="22"/>
                <w:lang w:eastAsia="ru-RU" w:bidi="ar-SA"/>
              </w:rPr>
              <w:t>5</w:t>
            </w:r>
          </w:p>
        </w:tc>
        <w:tc>
          <w:tcPr>
            <w:tcW w:w="5244" w:type="dxa"/>
            <w:tcBorders>
              <w:top w:val="single" w:sz="4" w:space="0" w:color="auto"/>
              <w:left w:val="single" w:sz="4" w:space="0" w:color="auto"/>
              <w:bottom w:val="single" w:sz="4" w:space="0" w:color="auto"/>
              <w:right w:val="single" w:sz="4" w:space="0" w:color="auto"/>
            </w:tcBorders>
            <w:vAlign w:val="center"/>
          </w:tcPr>
          <w:p w14:paraId="07F33C29"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276" w:lineRule="auto"/>
              <w:rPr>
                <w:rFonts w:eastAsia="Times New Roman" w:cs="Times New Roman"/>
                <w:sz w:val="28"/>
                <w:szCs w:val="28"/>
                <w:lang w:eastAsia="ru-RU" w:bidi="ar-SA"/>
              </w:rPr>
            </w:pPr>
            <w:r w:rsidRPr="009719AF">
              <w:rPr>
                <w:rFonts w:eastAsia="Times New Roman" w:cs="Times New Roman"/>
                <w:sz w:val="28"/>
                <w:szCs w:val="28"/>
                <w:lang w:eastAsia="ru-RU" w:bidi="ar-SA"/>
              </w:rPr>
              <w:t xml:space="preserve">Разучивание игр «Мышеловка», «У медведя </w:t>
            </w:r>
            <w:proofErr w:type="gramStart"/>
            <w:r w:rsidRPr="009719AF">
              <w:rPr>
                <w:rFonts w:eastAsia="Times New Roman" w:cs="Times New Roman"/>
                <w:sz w:val="28"/>
                <w:szCs w:val="28"/>
                <w:lang w:eastAsia="ru-RU" w:bidi="ar-SA"/>
              </w:rPr>
              <w:t>во</w:t>
            </w:r>
            <w:proofErr w:type="gramEnd"/>
            <w:r w:rsidRPr="009719AF">
              <w:rPr>
                <w:rFonts w:eastAsia="Times New Roman" w:cs="Times New Roman"/>
                <w:sz w:val="28"/>
                <w:szCs w:val="28"/>
                <w:lang w:eastAsia="ru-RU" w:bidi="ar-SA"/>
              </w:rPr>
              <w:t xml:space="preserve"> бору». Эстафета по кругу. Самостоятельные игры.</w:t>
            </w:r>
          </w:p>
        </w:tc>
        <w:tc>
          <w:tcPr>
            <w:tcW w:w="958" w:type="dxa"/>
            <w:tcBorders>
              <w:top w:val="single" w:sz="4" w:space="0" w:color="auto"/>
              <w:left w:val="single" w:sz="4" w:space="0" w:color="auto"/>
              <w:bottom w:val="single" w:sz="4" w:space="0" w:color="auto"/>
              <w:right w:val="single" w:sz="4" w:space="0" w:color="auto"/>
            </w:tcBorders>
            <w:vAlign w:val="center"/>
          </w:tcPr>
          <w:p w14:paraId="1957A45F"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276" w:lineRule="auto"/>
              <w:jc w:val="center"/>
              <w:textAlignment w:val="baseline"/>
              <w:rPr>
                <w:rFonts w:ascii="Arial" w:eastAsia="Times New Roman" w:hAnsi="Arial" w:cs="Arial"/>
                <w:sz w:val="22"/>
                <w:szCs w:val="22"/>
                <w:lang w:eastAsia="ru-RU" w:bidi="ar-SA"/>
              </w:rPr>
            </w:pPr>
            <w:r w:rsidRPr="009719AF">
              <w:rPr>
                <w:rFonts w:ascii="Arial" w:eastAsia="Times New Roman" w:hAnsi="Arial" w:cs="Arial"/>
                <w:sz w:val="22"/>
                <w:szCs w:val="22"/>
                <w:lang w:eastAsia="ru-RU" w:bidi="ar-SA"/>
              </w:rPr>
              <w:t>1</w:t>
            </w:r>
          </w:p>
        </w:tc>
        <w:tc>
          <w:tcPr>
            <w:tcW w:w="1276" w:type="dxa"/>
            <w:tcBorders>
              <w:top w:val="single" w:sz="4" w:space="0" w:color="auto"/>
              <w:left w:val="single" w:sz="4" w:space="0" w:color="auto"/>
              <w:bottom w:val="single" w:sz="4" w:space="0" w:color="auto"/>
              <w:right w:val="single" w:sz="4" w:space="0" w:color="auto"/>
            </w:tcBorders>
            <w:vAlign w:val="center"/>
          </w:tcPr>
          <w:p w14:paraId="5249A22F"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276" w:lineRule="auto"/>
              <w:jc w:val="center"/>
              <w:textAlignment w:val="baseline"/>
              <w:rPr>
                <w:rFonts w:ascii="Arial" w:eastAsia="Times New Roman" w:hAnsi="Arial" w:cs="Arial"/>
                <w:sz w:val="22"/>
                <w:szCs w:val="22"/>
                <w:lang w:eastAsia="ru-RU" w:bidi="ar-SA"/>
              </w:rPr>
            </w:pPr>
            <w:r w:rsidRPr="009719AF">
              <w:rPr>
                <w:rFonts w:ascii="Arial" w:eastAsia="Times New Roman" w:hAnsi="Arial" w:cs="Arial"/>
                <w:sz w:val="22"/>
                <w:szCs w:val="22"/>
                <w:lang w:eastAsia="ru-RU" w:bidi="ar-SA"/>
              </w:rPr>
              <w:t>1</w:t>
            </w:r>
          </w:p>
        </w:tc>
        <w:tc>
          <w:tcPr>
            <w:tcW w:w="1134" w:type="dxa"/>
            <w:tcBorders>
              <w:top w:val="single" w:sz="4" w:space="0" w:color="auto"/>
              <w:left w:val="single" w:sz="4" w:space="0" w:color="auto"/>
              <w:bottom w:val="single" w:sz="4" w:space="0" w:color="auto"/>
              <w:right w:val="single" w:sz="4" w:space="0" w:color="auto"/>
            </w:tcBorders>
            <w:vAlign w:val="center"/>
          </w:tcPr>
          <w:p w14:paraId="6DDFBE76"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276" w:lineRule="auto"/>
              <w:jc w:val="center"/>
              <w:textAlignment w:val="baseline"/>
              <w:rPr>
                <w:rFonts w:ascii="Arial" w:eastAsia="Times New Roman" w:hAnsi="Arial" w:cs="Arial"/>
                <w:sz w:val="22"/>
                <w:szCs w:val="22"/>
                <w:lang w:eastAsia="ru-RU" w:bidi="ar-SA"/>
              </w:rPr>
            </w:pPr>
          </w:p>
        </w:tc>
      </w:tr>
      <w:tr w:rsidR="009719AF" w:rsidRPr="009719AF" w14:paraId="15D6FF11" w14:textId="77777777" w:rsidTr="006F5015">
        <w:tc>
          <w:tcPr>
            <w:tcW w:w="710" w:type="dxa"/>
            <w:tcBorders>
              <w:top w:val="single" w:sz="4" w:space="0" w:color="auto"/>
              <w:left w:val="single" w:sz="4" w:space="0" w:color="auto"/>
              <w:bottom w:val="single" w:sz="4" w:space="0" w:color="auto"/>
              <w:right w:val="single" w:sz="4" w:space="0" w:color="auto"/>
            </w:tcBorders>
          </w:tcPr>
          <w:p w14:paraId="3763B942" w14:textId="77777777" w:rsidR="009719AF" w:rsidRPr="009719AF" w:rsidRDefault="009719AF" w:rsidP="009719A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center"/>
              <w:rPr>
                <w:rFonts w:eastAsia="Times New Roman" w:cs="Times New Roman"/>
                <w:sz w:val="22"/>
                <w:szCs w:val="22"/>
                <w:lang w:eastAsia="ru-RU" w:bidi="ar-SA"/>
              </w:rPr>
            </w:pPr>
            <w:r w:rsidRPr="009719AF">
              <w:rPr>
                <w:rFonts w:eastAsia="Times New Roman" w:cs="Times New Roman"/>
                <w:sz w:val="22"/>
                <w:szCs w:val="22"/>
                <w:lang w:eastAsia="ru-RU" w:bidi="ar-SA"/>
              </w:rPr>
              <w:t>6</w:t>
            </w:r>
          </w:p>
        </w:tc>
        <w:tc>
          <w:tcPr>
            <w:tcW w:w="5244" w:type="dxa"/>
            <w:tcBorders>
              <w:top w:val="single" w:sz="4" w:space="0" w:color="auto"/>
              <w:left w:val="single" w:sz="4" w:space="0" w:color="auto"/>
              <w:bottom w:val="single" w:sz="4" w:space="0" w:color="auto"/>
              <w:right w:val="single" w:sz="4" w:space="0" w:color="auto"/>
            </w:tcBorders>
            <w:vAlign w:val="center"/>
          </w:tcPr>
          <w:p w14:paraId="07C6E4F5" w14:textId="00A70D5E"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276" w:lineRule="auto"/>
              <w:rPr>
                <w:rFonts w:eastAsia="Times New Roman" w:cs="Times New Roman"/>
                <w:sz w:val="28"/>
                <w:szCs w:val="28"/>
                <w:lang w:eastAsia="ru-RU" w:bidi="ar-SA"/>
              </w:rPr>
            </w:pPr>
            <w:r w:rsidRPr="009719AF">
              <w:rPr>
                <w:rFonts w:eastAsia="Times New Roman" w:cs="Times New Roman"/>
                <w:sz w:val="28"/>
                <w:szCs w:val="28"/>
                <w:lang w:eastAsia="ru-RU" w:bidi="ar-SA"/>
              </w:rPr>
              <w:t>Разучивание игр «Волк во рву», Горелки». Эстафета «Паровозик</w:t>
            </w:r>
            <w:r w:rsidR="00691E69" w:rsidRPr="009719AF">
              <w:rPr>
                <w:rFonts w:eastAsia="Times New Roman" w:cs="Times New Roman"/>
                <w:sz w:val="28"/>
                <w:szCs w:val="28"/>
                <w:lang w:eastAsia="ru-RU" w:bidi="ar-SA"/>
              </w:rPr>
              <w:t>». Соревнования</w:t>
            </w:r>
            <w:r w:rsidRPr="009719AF">
              <w:rPr>
                <w:rFonts w:eastAsia="Times New Roman" w:cs="Times New Roman"/>
                <w:sz w:val="28"/>
                <w:szCs w:val="28"/>
                <w:lang w:eastAsia="ru-RU" w:bidi="ar-SA"/>
              </w:rPr>
              <w:t xml:space="preserve"> по подвижным играм.</w:t>
            </w:r>
          </w:p>
        </w:tc>
        <w:tc>
          <w:tcPr>
            <w:tcW w:w="958" w:type="dxa"/>
            <w:tcBorders>
              <w:top w:val="single" w:sz="4" w:space="0" w:color="auto"/>
              <w:left w:val="single" w:sz="4" w:space="0" w:color="auto"/>
              <w:bottom w:val="single" w:sz="4" w:space="0" w:color="auto"/>
              <w:right w:val="single" w:sz="4" w:space="0" w:color="auto"/>
            </w:tcBorders>
            <w:vAlign w:val="center"/>
          </w:tcPr>
          <w:p w14:paraId="744A4585"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276" w:lineRule="auto"/>
              <w:jc w:val="center"/>
              <w:textAlignment w:val="baseline"/>
              <w:rPr>
                <w:rFonts w:ascii="Arial" w:eastAsia="Times New Roman" w:hAnsi="Arial" w:cs="Arial"/>
                <w:sz w:val="22"/>
                <w:szCs w:val="22"/>
                <w:lang w:eastAsia="ru-RU" w:bidi="ar-SA"/>
              </w:rPr>
            </w:pPr>
            <w:r w:rsidRPr="009719AF">
              <w:rPr>
                <w:rFonts w:ascii="Arial" w:eastAsia="Times New Roman" w:hAnsi="Arial" w:cs="Arial"/>
                <w:sz w:val="22"/>
                <w:szCs w:val="22"/>
                <w:lang w:eastAsia="ru-RU" w:bidi="ar-SA"/>
              </w:rPr>
              <w:t>1</w:t>
            </w:r>
          </w:p>
        </w:tc>
        <w:tc>
          <w:tcPr>
            <w:tcW w:w="1276" w:type="dxa"/>
            <w:tcBorders>
              <w:top w:val="single" w:sz="4" w:space="0" w:color="auto"/>
              <w:left w:val="single" w:sz="4" w:space="0" w:color="auto"/>
              <w:bottom w:val="single" w:sz="4" w:space="0" w:color="auto"/>
              <w:right w:val="single" w:sz="4" w:space="0" w:color="auto"/>
            </w:tcBorders>
            <w:vAlign w:val="center"/>
          </w:tcPr>
          <w:p w14:paraId="6059FA32"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276" w:lineRule="auto"/>
              <w:jc w:val="center"/>
              <w:textAlignment w:val="baseline"/>
              <w:rPr>
                <w:rFonts w:ascii="Arial" w:eastAsia="Times New Roman" w:hAnsi="Arial" w:cs="Arial"/>
                <w:sz w:val="22"/>
                <w:szCs w:val="22"/>
                <w:lang w:eastAsia="ru-RU" w:bidi="ar-SA"/>
              </w:rPr>
            </w:pPr>
            <w:r w:rsidRPr="009719AF">
              <w:rPr>
                <w:rFonts w:ascii="Arial" w:eastAsia="Times New Roman" w:hAnsi="Arial" w:cs="Arial"/>
                <w:sz w:val="22"/>
                <w:szCs w:val="22"/>
                <w:lang w:eastAsia="ru-RU" w:bidi="ar-SA"/>
              </w:rPr>
              <w:t>1</w:t>
            </w:r>
          </w:p>
        </w:tc>
        <w:tc>
          <w:tcPr>
            <w:tcW w:w="1134" w:type="dxa"/>
            <w:tcBorders>
              <w:top w:val="single" w:sz="4" w:space="0" w:color="auto"/>
              <w:left w:val="single" w:sz="4" w:space="0" w:color="auto"/>
              <w:bottom w:val="single" w:sz="4" w:space="0" w:color="auto"/>
              <w:right w:val="single" w:sz="4" w:space="0" w:color="auto"/>
            </w:tcBorders>
            <w:vAlign w:val="center"/>
          </w:tcPr>
          <w:p w14:paraId="76E04C2B"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276" w:lineRule="auto"/>
              <w:jc w:val="center"/>
              <w:textAlignment w:val="baseline"/>
              <w:rPr>
                <w:rFonts w:ascii="Arial" w:eastAsia="Times New Roman" w:hAnsi="Arial" w:cs="Arial"/>
                <w:sz w:val="22"/>
                <w:szCs w:val="22"/>
                <w:lang w:eastAsia="ru-RU" w:bidi="ar-SA"/>
              </w:rPr>
            </w:pPr>
          </w:p>
        </w:tc>
      </w:tr>
      <w:tr w:rsidR="009719AF" w:rsidRPr="009719AF" w14:paraId="3C1B19A4" w14:textId="77777777" w:rsidTr="006F5015">
        <w:tc>
          <w:tcPr>
            <w:tcW w:w="710" w:type="dxa"/>
            <w:tcBorders>
              <w:top w:val="single" w:sz="4" w:space="0" w:color="auto"/>
              <w:left w:val="single" w:sz="4" w:space="0" w:color="auto"/>
              <w:bottom w:val="single" w:sz="4" w:space="0" w:color="auto"/>
              <w:right w:val="single" w:sz="4" w:space="0" w:color="auto"/>
            </w:tcBorders>
          </w:tcPr>
          <w:p w14:paraId="7403E2F3" w14:textId="77777777" w:rsidR="009719AF" w:rsidRPr="009719AF" w:rsidRDefault="009719AF" w:rsidP="009719A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center"/>
              <w:rPr>
                <w:rFonts w:eastAsia="Times New Roman" w:cs="Times New Roman"/>
                <w:sz w:val="22"/>
                <w:szCs w:val="22"/>
                <w:lang w:eastAsia="ru-RU" w:bidi="ar-SA"/>
              </w:rPr>
            </w:pPr>
            <w:r w:rsidRPr="009719AF">
              <w:rPr>
                <w:rFonts w:eastAsia="Times New Roman" w:cs="Times New Roman"/>
                <w:sz w:val="22"/>
                <w:szCs w:val="22"/>
                <w:lang w:eastAsia="ru-RU" w:bidi="ar-SA"/>
              </w:rPr>
              <w:t>7</w:t>
            </w:r>
          </w:p>
        </w:tc>
        <w:tc>
          <w:tcPr>
            <w:tcW w:w="5244" w:type="dxa"/>
            <w:tcBorders>
              <w:top w:val="single" w:sz="4" w:space="0" w:color="auto"/>
              <w:left w:val="single" w:sz="4" w:space="0" w:color="auto"/>
              <w:bottom w:val="single" w:sz="4" w:space="0" w:color="auto"/>
              <w:right w:val="single" w:sz="4" w:space="0" w:color="auto"/>
            </w:tcBorders>
            <w:vAlign w:val="center"/>
          </w:tcPr>
          <w:p w14:paraId="542671D2" w14:textId="6C414A21"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276" w:lineRule="auto"/>
              <w:rPr>
                <w:rFonts w:eastAsia="Times New Roman" w:cs="Times New Roman"/>
                <w:b/>
                <w:sz w:val="28"/>
                <w:szCs w:val="28"/>
                <w:lang w:eastAsia="ru-RU" w:bidi="ar-SA"/>
              </w:rPr>
            </w:pPr>
            <w:r w:rsidRPr="009719AF">
              <w:rPr>
                <w:rFonts w:eastAsia="Times New Roman" w:cs="Times New Roman"/>
                <w:sz w:val="28"/>
                <w:szCs w:val="28"/>
                <w:lang w:eastAsia="ru-RU" w:bidi="ar-SA"/>
              </w:rPr>
              <w:t>Разучивание игры «Лягушк</w:t>
            </w:r>
            <w:proofErr w:type="gramStart"/>
            <w:r w:rsidRPr="009719AF">
              <w:rPr>
                <w:rFonts w:eastAsia="Times New Roman" w:cs="Times New Roman"/>
                <w:sz w:val="28"/>
                <w:szCs w:val="28"/>
                <w:lang w:eastAsia="ru-RU" w:bidi="ar-SA"/>
              </w:rPr>
              <w:t>и-</w:t>
            </w:r>
            <w:proofErr w:type="gramEnd"/>
            <w:r w:rsidRPr="009719AF">
              <w:rPr>
                <w:rFonts w:eastAsia="Times New Roman" w:cs="Times New Roman"/>
                <w:sz w:val="28"/>
                <w:szCs w:val="28"/>
                <w:lang w:eastAsia="ru-RU" w:bidi="ar-SA"/>
              </w:rPr>
              <w:t xml:space="preserve"> цапли»</w:t>
            </w:r>
            <w:r w:rsidR="00691E69" w:rsidRPr="009719AF">
              <w:rPr>
                <w:rFonts w:eastAsia="Times New Roman" w:cs="Times New Roman"/>
                <w:sz w:val="28"/>
                <w:szCs w:val="28"/>
                <w:lang w:eastAsia="ru-RU" w:bidi="ar-SA"/>
              </w:rPr>
              <w:t>, быстрее</w:t>
            </w:r>
            <w:r w:rsidRPr="009719AF">
              <w:rPr>
                <w:rFonts w:eastAsia="Times New Roman" w:cs="Times New Roman"/>
                <w:sz w:val="28"/>
                <w:szCs w:val="28"/>
                <w:lang w:eastAsia="ru-RU" w:bidi="ar-SA"/>
              </w:rPr>
              <w:t xml:space="preserve"> по местам». Эстафета с прыжками с ноги на ногу. Самостоятельные игры.</w:t>
            </w:r>
          </w:p>
        </w:tc>
        <w:tc>
          <w:tcPr>
            <w:tcW w:w="958" w:type="dxa"/>
            <w:tcBorders>
              <w:top w:val="single" w:sz="4" w:space="0" w:color="auto"/>
              <w:left w:val="single" w:sz="4" w:space="0" w:color="auto"/>
              <w:bottom w:val="single" w:sz="4" w:space="0" w:color="auto"/>
              <w:right w:val="single" w:sz="4" w:space="0" w:color="auto"/>
            </w:tcBorders>
            <w:vAlign w:val="center"/>
          </w:tcPr>
          <w:p w14:paraId="61E974B5"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276" w:lineRule="auto"/>
              <w:jc w:val="center"/>
              <w:textAlignment w:val="baseline"/>
              <w:rPr>
                <w:rFonts w:ascii="Arial" w:eastAsia="Times New Roman" w:hAnsi="Arial" w:cs="Arial"/>
                <w:sz w:val="22"/>
                <w:szCs w:val="22"/>
                <w:lang w:eastAsia="ru-RU" w:bidi="ar-SA"/>
              </w:rPr>
            </w:pPr>
            <w:r w:rsidRPr="009719AF">
              <w:rPr>
                <w:rFonts w:ascii="Arial" w:eastAsia="Times New Roman" w:hAnsi="Arial" w:cs="Arial"/>
                <w:sz w:val="22"/>
                <w:szCs w:val="22"/>
                <w:lang w:eastAsia="ru-RU" w:bidi="ar-SA"/>
              </w:rPr>
              <w:t>1</w:t>
            </w:r>
          </w:p>
        </w:tc>
        <w:tc>
          <w:tcPr>
            <w:tcW w:w="1276" w:type="dxa"/>
            <w:tcBorders>
              <w:top w:val="single" w:sz="4" w:space="0" w:color="auto"/>
              <w:left w:val="single" w:sz="4" w:space="0" w:color="auto"/>
              <w:bottom w:val="single" w:sz="4" w:space="0" w:color="auto"/>
              <w:right w:val="single" w:sz="4" w:space="0" w:color="auto"/>
            </w:tcBorders>
            <w:vAlign w:val="center"/>
          </w:tcPr>
          <w:p w14:paraId="542F216A"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276" w:lineRule="auto"/>
              <w:jc w:val="center"/>
              <w:textAlignment w:val="baseline"/>
              <w:rPr>
                <w:rFonts w:ascii="Arial" w:eastAsia="Times New Roman" w:hAnsi="Arial" w:cs="Arial"/>
                <w:sz w:val="22"/>
                <w:szCs w:val="22"/>
                <w:lang w:eastAsia="ru-RU" w:bidi="ar-SA"/>
              </w:rPr>
            </w:pPr>
            <w:r w:rsidRPr="009719AF">
              <w:rPr>
                <w:rFonts w:ascii="Arial" w:eastAsia="Times New Roman" w:hAnsi="Arial" w:cs="Arial"/>
                <w:sz w:val="22"/>
                <w:szCs w:val="22"/>
                <w:lang w:eastAsia="ru-RU" w:bidi="ar-SA"/>
              </w:rPr>
              <w:t>1</w:t>
            </w:r>
          </w:p>
        </w:tc>
        <w:tc>
          <w:tcPr>
            <w:tcW w:w="1134" w:type="dxa"/>
            <w:tcBorders>
              <w:top w:val="single" w:sz="4" w:space="0" w:color="auto"/>
              <w:left w:val="single" w:sz="4" w:space="0" w:color="auto"/>
              <w:bottom w:val="single" w:sz="4" w:space="0" w:color="auto"/>
              <w:right w:val="single" w:sz="4" w:space="0" w:color="auto"/>
            </w:tcBorders>
            <w:vAlign w:val="center"/>
          </w:tcPr>
          <w:p w14:paraId="2F21BB4C"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276" w:lineRule="auto"/>
              <w:jc w:val="center"/>
              <w:textAlignment w:val="baseline"/>
              <w:rPr>
                <w:rFonts w:ascii="Arial" w:eastAsia="Times New Roman" w:hAnsi="Arial" w:cs="Arial"/>
                <w:sz w:val="22"/>
                <w:szCs w:val="22"/>
                <w:lang w:eastAsia="ru-RU" w:bidi="ar-SA"/>
              </w:rPr>
            </w:pPr>
          </w:p>
        </w:tc>
      </w:tr>
      <w:tr w:rsidR="009719AF" w:rsidRPr="009719AF" w14:paraId="3397091D" w14:textId="77777777" w:rsidTr="006F5015">
        <w:tc>
          <w:tcPr>
            <w:tcW w:w="710" w:type="dxa"/>
            <w:tcBorders>
              <w:top w:val="single" w:sz="4" w:space="0" w:color="auto"/>
              <w:left w:val="single" w:sz="4" w:space="0" w:color="auto"/>
              <w:bottom w:val="single" w:sz="4" w:space="0" w:color="auto"/>
              <w:right w:val="single" w:sz="4" w:space="0" w:color="auto"/>
            </w:tcBorders>
          </w:tcPr>
          <w:p w14:paraId="76B389E8" w14:textId="77777777" w:rsidR="009719AF" w:rsidRPr="009719AF" w:rsidRDefault="009719AF" w:rsidP="009719A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center"/>
              <w:rPr>
                <w:rFonts w:eastAsia="Times New Roman" w:cs="Times New Roman"/>
                <w:sz w:val="22"/>
                <w:szCs w:val="22"/>
                <w:lang w:eastAsia="ru-RU" w:bidi="ar-SA"/>
              </w:rPr>
            </w:pPr>
            <w:r w:rsidRPr="009719AF">
              <w:rPr>
                <w:rFonts w:eastAsia="Times New Roman" w:cs="Times New Roman"/>
                <w:sz w:val="22"/>
                <w:szCs w:val="22"/>
                <w:lang w:eastAsia="ru-RU" w:bidi="ar-SA"/>
              </w:rPr>
              <w:t>8</w:t>
            </w:r>
          </w:p>
        </w:tc>
        <w:tc>
          <w:tcPr>
            <w:tcW w:w="5244" w:type="dxa"/>
            <w:tcBorders>
              <w:top w:val="single" w:sz="4" w:space="0" w:color="auto"/>
              <w:left w:val="single" w:sz="4" w:space="0" w:color="auto"/>
              <w:bottom w:val="single" w:sz="4" w:space="0" w:color="auto"/>
              <w:right w:val="single" w:sz="4" w:space="0" w:color="auto"/>
            </w:tcBorders>
            <w:vAlign w:val="center"/>
          </w:tcPr>
          <w:p w14:paraId="60BE879C" w14:textId="332F032B"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276" w:lineRule="auto"/>
              <w:rPr>
                <w:rFonts w:eastAsia="Times New Roman" w:cs="Times New Roman"/>
                <w:sz w:val="28"/>
                <w:szCs w:val="28"/>
                <w:lang w:eastAsia="ru-RU" w:bidi="ar-SA"/>
              </w:rPr>
            </w:pPr>
            <w:r w:rsidRPr="009719AF">
              <w:rPr>
                <w:rFonts w:eastAsia="Times New Roman" w:cs="Times New Roman"/>
                <w:sz w:val="28"/>
                <w:szCs w:val="28"/>
                <w:lang w:eastAsia="ru-RU" w:bidi="ar-SA"/>
              </w:rPr>
              <w:t>Разучивание игры «</w:t>
            </w:r>
            <w:proofErr w:type="spellStart"/>
            <w:r w:rsidRPr="009719AF">
              <w:rPr>
                <w:rFonts w:eastAsia="Times New Roman" w:cs="Times New Roman"/>
                <w:sz w:val="28"/>
                <w:szCs w:val="28"/>
                <w:lang w:eastAsia="ru-RU" w:bidi="ar-SA"/>
              </w:rPr>
              <w:t>Кенгурбол</w:t>
            </w:r>
            <w:proofErr w:type="spellEnd"/>
            <w:r w:rsidRPr="009719AF">
              <w:rPr>
                <w:rFonts w:eastAsia="Times New Roman" w:cs="Times New Roman"/>
                <w:sz w:val="28"/>
                <w:szCs w:val="28"/>
                <w:lang w:eastAsia="ru-RU" w:bidi="ar-SA"/>
              </w:rPr>
              <w:t xml:space="preserve">», «Аисты». Эстафета с </w:t>
            </w:r>
            <w:r w:rsidR="00691E69" w:rsidRPr="009719AF">
              <w:rPr>
                <w:rFonts w:eastAsia="Times New Roman" w:cs="Times New Roman"/>
                <w:sz w:val="28"/>
                <w:szCs w:val="28"/>
                <w:lang w:eastAsia="ru-RU" w:bidi="ar-SA"/>
              </w:rPr>
              <w:t>прыжками через</w:t>
            </w:r>
            <w:r w:rsidRPr="009719AF">
              <w:rPr>
                <w:rFonts w:eastAsia="Times New Roman" w:cs="Times New Roman"/>
                <w:sz w:val="28"/>
                <w:szCs w:val="28"/>
                <w:lang w:eastAsia="ru-RU" w:bidi="ar-SA"/>
              </w:rPr>
              <w:t xml:space="preserve"> движущее препятствие.</w:t>
            </w:r>
          </w:p>
        </w:tc>
        <w:tc>
          <w:tcPr>
            <w:tcW w:w="958" w:type="dxa"/>
            <w:tcBorders>
              <w:top w:val="single" w:sz="4" w:space="0" w:color="auto"/>
              <w:left w:val="single" w:sz="4" w:space="0" w:color="auto"/>
              <w:bottom w:val="single" w:sz="4" w:space="0" w:color="auto"/>
              <w:right w:val="single" w:sz="4" w:space="0" w:color="auto"/>
            </w:tcBorders>
            <w:vAlign w:val="center"/>
          </w:tcPr>
          <w:p w14:paraId="08654F1B"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276" w:lineRule="auto"/>
              <w:jc w:val="center"/>
              <w:textAlignment w:val="baseline"/>
              <w:rPr>
                <w:rFonts w:ascii="Arial" w:eastAsia="Times New Roman" w:hAnsi="Arial" w:cs="Arial"/>
                <w:sz w:val="22"/>
                <w:szCs w:val="22"/>
                <w:lang w:eastAsia="ru-RU" w:bidi="ar-SA"/>
              </w:rPr>
            </w:pPr>
            <w:r w:rsidRPr="009719AF">
              <w:rPr>
                <w:rFonts w:ascii="Arial" w:eastAsia="Times New Roman" w:hAnsi="Arial" w:cs="Arial"/>
                <w:sz w:val="22"/>
                <w:szCs w:val="22"/>
                <w:lang w:eastAsia="ru-RU" w:bidi="ar-SA"/>
              </w:rPr>
              <w:t>1</w:t>
            </w:r>
          </w:p>
        </w:tc>
        <w:tc>
          <w:tcPr>
            <w:tcW w:w="1276" w:type="dxa"/>
            <w:tcBorders>
              <w:top w:val="single" w:sz="4" w:space="0" w:color="auto"/>
              <w:left w:val="single" w:sz="4" w:space="0" w:color="auto"/>
              <w:bottom w:val="single" w:sz="4" w:space="0" w:color="auto"/>
              <w:right w:val="single" w:sz="4" w:space="0" w:color="auto"/>
            </w:tcBorders>
            <w:vAlign w:val="center"/>
          </w:tcPr>
          <w:p w14:paraId="319873B6"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276" w:lineRule="auto"/>
              <w:jc w:val="center"/>
              <w:textAlignment w:val="baseline"/>
              <w:rPr>
                <w:rFonts w:ascii="Arial" w:eastAsia="Times New Roman" w:hAnsi="Arial" w:cs="Arial"/>
                <w:sz w:val="22"/>
                <w:szCs w:val="22"/>
                <w:lang w:eastAsia="ru-RU" w:bidi="ar-SA"/>
              </w:rPr>
            </w:pPr>
            <w:r w:rsidRPr="009719AF">
              <w:rPr>
                <w:rFonts w:ascii="Arial" w:eastAsia="Times New Roman" w:hAnsi="Arial" w:cs="Arial"/>
                <w:sz w:val="22"/>
                <w:szCs w:val="22"/>
                <w:lang w:eastAsia="ru-RU" w:bidi="ar-SA"/>
              </w:rPr>
              <w:t>1</w:t>
            </w:r>
          </w:p>
        </w:tc>
        <w:tc>
          <w:tcPr>
            <w:tcW w:w="1134" w:type="dxa"/>
            <w:tcBorders>
              <w:top w:val="single" w:sz="4" w:space="0" w:color="auto"/>
              <w:left w:val="single" w:sz="4" w:space="0" w:color="auto"/>
              <w:bottom w:val="single" w:sz="4" w:space="0" w:color="auto"/>
              <w:right w:val="single" w:sz="4" w:space="0" w:color="auto"/>
            </w:tcBorders>
            <w:vAlign w:val="center"/>
          </w:tcPr>
          <w:p w14:paraId="409BC9BC"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276" w:lineRule="auto"/>
              <w:jc w:val="center"/>
              <w:textAlignment w:val="baseline"/>
              <w:rPr>
                <w:rFonts w:ascii="Arial" w:eastAsia="Times New Roman" w:hAnsi="Arial" w:cs="Arial"/>
                <w:sz w:val="22"/>
                <w:szCs w:val="22"/>
                <w:lang w:eastAsia="ru-RU" w:bidi="ar-SA"/>
              </w:rPr>
            </w:pPr>
          </w:p>
        </w:tc>
      </w:tr>
      <w:tr w:rsidR="009719AF" w:rsidRPr="009719AF" w14:paraId="739CA75A" w14:textId="77777777" w:rsidTr="006F5015">
        <w:tc>
          <w:tcPr>
            <w:tcW w:w="710" w:type="dxa"/>
            <w:tcBorders>
              <w:top w:val="single" w:sz="4" w:space="0" w:color="auto"/>
              <w:left w:val="single" w:sz="4" w:space="0" w:color="auto"/>
              <w:bottom w:val="single" w:sz="4" w:space="0" w:color="auto"/>
              <w:right w:val="single" w:sz="4" w:space="0" w:color="auto"/>
            </w:tcBorders>
          </w:tcPr>
          <w:p w14:paraId="444572E1" w14:textId="77777777" w:rsidR="009719AF" w:rsidRPr="009719AF" w:rsidRDefault="009719AF" w:rsidP="009719A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center"/>
              <w:rPr>
                <w:rFonts w:eastAsia="Times New Roman" w:cs="Times New Roman"/>
                <w:sz w:val="22"/>
                <w:szCs w:val="22"/>
                <w:lang w:eastAsia="ru-RU" w:bidi="ar-SA"/>
              </w:rPr>
            </w:pPr>
            <w:r w:rsidRPr="009719AF">
              <w:rPr>
                <w:rFonts w:eastAsia="Times New Roman" w:cs="Times New Roman"/>
                <w:sz w:val="22"/>
                <w:szCs w:val="22"/>
                <w:lang w:eastAsia="ru-RU" w:bidi="ar-SA"/>
              </w:rPr>
              <w:t>9</w:t>
            </w:r>
          </w:p>
        </w:tc>
        <w:tc>
          <w:tcPr>
            <w:tcW w:w="5244" w:type="dxa"/>
            <w:tcBorders>
              <w:top w:val="single" w:sz="4" w:space="0" w:color="auto"/>
              <w:left w:val="single" w:sz="4" w:space="0" w:color="auto"/>
              <w:bottom w:val="single" w:sz="4" w:space="0" w:color="auto"/>
              <w:right w:val="single" w:sz="4" w:space="0" w:color="auto"/>
            </w:tcBorders>
            <w:vAlign w:val="center"/>
          </w:tcPr>
          <w:p w14:paraId="3754F74F"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276" w:lineRule="auto"/>
              <w:rPr>
                <w:rFonts w:eastAsia="Times New Roman" w:cs="Times New Roman"/>
                <w:sz w:val="28"/>
                <w:szCs w:val="28"/>
                <w:lang w:eastAsia="ru-RU" w:bidi="ar-SA"/>
              </w:rPr>
            </w:pPr>
            <w:r w:rsidRPr="009719AF">
              <w:rPr>
                <w:rFonts w:eastAsia="Times New Roman" w:cs="Times New Roman"/>
                <w:sz w:val="28"/>
                <w:szCs w:val="28"/>
                <w:lang w:eastAsia="ru-RU" w:bidi="ar-SA"/>
              </w:rPr>
              <w:t>Эстафета с переноской предметов. Разучивание игр</w:t>
            </w:r>
          </w:p>
          <w:p w14:paraId="51A055CF"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276" w:lineRule="auto"/>
              <w:rPr>
                <w:rFonts w:eastAsia="Times New Roman" w:cs="Times New Roman"/>
                <w:sz w:val="28"/>
                <w:szCs w:val="28"/>
                <w:lang w:eastAsia="ru-RU" w:bidi="ar-SA"/>
              </w:rPr>
            </w:pPr>
            <w:r w:rsidRPr="009719AF">
              <w:rPr>
                <w:rFonts w:eastAsia="Times New Roman" w:cs="Times New Roman"/>
                <w:sz w:val="28"/>
                <w:szCs w:val="28"/>
                <w:lang w:eastAsia="ru-RU" w:bidi="ar-SA"/>
              </w:rPr>
              <w:t>«Перетягивание каната», «Не намочи ног».</w:t>
            </w:r>
          </w:p>
        </w:tc>
        <w:tc>
          <w:tcPr>
            <w:tcW w:w="958" w:type="dxa"/>
            <w:tcBorders>
              <w:top w:val="single" w:sz="4" w:space="0" w:color="auto"/>
              <w:left w:val="single" w:sz="4" w:space="0" w:color="auto"/>
              <w:bottom w:val="single" w:sz="4" w:space="0" w:color="auto"/>
              <w:right w:val="single" w:sz="4" w:space="0" w:color="auto"/>
            </w:tcBorders>
            <w:vAlign w:val="center"/>
          </w:tcPr>
          <w:p w14:paraId="0F08C450"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276" w:lineRule="auto"/>
              <w:jc w:val="center"/>
              <w:textAlignment w:val="baseline"/>
              <w:rPr>
                <w:rFonts w:ascii="Arial" w:eastAsia="Times New Roman" w:hAnsi="Arial" w:cs="Arial"/>
                <w:sz w:val="22"/>
                <w:szCs w:val="22"/>
                <w:lang w:eastAsia="ru-RU" w:bidi="ar-SA"/>
              </w:rPr>
            </w:pPr>
            <w:r w:rsidRPr="009719AF">
              <w:rPr>
                <w:rFonts w:ascii="Arial" w:eastAsia="Times New Roman" w:hAnsi="Arial" w:cs="Arial"/>
                <w:sz w:val="22"/>
                <w:szCs w:val="22"/>
                <w:lang w:eastAsia="ru-RU" w:bidi="ar-SA"/>
              </w:rPr>
              <w:t>1</w:t>
            </w:r>
          </w:p>
        </w:tc>
        <w:tc>
          <w:tcPr>
            <w:tcW w:w="1276" w:type="dxa"/>
            <w:tcBorders>
              <w:top w:val="single" w:sz="4" w:space="0" w:color="auto"/>
              <w:left w:val="single" w:sz="4" w:space="0" w:color="auto"/>
              <w:bottom w:val="single" w:sz="4" w:space="0" w:color="auto"/>
              <w:right w:val="single" w:sz="4" w:space="0" w:color="auto"/>
            </w:tcBorders>
            <w:vAlign w:val="center"/>
          </w:tcPr>
          <w:p w14:paraId="5E5FE9EE"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276" w:lineRule="auto"/>
              <w:jc w:val="center"/>
              <w:textAlignment w:val="baseline"/>
              <w:rPr>
                <w:rFonts w:ascii="Arial" w:eastAsia="Times New Roman" w:hAnsi="Arial" w:cs="Arial"/>
                <w:sz w:val="22"/>
                <w:szCs w:val="22"/>
                <w:lang w:eastAsia="ru-RU" w:bidi="ar-SA"/>
              </w:rPr>
            </w:pPr>
          </w:p>
        </w:tc>
        <w:tc>
          <w:tcPr>
            <w:tcW w:w="1134" w:type="dxa"/>
            <w:tcBorders>
              <w:top w:val="single" w:sz="4" w:space="0" w:color="auto"/>
              <w:left w:val="single" w:sz="4" w:space="0" w:color="auto"/>
              <w:bottom w:val="single" w:sz="4" w:space="0" w:color="auto"/>
              <w:right w:val="single" w:sz="4" w:space="0" w:color="auto"/>
            </w:tcBorders>
            <w:vAlign w:val="center"/>
          </w:tcPr>
          <w:p w14:paraId="209E4A7F"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276" w:lineRule="auto"/>
              <w:jc w:val="center"/>
              <w:textAlignment w:val="baseline"/>
              <w:rPr>
                <w:rFonts w:ascii="Arial" w:eastAsia="Times New Roman" w:hAnsi="Arial" w:cs="Arial"/>
                <w:sz w:val="22"/>
                <w:szCs w:val="22"/>
                <w:lang w:eastAsia="ru-RU" w:bidi="ar-SA"/>
              </w:rPr>
            </w:pPr>
            <w:r w:rsidRPr="009719AF">
              <w:rPr>
                <w:rFonts w:ascii="Arial" w:eastAsia="Times New Roman" w:hAnsi="Arial" w:cs="Arial"/>
                <w:sz w:val="22"/>
                <w:szCs w:val="22"/>
                <w:lang w:eastAsia="ru-RU" w:bidi="ar-SA"/>
              </w:rPr>
              <w:t>1</w:t>
            </w:r>
          </w:p>
        </w:tc>
      </w:tr>
      <w:tr w:rsidR="009719AF" w:rsidRPr="009719AF" w14:paraId="354890A8" w14:textId="77777777" w:rsidTr="006F5015">
        <w:tc>
          <w:tcPr>
            <w:tcW w:w="710" w:type="dxa"/>
            <w:tcBorders>
              <w:top w:val="single" w:sz="4" w:space="0" w:color="auto"/>
              <w:left w:val="single" w:sz="4" w:space="0" w:color="auto"/>
              <w:bottom w:val="single" w:sz="4" w:space="0" w:color="auto"/>
              <w:right w:val="single" w:sz="4" w:space="0" w:color="auto"/>
            </w:tcBorders>
          </w:tcPr>
          <w:p w14:paraId="5BCD10E5" w14:textId="77777777" w:rsidR="009719AF" w:rsidRPr="009719AF" w:rsidRDefault="009719AF" w:rsidP="009719A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center"/>
              <w:rPr>
                <w:rFonts w:eastAsia="Times New Roman" w:cs="Times New Roman"/>
                <w:sz w:val="22"/>
                <w:szCs w:val="22"/>
                <w:lang w:eastAsia="ru-RU" w:bidi="ar-SA"/>
              </w:rPr>
            </w:pPr>
            <w:r w:rsidRPr="009719AF">
              <w:rPr>
                <w:rFonts w:eastAsia="Times New Roman" w:cs="Times New Roman"/>
                <w:sz w:val="22"/>
                <w:szCs w:val="22"/>
                <w:lang w:eastAsia="ru-RU" w:bidi="ar-SA"/>
              </w:rPr>
              <w:t>10</w:t>
            </w:r>
          </w:p>
        </w:tc>
        <w:tc>
          <w:tcPr>
            <w:tcW w:w="5244" w:type="dxa"/>
            <w:tcBorders>
              <w:top w:val="single" w:sz="4" w:space="0" w:color="auto"/>
              <w:left w:val="single" w:sz="4" w:space="0" w:color="auto"/>
              <w:bottom w:val="single" w:sz="4" w:space="0" w:color="auto"/>
              <w:right w:val="single" w:sz="4" w:space="0" w:color="auto"/>
            </w:tcBorders>
            <w:vAlign w:val="center"/>
          </w:tcPr>
          <w:p w14:paraId="650DFBED" w14:textId="7234CC9C"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276" w:lineRule="auto"/>
              <w:rPr>
                <w:rFonts w:eastAsia="Times New Roman" w:cs="Times New Roman"/>
                <w:iCs/>
                <w:sz w:val="28"/>
                <w:szCs w:val="28"/>
                <w:lang w:eastAsia="ru-RU" w:bidi="ar-SA"/>
              </w:rPr>
            </w:pPr>
            <w:r w:rsidRPr="009719AF">
              <w:rPr>
                <w:rFonts w:eastAsia="Times New Roman" w:cs="Times New Roman"/>
                <w:iCs/>
                <w:sz w:val="28"/>
                <w:szCs w:val="28"/>
                <w:lang w:eastAsia="ru-RU" w:bidi="ar-SA"/>
              </w:rPr>
              <w:t xml:space="preserve">Разучивание игры «Береги предмет» «Кто первый через обруч </w:t>
            </w:r>
            <w:r w:rsidR="00691E69" w:rsidRPr="009719AF">
              <w:rPr>
                <w:rFonts w:eastAsia="Times New Roman" w:cs="Times New Roman"/>
                <w:iCs/>
                <w:sz w:val="28"/>
                <w:szCs w:val="28"/>
                <w:lang w:eastAsia="ru-RU" w:bidi="ar-SA"/>
              </w:rPr>
              <w:t>к флажку</w:t>
            </w:r>
            <w:r w:rsidRPr="009719AF">
              <w:rPr>
                <w:rFonts w:eastAsia="Times New Roman" w:cs="Times New Roman"/>
                <w:iCs/>
                <w:sz w:val="28"/>
                <w:szCs w:val="28"/>
                <w:lang w:eastAsia="ru-RU" w:bidi="ar-SA"/>
              </w:rPr>
              <w:t>?»</w:t>
            </w:r>
          </w:p>
        </w:tc>
        <w:tc>
          <w:tcPr>
            <w:tcW w:w="958" w:type="dxa"/>
            <w:tcBorders>
              <w:top w:val="single" w:sz="4" w:space="0" w:color="auto"/>
              <w:left w:val="single" w:sz="4" w:space="0" w:color="auto"/>
              <w:bottom w:val="single" w:sz="4" w:space="0" w:color="auto"/>
              <w:right w:val="single" w:sz="4" w:space="0" w:color="auto"/>
            </w:tcBorders>
            <w:vAlign w:val="center"/>
          </w:tcPr>
          <w:p w14:paraId="6486B206"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276" w:lineRule="auto"/>
              <w:jc w:val="center"/>
              <w:textAlignment w:val="baseline"/>
              <w:rPr>
                <w:rFonts w:ascii="Arial" w:eastAsia="Times New Roman" w:hAnsi="Arial" w:cs="Arial"/>
                <w:sz w:val="22"/>
                <w:szCs w:val="22"/>
                <w:lang w:eastAsia="ru-RU" w:bidi="ar-SA"/>
              </w:rPr>
            </w:pPr>
            <w:r w:rsidRPr="009719AF">
              <w:rPr>
                <w:rFonts w:ascii="Arial" w:eastAsia="Times New Roman" w:hAnsi="Arial" w:cs="Arial"/>
                <w:sz w:val="22"/>
                <w:szCs w:val="22"/>
                <w:lang w:eastAsia="ru-RU" w:bidi="ar-SA"/>
              </w:rPr>
              <w:t>1</w:t>
            </w:r>
          </w:p>
        </w:tc>
        <w:tc>
          <w:tcPr>
            <w:tcW w:w="1276" w:type="dxa"/>
            <w:tcBorders>
              <w:top w:val="single" w:sz="4" w:space="0" w:color="auto"/>
              <w:left w:val="single" w:sz="4" w:space="0" w:color="auto"/>
              <w:bottom w:val="single" w:sz="4" w:space="0" w:color="auto"/>
              <w:right w:val="single" w:sz="4" w:space="0" w:color="auto"/>
            </w:tcBorders>
            <w:vAlign w:val="center"/>
          </w:tcPr>
          <w:p w14:paraId="1E6884D8"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276" w:lineRule="auto"/>
              <w:jc w:val="center"/>
              <w:textAlignment w:val="baseline"/>
              <w:rPr>
                <w:rFonts w:ascii="Arial" w:eastAsia="Times New Roman" w:hAnsi="Arial" w:cs="Arial"/>
                <w:sz w:val="22"/>
                <w:szCs w:val="22"/>
                <w:lang w:eastAsia="ru-RU" w:bidi="ar-SA"/>
              </w:rPr>
            </w:pPr>
            <w:r w:rsidRPr="009719AF">
              <w:rPr>
                <w:rFonts w:ascii="Arial" w:eastAsia="Times New Roman" w:hAnsi="Arial" w:cs="Arial"/>
                <w:sz w:val="22"/>
                <w:szCs w:val="22"/>
                <w:lang w:eastAsia="ru-RU" w:bidi="ar-SA"/>
              </w:rPr>
              <w:t>1</w:t>
            </w:r>
          </w:p>
        </w:tc>
        <w:tc>
          <w:tcPr>
            <w:tcW w:w="1134" w:type="dxa"/>
            <w:tcBorders>
              <w:top w:val="single" w:sz="4" w:space="0" w:color="auto"/>
              <w:left w:val="single" w:sz="4" w:space="0" w:color="auto"/>
              <w:bottom w:val="single" w:sz="4" w:space="0" w:color="auto"/>
              <w:right w:val="single" w:sz="4" w:space="0" w:color="auto"/>
            </w:tcBorders>
            <w:vAlign w:val="center"/>
          </w:tcPr>
          <w:p w14:paraId="2ABD2531"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276" w:lineRule="auto"/>
              <w:jc w:val="center"/>
              <w:textAlignment w:val="baseline"/>
              <w:rPr>
                <w:rFonts w:ascii="Arial" w:eastAsia="Times New Roman" w:hAnsi="Arial" w:cs="Arial"/>
                <w:sz w:val="22"/>
                <w:szCs w:val="22"/>
                <w:lang w:eastAsia="ru-RU" w:bidi="ar-SA"/>
              </w:rPr>
            </w:pPr>
          </w:p>
        </w:tc>
      </w:tr>
      <w:tr w:rsidR="009719AF" w:rsidRPr="009719AF" w14:paraId="2FD00531" w14:textId="77777777" w:rsidTr="006F5015">
        <w:tc>
          <w:tcPr>
            <w:tcW w:w="710" w:type="dxa"/>
            <w:tcBorders>
              <w:top w:val="single" w:sz="4" w:space="0" w:color="auto"/>
              <w:left w:val="single" w:sz="4" w:space="0" w:color="auto"/>
              <w:bottom w:val="single" w:sz="4" w:space="0" w:color="auto"/>
              <w:right w:val="single" w:sz="4" w:space="0" w:color="auto"/>
            </w:tcBorders>
          </w:tcPr>
          <w:p w14:paraId="3BE25E4A" w14:textId="77777777" w:rsidR="009719AF" w:rsidRPr="009719AF" w:rsidRDefault="009719AF" w:rsidP="009719A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center"/>
              <w:rPr>
                <w:rFonts w:eastAsia="Times New Roman" w:cs="Times New Roman"/>
                <w:sz w:val="22"/>
                <w:szCs w:val="22"/>
                <w:lang w:eastAsia="ru-RU" w:bidi="ar-SA"/>
              </w:rPr>
            </w:pPr>
            <w:r w:rsidRPr="009719AF">
              <w:rPr>
                <w:rFonts w:eastAsia="Times New Roman" w:cs="Times New Roman"/>
                <w:sz w:val="22"/>
                <w:szCs w:val="22"/>
                <w:lang w:eastAsia="ru-RU" w:bidi="ar-SA"/>
              </w:rPr>
              <w:lastRenderedPageBreak/>
              <w:t>11</w:t>
            </w:r>
          </w:p>
        </w:tc>
        <w:tc>
          <w:tcPr>
            <w:tcW w:w="5244" w:type="dxa"/>
            <w:tcBorders>
              <w:top w:val="single" w:sz="4" w:space="0" w:color="auto"/>
              <w:left w:val="single" w:sz="4" w:space="0" w:color="auto"/>
              <w:bottom w:val="single" w:sz="4" w:space="0" w:color="auto"/>
              <w:right w:val="single" w:sz="4" w:space="0" w:color="auto"/>
            </w:tcBorders>
            <w:vAlign w:val="center"/>
          </w:tcPr>
          <w:p w14:paraId="76480DE1"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276" w:lineRule="auto"/>
              <w:rPr>
                <w:rFonts w:eastAsia="Times New Roman" w:cs="Times New Roman"/>
                <w:iCs/>
                <w:sz w:val="28"/>
                <w:szCs w:val="28"/>
                <w:lang w:eastAsia="ru-RU" w:bidi="ar-SA"/>
              </w:rPr>
            </w:pPr>
            <w:r w:rsidRPr="009719AF">
              <w:rPr>
                <w:rFonts w:eastAsia="Times New Roman" w:cs="Times New Roman"/>
                <w:iCs/>
                <w:sz w:val="28"/>
                <w:szCs w:val="28"/>
                <w:lang w:eastAsia="ru-RU" w:bidi="ar-SA"/>
              </w:rPr>
              <w:t>Разучивание игр «Пролеза</w:t>
            </w:r>
            <w:proofErr w:type="gramStart"/>
            <w:r w:rsidRPr="009719AF">
              <w:rPr>
                <w:rFonts w:eastAsia="Times New Roman" w:cs="Times New Roman"/>
                <w:iCs/>
                <w:sz w:val="28"/>
                <w:szCs w:val="28"/>
                <w:lang w:eastAsia="ru-RU" w:bidi="ar-SA"/>
              </w:rPr>
              <w:t>й-</w:t>
            </w:r>
            <w:proofErr w:type="gramEnd"/>
            <w:r w:rsidRPr="009719AF">
              <w:rPr>
                <w:rFonts w:eastAsia="Times New Roman" w:cs="Times New Roman"/>
                <w:iCs/>
                <w:sz w:val="28"/>
                <w:szCs w:val="28"/>
                <w:lang w:eastAsia="ru-RU" w:bidi="ar-SA"/>
              </w:rPr>
              <w:t xml:space="preserve"> убегай», «Пчёлки». Самостоятельные игры.</w:t>
            </w:r>
          </w:p>
        </w:tc>
        <w:tc>
          <w:tcPr>
            <w:tcW w:w="958" w:type="dxa"/>
            <w:tcBorders>
              <w:top w:val="single" w:sz="4" w:space="0" w:color="auto"/>
              <w:left w:val="single" w:sz="4" w:space="0" w:color="auto"/>
              <w:bottom w:val="single" w:sz="4" w:space="0" w:color="auto"/>
              <w:right w:val="single" w:sz="4" w:space="0" w:color="auto"/>
            </w:tcBorders>
            <w:vAlign w:val="center"/>
          </w:tcPr>
          <w:p w14:paraId="45495824"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276" w:lineRule="auto"/>
              <w:jc w:val="center"/>
              <w:textAlignment w:val="baseline"/>
              <w:rPr>
                <w:rFonts w:ascii="Arial" w:eastAsia="Times New Roman" w:hAnsi="Arial" w:cs="Arial"/>
                <w:sz w:val="22"/>
                <w:szCs w:val="22"/>
                <w:lang w:eastAsia="ru-RU" w:bidi="ar-SA"/>
              </w:rPr>
            </w:pPr>
            <w:r w:rsidRPr="009719AF">
              <w:rPr>
                <w:rFonts w:ascii="Arial" w:eastAsia="Times New Roman" w:hAnsi="Arial" w:cs="Arial"/>
                <w:sz w:val="22"/>
                <w:szCs w:val="22"/>
                <w:lang w:eastAsia="ru-RU" w:bidi="ar-SA"/>
              </w:rPr>
              <w:t>1</w:t>
            </w:r>
          </w:p>
        </w:tc>
        <w:tc>
          <w:tcPr>
            <w:tcW w:w="1276" w:type="dxa"/>
            <w:tcBorders>
              <w:top w:val="single" w:sz="4" w:space="0" w:color="auto"/>
              <w:left w:val="single" w:sz="4" w:space="0" w:color="auto"/>
              <w:bottom w:val="single" w:sz="4" w:space="0" w:color="auto"/>
              <w:right w:val="single" w:sz="4" w:space="0" w:color="auto"/>
            </w:tcBorders>
            <w:vAlign w:val="center"/>
          </w:tcPr>
          <w:p w14:paraId="29C72A08"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276" w:lineRule="auto"/>
              <w:jc w:val="center"/>
              <w:textAlignment w:val="baseline"/>
              <w:rPr>
                <w:rFonts w:ascii="Arial" w:eastAsia="Times New Roman" w:hAnsi="Arial" w:cs="Arial"/>
                <w:sz w:val="22"/>
                <w:szCs w:val="22"/>
                <w:lang w:eastAsia="ru-RU" w:bidi="ar-SA"/>
              </w:rPr>
            </w:pPr>
            <w:r w:rsidRPr="009719AF">
              <w:rPr>
                <w:rFonts w:ascii="Arial" w:eastAsia="Times New Roman" w:hAnsi="Arial" w:cs="Arial"/>
                <w:sz w:val="22"/>
                <w:szCs w:val="22"/>
                <w:lang w:eastAsia="ru-RU" w:bidi="ar-SA"/>
              </w:rPr>
              <w:t>1</w:t>
            </w:r>
          </w:p>
        </w:tc>
        <w:tc>
          <w:tcPr>
            <w:tcW w:w="1134" w:type="dxa"/>
            <w:tcBorders>
              <w:top w:val="single" w:sz="4" w:space="0" w:color="auto"/>
              <w:left w:val="single" w:sz="4" w:space="0" w:color="auto"/>
              <w:bottom w:val="single" w:sz="4" w:space="0" w:color="auto"/>
              <w:right w:val="single" w:sz="4" w:space="0" w:color="auto"/>
            </w:tcBorders>
            <w:vAlign w:val="center"/>
          </w:tcPr>
          <w:p w14:paraId="58A43D49"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276" w:lineRule="auto"/>
              <w:jc w:val="center"/>
              <w:textAlignment w:val="baseline"/>
              <w:rPr>
                <w:rFonts w:ascii="Arial" w:eastAsia="Times New Roman" w:hAnsi="Arial" w:cs="Arial"/>
                <w:sz w:val="22"/>
                <w:szCs w:val="22"/>
                <w:lang w:eastAsia="ru-RU" w:bidi="ar-SA"/>
              </w:rPr>
            </w:pPr>
          </w:p>
        </w:tc>
      </w:tr>
      <w:tr w:rsidR="009719AF" w:rsidRPr="009719AF" w14:paraId="78F330FD" w14:textId="77777777" w:rsidTr="006F5015">
        <w:tc>
          <w:tcPr>
            <w:tcW w:w="710" w:type="dxa"/>
            <w:tcBorders>
              <w:top w:val="single" w:sz="4" w:space="0" w:color="auto"/>
              <w:left w:val="single" w:sz="4" w:space="0" w:color="auto"/>
              <w:bottom w:val="single" w:sz="4" w:space="0" w:color="auto"/>
              <w:right w:val="single" w:sz="4" w:space="0" w:color="auto"/>
            </w:tcBorders>
          </w:tcPr>
          <w:p w14:paraId="5A640350" w14:textId="77777777" w:rsidR="009719AF" w:rsidRPr="009719AF" w:rsidRDefault="009719AF" w:rsidP="009719A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center"/>
              <w:rPr>
                <w:rFonts w:eastAsia="Times New Roman" w:cs="Times New Roman"/>
                <w:sz w:val="22"/>
                <w:szCs w:val="22"/>
                <w:lang w:eastAsia="ru-RU" w:bidi="ar-SA"/>
              </w:rPr>
            </w:pPr>
            <w:r w:rsidRPr="009719AF">
              <w:rPr>
                <w:rFonts w:eastAsia="Times New Roman" w:cs="Times New Roman"/>
                <w:sz w:val="22"/>
                <w:szCs w:val="22"/>
                <w:lang w:eastAsia="ru-RU" w:bidi="ar-SA"/>
              </w:rPr>
              <w:t>12</w:t>
            </w:r>
          </w:p>
        </w:tc>
        <w:tc>
          <w:tcPr>
            <w:tcW w:w="5244" w:type="dxa"/>
            <w:tcBorders>
              <w:top w:val="single" w:sz="4" w:space="0" w:color="auto"/>
              <w:left w:val="single" w:sz="4" w:space="0" w:color="auto"/>
              <w:bottom w:val="single" w:sz="4" w:space="0" w:color="auto"/>
              <w:right w:val="single" w:sz="4" w:space="0" w:color="auto"/>
            </w:tcBorders>
            <w:vAlign w:val="center"/>
          </w:tcPr>
          <w:p w14:paraId="49DFFE16"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276" w:lineRule="auto"/>
              <w:rPr>
                <w:rFonts w:eastAsia="Times New Roman" w:cs="Times New Roman"/>
                <w:sz w:val="28"/>
                <w:szCs w:val="28"/>
                <w:lang w:eastAsia="ru-RU" w:bidi="ar-SA"/>
              </w:rPr>
            </w:pPr>
            <w:r w:rsidRPr="009719AF">
              <w:rPr>
                <w:rFonts w:eastAsia="Times New Roman" w:cs="Times New Roman"/>
                <w:sz w:val="28"/>
                <w:szCs w:val="28"/>
                <w:lang w:eastAsia="ru-RU" w:bidi="ar-SA"/>
              </w:rPr>
              <w:t>«Пятнашки», «С кочки на кочку», «Кот и мыши». Игры по выбору.</w:t>
            </w:r>
          </w:p>
        </w:tc>
        <w:tc>
          <w:tcPr>
            <w:tcW w:w="958" w:type="dxa"/>
            <w:tcBorders>
              <w:top w:val="single" w:sz="4" w:space="0" w:color="auto"/>
              <w:left w:val="single" w:sz="4" w:space="0" w:color="auto"/>
              <w:bottom w:val="single" w:sz="4" w:space="0" w:color="auto"/>
              <w:right w:val="single" w:sz="4" w:space="0" w:color="auto"/>
            </w:tcBorders>
            <w:vAlign w:val="center"/>
          </w:tcPr>
          <w:p w14:paraId="31236CA8"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276" w:lineRule="auto"/>
              <w:jc w:val="center"/>
              <w:textAlignment w:val="baseline"/>
              <w:rPr>
                <w:rFonts w:ascii="Arial" w:eastAsia="Times New Roman" w:hAnsi="Arial" w:cs="Arial"/>
                <w:sz w:val="22"/>
                <w:szCs w:val="22"/>
                <w:lang w:eastAsia="ru-RU" w:bidi="ar-SA"/>
              </w:rPr>
            </w:pPr>
            <w:r w:rsidRPr="009719AF">
              <w:rPr>
                <w:rFonts w:ascii="Arial" w:eastAsia="Times New Roman" w:hAnsi="Arial" w:cs="Arial"/>
                <w:sz w:val="22"/>
                <w:szCs w:val="22"/>
                <w:lang w:eastAsia="ru-RU" w:bidi="ar-SA"/>
              </w:rPr>
              <w:t>1</w:t>
            </w:r>
          </w:p>
        </w:tc>
        <w:tc>
          <w:tcPr>
            <w:tcW w:w="1276" w:type="dxa"/>
            <w:tcBorders>
              <w:top w:val="single" w:sz="4" w:space="0" w:color="auto"/>
              <w:left w:val="single" w:sz="4" w:space="0" w:color="auto"/>
              <w:bottom w:val="single" w:sz="4" w:space="0" w:color="auto"/>
              <w:right w:val="single" w:sz="4" w:space="0" w:color="auto"/>
            </w:tcBorders>
            <w:vAlign w:val="center"/>
          </w:tcPr>
          <w:p w14:paraId="370C3AA1"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276" w:lineRule="auto"/>
              <w:jc w:val="center"/>
              <w:textAlignment w:val="baseline"/>
              <w:rPr>
                <w:rFonts w:ascii="Arial" w:eastAsia="Times New Roman" w:hAnsi="Arial" w:cs="Arial"/>
                <w:sz w:val="22"/>
                <w:szCs w:val="22"/>
                <w:lang w:eastAsia="ru-RU" w:bidi="ar-SA"/>
              </w:rPr>
            </w:pPr>
          </w:p>
        </w:tc>
        <w:tc>
          <w:tcPr>
            <w:tcW w:w="1134" w:type="dxa"/>
            <w:tcBorders>
              <w:top w:val="single" w:sz="4" w:space="0" w:color="auto"/>
              <w:left w:val="single" w:sz="4" w:space="0" w:color="auto"/>
              <w:bottom w:val="single" w:sz="4" w:space="0" w:color="auto"/>
              <w:right w:val="single" w:sz="4" w:space="0" w:color="auto"/>
            </w:tcBorders>
            <w:vAlign w:val="center"/>
          </w:tcPr>
          <w:p w14:paraId="6B3204E8"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276" w:lineRule="auto"/>
              <w:jc w:val="center"/>
              <w:textAlignment w:val="baseline"/>
              <w:rPr>
                <w:rFonts w:ascii="Arial" w:eastAsia="Times New Roman" w:hAnsi="Arial" w:cs="Arial"/>
                <w:sz w:val="22"/>
                <w:szCs w:val="22"/>
                <w:lang w:eastAsia="ru-RU" w:bidi="ar-SA"/>
              </w:rPr>
            </w:pPr>
            <w:r w:rsidRPr="009719AF">
              <w:rPr>
                <w:rFonts w:ascii="Arial" w:eastAsia="Times New Roman" w:hAnsi="Arial" w:cs="Arial"/>
                <w:sz w:val="22"/>
                <w:szCs w:val="22"/>
                <w:lang w:eastAsia="ru-RU" w:bidi="ar-SA"/>
              </w:rPr>
              <w:t>1</w:t>
            </w:r>
          </w:p>
        </w:tc>
      </w:tr>
      <w:tr w:rsidR="009719AF" w:rsidRPr="009719AF" w14:paraId="7CD0572F" w14:textId="77777777" w:rsidTr="006F5015">
        <w:tc>
          <w:tcPr>
            <w:tcW w:w="710" w:type="dxa"/>
            <w:tcBorders>
              <w:top w:val="single" w:sz="4" w:space="0" w:color="auto"/>
              <w:left w:val="single" w:sz="4" w:space="0" w:color="auto"/>
              <w:bottom w:val="single" w:sz="4" w:space="0" w:color="auto"/>
              <w:right w:val="single" w:sz="4" w:space="0" w:color="auto"/>
            </w:tcBorders>
          </w:tcPr>
          <w:p w14:paraId="24AB4BBA" w14:textId="77777777" w:rsidR="009719AF" w:rsidRPr="009719AF" w:rsidRDefault="009719AF" w:rsidP="009719A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center"/>
              <w:rPr>
                <w:rFonts w:eastAsia="Times New Roman" w:cs="Times New Roman"/>
                <w:sz w:val="22"/>
                <w:szCs w:val="22"/>
                <w:lang w:eastAsia="ru-RU" w:bidi="ar-SA"/>
              </w:rPr>
            </w:pPr>
            <w:r w:rsidRPr="009719AF">
              <w:rPr>
                <w:rFonts w:eastAsia="Times New Roman" w:cs="Times New Roman"/>
                <w:sz w:val="22"/>
                <w:szCs w:val="22"/>
                <w:lang w:eastAsia="ru-RU" w:bidi="ar-SA"/>
              </w:rPr>
              <w:t>13</w:t>
            </w:r>
          </w:p>
        </w:tc>
        <w:tc>
          <w:tcPr>
            <w:tcW w:w="5244" w:type="dxa"/>
            <w:tcBorders>
              <w:top w:val="single" w:sz="4" w:space="0" w:color="auto"/>
              <w:left w:val="single" w:sz="4" w:space="0" w:color="auto"/>
              <w:bottom w:val="single" w:sz="4" w:space="0" w:color="auto"/>
              <w:right w:val="single" w:sz="4" w:space="0" w:color="auto"/>
            </w:tcBorders>
            <w:vAlign w:val="center"/>
          </w:tcPr>
          <w:p w14:paraId="5A84F51C"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276" w:lineRule="auto"/>
              <w:rPr>
                <w:rFonts w:eastAsia="Times New Roman" w:cs="Times New Roman"/>
                <w:sz w:val="28"/>
                <w:szCs w:val="28"/>
                <w:lang w:eastAsia="ru-RU" w:bidi="ar-SA"/>
              </w:rPr>
            </w:pPr>
            <w:r w:rsidRPr="009719AF">
              <w:rPr>
                <w:rFonts w:eastAsia="Times New Roman" w:cs="Times New Roman"/>
                <w:sz w:val="28"/>
                <w:szCs w:val="28"/>
                <w:lang w:eastAsia="ru-RU" w:bidi="ar-SA"/>
              </w:rPr>
              <w:t>«Кто дольше не собьётся», «Удочка».</w:t>
            </w:r>
            <w:r w:rsidRPr="009719AF">
              <w:rPr>
                <w:rFonts w:ascii="Calibri" w:eastAsia="Times New Roman" w:hAnsi="Calibri" w:cs="Times New Roman"/>
                <w:sz w:val="28"/>
                <w:szCs w:val="28"/>
                <w:lang w:eastAsia="ru-RU" w:bidi="ar-SA"/>
              </w:rPr>
              <w:t xml:space="preserve"> </w:t>
            </w:r>
            <w:r w:rsidRPr="009719AF">
              <w:rPr>
                <w:rFonts w:eastAsia="Times New Roman" w:cs="Times New Roman"/>
                <w:sz w:val="28"/>
                <w:szCs w:val="28"/>
                <w:lang w:eastAsia="ru-RU" w:bidi="ar-SA"/>
              </w:rPr>
              <w:t>Игры по выбору.</w:t>
            </w:r>
          </w:p>
        </w:tc>
        <w:tc>
          <w:tcPr>
            <w:tcW w:w="958" w:type="dxa"/>
            <w:tcBorders>
              <w:top w:val="single" w:sz="4" w:space="0" w:color="auto"/>
              <w:left w:val="single" w:sz="4" w:space="0" w:color="auto"/>
              <w:bottom w:val="single" w:sz="4" w:space="0" w:color="auto"/>
              <w:right w:val="single" w:sz="4" w:space="0" w:color="auto"/>
            </w:tcBorders>
            <w:vAlign w:val="center"/>
          </w:tcPr>
          <w:p w14:paraId="39BC2B82"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276" w:lineRule="auto"/>
              <w:jc w:val="center"/>
              <w:textAlignment w:val="baseline"/>
              <w:rPr>
                <w:rFonts w:ascii="Arial" w:eastAsia="Times New Roman" w:hAnsi="Arial" w:cs="Arial"/>
                <w:sz w:val="22"/>
                <w:szCs w:val="22"/>
                <w:lang w:eastAsia="ru-RU" w:bidi="ar-SA"/>
              </w:rPr>
            </w:pPr>
            <w:r w:rsidRPr="009719AF">
              <w:rPr>
                <w:rFonts w:ascii="Arial" w:eastAsia="Times New Roman" w:hAnsi="Arial" w:cs="Arial"/>
                <w:sz w:val="22"/>
                <w:szCs w:val="22"/>
                <w:lang w:eastAsia="ru-RU" w:bidi="ar-SA"/>
              </w:rPr>
              <w:t>1</w:t>
            </w:r>
          </w:p>
        </w:tc>
        <w:tc>
          <w:tcPr>
            <w:tcW w:w="1276" w:type="dxa"/>
            <w:tcBorders>
              <w:top w:val="single" w:sz="4" w:space="0" w:color="auto"/>
              <w:left w:val="single" w:sz="4" w:space="0" w:color="auto"/>
              <w:bottom w:val="single" w:sz="4" w:space="0" w:color="auto"/>
              <w:right w:val="single" w:sz="4" w:space="0" w:color="auto"/>
            </w:tcBorders>
            <w:vAlign w:val="center"/>
          </w:tcPr>
          <w:p w14:paraId="02DDE921"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276" w:lineRule="auto"/>
              <w:jc w:val="center"/>
              <w:textAlignment w:val="baseline"/>
              <w:rPr>
                <w:rFonts w:ascii="Arial" w:eastAsia="Times New Roman" w:hAnsi="Arial" w:cs="Arial"/>
                <w:sz w:val="22"/>
                <w:szCs w:val="22"/>
                <w:lang w:eastAsia="ru-RU" w:bidi="ar-SA"/>
              </w:rPr>
            </w:pPr>
          </w:p>
        </w:tc>
        <w:tc>
          <w:tcPr>
            <w:tcW w:w="1134" w:type="dxa"/>
            <w:tcBorders>
              <w:top w:val="single" w:sz="4" w:space="0" w:color="auto"/>
              <w:left w:val="single" w:sz="4" w:space="0" w:color="auto"/>
              <w:bottom w:val="single" w:sz="4" w:space="0" w:color="auto"/>
              <w:right w:val="single" w:sz="4" w:space="0" w:color="auto"/>
            </w:tcBorders>
            <w:vAlign w:val="center"/>
          </w:tcPr>
          <w:p w14:paraId="164554BB"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276" w:lineRule="auto"/>
              <w:jc w:val="center"/>
              <w:textAlignment w:val="baseline"/>
              <w:rPr>
                <w:rFonts w:ascii="Arial" w:eastAsia="Times New Roman" w:hAnsi="Arial" w:cs="Arial"/>
                <w:sz w:val="22"/>
                <w:szCs w:val="22"/>
                <w:lang w:eastAsia="ru-RU" w:bidi="ar-SA"/>
              </w:rPr>
            </w:pPr>
            <w:r w:rsidRPr="009719AF">
              <w:rPr>
                <w:rFonts w:ascii="Arial" w:eastAsia="Times New Roman" w:hAnsi="Arial" w:cs="Arial"/>
                <w:sz w:val="22"/>
                <w:szCs w:val="22"/>
                <w:lang w:eastAsia="ru-RU" w:bidi="ar-SA"/>
              </w:rPr>
              <w:t>1</w:t>
            </w:r>
          </w:p>
        </w:tc>
      </w:tr>
      <w:tr w:rsidR="009719AF" w:rsidRPr="009719AF" w14:paraId="5EC0A047" w14:textId="77777777" w:rsidTr="006F5015">
        <w:tc>
          <w:tcPr>
            <w:tcW w:w="710" w:type="dxa"/>
            <w:tcBorders>
              <w:top w:val="single" w:sz="4" w:space="0" w:color="auto"/>
              <w:left w:val="single" w:sz="4" w:space="0" w:color="auto"/>
              <w:bottom w:val="single" w:sz="4" w:space="0" w:color="auto"/>
              <w:right w:val="single" w:sz="4" w:space="0" w:color="auto"/>
            </w:tcBorders>
          </w:tcPr>
          <w:p w14:paraId="5FADA154" w14:textId="77777777" w:rsidR="009719AF" w:rsidRPr="009719AF" w:rsidRDefault="009719AF" w:rsidP="009719A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center"/>
              <w:rPr>
                <w:rFonts w:eastAsia="Times New Roman" w:cs="Times New Roman"/>
                <w:sz w:val="22"/>
                <w:szCs w:val="22"/>
                <w:lang w:eastAsia="ru-RU" w:bidi="ar-SA"/>
              </w:rPr>
            </w:pPr>
            <w:r w:rsidRPr="009719AF">
              <w:rPr>
                <w:rFonts w:eastAsia="Times New Roman" w:cs="Times New Roman"/>
                <w:sz w:val="22"/>
                <w:szCs w:val="22"/>
                <w:lang w:eastAsia="ru-RU" w:bidi="ar-SA"/>
              </w:rPr>
              <w:t>14</w:t>
            </w:r>
          </w:p>
        </w:tc>
        <w:tc>
          <w:tcPr>
            <w:tcW w:w="5244" w:type="dxa"/>
            <w:tcBorders>
              <w:top w:val="single" w:sz="4" w:space="0" w:color="auto"/>
              <w:left w:val="single" w:sz="4" w:space="0" w:color="auto"/>
              <w:bottom w:val="single" w:sz="4" w:space="0" w:color="auto"/>
              <w:right w:val="single" w:sz="4" w:space="0" w:color="auto"/>
            </w:tcBorders>
            <w:vAlign w:val="center"/>
          </w:tcPr>
          <w:p w14:paraId="23130C14"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276" w:lineRule="auto"/>
              <w:rPr>
                <w:rFonts w:eastAsia="Times New Roman" w:cs="Times New Roman"/>
                <w:sz w:val="28"/>
                <w:szCs w:val="28"/>
                <w:lang w:eastAsia="ru-RU" w:bidi="ar-SA"/>
              </w:rPr>
            </w:pPr>
            <w:r w:rsidRPr="009719AF">
              <w:rPr>
                <w:rFonts w:eastAsia="Times New Roman" w:cs="Times New Roman"/>
                <w:sz w:val="28"/>
                <w:szCs w:val="28"/>
                <w:lang w:eastAsia="ru-RU" w:bidi="ar-SA"/>
              </w:rPr>
              <w:t>Разучивание игр «Покати-догони», «Прыгай выше и дружнее» Весёлые старты.</w:t>
            </w:r>
          </w:p>
        </w:tc>
        <w:tc>
          <w:tcPr>
            <w:tcW w:w="958" w:type="dxa"/>
            <w:tcBorders>
              <w:top w:val="single" w:sz="4" w:space="0" w:color="auto"/>
              <w:left w:val="single" w:sz="4" w:space="0" w:color="auto"/>
              <w:bottom w:val="single" w:sz="4" w:space="0" w:color="auto"/>
              <w:right w:val="single" w:sz="4" w:space="0" w:color="auto"/>
            </w:tcBorders>
            <w:vAlign w:val="center"/>
          </w:tcPr>
          <w:p w14:paraId="2CC318B5"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276" w:lineRule="auto"/>
              <w:jc w:val="center"/>
              <w:textAlignment w:val="baseline"/>
              <w:rPr>
                <w:rFonts w:ascii="Arial" w:eastAsia="Times New Roman" w:hAnsi="Arial" w:cs="Arial"/>
                <w:sz w:val="22"/>
                <w:szCs w:val="22"/>
                <w:lang w:eastAsia="ru-RU" w:bidi="ar-SA"/>
              </w:rPr>
            </w:pPr>
            <w:r w:rsidRPr="009719AF">
              <w:rPr>
                <w:rFonts w:ascii="Arial" w:eastAsia="Times New Roman" w:hAnsi="Arial" w:cs="Arial"/>
                <w:sz w:val="22"/>
                <w:szCs w:val="22"/>
                <w:lang w:eastAsia="ru-RU" w:bidi="ar-SA"/>
              </w:rPr>
              <w:t>1</w:t>
            </w:r>
          </w:p>
        </w:tc>
        <w:tc>
          <w:tcPr>
            <w:tcW w:w="1276" w:type="dxa"/>
            <w:tcBorders>
              <w:top w:val="single" w:sz="4" w:space="0" w:color="auto"/>
              <w:left w:val="single" w:sz="4" w:space="0" w:color="auto"/>
              <w:bottom w:val="single" w:sz="4" w:space="0" w:color="auto"/>
              <w:right w:val="single" w:sz="4" w:space="0" w:color="auto"/>
            </w:tcBorders>
            <w:vAlign w:val="center"/>
          </w:tcPr>
          <w:p w14:paraId="5397AF7E"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276" w:lineRule="auto"/>
              <w:jc w:val="center"/>
              <w:textAlignment w:val="baseline"/>
              <w:rPr>
                <w:rFonts w:ascii="Arial" w:eastAsia="Times New Roman" w:hAnsi="Arial" w:cs="Arial"/>
                <w:sz w:val="22"/>
                <w:szCs w:val="22"/>
                <w:lang w:eastAsia="ru-RU" w:bidi="ar-SA"/>
              </w:rPr>
            </w:pPr>
            <w:r w:rsidRPr="009719AF">
              <w:rPr>
                <w:rFonts w:ascii="Arial" w:eastAsia="Times New Roman" w:hAnsi="Arial" w:cs="Arial"/>
                <w:sz w:val="22"/>
                <w:szCs w:val="22"/>
                <w:lang w:eastAsia="ru-RU" w:bidi="ar-SA"/>
              </w:rPr>
              <w:t>1</w:t>
            </w:r>
          </w:p>
        </w:tc>
        <w:tc>
          <w:tcPr>
            <w:tcW w:w="1134" w:type="dxa"/>
            <w:tcBorders>
              <w:top w:val="single" w:sz="4" w:space="0" w:color="auto"/>
              <w:left w:val="single" w:sz="4" w:space="0" w:color="auto"/>
              <w:bottom w:val="single" w:sz="4" w:space="0" w:color="auto"/>
              <w:right w:val="single" w:sz="4" w:space="0" w:color="auto"/>
            </w:tcBorders>
            <w:vAlign w:val="center"/>
          </w:tcPr>
          <w:p w14:paraId="7D346982"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276" w:lineRule="auto"/>
              <w:jc w:val="center"/>
              <w:textAlignment w:val="baseline"/>
              <w:rPr>
                <w:rFonts w:ascii="Arial" w:eastAsia="Times New Roman" w:hAnsi="Arial" w:cs="Arial"/>
                <w:sz w:val="22"/>
                <w:szCs w:val="22"/>
                <w:lang w:eastAsia="ru-RU" w:bidi="ar-SA"/>
              </w:rPr>
            </w:pPr>
          </w:p>
        </w:tc>
      </w:tr>
      <w:tr w:rsidR="009719AF" w:rsidRPr="009719AF" w14:paraId="30A81F59" w14:textId="77777777" w:rsidTr="006F5015">
        <w:tc>
          <w:tcPr>
            <w:tcW w:w="710" w:type="dxa"/>
            <w:tcBorders>
              <w:top w:val="single" w:sz="4" w:space="0" w:color="auto"/>
              <w:left w:val="single" w:sz="4" w:space="0" w:color="auto"/>
              <w:bottom w:val="single" w:sz="4" w:space="0" w:color="auto"/>
              <w:right w:val="single" w:sz="4" w:space="0" w:color="auto"/>
            </w:tcBorders>
          </w:tcPr>
          <w:p w14:paraId="1ED1ADF8" w14:textId="77777777" w:rsidR="009719AF" w:rsidRPr="009719AF" w:rsidRDefault="009719AF" w:rsidP="009719A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center"/>
              <w:rPr>
                <w:rFonts w:eastAsia="Times New Roman" w:cs="Times New Roman"/>
                <w:sz w:val="22"/>
                <w:szCs w:val="22"/>
                <w:lang w:eastAsia="ru-RU" w:bidi="ar-SA"/>
              </w:rPr>
            </w:pPr>
            <w:r w:rsidRPr="009719AF">
              <w:rPr>
                <w:rFonts w:eastAsia="Times New Roman" w:cs="Times New Roman"/>
                <w:sz w:val="22"/>
                <w:szCs w:val="22"/>
                <w:lang w:eastAsia="ru-RU" w:bidi="ar-SA"/>
              </w:rPr>
              <w:t>15</w:t>
            </w:r>
          </w:p>
        </w:tc>
        <w:tc>
          <w:tcPr>
            <w:tcW w:w="5244" w:type="dxa"/>
            <w:tcBorders>
              <w:top w:val="single" w:sz="4" w:space="0" w:color="auto"/>
              <w:left w:val="single" w:sz="4" w:space="0" w:color="auto"/>
              <w:bottom w:val="single" w:sz="4" w:space="0" w:color="auto"/>
              <w:right w:val="single" w:sz="4" w:space="0" w:color="auto"/>
            </w:tcBorders>
            <w:vAlign w:val="center"/>
          </w:tcPr>
          <w:p w14:paraId="6D0BC554"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276" w:lineRule="auto"/>
              <w:rPr>
                <w:rFonts w:eastAsia="Times New Roman" w:cs="Times New Roman"/>
                <w:iCs/>
                <w:sz w:val="28"/>
                <w:szCs w:val="28"/>
                <w:lang w:eastAsia="ru-RU" w:bidi="ar-SA"/>
              </w:rPr>
            </w:pPr>
            <w:r w:rsidRPr="009719AF">
              <w:rPr>
                <w:rFonts w:eastAsia="Times New Roman" w:cs="Times New Roman"/>
                <w:iCs/>
                <w:sz w:val="28"/>
                <w:szCs w:val="28"/>
                <w:lang w:eastAsia="ru-RU" w:bidi="ar-SA"/>
              </w:rPr>
              <w:t>Разучивание игр «Упасть не давай», «Совушка» Эстафета с мячами, скакалками.</w:t>
            </w:r>
          </w:p>
        </w:tc>
        <w:tc>
          <w:tcPr>
            <w:tcW w:w="958" w:type="dxa"/>
            <w:tcBorders>
              <w:top w:val="single" w:sz="4" w:space="0" w:color="auto"/>
              <w:left w:val="single" w:sz="4" w:space="0" w:color="auto"/>
              <w:bottom w:val="single" w:sz="4" w:space="0" w:color="auto"/>
              <w:right w:val="single" w:sz="4" w:space="0" w:color="auto"/>
            </w:tcBorders>
            <w:vAlign w:val="center"/>
          </w:tcPr>
          <w:p w14:paraId="779E173B"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276" w:lineRule="auto"/>
              <w:jc w:val="center"/>
              <w:textAlignment w:val="baseline"/>
              <w:rPr>
                <w:rFonts w:ascii="Arial" w:eastAsia="Times New Roman" w:hAnsi="Arial" w:cs="Arial"/>
                <w:sz w:val="22"/>
                <w:szCs w:val="22"/>
                <w:lang w:eastAsia="ru-RU" w:bidi="ar-SA"/>
              </w:rPr>
            </w:pPr>
            <w:r w:rsidRPr="009719AF">
              <w:rPr>
                <w:rFonts w:ascii="Arial" w:eastAsia="Times New Roman" w:hAnsi="Arial" w:cs="Arial"/>
                <w:sz w:val="22"/>
                <w:szCs w:val="22"/>
                <w:lang w:eastAsia="ru-RU" w:bidi="ar-SA"/>
              </w:rPr>
              <w:t>1</w:t>
            </w:r>
          </w:p>
        </w:tc>
        <w:tc>
          <w:tcPr>
            <w:tcW w:w="1276" w:type="dxa"/>
            <w:tcBorders>
              <w:top w:val="single" w:sz="4" w:space="0" w:color="auto"/>
              <w:left w:val="single" w:sz="4" w:space="0" w:color="auto"/>
              <w:bottom w:val="single" w:sz="4" w:space="0" w:color="auto"/>
              <w:right w:val="single" w:sz="4" w:space="0" w:color="auto"/>
            </w:tcBorders>
            <w:vAlign w:val="center"/>
          </w:tcPr>
          <w:p w14:paraId="06EE2C0C"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276" w:lineRule="auto"/>
              <w:jc w:val="center"/>
              <w:textAlignment w:val="baseline"/>
              <w:rPr>
                <w:rFonts w:ascii="Arial" w:eastAsia="Times New Roman" w:hAnsi="Arial" w:cs="Arial"/>
                <w:sz w:val="22"/>
                <w:szCs w:val="22"/>
                <w:lang w:eastAsia="ru-RU" w:bidi="ar-SA"/>
              </w:rPr>
            </w:pPr>
            <w:r w:rsidRPr="009719AF">
              <w:rPr>
                <w:rFonts w:ascii="Arial" w:eastAsia="Times New Roman" w:hAnsi="Arial" w:cs="Arial"/>
                <w:sz w:val="22"/>
                <w:szCs w:val="22"/>
                <w:lang w:eastAsia="ru-RU" w:bidi="ar-SA"/>
              </w:rPr>
              <w:t>1</w:t>
            </w:r>
          </w:p>
        </w:tc>
        <w:tc>
          <w:tcPr>
            <w:tcW w:w="1134" w:type="dxa"/>
            <w:tcBorders>
              <w:top w:val="single" w:sz="4" w:space="0" w:color="auto"/>
              <w:left w:val="single" w:sz="4" w:space="0" w:color="auto"/>
              <w:bottom w:val="single" w:sz="4" w:space="0" w:color="auto"/>
              <w:right w:val="single" w:sz="4" w:space="0" w:color="auto"/>
            </w:tcBorders>
            <w:vAlign w:val="center"/>
          </w:tcPr>
          <w:p w14:paraId="7A1C7457"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276" w:lineRule="auto"/>
              <w:jc w:val="center"/>
              <w:textAlignment w:val="baseline"/>
              <w:rPr>
                <w:rFonts w:ascii="Arial" w:eastAsia="Times New Roman" w:hAnsi="Arial" w:cs="Arial"/>
                <w:sz w:val="22"/>
                <w:szCs w:val="22"/>
                <w:lang w:eastAsia="ru-RU" w:bidi="ar-SA"/>
              </w:rPr>
            </w:pPr>
          </w:p>
        </w:tc>
      </w:tr>
      <w:tr w:rsidR="009719AF" w:rsidRPr="009719AF" w14:paraId="182A7078" w14:textId="77777777" w:rsidTr="006F5015">
        <w:tc>
          <w:tcPr>
            <w:tcW w:w="710" w:type="dxa"/>
            <w:tcBorders>
              <w:top w:val="single" w:sz="4" w:space="0" w:color="auto"/>
              <w:left w:val="single" w:sz="4" w:space="0" w:color="auto"/>
              <w:bottom w:val="single" w:sz="4" w:space="0" w:color="auto"/>
              <w:right w:val="single" w:sz="4" w:space="0" w:color="auto"/>
            </w:tcBorders>
          </w:tcPr>
          <w:p w14:paraId="3CC768FB" w14:textId="77777777" w:rsidR="009719AF" w:rsidRPr="009719AF" w:rsidRDefault="009719AF" w:rsidP="009719A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center"/>
              <w:rPr>
                <w:rFonts w:eastAsia="Times New Roman" w:cs="Times New Roman"/>
                <w:sz w:val="22"/>
                <w:szCs w:val="22"/>
                <w:lang w:eastAsia="ru-RU" w:bidi="ar-SA"/>
              </w:rPr>
            </w:pPr>
            <w:r w:rsidRPr="009719AF">
              <w:rPr>
                <w:rFonts w:eastAsia="Times New Roman" w:cs="Times New Roman"/>
                <w:sz w:val="22"/>
                <w:szCs w:val="22"/>
                <w:lang w:eastAsia="ru-RU" w:bidi="ar-SA"/>
              </w:rPr>
              <w:t>16</w:t>
            </w:r>
          </w:p>
        </w:tc>
        <w:tc>
          <w:tcPr>
            <w:tcW w:w="5244" w:type="dxa"/>
            <w:tcBorders>
              <w:top w:val="single" w:sz="4" w:space="0" w:color="auto"/>
              <w:left w:val="single" w:sz="4" w:space="0" w:color="auto"/>
              <w:bottom w:val="single" w:sz="4" w:space="0" w:color="auto"/>
              <w:right w:val="single" w:sz="4" w:space="0" w:color="auto"/>
            </w:tcBorders>
            <w:vAlign w:val="center"/>
          </w:tcPr>
          <w:p w14:paraId="4913423F"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276" w:lineRule="auto"/>
              <w:rPr>
                <w:rFonts w:eastAsia="Times New Roman" w:cs="Times New Roman"/>
                <w:iCs/>
                <w:sz w:val="28"/>
                <w:szCs w:val="28"/>
                <w:lang w:eastAsia="ru-RU" w:bidi="ar-SA"/>
              </w:rPr>
            </w:pPr>
            <w:r w:rsidRPr="009719AF">
              <w:rPr>
                <w:rFonts w:eastAsia="Times New Roman" w:cs="Times New Roman"/>
                <w:iCs/>
                <w:sz w:val="28"/>
                <w:szCs w:val="28"/>
                <w:lang w:eastAsia="ru-RU" w:bidi="ar-SA"/>
              </w:rPr>
              <w:t>«Трамвай», «Найди себе пару». Игры по выбору</w:t>
            </w:r>
          </w:p>
        </w:tc>
        <w:tc>
          <w:tcPr>
            <w:tcW w:w="958" w:type="dxa"/>
            <w:tcBorders>
              <w:top w:val="single" w:sz="4" w:space="0" w:color="auto"/>
              <w:left w:val="single" w:sz="4" w:space="0" w:color="auto"/>
              <w:bottom w:val="single" w:sz="4" w:space="0" w:color="auto"/>
              <w:right w:val="single" w:sz="4" w:space="0" w:color="auto"/>
            </w:tcBorders>
            <w:vAlign w:val="center"/>
          </w:tcPr>
          <w:p w14:paraId="02E1354B"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276" w:lineRule="auto"/>
              <w:jc w:val="center"/>
              <w:textAlignment w:val="baseline"/>
              <w:rPr>
                <w:rFonts w:ascii="Arial" w:eastAsia="Times New Roman" w:hAnsi="Arial" w:cs="Arial"/>
                <w:sz w:val="22"/>
                <w:szCs w:val="22"/>
                <w:lang w:eastAsia="ru-RU" w:bidi="ar-SA"/>
              </w:rPr>
            </w:pPr>
            <w:r w:rsidRPr="009719AF">
              <w:rPr>
                <w:rFonts w:ascii="Arial" w:eastAsia="Times New Roman" w:hAnsi="Arial" w:cs="Arial"/>
                <w:sz w:val="22"/>
                <w:szCs w:val="22"/>
                <w:lang w:eastAsia="ru-RU" w:bidi="ar-SA"/>
              </w:rPr>
              <w:t>1</w:t>
            </w:r>
          </w:p>
        </w:tc>
        <w:tc>
          <w:tcPr>
            <w:tcW w:w="1276" w:type="dxa"/>
            <w:tcBorders>
              <w:top w:val="single" w:sz="4" w:space="0" w:color="auto"/>
              <w:left w:val="single" w:sz="4" w:space="0" w:color="auto"/>
              <w:bottom w:val="single" w:sz="4" w:space="0" w:color="auto"/>
              <w:right w:val="single" w:sz="4" w:space="0" w:color="auto"/>
            </w:tcBorders>
            <w:vAlign w:val="center"/>
          </w:tcPr>
          <w:p w14:paraId="14C63FE3"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276" w:lineRule="auto"/>
              <w:jc w:val="center"/>
              <w:textAlignment w:val="baseline"/>
              <w:rPr>
                <w:rFonts w:ascii="Arial" w:eastAsia="Times New Roman" w:hAnsi="Arial" w:cs="Arial"/>
                <w:sz w:val="22"/>
                <w:szCs w:val="22"/>
                <w:lang w:eastAsia="ru-RU" w:bidi="ar-SA"/>
              </w:rPr>
            </w:pPr>
          </w:p>
        </w:tc>
        <w:tc>
          <w:tcPr>
            <w:tcW w:w="1134" w:type="dxa"/>
            <w:tcBorders>
              <w:top w:val="single" w:sz="4" w:space="0" w:color="auto"/>
              <w:left w:val="single" w:sz="4" w:space="0" w:color="auto"/>
              <w:bottom w:val="single" w:sz="4" w:space="0" w:color="auto"/>
              <w:right w:val="single" w:sz="4" w:space="0" w:color="auto"/>
            </w:tcBorders>
            <w:vAlign w:val="center"/>
          </w:tcPr>
          <w:p w14:paraId="148D9F71"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276" w:lineRule="auto"/>
              <w:jc w:val="center"/>
              <w:textAlignment w:val="baseline"/>
              <w:rPr>
                <w:rFonts w:ascii="Arial" w:eastAsia="Times New Roman" w:hAnsi="Arial" w:cs="Arial"/>
                <w:sz w:val="22"/>
                <w:szCs w:val="22"/>
                <w:lang w:eastAsia="ru-RU" w:bidi="ar-SA"/>
              </w:rPr>
            </w:pPr>
            <w:r w:rsidRPr="009719AF">
              <w:rPr>
                <w:rFonts w:ascii="Arial" w:eastAsia="Times New Roman" w:hAnsi="Arial" w:cs="Arial"/>
                <w:sz w:val="22"/>
                <w:szCs w:val="22"/>
                <w:lang w:eastAsia="ru-RU" w:bidi="ar-SA"/>
              </w:rPr>
              <w:t>1</w:t>
            </w:r>
          </w:p>
        </w:tc>
      </w:tr>
      <w:tr w:rsidR="009719AF" w:rsidRPr="009719AF" w14:paraId="7F6D38FA" w14:textId="77777777" w:rsidTr="006F5015">
        <w:tc>
          <w:tcPr>
            <w:tcW w:w="710" w:type="dxa"/>
            <w:tcBorders>
              <w:top w:val="single" w:sz="4" w:space="0" w:color="auto"/>
              <w:left w:val="single" w:sz="4" w:space="0" w:color="auto"/>
              <w:bottom w:val="single" w:sz="4" w:space="0" w:color="auto"/>
              <w:right w:val="single" w:sz="4" w:space="0" w:color="auto"/>
            </w:tcBorders>
          </w:tcPr>
          <w:p w14:paraId="2F296AD6" w14:textId="77777777" w:rsidR="009719AF" w:rsidRPr="009719AF" w:rsidRDefault="009719AF" w:rsidP="009719A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center"/>
              <w:rPr>
                <w:rFonts w:eastAsia="Times New Roman" w:cs="Times New Roman"/>
                <w:sz w:val="22"/>
                <w:szCs w:val="22"/>
                <w:lang w:eastAsia="ru-RU" w:bidi="ar-SA"/>
              </w:rPr>
            </w:pPr>
            <w:r w:rsidRPr="009719AF">
              <w:rPr>
                <w:rFonts w:eastAsia="Times New Roman" w:cs="Times New Roman"/>
                <w:sz w:val="22"/>
                <w:szCs w:val="22"/>
                <w:lang w:eastAsia="ru-RU" w:bidi="ar-SA"/>
              </w:rPr>
              <w:t>17</w:t>
            </w:r>
          </w:p>
        </w:tc>
        <w:tc>
          <w:tcPr>
            <w:tcW w:w="5244" w:type="dxa"/>
            <w:tcBorders>
              <w:top w:val="single" w:sz="4" w:space="0" w:color="auto"/>
              <w:left w:val="single" w:sz="4" w:space="0" w:color="auto"/>
              <w:bottom w:val="single" w:sz="4" w:space="0" w:color="auto"/>
              <w:right w:val="single" w:sz="4" w:space="0" w:color="auto"/>
            </w:tcBorders>
            <w:vAlign w:val="center"/>
          </w:tcPr>
          <w:p w14:paraId="62F452E8"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after="200" w:line="276" w:lineRule="auto"/>
              <w:rPr>
                <w:rFonts w:eastAsia="Times New Roman" w:cs="Times New Roman"/>
                <w:iCs/>
                <w:sz w:val="28"/>
                <w:szCs w:val="28"/>
                <w:lang w:eastAsia="ru-RU" w:bidi="ar-SA"/>
              </w:rPr>
            </w:pPr>
            <w:r w:rsidRPr="009719AF">
              <w:rPr>
                <w:rFonts w:eastAsia="Times New Roman" w:cs="Times New Roman"/>
                <w:iCs/>
                <w:sz w:val="28"/>
                <w:szCs w:val="28"/>
                <w:lang w:eastAsia="ru-RU" w:bidi="ar-SA"/>
              </w:rPr>
              <w:t>«Попади в цель». Игры по интересам.</w:t>
            </w:r>
          </w:p>
        </w:tc>
        <w:tc>
          <w:tcPr>
            <w:tcW w:w="958" w:type="dxa"/>
            <w:tcBorders>
              <w:top w:val="single" w:sz="4" w:space="0" w:color="auto"/>
              <w:left w:val="single" w:sz="4" w:space="0" w:color="auto"/>
              <w:bottom w:val="single" w:sz="4" w:space="0" w:color="auto"/>
              <w:right w:val="single" w:sz="4" w:space="0" w:color="auto"/>
            </w:tcBorders>
            <w:vAlign w:val="center"/>
          </w:tcPr>
          <w:p w14:paraId="521D6CD7"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276" w:lineRule="auto"/>
              <w:jc w:val="center"/>
              <w:textAlignment w:val="baseline"/>
              <w:rPr>
                <w:rFonts w:ascii="Arial" w:eastAsia="Times New Roman" w:hAnsi="Arial" w:cs="Arial"/>
                <w:sz w:val="22"/>
                <w:szCs w:val="22"/>
                <w:lang w:eastAsia="ru-RU" w:bidi="ar-SA"/>
              </w:rPr>
            </w:pPr>
            <w:r w:rsidRPr="009719AF">
              <w:rPr>
                <w:rFonts w:ascii="Arial" w:eastAsia="Times New Roman" w:hAnsi="Arial" w:cs="Arial"/>
                <w:sz w:val="22"/>
                <w:szCs w:val="22"/>
                <w:lang w:eastAsia="ru-RU" w:bidi="ar-SA"/>
              </w:rPr>
              <w:t>1</w:t>
            </w:r>
          </w:p>
        </w:tc>
        <w:tc>
          <w:tcPr>
            <w:tcW w:w="1276" w:type="dxa"/>
            <w:tcBorders>
              <w:top w:val="single" w:sz="4" w:space="0" w:color="auto"/>
              <w:left w:val="single" w:sz="4" w:space="0" w:color="auto"/>
              <w:bottom w:val="single" w:sz="4" w:space="0" w:color="auto"/>
              <w:right w:val="single" w:sz="4" w:space="0" w:color="auto"/>
            </w:tcBorders>
            <w:vAlign w:val="center"/>
          </w:tcPr>
          <w:p w14:paraId="4DE556C9"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276" w:lineRule="auto"/>
              <w:textAlignment w:val="baseline"/>
              <w:rPr>
                <w:rFonts w:ascii="Arial" w:eastAsia="Times New Roman" w:hAnsi="Arial" w:cs="Arial"/>
                <w:sz w:val="22"/>
                <w:szCs w:val="22"/>
                <w:lang w:eastAsia="ru-RU" w:bidi="ar-SA"/>
              </w:rPr>
            </w:pPr>
          </w:p>
        </w:tc>
        <w:tc>
          <w:tcPr>
            <w:tcW w:w="1134" w:type="dxa"/>
            <w:tcBorders>
              <w:top w:val="single" w:sz="4" w:space="0" w:color="auto"/>
              <w:left w:val="single" w:sz="4" w:space="0" w:color="auto"/>
              <w:bottom w:val="single" w:sz="4" w:space="0" w:color="auto"/>
              <w:right w:val="single" w:sz="4" w:space="0" w:color="auto"/>
            </w:tcBorders>
            <w:vAlign w:val="center"/>
          </w:tcPr>
          <w:p w14:paraId="723F3F53"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276" w:lineRule="auto"/>
              <w:jc w:val="center"/>
              <w:textAlignment w:val="baseline"/>
              <w:rPr>
                <w:rFonts w:ascii="Arial" w:eastAsia="Times New Roman" w:hAnsi="Arial" w:cs="Arial"/>
                <w:sz w:val="22"/>
                <w:szCs w:val="22"/>
                <w:lang w:eastAsia="ru-RU" w:bidi="ar-SA"/>
              </w:rPr>
            </w:pPr>
            <w:r w:rsidRPr="009719AF">
              <w:rPr>
                <w:rFonts w:ascii="Arial" w:eastAsia="Times New Roman" w:hAnsi="Arial" w:cs="Arial"/>
                <w:sz w:val="22"/>
                <w:szCs w:val="22"/>
                <w:lang w:eastAsia="ru-RU" w:bidi="ar-SA"/>
              </w:rPr>
              <w:t>1</w:t>
            </w:r>
          </w:p>
        </w:tc>
      </w:tr>
      <w:tr w:rsidR="009719AF" w:rsidRPr="009719AF" w14:paraId="328CD3D2" w14:textId="77777777" w:rsidTr="006F5015">
        <w:tc>
          <w:tcPr>
            <w:tcW w:w="710" w:type="dxa"/>
            <w:tcBorders>
              <w:top w:val="single" w:sz="4" w:space="0" w:color="auto"/>
              <w:left w:val="single" w:sz="4" w:space="0" w:color="auto"/>
              <w:bottom w:val="single" w:sz="4" w:space="0" w:color="auto"/>
              <w:right w:val="single" w:sz="4" w:space="0" w:color="auto"/>
            </w:tcBorders>
          </w:tcPr>
          <w:p w14:paraId="1C2FC955" w14:textId="77777777" w:rsidR="009719AF" w:rsidRPr="009719AF" w:rsidRDefault="009719AF" w:rsidP="009719A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center"/>
              <w:rPr>
                <w:rFonts w:eastAsia="Times New Roman" w:cs="Times New Roman"/>
                <w:sz w:val="22"/>
                <w:szCs w:val="22"/>
                <w:lang w:eastAsia="ru-RU" w:bidi="ar-SA"/>
              </w:rPr>
            </w:pPr>
            <w:r w:rsidRPr="009719AF">
              <w:rPr>
                <w:rFonts w:eastAsia="Times New Roman" w:cs="Times New Roman"/>
                <w:sz w:val="22"/>
                <w:szCs w:val="22"/>
                <w:lang w:eastAsia="ru-RU" w:bidi="ar-SA"/>
              </w:rPr>
              <w:t>18</w:t>
            </w:r>
          </w:p>
        </w:tc>
        <w:tc>
          <w:tcPr>
            <w:tcW w:w="5244" w:type="dxa"/>
            <w:tcBorders>
              <w:top w:val="single" w:sz="4" w:space="0" w:color="auto"/>
              <w:left w:val="single" w:sz="4" w:space="0" w:color="auto"/>
              <w:bottom w:val="single" w:sz="4" w:space="0" w:color="auto"/>
              <w:right w:val="single" w:sz="4" w:space="0" w:color="auto"/>
            </w:tcBorders>
            <w:vAlign w:val="center"/>
          </w:tcPr>
          <w:p w14:paraId="704B74C1"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276" w:lineRule="auto"/>
              <w:rPr>
                <w:rFonts w:eastAsia="Times New Roman" w:cs="Times New Roman"/>
                <w:sz w:val="28"/>
                <w:szCs w:val="28"/>
                <w:lang w:eastAsia="ru-RU" w:bidi="ar-SA"/>
              </w:rPr>
            </w:pPr>
            <w:r w:rsidRPr="009719AF">
              <w:rPr>
                <w:rFonts w:eastAsia="Times New Roman" w:cs="Times New Roman"/>
                <w:sz w:val="28"/>
                <w:szCs w:val="28"/>
                <w:lang w:eastAsia="ru-RU" w:bidi="ar-SA"/>
              </w:rPr>
              <w:t>«Поменяй флажки», «Через препятствия» Самостоятельные игры.</w:t>
            </w:r>
          </w:p>
        </w:tc>
        <w:tc>
          <w:tcPr>
            <w:tcW w:w="958" w:type="dxa"/>
            <w:tcBorders>
              <w:top w:val="single" w:sz="4" w:space="0" w:color="auto"/>
              <w:left w:val="single" w:sz="4" w:space="0" w:color="auto"/>
              <w:bottom w:val="single" w:sz="4" w:space="0" w:color="auto"/>
              <w:right w:val="single" w:sz="4" w:space="0" w:color="auto"/>
            </w:tcBorders>
            <w:vAlign w:val="center"/>
          </w:tcPr>
          <w:p w14:paraId="19CAF6C5"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276" w:lineRule="auto"/>
              <w:jc w:val="center"/>
              <w:textAlignment w:val="baseline"/>
              <w:rPr>
                <w:rFonts w:ascii="Arial" w:eastAsia="Times New Roman" w:hAnsi="Arial" w:cs="Arial"/>
                <w:sz w:val="22"/>
                <w:szCs w:val="22"/>
                <w:lang w:eastAsia="ru-RU" w:bidi="ar-SA"/>
              </w:rPr>
            </w:pPr>
            <w:r w:rsidRPr="009719AF">
              <w:rPr>
                <w:rFonts w:ascii="Arial" w:eastAsia="Times New Roman" w:hAnsi="Arial" w:cs="Arial"/>
                <w:sz w:val="22"/>
                <w:szCs w:val="22"/>
                <w:lang w:eastAsia="ru-RU" w:bidi="ar-SA"/>
              </w:rPr>
              <w:t>1</w:t>
            </w:r>
          </w:p>
        </w:tc>
        <w:tc>
          <w:tcPr>
            <w:tcW w:w="1276" w:type="dxa"/>
            <w:tcBorders>
              <w:top w:val="single" w:sz="4" w:space="0" w:color="auto"/>
              <w:left w:val="single" w:sz="4" w:space="0" w:color="auto"/>
              <w:bottom w:val="single" w:sz="4" w:space="0" w:color="auto"/>
              <w:right w:val="single" w:sz="4" w:space="0" w:color="auto"/>
            </w:tcBorders>
            <w:vAlign w:val="center"/>
          </w:tcPr>
          <w:p w14:paraId="1A69915A"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276" w:lineRule="auto"/>
              <w:jc w:val="center"/>
              <w:textAlignment w:val="baseline"/>
              <w:rPr>
                <w:rFonts w:ascii="Arial" w:eastAsia="Times New Roman" w:hAnsi="Arial" w:cs="Arial"/>
                <w:sz w:val="22"/>
                <w:szCs w:val="22"/>
                <w:lang w:eastAsia="ru-RU" w:bidi="ar-SA"/>
              </w:rPr>
            </w:pPr>
          </w:p>
        </w:tc>
        <w:tc>
          <w:tcPr>
            <w:tcW w:w="1134" w:type="dxa"/>
            <w:tcBorders>
              <w:top w:val="single" w:sz="4" w:space="0" w:color="auto"/>
              <w:left w:val="single" w:sz="4" w:space="0" w:color="auto"/>
              <w:bottom w:val="single" w:sz="4" w:space="0" w:color="auto"/>
              <w:right w:val="single" w:sz="4" w:space="0" w:color="auto"/>
            </w:tcBorders>
            <w:vAlign w:val="center"/>
          </w:tcPr>
          <w:p w14:paraId="5EF9DC7F"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276" w:lineRule="auto"/>
              <w:jc w:val="center"/>
              <w:textAlignment w:val="baseline"/>
              <w:rPr>
                <w:rFonts w:ascii="Arial" w:eastAsia="Times New Roman" w:hAnsi="Arial" w:cs="Arial"/>
                <w:sz w:val="22"/>
                <w:szCs w:val="22"/>
                <w:lang w:eastAsia="ru-RU" w:bidi="ar-SA"/>
              </w:rPr>
            </w:pPr>
            <w:r w:rsidRPr="009719AF">
              <w:rPr>
                <w:rFonts w:ascii="Arial" w:eastAsia="Times New Roman" w:hAnsi="Arial" w:cs="Arial"/>
                <w:sz w:val="22"/>
                <w:szCs w:val="22"/>
                <w:lang w:eastAsia="ru-RU" w:bidi="ar-SA"/>
              </w:rPr>
              <w:t>1</w:t>
            </w:r>
          </w:p>
        </w:tc>
      </w:tr>
      <w:tr w:rsidR="009719AF" w:rsidRPr="009719AF" w14:paraId="3E22D1B5" w14:textId="77777777" w:rsidTr="006F5015">
        <w:tc>
          <w:tcPr>
            <w:tcW w:w="710" w:type="dxa"/>
            <w:tcBorders>
              <w:top w:val="single" w:sz="4" w:space="0" w:color="auto"/>
              <w:left w:val="single" w:sz="4" w:space="0" w:color="auto"/>
              <w:bottom w:val="single" w:sz="4" w:space="0" w:color="auto"/>
              <w:right w:val="single" w:sz="4" w:space="0" w:color="auto"/>
            </w:tcBorders>
          </w:tcPr>
          <w:p w14:paraId="5FA6F767" w14:textId="77777777" w:rsidR="009719AF" w:rsidRPr="009719AF" w:rsidRDefault="009719AF" w:rsidP="009719A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center"/>
              <w:rPr>
                <w:rFonts w:eastAsia="Times New Roman" w:cs="Times New Roman"/>
                <w:sz w:val="22"/>
                <w:szCs w:val="22"/>
                <w:lang w:eastAsia="ru-RU" w:bidi="ar-SA"/>
              </w:rPr>
            </w:pPr>
            <w:r w:rsidRPr="009719AF">
              <w:rPr>
                <w:rFonts w:eastAsia="Times New Roman" w:cs="Times New Roman"/>
                <w:sz w:val="22"/>
                <w:szCs w:val="22"/>
                <w:lang w:eastAsia="ru-RU" w:bidi="ar-SA"/>
              </w:rPr>
              <w:t>19</w:t>
            </w:r>
          </w:p>
        </w:tc>
        <w:tc>
          <w:tcPr>
            <w:tcW w:w="5244" w:type="dxa"/>
            <w:tcBorders>
              <w:top w:val="single" w:sz="4" w:space="0" w:color="auto"/>
              <w:left w:val="single" w:sz="4" w:space="0" w:color="auto"/>
              <w:bottom w:val="single" w:sz="4" w:space="0" w:color="auto"/>
              <w:right w:val="single" w:sz="4" w:space="0" w:color="auto"/>
            </w:tcBorders>
            <w:vAlign w:val="center"/>
          </w:tcPr>
          <w:p w14:paraId="236E1BA3"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276" w:lineRule="auto"/>
              <w:rPr>
                <w:rFonts w:eastAsia="Times New Roman" w:cs="Times New Roman"/>
                <w:b/>
                <w:sz w:val="28"/>
                <w:szCs w:val="28"/>
                <w:lang w:eastAsia="ru-RU" w:bidi="ar-SA"/>
              </w:rPr>
            </w:pPr>
            <w:r w:rsidRPr="009719AF">
              <w:rPr>
                <w:rFonts w:eastAsia="Times New Roman" w:cs="Times New Roman"/>
                <w:sz w:val="28"/>
                <w:szCs w:val="28"/>
                <w:lang w:eastAsia="ru-RU" w:bidi="ar-SA"/>
              </w:rPr>
              <w:t>«Метко в цель», «Конники спортсмены». Эстафета прыжками. Самостоятельные игры: ручной мяч, футбол.</w:t>
            </w:r>
          </w:p>
        </w:tc>
        <w:tc>
          <w:tcPr>
            <w:tcW w:w="958" w:type="dxa"/>
            <w:tcBorders>
              <w:top w:val="single" w:sz="4" w:space="0" w:color="auto"/>
              <w:left w:val="single" w:sz="4" w:space="0" w:color="auto"/>
              <w:bottom w:val="single" w:sz="4" w:space="0" w:color="auto"/>
              <w:right w:val="single" w:sz="4" w:space="0" w:color="auto"/>
            </w:tcBorders>
            <w:vAlign w:val="center"/>
          </w:tcPr>
          <w:p w14:paraId="5227014C"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276" w:lineRule="auto"/>
              <w:jc w:val="center"/>
              <w:textAlignment w:val="baseline"/>
              <w:rPr>
                <w:rFonts w:ascii="Arial" w:eastAsia="Times New Roman" w:hAnsi="Arial" w:cs="Arial"/>
                <w:sz w:val="22"/>
                <w:szCs w:val="22"/>
                <w:lang w:eastAsia="ru-RU" w:bidi="ar-SA"/>
              </w:rPr>
            </w:pPr>
            <w:r w:rsidRPr="009719AF">
              <w:rPr>
                <w:rFonts w:ascii="Arial" w:eastAsia="Times New Roman" w:hAnsi="Arial" w:cs="Arial"/>
                <w:sz w:val="22"/>
                <w:szCs w:val="22"/>
                <w:lang w:eastAsia="ru-RU" w:bidi="ar-SA"/>
              </w:rPr>
              <w:t>1</w:t>
            </w:r>
          </w:p>
        </w:tc>
        <w:tc>
          <w:tcPr>
            <w:tcW w:w="1276" w:type="dxa"/>
            <w:tcBorders>
              <w:top w:val="single" w:sz="4" w:space="0" w:color="auto"/>
              <w:left w:val="single" w:sz="4" w:space="0" w:color="auto"/>
              <w:bottom w:val="single" w:sz="4" w:space="0" w:color="auto"/>
              <w:right w:val="single" w:sz="4" w:space="0" w:color="auto"/>
            </w:tcBorders>
            <w:vAlign w:val="center"/>
          </w:tcPr>
          <w:p w14:paraId="3D69AC95"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276" w:lineRule="auto"/>
              <w:jc w:val="center"/>
              <w:textAlignment w:val="baseline"/>
              <w:rPr>
                <w:rFonts w:ascii="Arial" w:eastAsia="Times New Roman" w:hAnsi="Arial" w:cs="Arial"/>
                <w:sz w:val="22"/>
                <w:szCs w:val="22"/>
                <w:lang w:eastAsia="ru-RU" w:bidi="ar-SA"/>
              </w:rPr>
            </w:pPr>
          </w:p>
        </w:tc>
        <w:tc>
          <w:tcPr>
            <w:tcW w:w="1134" w:type="dxa"/>
            <w:tcBorders>
              <w:top w:val="single" w:sz="4" w:space="0" w:color="auto"/>
              <w:left w:val="single" w:sz="4" w:space="0" w:color="auto"/>
              <w:bottom w:val="single" w:sz="4" w:space="0" w:color="auto"/>
              <w:right w:val="single" w:sz="4" w:space="0" w:color="auto"/>
            </w:tcBorders>
            <w:vAlign w:val="center"/>
          </w:tcPr>
          <w:p w14:paraId="1A0EA028"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276" w:lineRule="auto"/>
              <w:jc w:val="center"/>
              <w:textAlignment w:val="baseline"/>
              <w:rPr>
                <w:rFonts w:ascii="Arial" w:eastAsia="Times New Roman" w:hAnsi="Arial" w:cs="Arial"/>
                <w:sz w:val="22"/>
                <w:szCs w:val="22"/>
                <w:lang w:eastAsia="ru-RU" w:bidi="ar-SA"/>
              </w:rPr>
            </w:pPr>
            <w:r w:rsidRPr="009719AF">
              <w:rPr>
                <w:rFonts w:ascii="Arial" w:eastAsia="Times New Roman" w:hAnsi="Arial" w:cs="Arial"/>
                <w:sz w:val="22"/>
                <w:szCs w:val="22"/>
                <w:lang w:eastAsia="ru-RU" w:bidi="ar-SA"/>
              </w:rPr>
              <w:t>1</w:t>
            </w:r>
          </w:p>
        </w:tc>
      </w:tr>
      <w:tr w:rsidR="009719AF" w:rsidRPr="009719AF" w14:paraId="4E9229D3" w14:textId="77777777" w:rsidTr="006F5015">
        <w:tc>
          <w:tcPr>
            <w:tcW w:w="710" w:type="dxa"/>
            <w:tcBorders>
              <w:top w:val="single" w:sz="4" w:space="0" w:color="auto"/>
              <w:left w:val="single" w:sz="4" w:space="0" w:color="auto"/>
              <w:bottom w:val="single" w:sz="4" w:space="0" w:color="auto"/>
              <w:right w:val="single" w:sz="4" w:space="0" w:color="auto"/>
            </w:tcBorders>
          </w:tcPr>
          <w:p w14:paraId="58D3E8EA" w14:textId="77777777" w:rsidR="009719AF" w:rsidRPr="009719AF" w:rsidRDefault="009719AF" w:rsidP="009719A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center"/>
              <w:rPr>
                <w:rFonts w:eastAsia="Times New Roman" w:cs="Times New Roman"/>
                <w:sz w:val="22"/>
                <w:szCs w:val="22"/>
                <w:lang w:eastAsia="ru-RU" w:bidi="ar-SA"/>
              </w:rPr>
            </w:pPr>
            <w:r w:rsidRPr="009719AF">
              <w:rPr>
                <w:rFonts w:eastAsia="Times New Roman" w:cs="Times New Roman"/>
                <w:sz w:val="22"/>
                <w:szCs w:val="22"/>
                <w:lang w:eastAsia="ru-RU" w:bidi="ar-SA"/>
              </w:rPr>
              <w:t>20</w:t>
            </w:r>
          </w:p>
        </w:tc>
        <w:tc>
          <w:tcPr>
            <w:tcW w:w="5244" w:type="dxa"/>
            <w:tcBorders>
              <w:top w:val="single" w:sz="4" w:space="0" w:color="auto"/>
              <w:left w:val="single" w:sz="4" w:space="0" w:color="auto"/>
              <w:bottom w:val="single" w:sz="4" w:space="0" w:color="auto"/>
              <w:right w:val="single" w:sz="4" w:space="0" w:color="auto"/>
            </w:tcBorders>
            <w:vAlign w:val="center"/>
          </w:tcPr>
          <w:p w14:paraId="549B42E1"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276" w:lineRule="auto"/>
              <w:rPr>
                <w:rFonts w:eastAsia="Times New Roman" w:cs="Times New Roman"/>
                <w:bCs/>
                <w:iCs/>
                <w:sz w:val="28"/>
                <w:szCs w:val="28"/>
                <w:lang w:eastAsia="ru-RU" w:bidi="ar-SA"/>
              </w:rPr>
            </w:pPr>
            <w:r w:rsidRPr="009719AF">
              <w:rPr>
                <w:rFonts w:eastAsia="Times New Roman" w:cs="Times New Roman"/>
                <w:bCs/>
                <w:iCs/>
                <w:sz w:val="28"/>
                <w:szCs w:val="28"/>
                <w:lang w:eastAsia="ru-RU" w:bidi="ar-SA"/>
              </w:rPr>
              <w:t xml:space="preserve">  «Запрещённое движение», «</w:t>
            </w:r>
            <w:proofErr w:type="spellStart"/>
            <w:r w:rsidRPr="009719AF">
              <w:rPr>
                <w:rFonts w:eastAsia="Times New Roman" w:cs="Times New Roman"/>
                <w:bCs/>
                <w:iCs/>
                <w:sz w:val="28"/>
                <w:szCs w:val="28"/>
                <w:lang w:eastAsia="ru-RU" w:bidi="ar-SA"/>
              </w:rPr>
              <w:t>Ловишки</w:t>
            </w:r>
            <w:proofErr w:type="spellEnd"/>
            <w:r w:rsidRPr="009719AF">
              <w:rPr>
                <w:rFonts w:eastAsia="Times New Roman" w:cs="Times New Roman"/>
                <w:bCs/>
                <w:iCs/>
                <w:sz w:val="28"/>
                <w:szCs w:val="28"/>
                <w:lang w:eastAsia="ru-RU" w:bidi="ar-SA"/>
              </w:rPr>
              <w:t xml:space="preserve"> с приседанием». Эстафета с мячом. Игры по интересам.</w:t>
            </w:r>
          </w:p>
        </w:tc>
        <w:tc>
          <w:tcPr>
            <w:tcW w:w="958" w:type="dxa"/>
            <w:tcBorders>
              <w:top w:val="single" w:sz="4" w:space="0" w:color="auto"/>
              <w:left w:val="single" w:sz="4" w:space="0" w:color="auto"/>
              <w:bottom w:val="single" w:sz="4" w:space="0" w:color="auto"/>
              <w:right w:val="single" w:sz="4" w:space="0" w:color="auto"/>
            </w:tcBorders>
            <w:vAlign w:val="center"/>
          </w:tcPr>
          <w:p w14:paraId="6361A4D4"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276" w:lineRule="auto"/>
              <w:jc w:val="center"/>
              <w:textAlignment w:val="baseline"/>
              <w:rPr>
                <w:rFonts w:ascii="Arial" w:eastAsia="Times New Roman" w:hAnsi="Arial" w:cs="Arial"/>
                <w:sz w:val="22"/>
                <w:szCs w:val="22"/>
                <w:lang w:eastAsia="ru-RU" w:bidi="ar-SA"/>
              </w:rPr>
            </w:pPr>
            <w:r w:rsidRPr="009719AF">
              <w:rPr>
                <w:rFonts w:ascii="Arial" w:eastAsia="Times New Roman" w:hAnsi="Arial" w:cs="Arial"/>
                <w:sz w:val="22"/>
                <w:szCs w:val="22"/>
                <w:lang w:eastAsia="ru-RU" w:bidi="ar-SA"/>
              </w:rPr>
              <w:t>1</w:t>
            </w:r>
          </w:p>
        </w:tc>
        <w:tc>
          <w:tcPr>
            <w:tcW w:w="1276" w:type="dxa"/>
            <w:tcBorders>
              <w:top w:val="single" w:sz="4" w:space="0" w:color="auto"/>
              <w:left w:val="single" w:sz="4" w:space="0" w:color="auto"/>
              <w:bottom w:val="single" w:sz="4" w:space="0" w:color="auto"/>
              <w:right w:val="single" w:sz="4" w:space="0" w:color="auto"/>
            </w:tcBorders>
            <w:vAlign w:val="center"/>
          </w:tcPr>
          <w:p w14:paraId="33FD32DB"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276" w:lineRule="auto"/>
              <w:jc w:val="center"/>
              <w:textAlignment w:val="baseline"/>
              <w:rPr>
                <w:rFonts w:ascii="Arial" w:eastAsia="Times New Roman" w:hAnsi="Arial" w:cs="Arial"/>
                <w:sz w:val="22"/>
                <w:szCs w:val="22"/>
                <w:lang w:eastAsia="ru-RU" w:bidi="ar-SA"/>
              </w:rPr>
            </w:pPr>
          </w:p>
        </w:tc>
        <w:tc>
          <w:tcPr>
            <w:tcW w:w="1134" w:type="dxa"/>
            <w:tcBorders>
              <w:top w:val="single" w:sz="4" w:space="0" w:color="auto"/>
              <w:left w:val="single" w:sz="4" w:space="0" w:color="auto"/>
              <w:bottom w:val="single" w:sz="4" w:space="0" w:color="auto"/>
              <w:right w:val="single" w:sz="4" w:space="0" w:color="auto"/>
            </w:tcBorders>
            <w:vAlign w:val="center"/>
          </w:tcPr>
          <w:p w14:paraId="1394CD3C"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276" w:lineRule="auto"/>
              <w:jc w:val="center"/>
              <w:textAlignment w:val="baseline"/>
              <w:rPr>
                <w:rFonts w:ascii="Arial" w:eastAsia="Times New Roman" w:hAnsi="Arial" w:cs="Arial"/>
                <w:sz w:val="22"/>
                <w:szCs w:val="22"/>
                <w:lang w:eastAsia="ru-RU" w:bidi="ar-SA"/>
              </w:rPr>
            </w:pPr>
            <w:r w:rsidRPr="009719AF">
              <w:rPr>
                <w:rFonts w:ascii="Arial" w:eastAsia="Times New Roman" w:hAnsi="Arial" w:cs="Arial"/>
                <w:sz w:val="22"/>
                <w:szCs w:val="22"/>
                <w:lang w:eastAsia="ru-RU" w:bidi="ar-SA"/>
              </w:rPr>
              <w:t>1</w:t>
            </w:r>
          </w:p>
        </w:tc>
      </w:tr>
      <w:tr w:rsidR="009719AF" w:rsidRPr="009719AF" w14:paraId="76538827" w14:textId="77777777" w:rsidTr="006F5015">
        <w:tc>
          <w:tcPr>
            <w:tcW w:w="710" w:type="dxa"/>
            <w:tcBorders>
              <w:top w:val="single" w:sz="4" w:space="0" w:color="auto"/>
              <w:left w:val="single" w:sz="4" w:space="0" w:color="auto"/>
              <w:bottom w:val="single" w:sz="4" w:space="0" w:color="auto"/>
              <w:right w:val="single" w:sz="4" w:space="0" w:color="auto"/>
            </w:tcBorders>
          </w:tcPr>
          <w:p w14:paraId="585B51E0" w14:textId="77777777" w:rsidR="009719AF" w:rsidRPr="009719AF" w:rsidRDefault="009719AF" w:rsidP="009719A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center"/>
              <w:rPr>
                <w:rFonts w:eastAsia="Times New Roman" w:cs="Times New Roman"/>
                <w:sz w:val="22"/>
                <w:szCs w:val="22"/>
                <w:lang w:eastAsia="ru-RU" w:bidi="ar-SA"/>
              </w:rPr>
            </w:pPr>
            <w:r w:rsidRPr="009719AF">
              <w:rPr>
                <w:rFonts w:eastAsia="Times New Roman" w:cs="Times New Roman"/>
                <w:sz w:val="22"/>
                <w:szCs w:val="22"/>
                <w:lang w:eastAsia="ru-RU" w:bidi="ar-SA"/>
              </w:rPr>
              <w:t>21</w:t>
            </w:r>
          </w:p>
        </w:tc>
        <w:tc>
          <w:tcPr>
            <w:tcW w:w="5244" w:type="dxa"/>
            <w:tcBorders>
              <w:top w:val="single" w:sz="4" w:space="0" w:color="auto"/>
              <w:left w:val="single" w:sz="4" w:space="0" w:color="auto"/>
              <w:bottom w:val="single" w:sz="4" w:space="0" w:color="auto"/>
              <w:right w:val="single" w:sz="4" w:space="0" w:color="auto"/>
            </w:tcBorders>
            <w:vAlign w:val="center"/>
          </w:tcPr>
          <w:p w14:paraId="4260F07E"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276" w:lineRule="auto"/>
              <w:rPr>
                <w:rFonts w:eastAsia="Times New Roman" w:cs="Times New Roman"/>
                <w:bCs/>
                <w:iCs/>
                <w:sz w:val="28"/>
                <w:szCs w:val="28"/>
                <w:lang w:eastAsia="ru-RU" w:bidi="ar-SA"/>
              </w:rPr>
            </w:pPr>
            <w:r w:rsidRPr="009719AF">
              <w:rPr>
                <w:rFonts w:eastAsia="Times New Roman" w:cs="Times New Roman"/>
                <w:sz w:val="28"/>
                <w:szCs w:val="28"/>
                <w:lang w:eastAsia="ru-RU" w:bidi="ar-SA"/>
              </w:rPr>
              <w:t>Классные старты.</w:t>
            </w:r>
          </w:p>
        </w:tc>
        <w:tc>
          <w:tcPr>
            <w:tcW w:w="958" w:type="dxa"/>
            <w:tcBorders>
              <w:top w:val="single" w:sz="4" w:space="0" w:color="auto"/>
              <w:left w:val="single" w:sz="4" w:space="0" w:color="auto"/>
              <w:bottom w:val="single" w:sz="4" w:space="0" w:color="auto"/>
              <w:right w:val="single" w:sz="4" w:space="0" w:color="auto"/>
            </w:tcBorders>
            <w:vAlign w:val="center"/>
          </w:tcPr>
          <w:p w14:paraId="1BF6DDC1"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276" w:lineRule="auto"/>
              <w:jc w:val="center"/>
              <w:textAlignment w:val="baseline"/>
              <w:rPr>
                <w:rFonts w:ascii="Arial" w:eastAsia="Times New Roman" w:hAnsi="Arial" w:cs="Arial"/>
                <w:sz w:val="22"/>
                <w:szCs w:val="22"/>
                <w:lang w:eastAsia="ru-RU" w:bidi="ar-SA"/>
              </w:rPr>
            </w:pPr>
            <w:r w:rsidRPr="009719AF">
              <w:rPr>
                <w:rFonts w:ascii="Arial" w:eastAsia="Times New Roman" w:hAnsi="Arial" w:cs="Arial"/>
                <w:sz w:val="22"/>
                <w:szCs w:val="22"/>
                <w:lang w:eastAsia="ru-RU" w:bidi="ar-SA"/>
              </w:rPr>
              <w:t>1</w:t>
            </w:r>
          </w:p>
        </w:tc>
        <w:tc>
          <w:tcPr>
            <w:tcW w:w="1276" w:type="dxa"/>
            <w:tcBorders>
              <w:top w:val="single" w:sz="4" w:space="0" w:color="auto"/>
              <w:left w:val="single" w:sz="4" w:space="0" w:color="auto"/>
              <w:bottom w:val="single" w:sz="4" w:space="0" w:color="auto"/>
              <w:right w:val="single" w:sz="4" w:space="0" w:color="auto"/>
            </w:tcBorders>
            <w:vAlign w:val="center"/>
          </w:tcPr>
          <w:p w14:paraId="68A5EFA1"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276" w:lineRule="auto"/>
              <w:jc w:val="center"/>
              <w:textAlignment w:val="baseline"/>
              <w:rPr>
                <w:rFonts w:ascii="Arial" w:eastAsia="Times New Roman" w:hAnsi="Arial" w:cs="Arial"/>
                <w:sz w:val="22"/>
                <w:szCs w:val="22"/>
                <w:lang w:eastAsia="ru-RU" w:bidi="ar-SA"/>
              </w:rPr>
            </w:pPr>
          </w:p>
        </w:tc>
        <w:tc>
          <w:tcPr>
            <w:tcW w:w="1134" w:type="dxa"/>
            <w:tcBorders>
              <w:top w:val="single" w:sz="4" w:space="0" w:color="auto"/>
              <w:left w:val="single" w:sz="4" w:space="0" w:color="auto"/>
              <w:bottom w:val="single" w:sz="4" w:space="0" w:color="auto"/>
              <w:right w:val="single" w:sz="4" w:space="0" w:color="auto"/>
            </w:tcBorders>
            <w:vAlign w:val="center"/>
          </w:tcPr>
          <w:p w14:paraId="40E6EE5F"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276" w:lineRule="auto"/>
              <w:jc w:val="center"/>
              <w:textAlignment w:val="baseline"/>
              <w:rPr>
                <w:rFonts w:ascii="Arial" w:eastAsia="Times New Roman" w:hAnsi="Arial" w:cs="Arial"/>
                <w:sz w:val="22"/>
                <w:szCs w:val="22"/>
                <w:lang w:eastAsia="ru-RU" w:bidi="ar-SA"/>
              </w:rPr>
            </w:pPr>
            <w:r w:rsidRPr="009719AF">
              <w:rPr>
                <w:rFonts w:ascii="Arial" w:eastAsia="Times New Roman" w:hAnsi="Arial" w:cs="Arial"/>
                <w:sz w:val="22"/>
                <w:szCs w:val="22"/>
                <w:lang w:eastAsia="ru-RU" w:bidi="ar-SA"/>
              </w:rPr>
              <w:t>1</w:t>
            </w:r>
          </w:p>
        </w:tc>
      </w:tr>
      <w:tr w:rsidR="009719AF" w:rsidRPr="009719AF" w14:paraId="217363DD" w14:textId="77777777" w:rsidTr="006F5015">
        <w:tc>
          <w:tcPr>
            <w:tcW w:w="5954" w:type="dxa"/>
            <w:gridSpan w:val="2"/>
            <w:tcBorders>
              <w:top w:val="single" w:sz="4" w:space="0" w:color="auto"/>
              <w:left w:val="single" w:sz="4" w:space="0" w:color="auto"/>
              <w:bottom w:val="single" w:sz="4" w:space="0" w:color="auto"/>
              <w:right w:val="single" w:sz="4" w:space="0" w:color="auto"/>
            </w:tcBorders>
          </w:tcPr>
          <w:p w14:paraId="7D9B319B" w14:textId="77777777" w:rsidR="009719AF" w:rsidRPr="009719AF" w:rsidRDefault="009719AF" w:rsidP="009719A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rFonts w:eastAsia="Times New Roman" w:cs="Times New Roman"/>
                <w:sz w:val="22"/>
                <w:szCs w:val="22"/>
                <w:lang w:eastAsia="ru-RU" w:bidi="ar-SA"/>
              </w:rPr>
            </w:pPr>
            <w:r w:rsidRPr="009719AF">
              <w:rPr>
                <w:rFonts w:eastAsia="Times New Roman" w:cs="Times New Roman"/>
                <w:sz w:val="22"/>
                <w:szCs w:val="22"/>
                <w:lang w:eastAsia="ru-RU" w:bidi="ar-SA"/>
              </w:rPr>
              <w:t>Итого:</w:t>
            </w:r>
          </w:p>
        </w:tc>
        <w:tc>
          <w:tcPr>
            <w:tcW w:w="958" w:type="dxa"/>
            <w:tcBorders>
              <w:top w:val="single" w:sz="4" w:space="0" w:color="auto"/>
              <w:left w:val="single" w:sz="4" w:space="0" w:color="auto"/>
              <w:bottom w:val="single" w:sz="4" w:space="0" w:color="auto"/>
              <w:right w:val="single" w:sz="4" w:space="0" w:color="auto"/>
            </w:tcBorders>
            <w:vAlign w:val="center"/>
          </w:tcPr>
          <w:p w14:paraId="45CB07D0"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276" w:lineRule="auto"/>
              <w:jc w:val="center"/>
              <w:textAlignment w:val="baseline"/>
              <w:rPr>
                <w:rFonts w:ascii="Arial" w:eastAsia="Times New Roman" w:hAnsi="Arial" w:cs="Arial"/>
                <w:i/>
                <w:sz w:val="22"/>
                <w:szCs w:val="22"/>
                <w:lang w:eastAsia="ru-RU" w:bidi="ar-SA"/>
              </w:rPr>
            </w:pPr>
            <w:r w:rsidRPr="009719AF">
              <w:rPr>
                <w:rFonts w:eastAsia="Times New Roman" w:cs="Times New Roman"/>
                <w:bCs/>
                <w:i/>
                <w:iCs/>
                <w:color w:val="000000"/>
                <w:kern w:val="24"/>
                <w:position w:val="1"/>
                <w:sz w:val="22"/>
                <w:szCs w:val="22"/>
                <w:lang w:eastAsia="ru-RU" w:bidi="ar-SA"/>
              </w:rPr>
              <w:t>21 ч.</w:t>
            </w:r>
            <w:r w:rsidRPr="009719AF">
              <w:rPr>
                <w:rFonts w:ascii="Calibri" w:eastAsia="Times New Roman" w:hAnsi="Calibri" w:cs="Times New Roman"/>
                <w:i/>
                <w:color w:val="000000"/>
                <w:kern w:val="24"/>
                <w:position w:val="1"/>
                <w:sz w:val="22"/>
                <w:szCs w:val="22"/>
                <w:lang w:eastAsia="ru-RU" w:bidi="ar-SA"/>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18F77DD2"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276" w:lineRule="auto"/>
              <w:jc w:val="center"/>
              <w:textAlignment w:val="baseline"/>
              <w:rPr>
                <w:rFonts w:ascii="Arial" w:eastAsia="Times New Roman" w:hAnsi="Arial" w:cs="Arial"/>
                <w:sz w:val="22"/>
                <w:szCs w:val="22"/>
                <w:lang w:eastAsia="ru-RU" w:bidi="ar-SA"/>
              </w:rPr>
            </w:pPr>
            <w:r w:rsidRPr="009719AF">
              <w:rPr>
                <w:rFonts w:eastAsia="Times New Roman" w:cs="Times New Roman"/>
                <w:bCs/>
                <w:iCs/>
                <w:kern w:val="24"/>
                <w:position w:val="1"/>
                <w:sz w:val="22"/>
                <w:szCs w:val="22"/>
                <w:lang w:eastAsia="ru-RU" w:bidi="ar-SA"/>
              </w:rPr>
              <w:t>10 ч</w:t>
            </w:r>
          </w:p>
        </w:tc>
        <w:tc>
          <w:tcPr>
            <w:tcW w:w="1134" w:type="dxa"/>
            <w:tcBorders>
              <w:top w:val="single" w:sz="4" w:space="0" w:color="auto"/>
              <w:left w:val="single" w:sz="4" w:space="0" w:color="auto"/>
              <w:bottom w:val="single" w:sz="4" w:space="0" w:color="auto"/>
              <w:right w:val="single" w:sz="4" w:space="0" w:color="auto"/>
            </w:tcBorders>
            <w:vAlign w:val="center"/>
          </w:tcPr>
          <w:p w14:paraId="69A2B129"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276" w:lineRule="auto"/>
              <w:textAlignment w:val="baseline"/>
              <w:rPr>
                <w:rFonts w:ascii="Arial" w:eastAsia="Times New Roman" w:hAnsi="Arial" w:cs="Arial"/>
                <w:sz w:val="22"/>
                <w:szCs w:val="22"/>
                <w:lang w:eastAsia="ru-RU" w:bidi="ar-SA"/>
              </w:rPr>
            </w:pPr>
            <w:r w:rsidRPr="009719AF">
              <w:rPr>
                <w:rFonts w:eastAsia="Times New Roman" w:cs="Times New Roman"/>
                <w:bCs/>
                <w:iCs/>
                <w:kern w:val="24"/>
                <w:position w:val="1"/>
                <w:sz w:val="22"/>
                <w:szCs w:val="22"/>
                <w:lang w:eastAsia="ru-RU" w:bidi="ar-SA"/>
              </w:rPr>
              <w:t>11 ч</w:t>
            </w:r>
          </w:p>
        </w:tc>
      </w:tr>
    </w:tbl>
    <w:p w14:paraId="62CAD353"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Times New Roman" w:cs="Times New Roman"/>
          <w:color w:val="000000"/>
          <w:sz w:val="28"/>
          <w:szCs w:val="28"/>
          <w:lang w:eastAsia="ru-RU" w:bidi="ar-SA"/>
        </w:rPr>
      </w:pPr>
    </w:p>
    <w:p w14:paraId="1A1A0048" w14:textId="77777777" w:rsidR="009719AF" w:rsidRPr="009719AF" w:rsidRDefault="009719AF" w:rsidP="009719AF">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Times New Roman" w:cs="Times New Roman"/>
          <w:b/>
          <w:bCs/>
          <w:color w:val="000000"/>
          <w:sz w:val="28"/>
          <w:szCs w:val="28"/>
          <w:lang w:eastAsia="ru-RU" w:bidi="ar-SA"/>
        </w:rPr>
      </w:pPr>
    </w:p>
    <w:p w14:paraId="7289778F" w14:textId="77777777" w:rsidR="009719AF" w:rsidRPr="00870EAE" w:rsidRDefault="009719AF" w:rsidP="009719AF">
      <w:pPr>
        <w:widowControl w:val="0"/>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line="360" w:lineRule="auto"/>
        <w:ind w:left="851"/>
        <w:contextualSpacing/>
        <w:jc w:val="both"/>
        <w:rPr>
          <w:rFonts w:eastAsia="Lucida Sans Unicode" w:cs="Times New Roman"/>
          <w:kern w:val="1"/>
          <w:sz w:val="28"/>
          <w:szCs w:val="28"/>
          <w:lang w:eastAsia="hi-IN"/>
        </w:rPr>
      </w:pPr>
    </w:p>
    <w:p w14:paraId="1EBCAC00" w14:textId="77777777" w:rsidR="006F5015" w:rsidRDefault="006F5015" w:rsidP="006F5015">
      <w:pPr>
        <w:jc w:val="right"/>
        <w:rPr>
          <w:sz w:val="28"/>
          <w:szCs w:val="28"/>
        </w:rPr>
      </w:pPr>
    </w:p>
    <w:p w14:paraId="471F4A00" w14:textId="77777777" w:rsidR="006F5015" w:rsidRDefault="006F5015" w:rsidP="006F5015">
      <w:pPr>
        <w:jc w:val="right"/>
        <w:rPr>
          <w:sz w:val="28"/>
          <w:szCs w:val="28"/>
        </w:rPr>
      </w:pPr>
    </w:p>
    <w:p w14:paraId="1666BF37" w14:textId="77777777" w:rsidR="006F5015" w:rsidRDefault="006F5015" w:rsidP="006F5015">
      <w:pPr>
        <w:jc w:val="right"/>
        <w:rPr>
          <w:sz w:val="28"/>
          <w:szCs w:val="28"/>
        </w:rPr>
      </w:pPr>
    </w:p>
    <w:p w14:paraId="7EC252F4" w14:textId="77777777" w:rsidR="006F5015" w:rsidRDefault="006F5015" w:rsidP="006F5015">
      <w:pPr>
        <w:jc w:val="right"/>
        <w:rPr>
          <w:sz w:val="28"/>
          <w:szCs w:val="28"/>
        </w:rPr>
      </w:pPr>
    </w:p>
    <w:p w14:paraId="7FF560C2" w14:textId="77777777" w:rsidR="006F5015" w:rsidRDefault="006F5015" w:rsidP="006F5015">
      <w:pPr>
        <w:jc w:val="right"/>
        <w:rPr>
          <w:sz w:val="28"/>
          <w:szCs w:val="28"/>
        </w:rPr>
      </w:pPr>
    </w:p>
    <w:p w14:paraId="038DF814" w14:textId="77777777" w:rsidR="006F5015" w:rsidRDefault="006F5015" w:rsidP="006F5015">
      <w:pPr>
        <w:jc w:val="right"/>
        <w:rPr>
          <w:sz w:val="28"/>
          <w:szCs w:val="28"/>
        </w:rPr>
      </w:pPr>
    </w:p>
    <w:p w14:paraId="7872C5A5" w14:textId="77777777" w:rsidR="006F5015" w:rsidRDefault="006F5015" w:rsidP="006F5015">
      <w:pPr>
        <w:jc w:val="right"/>
        <w:rPr>
          <w:sz w:val="28"/>
          <w:szCs w:val="28"/>
        </w:rPr>
      </w:pPr>
    </w:p>
    <w:p w14:paraId="6615357D" w14:textId="77777777" w:rsidR="006F5015" w:rsidRDefault="006F5015" w:rsidP="006F5015">
      <w:pPr>
        <w:jc w:val="right"/>
        <w:rPr>
          <w:sz w:val="28"/>
          <w:szCs w:val="28"/>
        </w:rPr>
      </w:pPr>
    </w:p>
    <w:p w14:paraId="56B1E1A3" w14:textId="77777777" w:rsidR="006F5015" w:rsidRDefault="006F5015" w:rsidP="006F5015">
      <w:pPr>
        <w:jc w:val="right"/>
        <w:rPr>
          <w:sz w:val="28"/>
          <w:szCs w:val="28"/>
        </w:rPr>
      </w:pPr>
    </w:p>
    <w:p w14:paraId="012A1345" w14:textId="77777777" w:rsidR="006F5015" w:rsidRDefault="006F5015" w:rsidP="006F5015">
      <w:pPr>
        <w:jc w:val="right"/>
        <w:rPr>
          <w:sz w:val="28"/>
          <w:szCs w:val="28"/>
        </w:rPr>
      </w:pPr>
    </w:p>
    <w:p w14:paraId="4631E481" w14:textId="77777777" w:rsidR="006F5015" w:rsidRDefault="006F5015" w:rsidP="006F5015">
      <w:pPr>
        <w:jc w:val="right"/>
        <w:rPr>
          <w:sz w:val="28"/>
          <w:szCs w:val="28"/>
        </w:rPr>
      </w:pPr>
    </w:p>
    <w:p w14:paraId="031809AD" w14:textId="77777777" w:rsidR="006F5015" w:rsidRDefault="006F5015" w:rsidP="006F5015">
      <w:pPr>
        <w:jc w:val="right"/>
        <w:rPr>
          <w:sz w:val="28"/>
          <w:szCs w:val="28"/>
        </w:rPr>
      </w:pPr>
    </w:p>
    <w:p w14:paraId="4C37E480" w14:textId="77777777" w:rsidR="006F5015" w:rsidRDefault="006F5015" w:rsidP="006F5015">
      <w:pPr>
        <w:jc w:val="right"/>
        <w:rPr>
          <w:sz w:val="28"/>
          <w:szCs w:val="28"/>
        </w:rPr>
      </w:pPr>
    </w:p>
    <w:p w14:paraId="1745D440" w14:textId="77777777" w:rsidR="006F5015" w:rsidRDefault="006F5015" w:rsidP="006F5015">
      <w:pPr>
        <w:jc w:val="right"/>
        <w:rPr>
          <w:sz w:val="28"/>
          <w:szCs w:val="28"/>
        </w:rPr>
      </w:pPr>
    </w:p>
    <w:p w14:paraId="6CEC6C3F" w14:textId="77777777" w:rsidR="006F5015" w:rsidRDefault="006F5015" w:rsidP="006F5015">
      <w:pPr>
        <w:jc w:val="right"/>
        <w:rPr>
          <w:sz w:val="28"/>
          <w:szCs w:val="28"/>
        </w:rPr>
      </w:pPr>
    </w:p>
    <w:p w14:paraId="4501944A" w14:textId="77777777" w:rsidR="006F5015" w:rsidRDefault="006F5015" w:rsidP="006F5015">
      <w:pPr>
        <w:jc w:val="right"/>
        <w:rPr>
          <w:sz w:val="28"/>
          <w:szCs w:val="28"/>
        </w:rPr>
      </w:pPr>
    </w:p>
    <w:p w14:paraId="68A2A7D5" w14:textId="77777777" w:rsidR="006F5015" w:rsidRDefault="006F5015" w:rsidP="006F5015">
      <w:pPr>
        <w:jc w:val="right"/>
        <w:rPr>
          <w:sz w:val="28"/>
          <w:szCs w:val="28"/>
        </w:rPr>
      </w:pPr>
    </w:p>
    <w:p w14:paraId="430D8520" w14:textId="77777777" w:rsidR="006F5015" w:rsidRDefault="006F5015" w:rsidP="006F5015">
      <w:pPr>
        <w:jc w:val="right"/>
        <w:rPr>
          <w:sz w:val="28"/>
          <w:szCs w:val="28"/>
        </w:rPr>
      </w:pPr>
    </w:p>
    <w:p w14:paraId="78B8E1EE" w14:textId="77777777" w:rsidR="006F5015" w:rsidRDefault="006F5015" w:rsidP="006F5015">
      <w:pPr>
        <w:jc w:val="right"/>
        <w:rPr>
          <w:sz w:val="28"/>
          <w:szCs w:val="28"/>
        </w:rPr>
      </w:pPr>
    </w:p>
    <w:p w14:paraId="67C06856" w14:textId="77777777" w:rsidR="006F5015" w:rsidRDefault="006F5015" w:rsidP="006F5015">
      <w:pPr>
        <w:jc w:val="right"/>
        <w:rPr>
          <w:sz w:val="28"/>
          <w:szCs w:val="28"/>
        </w:rPr>
      </w:pPr>
    </w:p>
    <w:p w14:paraId="5B6F9544" w14:textId="77777777" w:rsidR="006F5015" w:rsidRDefault="006F5015" w:rsidP="006F5015">
      <w:pPr>
        <w:jc w:val="right"/>
        <w:rPr>
          <w:sz w:val="28"/>
          <w:szCs w:val="28"/>
        </w:rPr>
      </w:pPr>
    </w:p>
    <w:p w14:paraId="62BE2C5D" w14:textId="77777777" w:rsidR="006F5015" w:rsidRDefault="006F5015" w:rsidP="006F5015">
      <w:pPr>
        <w:jc w:val="right"/>
        <w:rPr>
          <w:sz w:val="28"/>
          <w:szCs w:val="28"/>
        </w:rPr>
      </w:pPr>
    </w:p>
    <w:p w14:paraId="34B8E3BF" w14:textId="77777777" w:rsidR="006F5015" w:rsidRDefault="006F5015" w:rsidP="006F5015">
      <w:pPr>
        <w:jc w:val="right"/>
        <w:rPr>
          <w:sz w:val="28"/>
          <w:szCs w:val="28"/>
        </w:rPr>
      </w:pPr>
    </w:p>
    <w:p w14:paraId="3405E8CF" w14:textId="77777777" w:rsidR="006F5015" w:rsidRDefault="006F5015" w:rsidP="006F5015">
      <w:pPr>
        <w:jc w:val="right"/>
        <w:rPr>
          <w:sz w:val="28"/>
          <w:szCs w:val="28"/>
        </w:rPr>
      </w:pPr>
    </w:p>
    <w:p w14:paraId="61C11F8B" w14:textId="77777777" w:rsidR="006F5015" w:rsidRDefault="006F5015" w:rsidP="006F5015">
      <w:pPr>
        <w:jc w:val="right"/>
        <w:rPr>
          <w:sz w:val="28"/>
          <w:szCs w:val="28"/>
        </w:rPr>
      </w:pPr>
    </w:p>
    <w:p w14:paraId="48E4093D" w14:textId="77777777" w:rsidR="006F5015" w:rsidRDefault="006F5015" w:rsidP="006F5015">
      <w:pPr>
        <w:jc w:val="right"/>
        <w:rPr>
          <w:sz w:val="28"/>
          <w:szCs w:val="28"/>
        </w:rPr>
      </w:pPr>
    </w:p>
    <w:p w14:paraId="6F4338A8" w14:textId="77777777" w:rsidR="006F5015" w:rsidRDefault="006F5015" w:rsidP="006F5015">
      <w:pPr>
        <w:jc w:val="right"/>
        <w:rPr>
          <w:sz w:val="28"/>
          <w:szCs w:val="28"/>
        </w:rPr>
      </w:pPr>
    </w:p>
    <w:p w14:paraId="00E17A86" w14:textId="77777777" w:rsidR="006F5015" w:rsidRDefault="006F5015" w:rsidP="006F5015">
      <w:pPr>
        <w:jc w:val="right"/>
        <w:rPr>
          <w:sz w:val="28"/>
          <w:szCs w:val="28"/>
        </w:rPr>
      </w:pPr>
    </w:p>
    <w:p w14:paraId="652612F6" w14:textId="77777777" w:rsidR="006F5015" w:rsidRDefault="006F5015" w:rsidP="006F5015">
      <w:pPr>
        <w:jc w:val="right"/>
        <w:rPr>
          <w:sz w:val="28"/>
          <w:szCs w:val="28"/>
        </w:rPr>
      </w:pPr>
    </w:p>
    <w:p w14:paraId="00B24EA0" w14:textId="77777777" w:rsidR="006F5015" w:rsidRDefault="006F5015" w:rsidP="006F5015">
      <w:pPr>
        <w:jc w:val="right"/>
        <w:rPr>
          <w:sz w:val="28"/>
          <w:szCs w:val="28"/>
        </w:rPr>
      </w:pPr>
    </w:p>
    <w:p w14:paraId="537EF43D" w14:textId="77777777" w:rsidR="006F5015" w:rsidRDefault="006F5015" w:rsidP="006F5015">
      <w:pPr>
        <w:jc w:val="right"/>
        <w:rPr>
          <w:sz w:val="28"/>
          <w:szCs w:val="28"/>
        </w:rPr>
      </w:pPr>
    </w:p>
    <w:p w14:paraId="486CB721" w14:textId="77777777" w:rsidR="006F5015" w:rsidRDefault="006F5015" w:rsidP="006F5015">
      <w:pPr>
        <w:jc w:val="right"/>
        <w:rPr>
          <w:sz w:val="28"/>
          <w:szCs w:val="28"/>
        </w:rPr>
      </w:pPr>
    </w:p>
    <w:p w14:paraId="0DBA52AB" w14:textId="77777777" w:rsidR="006F5015" w:rsidRDefault="006F5015" w:rsidP="006F5015">
      <w:pPr>
        <w:jc w:val="right"/>
        <w:rPr>
          <w:sz w:val="28"/>
          <w:szCs w:val="28"/>
        </w:rPr>
      </w:pPr>
    </w:p>
    <w:p w14:paraId="40023041" w14:textId="77777777" w:rsidR="006F5015" w:rsidRDefault="006F5015" w:rsidP="006F5015">
      <w:pPr>
        <w:jc w:val="right"/>
        <w:rPr>
          <w:sz w:val="28"/>
          <w:szCs w:val="28"/>
        </w:rPr>
      </w:pPr>
    </w:p>
    <w:p w14:paraId="2F02080E" w14:textId="77777777" w:rsidR="006F5015" w:rsidRDefault="006F5015" w:rsidP="006F5015">
      <w:pPr>
        <w:jc w:val="right"/>
        <w:rPr>
          <w:sz w:val="28"/>
          <w:szCs w:val="28"/>
        </w:rPr>
      </w:pPr>
    </w:p>
    <w:p w14:paraId="7BFBBDC6" w14:textId="77777777" w:rsidR="006F5015" w:rsidRDefault="006F5015" w:rsidP="006F5015">
      <w:pPr>
        <w:jc w:val="right"/>
        <w:rPr>
          <w:sz w:val="28"/>
          <w:szCs w:val="28"/>
        </w:rPr>
      </w:pPr>
    </w:p>
    <w:p w14:paraId="03AC5A15" w14:textId="77777777" w:rsidR="006F5015" w:rsidRDefault="006F5015" w:rsidP="006F5015">
      <w:pPr>
        <w:jc w:val="right"/>
        <w:rPr>
          <w:sz w:val="28"/>
          <w:szCs w:val="28"/>
        </w:rPr>
      </w:pPr>
    </w:p>
    <w:p w14:paraId="06088291" w14:textId="77777777" w:rsidR="006F5015" w:rsidRDefault="006F5015" w:rsidP="006F5015">
      <w:pPr>
        <w:jc w:val="right"/>
        <w:rPr>
          <w:sz w:val="28"/>
          <w:szCs w:val="28"/>
        </w:rPr>
      </w:pPr>
    </w:p>
    <w:p w14:paraId="0F85AB3A" w14:textId="77777777" w:rsidR="006F5015" w:rsidRDefault="006F5015" w:rsidP="006F5015">
      <w:pPr>
        <w:jc w:val="right"/>
        <w:rPr>
          <w:sz w:val="28"/>
          <w:szCs w:val="28"/>
        </w:rPr>
      </w:pPr>
    </w:p>
    <w:p w14:paraId="16068C8A" w14:textId="77777777" w:rsidR="006F5015" w:rsidRDefault="006F5015" w:rsidP="006F5015">
      <w:pPr>
        <w:jc w:val="right"/>
        <w:rPr>
          <w:sz w:val="28"/>
          <w:szCs w:val="28"/>
        </w:rPr>
      </w:pPr>
    </w:p>
    <w:p w14:paraId="144A5404" w14:textId="77777777" w:rsidR="006F5015" w:rsidRDefault="006F5015" w:rsidP="006F5015">
      <w:pPr>
        <w:jc w:val="right"/>
        <w:rPr>
          <w:sz w:val="28"/>
          <w:szCs w:val="28"/>
        </w:rPr>
      </w:pPr>
    </w:p>
    <w:p w14:paraId="0285D4AE" w14:textId="77777777" w:rsidR="006F5015" w:rsidRDefault="006F5015" w:rsidP="006F5015">
      <w:pPr>
        <w:jc w:val="right"/>
        <w:rPr>
          <w:sz w:val="28"/>
          <w:szCs w:val="28"/>
        </w:rPr>
      </w:pPr>
    </w:p>
    <w:p w14:paraId="633CC5AA" w14:textId="77777777" w:rsidR="00870EAE" w:rsidRDefault="006F5015" w:rsidP="006F5015">
      <w:pPr>
        <w:jc w:val="right"/>
        <w:rPr>
          <w:sz w:val="28"/>
          <w:szCs w:val="28"/>
        </w:rPr>
      </w:pPr>
      <w:r>
        <w:rPr>
          <w:sz w:val="28"/>
          <w:szCs w:val="28"/>
        </w:rPr>
        <w:t>Приложение 4.</w:t>
      </w:r>
    </w:p>
    <w:p w14:paraId="2D77FC47" w14:textId="77777777" w:rsidR="006F5015" w:rsidRPr="006F5015"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jc w:val="center"/>
        <w:outlineLvl w:val="0"/>
        <w:rPr>
          <w:rFonts w:eastAsia="Calibri" w:cs="Times New Roman"/>
          <w:sz w:val="28"/>
          <w:szCs w:val="28"/>
          <w:lang w:eastAsia="en-US" w:bidi="ar-SA"/>
        </w:rPr>
      </w:pPr>
      <w:r w:rsidRPr="006F5015">
        <w:rPr>
          <w:rFonts w:eastAsia="Calibri" w:cs="Times New Roman"/>
          <w:sz w:val="28"/>
          <w:szCs w:val="28"/>
          <w:lang w:eastAsia="en-US" w:bidi="ar-SA"/>
        </w:rPr>
        <w:t xml:space="preserve">Муниципальное общеобразовательное автономное учреждение </w:t>
      </w:r>
    </w:p>
    <w:p w14:paraId="6F160163" w14:textId="77777777" w:rsidR="006F5015" w:rsidRPr="006F5015"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jc w:val="center"/>
        <w:outlineLvl w:val="0"/>
        <w:rPr>
          <w:rFonts w:eastAsia="Calibri" w:cs="Times New Roman"/>
          <w:sz w:val="28"/>
          <w:szCs w:val="28"/>
          <w:lang w:eastAsia="en-US" w:bidi="ar-SA"/>
        </w:rPr>
      </w:pPr>
      <w:r w:rsidRPr="006F5015">
        <w:rPr>
          <w:rFonts w:eastAsia="Calibri" w:cs="Times New Roman"/>
          <w:sz w:val="28"/>
          <w:szCs w:val="28"/>
          <w:lang w:eastAsia="en-US" w:bidi="ar-SA"/>
        </w:rPr>
        <w:t>«Гимназия №3» г. Оренбурга</w:t>
      </w:r>
    </w:p>
    <w:p w14:paraId="3A402BC0" w14:textId="77777777" w:rsidR="006F5015" w:rsidRPr="006F5015"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jc w:val="center"/>
        <w:rPr>
          <w:rFonts w:eastAsia="Calibri" w:cs="Times New Roman"/>
          <w:sz w:val="28"/>
          <w:szCs w:val="28"/>
          <w:lang w:eastAsia="en-US" w:bidi="ar-SA"/>
        </w:rPr>
      </w:pPr>
    </w:p>
    <w:p w14:paraId="4ADB3719" w14:textId="77777777" w:rsidR="006F5015" w:rsidRPr="006F5015"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jc w:val="center"/>
        <w:rPr>
          <w:rFonts w:eastAsia="Calibri" w:cs="Times New Roman"/>
          <w:b/>
          <w:sz w:val="28"/>
          <w:szCs w:val="28"/>
          <w:lang w:eastAsia="en-US" w:bidi="ar-SA"/>
        </w:rPr>
      </w:pPr>
    </w:p>
    <w:p w14:paraId="56DD8575" w14:textId="77777777" w:rsidR="006F5015" w:rsidRPr="006F5015"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jc w:val="center"/>
        <w:rPr>
          <w:rFonts w:eastAsia="Calibri" w:cs="Times New Roman"/>
          <w:b/>
          <w:sz w:val="28"/>
          <w:szCs w:val="28"/>
          <w:lang w:eastAsia="en-US" w:bidi="ar-SA"/>
        </w:rPr>
      </w:pPr>
    </w:p>
    <w:p w14:paraId="0B55CF5F" w14:textId="77777777" w:rsidR="006F5015" w:rsidRPr="006F5015"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jc w:val="center"/>
        <w:rPr>
          <w:rFonts w:eastAsia="Calibri" w:cs="Times New Roman"/>
          <w:b/>
          <w:sz w:val="28"/>
          <w:szCs w:val="28"/>
          <w:lang w:eastAsia="en-US" w:bidi="ar-SA"/>
        </w:rPr>
      </w:pPr>
    </w:p>
    <w:p w14:paraId="76011845" w14:textId="77777777" w:rsidR="006F5015" w:rsidRPr="006F5015"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jc w:val="center"/>
        <w:rPr>
          <w:rFonts w:eastAsia="Calibri" w:cs="Times New Roman"/>
          <w:b/>
          <w:sz w:val="28"/>
          <w:szCs w:val="28"/>
          <w:lang w:eastAsia="en-US" w:bidi="ar-SA"/>
        </w:rPr>
      </w:pPr>
    </w:p>
    <w:p w14:paraId="230D0814" w14:textId="77777777" w:rsidR="006F5015" w:rsidRPr="006F5015"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jc w:val="center"/>
        <w:rPr>
          <w:rFonts w:eastAsia="Calibri" w:cs="Times New Roman"/>
          <w:b/>
          <w:sz w:val="28"/>
          <w:szCs w:val="28"/>
          <w:lang w:eastAsia="en-US" w:bidi="ar-SA"/>
        </w:rPr>
      </w:pPr>
    </w:p>
    <w:p w14:paraId="45FBA83A" w14:textId="77777777" w:rsidR="006F5015"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jc w:val="center"/>
        <w:rPr>
          <w:rFonts w:eastAsia="Calibri" w:cs="Times New Roman"/>
          <w:b/>
          <w:sz w:val="28"/>
          <w:szCs w:val="28"/>
          <w:lang w:eastAsia="en-US" w:bidi="ar-SA"/>
        </w:rPr>
      </w:pPr>
    </w:p>
    <w:p w14:paraId="6271A56A" w14:textId="77777777" w:rsidR="00A76544" w:rsidRPr="006F5015" w:rsidRDefault="00A76544" w:rsidP="006F5015">
      <w:pPr>
        <w:pBdr>
          <w:top w:val="none" w:sz="0" w:space="0" w:color="auto"/>
          <w:left w:val="none" w:sz="0" w:space="0" w:color="auto"/>
          <w:bottom w:val="none" w:sz="0" w:space="0" w:color="auto"/>
          <w:right w:val="none" w:sz="0" w:space="0" w:color="auto"/>
          <w:between w:val="none" w:sz="0" w:space="0" w:color="auto"/>
        </w:pBdr>
        <w:shd w:val="clear" w:color="auto" w:fill="auto"/>
        <w:jc w:val="center"/>
        <w:rPr>
          <w:rFonts w:eastAsia="Calibri" w:cs="Times New Roman"/>
          <w:b/>
          <w:sz w:val="28"/>
          <w:szCs w:val="28"/>
          <w:lang w:eastAsia="en-US" w:bidi="ar-SA"/>
        </w:rPr>
      </w:pPr>
    </w:p>
    <w:p w14:paraId="3CE3C660" w14:textId="77777777" w:rsidR="006F5015" w:rsidRPr="006F5015"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jc w:val="center"/>
        <w:rPr>
          <w:rFonts w:eastAsia="Calibri" w:cs="Times New Roman"/>
          <w:b/>
          <w:sz w:val="28"/>
          <w:szCs w:val="28"/>
          <w:lang w:eastAsia="en-US" w:bidi="ar-SA"/>
        </w:rPr>
      </w:pPr>
    </w:p>
    <w:p w14:paraId="093E15D0" w14:textId="77777777" w:rsidR="006F5015" w:rsidRPr="006F5015"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jc w:val="center"/>
        <w:outlineLvl w:val="0"/>
        <w:rPr>
          <w:rFonts w:eastAsia="Calibri" w:cs="Times New Roman"/>
          <w:b/>
          <w:sz w:val="40"/>
          <w:szCs w:val="40"/>
          <w:lang w:eastAsia="en-US" w:bidi="ar-SA"/>
        </w:rPr>
      </w:pPr>
      <w:r w:rsidRPr="006F5015">
        <w:rPr>
          <w:rFonts w:eastAsia="Calibri" w:cs="Times New Roman"/>
          <w:b/>
          <w:sz w:val="40"/>
          <w:szCs w:val="40"/>
          <w:lang w:eastAsia="en-US" w:bidi="ar-SA"/>
        </w:rPr>
        <w:t>ПРОГРАММА</w:t>
      </w:r>
    </w:p>
    <w:p w14:paraId="2DD7843C" w14:textId="77777777" w:rsidR="006F5015"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jc w:val="center"/>
        <w:rPr>
          <w:rFonts w:eastAsia="Calibri" w:cs="Times New Roman"/>
          <w:b/>
          <w:sz w:val="28"/>
          <w:szCs w:val="28"/>
          <w:lang w:eastAsia="en-US" w:bidi="ar-SA"/>
        </w:rPr>
      </w:pPr>
      <w:r w:rsidRPr="006F5015">
        <w:rPr>
          <w:rFonts w:eastAsia="Calibri" w:cs="Times New Roman"/>
          <w:b/>
          <w:sz w:val="28"/>
          <w:szCs w:val="28"/>
          <w:lang w:eastAsia="en-US" w:bidi="ar-SA"/>
        </w:rPr>
        <w:t>ПОДГОТОВКИ</w:t>
      </w:r>
      <w:r>
        <w:rPr>
          <w:rFonts w:eastAsia="Calibri" w:cs="Times New Roman"/>
          <w:b/>
          <w:sz w:val="28"/>
          <w:szCs w:val="28"/>
          <w:lang w:eastAsia="en-US" w:bidi="ar-SA"/>
        </w:rPr>
        <w:t xml:space="preserve"> </w:t>
      </w:r>
      <w:proofErr w:type="gramStart"/>
      <w:r>
        <w:rPr>
          <w:rFonts w:eastAsia="Calibri" w:cs="Times New Roman"/>
          <w:b/>
          <w:sz w:val="28"/>
          <w:szCs w:val="28"/>
          <w:lang w:eastAsia="en-US" w:bidi="ar-SA"/>
        </w:rPr>
        <w:t>ПЕДАГОГИЧЕСКИХ</w:t>
      </w:r>
      <w:proofErr w:type="gramEnd"/>
    </w:p>
    <w:p w14:paraId="3FF8CA10" w14:textId="77777777" w:rsidR="006F5015" w:rsidRPr="006F5015"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jc w:val="center"/>
        <w:rPr>
          <w:rFonts w:eastAsia="Calibri" w:cs="Times New Roman"/>
          <w:b/>
          <w:sz w:val="28"/>
          <w:szCs w:val="28"/>
          <w:lang w:eastAsia="en-US" w:bidi="ar-SA"/>
        </w:rPr>
      </w:pPr>
      <w:r w:rsidRPr="006F5015">
        <w:rPr>
          <w:rFonts w:eastAsia="Calibri" w:cs="Times New Roman"/>
          <w:b/>
          <w:sz w:val="28"/>
          <w:szCs w:val="28"/>
          <w:lang w:eastAsia="en-US" w:bidi="ar-SA"/>
        </w:rPr>
        <w:t xml:space="preserve">  КАДРОВ  ПО  ВОПРОСАМ</w:t>
      </w:r>
    </w:p>
    <w:p w14:paraId="466CA09A" w14:textId="59B55577" w:rsidR="006F5015" w:rsidRPr="006F5015" w:rsidRDefault="00691E69" w:rsidP="006F5015">
      <w:pPr>
        <w:pBdr>
          <w:top w:val="none" w:sz="0" w:space="0" w:color="auto"/>
          <w:left w:val="none" w:sz="0" w:space="0" w:color="auto"/>
          <w:bottom w:val="none" w:sz="0" w:space="0" w:color="auto"/>
          <w:right w:val="none" w:sz="0" w:space="0" w:color="auto"/>
          <w:between w:val="none" w:sz="0" w:space="0" w:color="auto"/>
        </w:pBdr>
        <w:shd w:val="clear" w:color="auto" w:fill="auto"/>
        <w:jc w:val="center"/>
        <w:rPr>
          <w:rFonts w:eastAsia="Calibri" w:cs="Times New Roman"/>
          <w:b/>
          <w:sz w:val="28"/>
          <w:szCs w:val="28"/>
          <w:lang w:eastAsia="en-US" w:bidi="ar-SA"/>
        </w:rPr>
      </w:pPr>
      <w:r w:rsidRPr="006F5015">
        <w:rPr>
          <w:rFonts w:eastAsia="Calibri" w:cs="Times New Roman"/>
          <w:b/>
          <w:sz w:val="28"/>
          <w:szCs w:val="28"/>
          <w:lang w:eastAsia="en-US" w:bidi="ar-SA"/>
        </w:rPr>
        <w:t>ОРГАНИЗАЦИИ ОТДЫХА</w:t>
      </w:r>
      <w:r w:rsidR="006F5015" w:rsidRPr="006F5015">
        <w:rPr>
          <w:rFonts w:eastAsia="Calibri" w:cs="Times New Roman"/>
          <w:b/>
          <w:sz w:val="28"/>
          <w:szCs w:val="28"/>
          <w:lang w:eastAsia="en-US" w:bidi="ar-SA"/>
        </w:rPr>
        <w:t xml:space="preserve">  </w:t>
      </w:r>
    </w:p>
    <w:p w14:paraId="2B36F987" w14:textId="376388FE" w:rsidR="006F5015" w:rsidRPr="006F5015" w:rsidRDefault="00691E69" w:rsidP="006F5015">
      <w:pPr>
        <w:pBdr>
          <w:top w:val="none" w:sz="0" w:space="0" w:color="auto"/>
          <w:left w:val="none" w:sz="0" w:space="0" w:color="auto"/>
          <w:bottom w:val="none" w:sz="0" w:space="0" w:color="auto"/>
          <w:right w:val="none" w:sz="0" w:space="0" w:color="auto"/>
          <w:between w:val="none" w:sz="0" w:space="0" w:color="auto"/>
        </w:pBdr>
        <w:shd w:val="clear" w:color="auto" w:fill="auto"/>
        <w:jc w:val="center"/>
        <w:rPr>
          <w:rFonts w:eastAsia="Calibri" w:cs="Times New Roman"/>
          <w:b/>
          <w:sz w:val="28"/>
          <w:szCs w:val="28"/>
          <w:lang w:eastAsia="en-US" w:bidi="ar-SA"/>
        </w:rPr>
      </w:pPr>
      <w:r w:rsidRPr="006F5015">
        <w:rPr>
          <w:rFonts w:eastAsia="Calibri" w:cs="Times New Roman"/>
          <w:b/>
          <w:sz w:val="28"/>
          <w:szCs w:val="28"/>
          <w:lang w:eastAsia="en-US" w:bidi="ar-SA"/>
        </w:rPr>
        <w:t>И ОЗДОРОВЛЕНИЯ ДЕТЕЙ</w:t>
      </w:r>
      <w:r w:rsidR="006F5015" w:rsidRPr="006F5015">
        <w:rPr>
          <w:rFonts w:eastAsia="Calibri" w:cs="Times New Roman"/>
          <w:b/>
          <w:sz w:val="28"/>
          <w:szCs w:val="28"/>
          <w:lang w:eastAsia="en-US" w:bidi="ar-SA"/>
        </w:rPr>
        <w:t xml:space="preserve"> </w:t>
      </w:r>
      <w:r w:rsidR="00991B14">
        <w:rPr>
          <w:rFonts w:eastAsia="Calibri" w:cs="Times New Roman"/>
          <w:b/>
          <w:sz w:val="28"/>
          <w:szCs w:val="28"/>
          <w:lang w:eastAsia="en-US" w:bidi="ar-SA"/>
        </w:rPr>
        <w:t>В УСЛОВИЯХ ПЛОЩАДКИ С КРАТКОВРЕМЕННЫМ</w:t>
      </w:r>
      <w:r w:rsidR="006F5015" w:rsidRPr="006F5015">
        <w:rPr>
          <w:rFonts w:eastAsia="Calibri" w:cs="Times New Roman"/>
          <w:b/>
          <w:sz w:val="28"/>
          <w:szCs w:val="28"/>
          <w:lang w:eastAsia="en-US" w:bidi="ar-SA"/>
        </w:rPr>
        <w:t xml:space="preserve">  ПРЕБЫВАНИЕМ</w:t>
      </w:r>
      <w:r w:rsidR="00991B14">
        <w:rPr>
          <w:rFonts w:eastAsia="Calibri" w:cs="Times New Roman"/>
          <w:b/>
          <w:sz w:val="28"/>
          <w:szCs w:val="28"/>
          <w:lang w:eastAsia="en-US" w:bidi="ar-SA"/>
        </w:rPr>
        <w:t xml:space="preserve"> ДЕТЕЙ</w:t>
      </w:r>
      <w:r w:rsidR="006F5015">
        <w:rPr>
          <w:rFonts w:eastAsia="Calibri" w:cs="Times New Roman"/>
          <w:b/>
          <w:sz w:val="28"/>
          <w:szCs w:val="28"/>
          <w:lang w:eastAsia="en-US" w:bidi="ar-SA"/>
        </w:rPr>
        <w:t xml:space="preserve"> «УЛЫБКА»</w:t>
      </w:r>
    </w:p>
    <w:p w14:paraId="770F7905" w14:textId="77777777" w:rsidR="006F5015" w:rsidRPr="006F5015"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jc w:val="center"/>
        <w:rPr>
          <w:rFonts w:eastAsia="Times New Roman" w:cs="Times New Roman"/>
          <w:sz w:val="40"/>
          <w:szCs w:val="40"/>
          <w:lang w:eastAsia="ru-RU" w:bidi="ar-SA"/>
        </w:rPr>
      </w:pPr>
      <w:r w:rsidRPr="006F5015">
        <w:rPr>
          <w:rFonts w:eastAsia="Times New Roman" w:cs="Times New Roman"/>
          <w:b/>
          <w:bCs/>
          <w:sz w:val="40"/>
          <w:szCs w:val="40"/>
          <w:lang w:eastAsia="ru-RU" w:bidi="ar-SA"/>
        </w:rPr>
        <w:t>«Точка роста»</w:t>
      </w:r>
    </w:p>
    <w:p w14:paraId="27A2B1E0" w14:textId="77777777" w:rsidR="006F5015" w:rsidRPr="006F5015"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jc w:val="center"/>
        <w:rPr>
          <w:rFonts w:eastAsia="Calibri" w:cs="Times New Roman"/>
          <w:b/>
          <w:sz w:val="28"/>
          <w:szCs w:val="28"/>
          <w:lang w:eastAsia="en-US" w:bidi="ar-SA"/>
        </w:rPr>
      </w:pPr>
    </w:p>
    <w:p w14:paraId="278E97FF" w14:textId="77777777" w:rsidR="006F5015" w:rsidRPr="006F5015"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jc w:val="center"/>
        <w:rPr>
          <w:rFonts w:eastAsia="Calibri" w:cs="Times New Roman"/>
          <w:b/>
          <w:sz w:val="28"/>
          <w:szCs w:val="28"/>
          <w:lang w:eastAsia="en-US" w:bidi="ar-SA"/>
        </w:rPr>
      </w:pPr>
    </w:p>
    <w:p w14:paraId="2469DF44" w14:textId="77777777" w:rsidR="006F5015" w:rsidRPr="006F5015"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jc w:val="center"/>
        <w:rPr>
          <w:rFonts w:eastAsia="Calibri" w:cs="Times New Roman"/>
          <w:b/>
          <w:sz w:val="28"/>
          <w:szCs w:val="28"/>
          <w:lang w:eastAsia="en-US" w:bidi="ar-SA"/>
        </w:rPr>
      </w:pPr>
    </w:p>
    <w:p w14:paraId="0CA6EE13" w14:textId="77777777" w:rsidR="006F5015" w:rsidRPr="006F5015"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jc w:val="center"/>
        <w:rPr>
          <w:rFonts w:eastAsia="Calibri" w:cs="Times New Roman"/>
          <w:b/>
          <w:sz w:val="28"/>
          <w:szCs w:val="28"/>
          <w:lang w:eastAsia="en-US" w:bidi="ar-SA"/>
        </w:rPr>
      </w:pPr>
    </w:p>
    <w:p w14:paraId="7B08157B" w14:textId="77777777" w:rsidR="006F5015" w:rsidRPr="006F5015"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jc w:val="center"/>
        <w:rPr>
          <w:rFonts w:eastAsia="Calibri" w:cs="Times New Roman"/>
          <w:b/>
          <w:sz w:val="28"/>
          <w:szCs w:val="28"/>
          <w:lang w:eastAsia="en-US" w:bidi="ar-SA"/>
        </w:rPr>
      </w:pPr>
    </w:p>
    <w:p w14:paraId="002D13F0" w14:textId="77777777" w:rsidR="006F5015" w:rsidRPr="006F5015"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jc w:val="right"/>
        <w:rPr>
          <w:rFonts w:eastAsia="Calibri" w:cs="Times New Roman"/>
          <w:sz w:val="28"/>
          <w:szCs w:val="28"/>
          <w:lang w:eastAsia="en-US" w:bidi="ar-SA"/>
        </w:rPr>
      </w:pPr>
    </w:p>
    <w:p w14:paraId="5C62823A" w14:textId="77777777" w:rsidR="006F5015" w:rsidRPr="006F5015"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jc w:val="right"/>
        <w:rPr>
          <w:rFonts w:eastAsia="Calibri" w:cs="Times New Roman"/>
          <w:sz w:val="28"/>
          <w:szCs w:val="28"/>
          <w:lang w:eastAsia="en-US" w:bidi="ar-SA"/>
        </w:rPr>
      </w:pPr>
    </w:p>
    <w:p w14:paraId="4A2AD312" w14:textId="77777777" w:rsidR="006F5015" w:rsidRPr="006F5015"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jc w:val="right"/>
        <w:rPr>
          <w:rFonts w:eastAsia="Calibri" w:cs="Times New Roman"/>
          <w:sz w:val="28"/>
          <w:szCs w:val="28"/>
          <w:lang w:eastAsia="en-US" w:bidi="ar-SA"/>
        </w:rPr>
      </w:pPr>
      <w:r w:rsidRPr="006F5015">
        <w:rPr>
          <w:rFonts w:eastAsia="Calibri" w:cs="Times New Roman"/>
          <w:sz w:val="28"/>
          <w:szCs w:val="28"/>
          <w:lang w:eastAsia="en-US" w:bidi="ar-SA"/>
        </w:rPr>
        <w:t>Автор - составитель:</w:t>
      </w:r>
    </w:p>
    <w:p w14:paraId="67F04642" w14:textId="43DB81D1" w:rsidR="006F5015" w:rsidRPr="006F5015" w:rsidRDefault="00B63F3D" w:rsidP="006F5015">
      <w:pPr>
        <w:pBdr>
          <w:top w:val="none" w:sz="0" w:space="0" w:color="auto"/>
          <w:left w:val="none" w:sz="0" w:space="0" w:color="auto"/>
          <w:bottom w:val="none" w:sz="0" w:space="0" w:color="auto"/>
          <w:right w:val="none" w:sz="0" w:space="0" w:color="auto"/>
          <w:between w:val="none" w:sz="0" w:space="0" w:color="auto"/>
        </w:pBdr>
        <w:shd w:val="clear" w:color="auto" w:fill="auto"/>
        <w:jc w:val="right"/>
        <w:rPr>
          <w:rFonts w:eastAsia="Calibri" w:cs="Times New Roman"/>
          <w:sz w:val="28"/>
          <w:szCs w:val="28"/>
          <w:lang w:eastAsia="en-US" w:bidi="ar-SA"/>
        </w:rPr>
      </w:pPr>
      <w:r w:rsidRPr="006F5015">
        <w:rPr>
          <w:rFonts w:eastAsia="Calibri" w:cs="Times New Roman"/>
          <w:sz w:val="28"/>
          <w:szCs w:val="28"/>
          <w:lang w:eastAsia="en-US" w:bidi="ar-SA"/>
        </w:rPr>
        <w:t>Савина Татьяна</w:t>
      </w:r>
      <w:r w:rsidR="006F5015" w:rsidRPr="006F5015">
        <w:rPr>
          <w:rFonts w:eastAsia="Calibri" w:cs="Times New Roman"/>
          <w:sz w:val="28"/>
          <w:szCs w:val="28"/>
          <w:lang w:eastAsia="en-US" w:bidi="ar-SA"/>
        </w:rPr>
        <w:t xml:space="preserve"> Сергеевна, </w:t>
      </w:r>
    </w:p>
    <w:p w14:paraId="07C44153" w14:textId="77777777" w:rsidR="006F5015" w:rsidRPr="006F5015"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jc w:val="right"/>
        <w:rPr>
          <w:rFonts w:eastAsia="Calibri" w:cs="Times New Roman"/>
          <w:sz w:val="28"/>
          <w:szCs w:val="28"/>
          <w:lang w:eastAsia="en-US" w:bidi="ar-SA"/>
        </w:rPr>
      </w:pPr>
      <w:r w:rsidRPr="006F5015">
        <w:rPr>
          <w:rFonts w:eastAsia="Calibri" w:cs="Times New Roman"/>
          <w:sz w:val="28"/>
          <w:szCs w:val="28"/>
          <w:lang w:eastAsia="en-US" w:bidi="ar-SA"/>
        </w:rPr>
        <w:t xml:space="preserve">учитель начальных классов, </w:t>
      </w:r>
    </w:p>
    <w:p w14:paraId="0F0ABD7C" w14:textId="2E3F3969" w:rsidR="006F5015" w:rsidRPr="006F5015" w:rsidRDefault="00991B14" w:rsidP="006F5015">
      <w:pPr>
        <w:pBdr>
          <w:top w:val="none" w:sz="0" w:space="0" w:color="auto"/>
          <w:left w:val="none" w:sz="0" w:space="0" w:color="auto"/>
          <w:bottom w:val="none" w:sz="0" w:space="0" w:color="auto"/>
          <w:right w:val="none" w:sz="0" w:space="0" w:color="auto"/>
          <w:between w:val="none" w:sz="0" w:space="0" w:color="auto"/>
        </w:pBdr>
        <w:shd w:val="clear" w:color="auto" w:fill="auto"/>
        <w:jc w:val="right"/>
        <w:rPr>
          <w:rFonts w:eastAsia="Calibri" w:cs="Times New Roman"/>
          <w:sz w:val="28"/>
          <w:szCs w:val="28"/>
          <w:lang w:eastAsia="en-US" w:bidi="ar-SA"/>
        </w:rPr>
      </w:pPr>
      <w:r>
        <w:rPr>
          <w:rFonts w:eastAsia="Calibri" w:cs="Times New Roman"/>
          <w:sz w:val="28"/>
          <w:szCs w:val="28"/>
          <w:lang w:eastAsia="en-US" w:bidi="ar-SA"/>
        </w:rPr>
        <w:t xml:space="preserve">начальник площадки с </w:t>
      </w:r>
      <w:proofErr w:type="gramStart"/>
      <w:r>
        <w:rPr>
          <w:rFonts w:eastAsia="Calibri" w:cs="Times New Roman"/>
          <w:sz w:val="28"/>
          <w:szCs w:val="28"/>
          <w:lang w:eastAsia="en-US" w:bidi="ar-SA"/>
        </w:rPr>
        <w:t>кратковременным</w:t>
      </w:r>
      <w:proofErr w:type="gramEnd"/>
      <w:r w:rsidR="006F5015" w:rsidRPr="006F5015">
        <w:rPr>
          <w:rFonts w:eastAsia="Calibri" w:cs="Times New Roman"/>
          <w:sz w:val="28"/>
          <w:szCs w:val="28"/>
          <w:lang w:eastAsia="en-US" w:bidi="ar-SA"/>
        </w:rPr>
        <w:t xml:space="preserve"> </w:t>
      </w:r>
    </w:p>
    <w:p w14:paraId="2A13F798" w14:textId="77777777" w:rsidR="006F5015" w:rsidRPr="006F5015"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jc w:val="right"/>
        <w:rPr>
          <w:rFonts w:eastAsia="Calibri" w:cs="Times New Roman"/>
          <w:sz w:val="28"/>
          <w:szCs w:val="28"/>
          <w:lang w:eastAsia="en-US" w:bidi="ar-SA"/>
        </w:rPr>
      </w:pPr>
      <w:r w:rsidRPr="006F5015">
        <w:rPr>
          <w:rFonts w:eastAsia="Calibri" w:cs="Times New Roman"/>
          <w:sz w:val="28"/>
          <w:szCs w:val="28"/>
          <w:lang w:eastAsia="en-US" w:bidi="ar-SA"/>
        </w:rPr>
        <w:t>пребывание детей «Улыбка»</w:t>
      </w:r>
    </w:p>
    <w:p w14:paraId="5B0E48E0" w14:textId="77777777" w:rsidR="006F5015" w:rsidRPr="006F5015"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jc w:val="right"/>
        <w:rPr>
          <w:rFonts w:eastAsia="Calibri" w:cs="Times New Roman"/>
          <w:sz w:val="28"/>
          <w:szCs w:val="28"/>
          <w:lang w:eastAsia="en-US" w:bidi="ar-SA"/>
        </w:rPr>
      </w:pPr>
    </w:p>
    <w:p w14:paraId="4E0E9E3A" w14:textId="77777777" w:rsidR="006F5015" w:rsidRPr="006F5015"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jc w:val="right"/>
        <w:rPr>
          <w:rFonts w:eastAsia="Calibri" w:cs="Times New Roman"/>
          <w:sz w:val="28"/>
          <w:szCs w:val="28"/>
          <w:lang w:eastAsia="en-US" w:bidi="ar-SA"/>
        </w:rPr>
      </w:pPr>
    </w:p>
    <w:p w14:paraId="21D903A5" w14:textId="77777777" w:rsidR="006F5015" w:rsidRPr="006F5015"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jc w:val="right"/>
        <w:rPr>
          <w:rFonts w:eastAsia="Calibri" w:cs="Times New Roman"/>
          <w:sz w:val="28"/>
          <w:szCs w:val="28"/>
          <w:lang w:eastAsia="en-US" w:bidi="ar-SA"/>
        </w:rPr>
      </w:pPr>
    </w:p>
    <w:p w14:paraId="1D6D8BFD" w14:textId="77777777" w:rsidR="006F5015" w:rsidRPr="006F5015"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jc w:val="right"/>
        <w:rPr>
          <w:rFonts w:eastAsia="Calibri" w:cs="Times New Roman"/>
          <w:sz w:val="28"/>
          <w:szCs w:val="28"/>
          <w:lang w:eastAsia="en-US" w:bidi="ar-SA"/>
        </w:rPr>
      </w:pPr>
    </w:p>
    <w:p w14:paraId="0EA0217C" w14:textId="77777777" w:rsidR="006F5015" w:rsidRPr="006F5015"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jc w:val="right"/>
        <w:rPr>
          <w:rFonts w:eastAsia="Calibri" w:cs="Times New Roman"/>
          <w:sz w:val="28"/>
          <w:szCs w:val="28"/>
          <w:lang w:eastAsia="en-US" w:bidi="ar-SA"/>
        </w:rPr>
      </w:pPr>
    </w:p>
    <w:p w14:paraId="30314AD8" w14:textId="77777777" w:rsidR="006F5015" w:rsidRPr="006F5015"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jc w:val="right"/>
        <w:rPr>
          <w:rFonts w:eastAsia="Calibri" w:cs="Times New Roman"/>
          <w:sz w:val="28"/>
          <w:szCs w:val="28"/>
          <w:lang w:eastAsia="en-US" w:bidi="ar-SA"/>
        </w:rPr>
      </w:pPr>
    </w:p>
    <w:p w14:paraId="6E110E2B" w14:textId="77777777" w:rsidR="006F5015" w:rsidRPr="006F5015"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jc w:val="right"/>
        <w:rPr>
          <w:rFonts w:eastAsia="Calibri" w:cs="Times New Roman"/>
          <w:sz w:val="28"/>
          <w:szCs w:val="28"/>
          <w:lang w:eastAsia="en-US" w:bidi="ar-SA"/>
        </w:rPr>
      </w:pPr>
    </w:p>
    <w:p w14:paraId="1F596F53" w14:textId="77777777" w:rsidR="006F5015" w:rsidRPr="006F5015"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jc w:val="right"/>
        <w:rPr>
          <w:rFonts w:eastAsia="Calibri" w:cs="Times New Roman"/>
          <w:sz w:val="28"/>
          <w:szCs w:val="28"/>
          <w:lang w:eastAsia="en-US" w:bidi="ar-SA"/>
        </w:rPr>
      </w:pPr>
    </w:p>
    <w:p w14:paraId="4510859D" w14:textId="77777777" w:rsidR="006F5015" w:rsidRPr="006F5015"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jc w:val="center"/>
        <w:rPr>
          <w:rFonts w:eastAsia="Calibri" w:cs="Times New Roman"/>
          <w:sz w:val="28"/>
          <w:szCs w:val="28"/>
          <w:lang w:eastAsia="en-US" w:bidi="ar-SA"/>
        </w:rPr>
      </w:pPr>
    </w:p>
    <w:p w14:paraId="25E2B64C" w14:textId="77777777" w:rsidR="006F5015" w:rsidRPr="006F5015"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jc w:val="center"/>
        <w:rPr>
          <w:rFonts w:eastAsia="Calibri" w:cs="Times New Roman"/>
          <w:sz w:val="28"/>
          <w:szCs w:val="28"/>
          <w:lang w:eastAsia="en-US" w:bidi="ar-SA"/>
        </w:rPr>
      </w:pPr>
    </w:p>
    <w:p w14:paraId="0578486C" w14:textId="77777777" w:rsidR="006F5015" w:rsidRPr="006F5015"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tabs>
          <w:tab w:val="left" w:pos="3810"/>
          <w:tab w:val="center" w:pos="4677"/>
        </w:tabs>
        <w:jc w:val="center"/>
        <w:rPr>
          <w:rFonts w:eastAsia="Calibri" w:cs="Times New Roman"/>
          <w:sz w:val="28"/>
          <w:szCs w:val="28"/>
          <w:lang w:eastAsia="en-US" w:bidi="ar-SA"/>
        </w:rPr>
      </w:pPr>
      <w:r w:rsidRPr="006F5015">
        <w:rPr>
          <w:rFonts w:eastAsia="Calibri" w:cs="Times New Roman"/>
          <w:sz w:val="28"/>
          <w:szCs w:val="28"/>
          <w:lang w:eastAsia="en-US" w:bidi="ar-SA"/>
        </w:rPr>
        <w:t>г. Оренбург</w:t>
      </w:r>
    </w:p>
    <w:p w14:paraId="727EFD4C" w14:textId="77777777" w:rsidR="006F5015" w:rsidRPr="006F5015"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jc w:val="center"/>
        <w:rPr>
          <w:rFonts w:eastAsia="Calibri" w:cs="Times New Roman"/>
          <w:sz w:val="28"/>
          <w:szCs w:val="28"/>
          <w:lang w:eastAsia="en-US" w:bidi="ar-SA"/>
        </w:rPr>
      </w:pPr>
      <w:r w:rsidRPr="006F5015">
        <w:rPr>
          <w:rFonts w:eastAsia="Calibri" w:cs="Times New Roman"/>
          <w:sz w:val="28"/>
          <w:szCs w:val="28"/>
          <w:lang w:eastAsia="en-US" w:bidi="ar-SA"/>
        </w:rPr>
        <w:t>2023</w:t>
      </w:r>
    </w:p>
    <w:p w14:paraId="0CC830F1" w14:textId="77777777" w:rsidR="006F5015" w:rsidRPr="006F5015"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jc w:val="right"/>
        <w:rPr>
          <w:rFonts w:eastAsia="Calibri" w:cs="Times New Roman"/>
          <w:sz w:val="28"/>
          <w:szCs w:val="28"/>
          <w:lang w:eastAsia="en-US" w:bidi="ar-SA"/>
        </w:rPr>
      </w:pPr>
    </w:p>
    <w:p w14:paraId="770A496A" w14:textId="77777777" w:rsidR="006F5015" w:rsidRPr="00614E74"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jc w:val="center"/>
        <w:outlineLvl w:val="0"/>
        <w:rPr>
          <w:rFonts w:eastAsia="Times New Roman" w:cs="Times New Roman"/>
          <w:b/>
          <w:bCs/>
          <w:sz w:val="28"/>
          <w:szCs w:val="28"/>
          <w:lang w:eastAsia="ru-RU" w:bidi="ar-SA"/>
        </w:rPr>
      </w:pPr>
      <w:r w:rsidRPr="00614E74">
        <w:rPr>
          <w:rFonts w:eastAsia="Times New Roman" w:cs="Times New Roman"/>
          <w:b/>
          <w:bCs/>
          <w:sz w:val="28"/>
          <w:szCs w:val="28"/>
          <w:lang w:eastAsia="ru-RU" w:bidi="ar-SA"/>
        </w:rPr>
        <w:t>Информационная карта программы «Точка роста»</w:t>
      </w:r>
    </w:p>
    <w:tbl>
      <w:tblPr>
        <w:tblStyle w:val="1c"/>
        <w:tblW w:w="10031" w:type="dxa"/>
        <w:tblLook w:val="04A0" w:firstRow="1" w:lastRow="0" w:firstColumn="1" w:lastColumn="0" w:noHBand="0" w:noVBand="1"/>
      </w:tblPr>
      <w:tblGrid>
        <w:gridCol w:w="817"/>
        <w:gridCol w:w="4110"/>
        <w:gridCol w:w="5104"/>
      </w:tblGrid>
      <w:tr w:rsidR="006F5015" w:rsidRPr="00614E74" w14:paraId="46B33269" w14:textId="77777777" w:rsidTr="006F5015">
        <w:tc>
          <w:tcPr>
            <w:tcW w:w="817" w:type="dxa"/>
          </w:tcPr>
          <w:p w14:paraId="60AF6CBB" w14:textId="77777777" w:rsidR="006F5015" w:rsidRPr="00614E74"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jc w:val="center"/>
              <w:rPr>
                <w:rFonts w:ascii="Times New Roman" w:eastAsia="Times New Roman" w:hAnsi="Times New Roman" w:cs="Times New Roman"/>
                <w:sz w:val="28"/>
                <w:szCs w:val="28"/>
                <w:lang w:eastAsia="ru-RU" w:bidi="ar-SA"/>
              </w:rPr>
            </w:pPr>
            <w:r w:rsidRPr="00614E74">
              <w:rPr>
                <w:rFonts w:ascii="Times New Roman" w:eastAsia="Times New Roman" w:hAnsi="Times New Roman" w:cs="Times New Roman"/>
                <w:sz w:val="28"/>
                <w:szCs w:val="28"/>
                <w:lang w:eastAsia="ru-RU" w:bidi="ar-SA"/>
              </w:rPr>
              <w:t>1.</w:t>
            </w:r>
          </w:p>
        </w:tc>
        <w:tc>
          <w:tcPr>
            <w:tcW w:w="4110" w:type="dxa"/>
          </w:tcPr>
          <w:p w14:paraId="44EB1A46" w14:textId="77777777" w:rsidR="006F5015" w:rsidRPr="00614E74"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rPr>
                <w:rFonts w:ascii="Times New Roman" w:eastAsia="Times New Roman" w:hAnsi="Times New Roman" w:cs="Times New Roman"/>
                <w:sz w:val="28"/>
                <w:szCs w:val="28"/>
                <w:lang w:eastAsia="ru-RU" w:bidi="ar-SA"/>
              </w:rPr>
            </w:pPr>
            <w:r w:rsidRPr="00614E74">
              <w:rPr>
                <w:rFonts w:ascii="Times New Roman" w:eastAsia="Times New Roman" w:hAnsi="Times New Roman" w:cs="Times New Roman"/>
                <w:bCs/>
                <w:sz w:val="28"/>
                <w:szCs w:val="28"/>
                <w:lang w:eastAsia="ru-RU" w:bidi="ar-SA"/>
              </w:rPr>
              <w:t>Полное название</w:t>
            </w:r>
            <w:r w:rsidRPr="00614E74">
              <w:rPr>
                <w:rFonts w:ascii="Times New Roman" w:eastAsia="Times New Roman" w:hAnsi="Times New Roman" w:cs="Times New Roman"/>
                <w:sz w:val="28"/>
                <w:szCs w:val="28"/>
                <w:lang w:eastAsia="ru-RU" w:bidi="ar-SA"/>
              </w:rPr>
              <w:t xml:space="preserve"> </w:t>
            </w:r>
            <w:r w:rsidRPr="00614E74">
              <w:rPr>
                <w:rFonts w:ascii="Times New Roman" w:eastAsia="Times New Roman" w:hAnsi="Times New Roman" w:cs="Times New Roman"/>
                <w:bCs/>
                <w:sz w:val="28"/>
                <w:szCs w:val="28"/>
                <w:lang w:eastAsia="ru-RU" w:bidi="ar-SA"/>
              </w:rPr>
              <w:t>Программы</w:t>
            </w:r>
          </w:p>
          <w:p w14:paraId="0A5BCF31" w14:textId="77777777" w:rsidR="006F5015" w:rsidRPr="00614E74"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rPr>
                <w:rFonts w:ascii="Times New Roman" w:eastAsia="Times New Roman" w:hAnsi="Times New Roman" w:cs="Times New Roman"/>
                <w:sz w:val="28"/>
                <w:szCs w:val="28"/>
                <w:lang w:eastAsia="ru-RU" w:bidi="ar-SA"/>
              </w:rPr>
            </w:pPr>
          </w:p>
        </w:tc>
        <w:tc>
          <w:tcPr>
            <w:tcW w:w="5104" w:type="dxa"/>
          </w:tcPr>
          <w:p w14:paraId="7F284385" w14:textId="77777777" w:rsidR="006F5015" w:rsidRPr="00614E74"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rPr>
                <w:rFonts w:ascii="Times New Roman" w:eastAsia="Times New Roman" w:hAnsi="Times New Roman" w:cs="Times New Roman"/>
                <w:sz w:val="28"/>
                <w:szCs w:val="28"/>
                <w:lang w:eastAsia="ru-RU" w:bidi="ar-SA"/>
              </w:rPr>
            </w:pPr>
            <w:r w:rsidRPr="00614E74">
              <w:rPr>
                <w:rFonts w:ascii="Times New Roman" w:eastAsia="Calibri" w:hAnsi="Times New Roman" w:cs="Times New Roman"/>
                <w:sz w:val="28"/>
                <w:szCs w:val="28"/>
                <w:lang w:eastAsia="en-US" w:bidi="ar-SA"/>
              </w:rPr>
              <w:t>Программа  подготовки  кадров  по  вопросам  организации отдыха и оздоровления детей «Точка роста»</w:t>
            </w:r>
          </w:p>
        </w:tc>
      </w:tr>
      <w:tr w:rsidR="006F5015" w:rsidRPr="00614E74" w14:paraId="2A749164" w14:textId="77777777" w:rsidTr="006F5015">
        <w:tc>
          <w:tcPr>
            <w:tcW w:w="817" w:type="dxa"/>
          </w:tcPr>
          <w:p w14:paraId="63A1D1F7" w14:textId="77777777" w:rsidR="006F5015" w:rsidRPr="00614E74"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jc w:val="center"/>
              <w:rPr>
                <w:rFonts w:ascii="Times New Roman" w:eastAsia="Times New Roman" w:hAnsi="Times New Roman" w:cs="Times New Roman"/>
                <w:sz w:val="28"/>
                <w:szCs w:val="28"/>
                <w:lang w:eastAsia="ru-RU" w:bidi="ar-SA"/>
              </w:rPr>
            </w:pPr>
            <w:r w:rsidRPr="00614E74">
              <w:rPr>
                <w:rFonts w:ascii="Times New Roman" w:eastAsia="Times New Roman" w:hAnsi="Times New Roman" w:cs="Times New Roman"/>
                <w:sz w:val="28"/>
                <w:szCs w:val="28"/>
                <w:lang w:eastAsia="ru-RU" w:bidi="ar-SA"/>
              </w:rPr>
              <w:t>2.</w:t>
            </w:r>
          </w:p>
        </w:tc>
        <w:tc>
          <w:tcPr>
            <w:tcW w:w="4110" w:type="dxa"/>
          </w:tcPr>
          <w:p w14:paraId="5200D92E" w14:textId="77777777" w:rsidR="006F5015" w:rsidRPr="00614E74"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rPr>
                <w:rFonts w:ascii="Times New Roman" w:eastAsia="Times New Roman" w:hAnsi="Times New Roman" w:cs="Times New Roman"/>
                <w:sz w:val="28"/>
                <w:szCs w:val="28"/>
                <w:lang w:eastAsia="ru-RU" w:bidi="ar-SA"/>
              </w:rPr>
            </w:pPr>
            <w:r w:rsidRPr="00614E74">
              <w:rPr>
                <w:rFonts w:ascii="Times New Roman" w:eastAsia="Times New Roman" w:hAnsi="Times New Roman" w:cs="Times New Roman"/>
                <w:sz w:val="28"/>
                <w:szCs w:val="28"/>
                <w:lang w:eastAsia="ru-RU" w:bidi="ar-SA"/>
              </w:rPr>
              <w:t xml:space="preserve">Составители  программы </w:t>
            </w:r>
          </w:p>
          <w:p w14:paraId="05989B7F" w14:textId="77777777" w:rsidR="006F5015" w:rsidRPr="00614E74"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rPr>
                <w:rFonts w:ascii="Times New Roman" w:eastAsia="Times New Roman" w:hAnsi="Times New Roman" w:cs="Times New Roman"/>
                <w:bCs/>
                <w:sz w:val="28"/>
                <w:szCs w:val="28"/>
                <w:lang w:eastAsia="ru-RU" w:bidi="ar-SA"/>
              </w:rPr>
            </w:pPr>
          </w:p>
        </w:tc>
        <w:tc>
          <w:tcPr>
            <w:tcW w:w="5104" w:type="dxa"/>
          </w:tcPr>
          <w:p w14:paraId="4A920C30" w14:textId="77777777" w:rsidR="006F5015" w:rsidRPr="00614E74"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rPr>
                <w:rFonts w:ascii="Times New Roman" w:eastAsia="Calibri" w:hAnsi="Times New Roman" w:cs="Times New Roman"/>
                <w:sz w:val="28"/>
                <w:szCs w:val="28"/>
                <w:lang w:eastAsia="en-US" w:bidi="ar-SA"/>
              </w:rPr>
            </w:pPr>
            <w:r w:rsidRPr="00614E74">
              <w:rPr>
                <w:rFonts w:ascii="Times New Roman" w:eastAsia="Calibri" w:hAnsi="Times New Roman" w:cs="Times New Roman"/>
                <w:sz w:val="28"/>
                <w:szCs w:val="28"/>
                <w:lang w:eastAsia="en-US" w:bidi="ar-SA"/>
              </w:rPr>
              <w:t>Автор – составитель:</w:t>
            </w:r>
          </w:p>
          <w:p w14:paraId="5FEA57FD" w14:textId="77777777" w:rsidR="006F5015" w:rsidRPr="00614E74"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rPr>
                <w:rFonts w:ascii="Times New Roman" w:eastAsia="Calibri" w:hAnsi="Times New Roman" w:cs="Times New Roman"/>
                <w:sz w:val="28"/>
                <w:szCs w:val="28"/>
                <w:lang w:eastAsia="en-US" w:bidi="ar-SA"/>
              </w:rPr>
            </w:pPr>
            <w:r w:rsidRPr="00614E74">
              <w:rPr>
                <w:rFonts w:ascii="Times New Roman" w:eastAsia="Calibri" w:hAnsi="Times New Roman" w:cs="Times New Roman"/>
                <w:sz w:val="28"/>
                <w:szCs w:val="28"/>
                <w:lang w:eastAsia="en-US" w:bidi="ar-SA"/>
              </w:rPr>
              <w:t xml:space="preserve">Савина Татьяна Сергеевна, учитель начальных классов, </w:t>
            </w:r>
          </w:p>
          <w:p w14:paraId="3C3E7AD9" w14:textId="77777777" w:rsidR="006F5015" w:rsidRPr="00614E74"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rPr>
                <w:rFonts w:ascii="Times New Roman" w:eastAsia="Calibri" w:hAnsi="Times New Roman" w:cs="Times New Roman"/>
                <w:sz w:val="28"/>
                <w:szCs w:val="28"/>
                <w:lang w:eastAsia="en-US" w:bidi="ar-SA"/>
              </w:rPr>
            </w:pPr>
            <w:r w:rsidRPr="00614E74">
              <w:rPr>
                <w:rFonts w:ascii="Times New Roman" w:eastAsia="Calibri" w:hAnsi="Times New Roman" w:cs="Times New Roman"/>
                <w:sz w:val="28"/>
                <w:szCs w:val="28"/>
                <w:lang w:eastAsia="en-US" w:bidi="ar-SA"/>
              </w:rPr>
              <w:t xml:space="preserve">начальник лагеря с </w:t>
            </w:r>
            <w:proofErr w:type="gramStart"/>
            <w:r w:rsidRPr="00614E74">
              <w:rPr>
                <w:rFonts w:ascii="Times New Roman" w:eastAsia="Calibri" w:hAnsi="Times New Roman" w:cs="Times New Roman"/>
                <w:sz w:val="28"/>
                <w:szCs w:val="28"/>
                <w:lang w:eastAsia="en-US" w:bidi="ar-SA"/>
              </w:rPr>
              <w:t>дневным</w:t>
            </w:r>
            <w:proofErr w:type="gramEnd"/>
            <w:r w:rsidRPr="00614E74">
              <w:rPr>
                <w:rFonts w:ascii="Times New Roman" w:eastAsia="Calibri" w:hAnsi="Times New Roman" w:cs="Times New Roman"/>
                <w:sz w:val="28"/>
                <w:szCs w:val="28"/>
                <w:lang w:eastAsia="en-US" w:bidi="ar-SA"/>
              </w:rPr>
              <w:t xml:space="preserve"> </w:t>
            </w:r>
          </w:p>
          <w:p w14:paraId="43FBACED" w14:textId="77777777" w:rsidR="006F5015" w:rsidRPr="00614E74"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rPr>
                <w:rFonts w:ascii="Times New Roman" w:eastAsia="Calibri" w:hAnsi="Times New Roman" w:cs="Times New Roman"/>
                <w:sz w:val="28"/>
                <w:szCs w:val="28"/>
                <w:lang w:eastAsia="en-US" w:bidi="ar-SA"/>
              </w:rPr>
            </w:pPr>
            <w:r w:rsidRPr="00614E74">
              <w:rPr>
                <w:rFonts w:ascii="Times New Roman" w:eastAsia="Calibri" w:hAnsi="Times New Roman" w:cs="Times New Roman"/>
                <w:sz w:val="28"/>
                <w:szCs w:val="28"/>
                <w:lang w:eastAsia="en-US" w:bidi="ar-SA"/>
              </w:rPr>
              <w:t>пребывание детей «Улыбка»</w:t>
            </w:r>
          </w:p>
          <w:p w14:paraId="2925CEA0" w14:textId="77777777" w:rsidR="006F5015" w:rsidRPr="00614E74"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rPr>
                <w:rFonts w:ascii="Times New Roman" w:eastAsia="Calibri" w:hAnsi="Times New Roman" w:cs="Times New Roman"/>
                <w:sz w:val="28"/>
                <w:szCs w:val="28"/>
                <w:lang w:eastAsia="en-US" w:bidi="ar-SA"/>
              </w:rPr>
            </w:pPr>
          </w:p>
        </w:tc>
      </w:tr>
      <w:tr w:rsidR="006F5015" w:rsidRPr="00614E74" w14:paraId="1E418152" w14:textId="77777777" w:rsidTr="006F5015">
        <w:tc>
          <w:tcPr>
            <w:tcW w:w="817" w:type="dxa"/>
          </w:tcPr>
          <w:p w14:paraId="54FA64D2" w14:textId="77777777" w:rsidR="006F5015" w:rsidRPr="00614E74"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jc w:val="center"/>
              <w:rPr>
                <w:rFonts w:ascii="Times New Roman" w:eastAsia="Times New Roman" w:hAnsi="Times New Roman" w:cs="Times New Roman"/>
                <w:sz w:val="28"/>
                <w:szCs w:val="28"/>
                <w:lang w:eastAsia="ru-RU" w:bidi="ar-SA"/>
              </w:rPr>
            </w:pPr>
            <w:r w:rsidRPr="00614E74">
              <w:rPr>
                <w:rFonts w:ascii="Times New Roman" w:eastAsia="Times New Roman" w:hAnsi="Times New Roman" w:cs="Times New Roman"/>
                <w:sz w:val="28"/>
                <w:szCs w:val="28"/>
                <w:lang w:eastAsia="ru-RU" w:bidi="ar-SA"/>
              </w:rPr>
              <w:t>4.</w:t>
            </w:r>
          </w:p>
        </w:tc>
        <w:tc>
          <w:tcPr>
            <w:tcW w:w="4110" w:type="dxa"/>
          </w:tcPr>
          <w:p w14:paraId="24FAAEAC" w14:textId="77777777" w:rsidR="006F5015" w:rsidRPr="00614E74"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rPr>
                <w:rFonts w:ascii="Times New Roman" w:eastAsia="Times New Roman" w:hAnsi="Times New Roman" w:cs="Times New Roman"/>
                <w:bCs/>
                <w:sz w:val="28"/>
                <w:szCs w:val="28"/>
                <w:lang w:eastAsia="ru-RU" w:bidi="ar-SA"/>
              </w:rPr>
            </w:pPr>
            <w:r w:rsidRPr="00614E74">
              <w:rPr>
                <w:rFonts w:ascii="Times New Roman" w:eastAsia="Times New Roman" w:hAnsi="Times New Roman" w:cs="Times New Roman"/>
                <w:bCs/>
                <w:sz w:val="28"/>
                <w:szCs w:val="28"/>
                <w:lang w:eastAsia="ru-RU" w:bidi="ar-SA"/>
              </w:rPr>
              <w:t>Цель Программы</w:t>
            </w:r>
          </w:p>
        </w:tc>
        <w:tc>
          <w:tcPr>
            <w:tcW w:w="5104" w:type="dxa"/>
          </w:tcPr>
          <w:p w14:paraId="400BC2EB" w14:textId="77777777" w:rsidR="006F5015" w:rsidRPr="00614E74"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rPr>
                <w:rFonts w:ascii="Times New Roman" w:eastAsia="Calibri" w:hAnsi="Times New Roman" w:cs="Times New Roman"/>
                <w:sz w:val="28"/>
                <w:szCs w:val="28"/>
                <w:lang w:eastAsia="en-US" w:bidi="ar-SA"/>
              </w:rPr>
            </w:pPr>
            <w:r w:rsidRPr="00614E74">
              <w:rPr>
                <w:rFonts w:ascii="Times New Roman" w:eastAsia="Calibri" w:hAnsi="Times New Roman" w:cs="Times New Roman"/>
                <w:sz w:val="28"/>
                <w:szCs w:val="28"/>
                <w:lang w:eastAsia="en-US" w:bidi="ar-SA"/>
              </w:rPr>
              <w:t>Подготовка педагогических кадров для летней оздоровительной кампании, способных эффективно реализовать процесс организации отдыха детей в каникулярный летний период.</w:t>
            </w:r>
          </w:p>
        </w:tc>
      </w:tr>
      <w:tr w:rsidR="006F5015" w:rsidRPr="00614E74" w14:paraId="1C3118FE" w14:textId="77777777" w:rsidTr="006F5015">
        <w:tc>
          <w:tcPr>
            <w:tcW w:w="817" w:type="dxa"/>
          </w:tcPr>
          <w:p w14:paraId="520AF95C" w14:textId="77777777" w:rsidR="006F5015" w:rsidRPr="00614E74"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jc w:val="center"/>
              <w:rPr>
                <w:rFonts w:ascii="Times New Roman" w:eastAsia="Times New Roman" w:hAnsi="Times New Roman" w:cs="Times New Roman"/>
                <w:sz w:val="28"/>
                <w:szCs w:val="28"/>
                <w:lang w:eastAsia="ru-RU" w:bidi="ar-SA"/>
              </w:rPr>
            </w:pPr>
            <w:r w:rsidRPr="00614E74">
              <w:rPr>
                <w:rFonts w:ascii="Times New Roman" w:eastAsia="Times New Roman" w:hAnsi="Times New Roman" w:cs="Times New Roman"/>
                <w:sz w:val="28"/>
                <w:szCs w:val="28"/>
                <w:lang w:eastAsia="ru-RU" w:bidi="ar-SA"/>
              </w:rPr>
              <w:t>5.</w:t>
            </w:r>
          </w:p>
        </w:tc>
        <w:tc>
          <w:tcPr>
            <w:tcW w:w="4110" w:type="dxa"/>
          </w:tcPr>
          <w:p w14:paraId="0A0D1EB5" w14:textId="77777777" w:rsidR="006F5015" w:rsidRPr="00614E74"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rPr>
                <w:rFonts w:ascii="Times New Roman" w:eastAsia="Times New Roman" w:hAnsi="Times New Roman" w:cs="Times New Roman"/>
                <w:sz w:val="28"/>
                <w:szCs w:val="28"/>
                <w:lang w:eastAsia="ru-RU" w:bidi="ar-SA"/>
              </w:rPr>
            </w:pPr>
            <w:r w:rsidRPr="00614E74">
              <w:rPr>
                <w:rFonts w:ascii="Times New Roman" w:eastAsia="Times New Roman" w:hAnsi="Times New Roman" w:cs="Times New Roman"/>
                <w:sz w:val="28"/>
                <w:szCs w:val="28"/>
                <w:lang w:eastAsia="ru-RU" w:bidi="ar-SA"/>
              </w:rPr>
              <w:t>Задачи программы</w:t>
            </w:r>
          </w:p>
        </w:tc>
        <w:tc>
          <w:tcPr>
            <w:tcW w:w="5104" w:type="dxa"/>
          </w:tcPr>
          <w:p w14:paraId="345FC8E4" w14:textId="77777777" w:rsidR="006F5015" w:rsidRPr="00614E74"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rPr>
                <w:rFonts w:ascii="Times New Roman" w:eastAsia="Times New Roman" w:hAnsi="Times New Roman" w:cs="Times New Roman"/>
                <w:sz w:val="28"/>
                <w:szCs w:val="28"/>
                <w:lang w:eastAsia="ru-RU" w:bidi="ar-SA"/>
              </w:rPr>
            </w:pPr>
            <w:r w:rsidRPr="00614E74">
              <w:rPr>
                <w:rFonts w:ascii="Times New Roman" w:eastAsia="Times New Roman" w:hAnsi="Times New Roman" w:cs="Times New Roman"/>
                <w:sz w:val="28"/>
                <w:szCs w:val="28"/>
                <w:lang w:eastAsia="ru-RU" w:bidi="ar-SA"/>
              </w:rPr>
              <w:t>- ориентировать слушателей на проектирование вариативных  программ отдыха  детей с последующей их реализацией;</w:t>
            </w:r>
          </w:p>
          <w:p w14:paraId="59AAA313" w14:textId="77777777" w:rsidR="006F5015" w:rsidRPr="00614E74"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textAlignment w:val="baseline"/>
              <w:rPr>
                <w:rFonts w:ascii="Times New Roman" w:eastAsia="Times New Roman" w:hAnsi="Times New Roman" w:cs="Times New Roman"/>
                <w:color w:val="000000"/>
                <w:sz w:val="28"/>
                <w:szCs w:val="28"/>
                <w:lang w:eastAsia="ru-RU" w:bidi="ar-SA"/>
              </w:rPr>
            </w:pPr>
            <w:r w:rsidRPr="00614E74">
              <w:rPr>
                <w:rFonts w:ascii="Times New Roman" w:eastAsia="Times New Roman" w:hAnsi="Times New Roman" w:cs="Times New Roman"/>
                <w:sz w:val="28"/>
                <w:szCs w:val="28"/>
                <w:lang w:eastAsia="ru-RU" w:bidi="ar-SA"/>
              </w:rPr>
              <w:t xml:space="preserve">- </w:t>
            </w:r>
            <w:r w:rsidRPr="00614E74">
              <w:rPr>
                <w:rFonts w:ascii="Times New Roman" w:eastAsia="Times New Roman" w:hAnsi="Times New Roman" w:cs="Times New Roman"/>
                <w:color w:val="000000"/>
                <w:sz w:val="28"/>
                <w:szCs w:val="28"/>
                <w:lang w:eastAsia="ru-RU" w:bidi="ar-SA"/>
              </w:rPr>
              <w:t>отработать с участниками конкретные технологии педагогической деятельности;</w:t>
            </w:r>
          </w:p>
          <w:p w14:paraId="023EFE5A" w14:textId="77777777" w:rsidR="006F5015" w:rsidRPr="00614E74"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rPr>
                <w:rFonts w:ascii="Times New Roman" w:eastAsia="Times New Roman" w:hAnsi="Times New Roman" w:cs="Times New Roman"/>
                <w:sz w:val="28"/>
                <w:szCs w:val="28"/>
                <w:lang w:eastAsia="ru-RU" w:bidi="ar-SA"/>
              </w:rPr>
            </w:pPr>
            <w:r w:rsidRPr="00614E74">
              <w:rPr>
                <w:rFonts w:ascii="Times New Roman" w:eastAsia="Times New Roman" w:hAnsi="Times New Roman" w:cs="Times New Roman"/>
                <w:sz w:val="28"/>
                <w:szCs w:val="28"/>
                <w:lang w:eastAsia="ru-RU" w:bidi="ar-SA"/>
              </w:rPr>
              <w:t>- оказать информационно-методическую поддержку в вопросах организации летнего отдыха   детей;</w:t>
            </w:r>
          </w:p>
          <w:p w14:paraId="45B06C21" w14:textId="77777777" w:rsidR="006F5015" w:rsidRPr="00614E74" w:rsidRDefault="006F5015" w:rsidP="006F5015">
            <w:pPr>
              <w:pBdr>
                <w:top w:val="none" w:sz="0" w:space="0" w:color="auto"/>
                <w:left w:val="none" w:sz="0" w:space="0" w:color="auto"/>
                <w:bottom w:val="none" w:sz="0" w:space="0" w:color="auto"/>
                <w:right w:val="none" w:sz="0" w:space="0" w:color="auto"/>
                <w:between w:val="none" w:sz="0" w:space="0" w:color="auto"/>
              </w:pBdr>
              <w:ind w:firstLine="34"/>
              <w:jc w:val="both"/>
              <w:rPr>
                <w:rFonts w:ascii="Times New Roman" w:eastAsia="Calibri" w:hAnsi="Times New Roman" w:cs="Times New Roman"/>
                <w:sz w:val="28"/>
                <w:szCs w:val="28"/>
                <w:lang w:eastAsia="en-US" w:bidi="ar-SA"/>
              </w:rPr>
            </w:pPr>
            <w:r w:rsidRPr="00614E74">
              <w:rPr>
                <w:rFonts w:ascii="Times New Roman" w:eastAsia="Times New Roman" w:hAnsi="Times New Roman" w:cs="Times New Roman"/>
                <w:sz w:val="28"/>
                <w:szCs w:val="28"/>
                <w:lang w:eastAsia="en-US" w:bidi="ar-SA"/>
              </w:rPr>
              <w:t>- разработать объективные критерии качества реализуемых программ.</w:t>
            </w:r>
          </w:p>
        </w:tc>
      </w:tr>
      <w:tr w:rsidR="006F5015" w:rsidRPr="00614E74" w14:paraId="54F40420" w14:textId="77777777" w:rsidTr="006F5015">
        <w:tc>
          <w:tcPr>
            <w:tcW w:w="817" w:type="dxa"/>
          </w:tcPr>
          <w:p w14:paraId="22987B14" w14:textId="77777777" w:rsidR="006F5015" w:rsidRPr="00614E74"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jc w:val="center"/>
              <w:rPr>
                <w:rFonts w:ascii="Times New Roman" w:eastAsia="Times New Roman" w:hAnsi="Times New Roman" w:cs="Times New Roman"/>
                <w:sz w:val="28"/>
                <w:szCs w:val="28"/>
                <w:lang w:eastAsia="ru-RU" w:bidi="ar-SA"/>
              </w:rPr>
            </w:pPr>
            <w:r w:rsidRPr="00614E74">
              <w:rPr>
                <w:rFonts w:ascii="Times New Roman" w:eastAsia="Times New Roman" w:hAnsi="Times New Roman" w:cs="Times New Roman"/>
                <w:sz w:val="28"/>
                <w:szCs w:val="28"/>
                <w:lang w:eastAsia="ru-RU" w:bidi="ar-SA"/>
              </w:rPr>
              <w:t>6.</w:t>
            </w:r>
          </w:p>
        </w:tc>
        <w:tc>
          <w:tcPr>
            <w:tcW w:w="4110" w:type="dxa"/>
          </w:tcPr>
          <w:p w14:paraId="4EB66796" w14:textId="77777777" w:rsidR="006F5015" w:rsidRPr="00614E74"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rPr>
                <w:rFonts w:ascii="Times New Roman" w:eastAsia="Times New Roman" w:hAnsi="Times New Roman" w:cs="Times New Roman"/>
                <w:bCs/>
                <w:sz w:val="28"/>
                <w:szCs w:val="28"/>
                <w:lang w:eastAsia="ru-RU" w:bidi="ar-SA"/>
              </w:rPr>
            </w:pPr>
            <w:r w:rsidRPr="00614E74">
              <w:rPr>
                <w:rFonts w:ascii="Times New Roman" w:eastAsia="Times New Roman" w:hAnsi="Times New Roman" w:cs="Times New Roman"/>
                <w:bCs/>
                <w:sz w:val="28"/>
                <w:szCs w:val="28"/>
                <w:lang w:eastAsia="ru-RU" w:bidi="ar-SA"/>
              </w:rPr>
              <w:t>Целевые группы программы</w:t>
            </w:r>
          </w:p>
        </w:tc>
        <w:tc>
          <w:tcPr>
            <w:tcW w:w="5104" w:type="dxa"/>
          </w:tcPr>
          <w:p w14:paraId="46B0BD9C" w14:textId="77777777" w:rsidR="006F5015" w:rsidRPr="00614E74"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rPr>
                <w:rFonts w:ascii="Times New Roman" w:eastAsia="Times New Roman" w:hAnsi="Times New Roman" w:cs="Times New Roman"/>
                <w:sz w:val="28"/>
                <w:szCs w:val="28"/>
                <w:lang w:eastAsia="ru-RU" w:bidi="ar-SA"/>
              </w:rPr>
            </w:pPr>
            <w:r w:rsidRPr="00614E74">
              <w:rPr>
                <w:rFonts w:ascii="Times New Roman" w:eastAsia="Times New Roman" w:hAnsi="Times New Roman" w:cs="Times New Roman"/>
                <w:sz w:val="28"/>
                <w:szCs w:val="28"/>
                <w:lang w:eastAsia="ru-RU" w:bidi="ar-SA"/>
              </w:rPr>
              <w:t xml:space="preserve">-воспитатели, педагоги-организаторы, </w:t>
            </w:r>
          </w:p>
          <w:p w14:paraId="0566D487" w14:textId="77777777" w:rsidR="006F5015" w:rsidRPr="00614E74"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rPr>
                <w:rFonts w:ascii="Times New Roman" w:eastAsia="Calibri" w:hAnsi="Times New Roman" w:cs="Times New Roman"/>
                <w:sz w:val="28"/>
                <w:szCs w:val="28"/>
                <w:lang w:eastAsia="en-US" w:bidi="ar-SA"/>
              </w:rPr>
            </w:pPr>
            <w:r w:rsidRPr="00614E74">
              <w:rPr>
                <w:rFonts w:ascii="Times New Roman" w:eastAsia="Times New Roman" w:hAnsi="Times New Roman" w:cs="Times New Roman"/>
                <w:sz w:val="28"/>
                <w:szCs w:val="28"/>
                <w:lang w:eastAsia="ru-RU" w:bidi="ar-SA"/>
              </w:rPr>
              <w:t>- инструкторы физической культуры</w:t>
            </w:r>
          </w:p>
        </w:tc>
      </w:tr>
      <w:tr w:rsidR="006F5015" w:rsidRPr="00614E74" w14:paraId="3A929126" w14:textId="77777777" w:rsidTr="006F5015">
        <w:tc>
          <w:tcPr>
            <w:tcW w:w="817" w:type="dxa"/>
          </w:tcPr>
          <w:p w14:paraId="304F2B99" w14:textId="77777777" w:rsidR="006F5015" w:rsidRPr="00614E74"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jc w:val="center"/>
              <w:rPr>
                <w:rFonts w:ascii="Times New Roman" w:eastAsia="Times New Roman" w:hAnsi="Times New Roman" w:cs="Times New Roman"/>
                <w:sz w:val="28"/>
                <w:szCs w:val="28"/>
                <w:lang w:eastAsia="ru-RU" w:bidi="ar-SA"/>
              </w:rPr>
            </w:pPr>
            <w:r w:rsidRPr="00614E74">
              <w:rPr>
                <w:rFonts w:ascii="Times New Roman" w:eastAsia="Times New Roman" w:hAnsi="Times New Roman" w:cs="Times New Roman"/>
                <w:sz w:val="28"/>
                <w:szCs w:val="28"/>
                <w:lang w:eastAsia="ru-RU" w:bidi="ar-SA"/>
              </w:rPr>
              <w:t>7.</w:t>
            </w:r>
          </w:p>
        </w:tc>
        <w:tc>
          <w:tcPr>
            <w:tcW w:w="4110" w:type="dxa"/>
          </w:tcPr>
          <w:p w14:paraId="68485C9A" w14:textId="77777777" w:rsidR="006F5015" w:rsidRPr="00614E74"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rPr>
                <w:rFonts w:ascii="Times New Roman" w:eastAsia="Times New Roman" w:hAnsi="Times New Roman" w:cs="Times New Roman"/>
                <w:sz w:val="28"/>
                <w:szCs w:val="28"/>
                <w:lang w:eastAsia="ru-RU" w:bidi="ar-SA"/>
              </w:rPr>
            </w:pPr>
            <w:r w:rsidRPr="00614E74">
              <w:rPr>
                <w:rFonts w:ascii="Times New Roman" w:eastAsia="Times New Roman" w:hAnsi="Times New Roman" w:cs="Times New Roman"/>
                <w:sz w:val="28"/>
                <w:szCs w:val="28"/>
                <w:lang w:eastAsia="ru-RU" w:bidi="ar-SA"/>
              </w:rPr>
              <w:t>Краткое содержание</w:t>
            </w:r>
          </w:p>
        </w:tc>
        <w:tc>
          <w:tcPr>
            <w:tcW w:w="5104" w:type="dxa"/>
          </w:tcPr>
          <w:p w14:paraId="3B157FD9" w14:textId="77777777" w:rsidR="006F5015" w:rsidRPr="00614E74"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rPr>
                <w:rFonts w:ascii="Times New Roman" w:eastAsia="Times New Roman" w:hAnsi="Times New Roman" w:cs="Times New Roman"/>
                <w:sz w:val="28"/>
                <w:szCs w:val="28"/>
                <w:lang w:eastAsia="ru-RU" w:bidi="ar-SA"/>
              </w:rPr>
            </w:pPr>
            <w:r w:rsidRPr="00614E74">
              <w:rPr>
                <w:rFonts w:ascii="Times New Roman" w:eastAsia="Times New Roman" w:hAnsi="Times New Roman" w:cs="Times New Roman"/>
                <w:sz w:val="28"/>
                <w:szCs w:val="28"/>
                <w:lang w:eastAsia="ru-RU" w:bidi="ar-SA"/>
              </w:rPr>
              <w:t>Программа «Точка роста» включает 2 модуля. Каждый  модуль   представляет  собой  серию семинаров, включающих  теоретические  и  практические вопросы организации эффективного летнего  отдыха детей. У каждой  серии  своя  целевая  аудитория.</w:t>
            </w:r>
          </w:p>
          <w:p w14:paraId="42D683FE" w14:textId="77777777" w:rsidR="006F5015" w:rsidRPr="00614E74"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rPr>
                <w:rFonts w:ascii="Times New Roman" w:eastAsia="Times New Roman" w:hAnsi="Times New Roman" w:cs="Times New Roman"/>
                <w:sz w:val="28"/>
                <w:szCs w:val="28"/>
                <w:lang w:eastAsia="ru-RU" w:bidi="ar-SA"/>
              </w:rPr>
            </w:pPr>
            <w:r w:rsidRPr="00614E74">
              <w:rPr>
                <w:rFonts w:ascii="Times New Roman" w:eastAsia="Times New Roman" w:hAnsi="Times New Roman" w:cs="Times New Roman"/>
                <w:sz w:val="28"/>
                <w:szCs w:val="28"/>
                <w:lang w:eastAsia="ru-RU" w:bidi="ar-SA"/>
              </w:rPr>
              <w:t>и оздоровления детей</w:t>
            </w:r>
          </w:p>
        </w:tc>
      </w:tr>
      <w:tr w:rsidR="006F5015" w:rsidRPr="00614E74" w14:paraId="58766B56" w14:textId="77777777" w:rsidTr="006F5015">
        <w:tc>
          <w:tcPr>
            <w:tcW w:w="817" w:type="dxa"/>
          </w:tcPr>
          <w:p w14:paraId="23D72B89" w14:textId="77777777" w:rsidR="006F5015" w:rsidRPr="00614E74"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jc w:val="center"/>
              <w:rPr>
                <w:rFonts w:ascii="Times New Roman" w:eastAsia="Times New Roman" w:hAnsi="Times New Roman" w:cs="Times New Roman"/>
                <w:sz w:val="28"/>
                <w:szCs w:val="28"/>
                <w:lang w:eastAsia="ru-RU" w:bidi="ar-SA"/>
              </w:rPr>
            </w:pPr>
            <w:r w:rsidRPr="00614E74">
              <w:rPr>
                <w:rFonts w:ascii="Times New Roman" w:eastAsia="Times New Roman" w:hAnsi="Times New Roman" w:cs="Times New Roman"/>
                <w:sz w:val="28"/>
                <w:szCs w:val="28"/>
                <w:lang w:eastAsia="ru-RU" w:bidi="ar-SA"/>
              </w:rPr>
              <w:t>8.</w:t>
            </w:r>
          </w:p>
        </w:tc>
        <w:tc>
          <w:tcPr>
            <w:tcW w:w="4110" w:type="dxa"/>
          </w:tcPr>
          <w:p w14:paraId="10ADDA40" w14:textId="77777777" w:rsidR="006F5015" w:rsidRPr="00614E74"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rPr>
                <w:rFonts w:ascii="Times New Roman" w:eastAsia="Times New Roman" w:hAnsi="Times New Roman" w:cs="Times New Roman"/>
                <w:sz w:val="28"/>
                <w:szCs w:val="28"/>
                <w:lang w:eastAsia="ru-RU" w:bidi="ar-SA"/>
              </w:rPr>
            </w:pPr>
            <w:r w:rsidRPr="00614E74">
              <w:rPr>
                <w:rFonts w:ascii="Times New Roman" w:eastAsia="Times New Roman" w:hAnsi="Times New Roman" w:cs="Times New Roman"/>
                <w:sz w:val="28"/>
                <w:szCs w:val="28"/>
                <w:lang w:eastAsia="ru-RU" w:bidi="ar-SA"/>
              </w:rPr>
              <w:t>Место реализации</w:t>
            </w:r>
          </w:p>
        </w:tc>
        <w:tc>
          <w:tcPr>
            <w:tcW w:w="5104" w:type="dxa"/>
          </w:tcPr>
          <w:p w14:paraId="789A748E" w14:textId="77777777" w:rsidR="006F5015" w:rsidRPr="00614E74"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jc w:val="center"/>
              <w:rPr>
                <w:rFonts w:ascii="Times New Roman" w:eastAsia="Times New Roman" w:hAnsi="Times New Roman" w:cs="Times New Roman"/>
                <w:sz w:val="28"/>
                <w:szCs w:val="28"/>
                <w:lang w:eastAsia="ru-RU" w:bidi="ar-SA"/>
              </w:rPr>
            </w:pPr>
            <w:r w:rsidRPr="00614E74">
              <w:rPr>
                <w:rFonts w:ascii="Times New Roman" w:eastAsia="Times New Roman" w:hAnsi="Times New Roman" w:cs="Times New Roman"/>
                <w:sz w:val="28"/>
                <w:szCs w:val="28"/>
                <w:lang w:eastAsia="ru-RU" w:bidi="ar-SA"/>
              </w:rPr>
              <w:t>МОАУ «Гимназия №3»</w:t>
            </w:r>
          </w:p>
        </w:tc>
      </w:tr>
      <w:tr w:rsidR="006F5015" w:rsidRPr="00614E74" w14:paraId="2827D89B" w14:textId="77777777" w:rsidTr="006F5015">
        <w:tc>
          <w:tcPr>
            <w:tcW w:w="817" w:type="dxa"/>
          </w:tcPr>
          <w:p w14:paraId="5200B6E8" w14:textId="77777777" w:rsidR="006F5015" w:rsidRPr="00614E74"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jc w:val="center"/>
              <w:rPr>
                <w:rFonts w:ascii="Times New Roman" w:eastAsia="Times New Roman" w:hAnsi="Times New Roman" w:cs="Times New Roman"/>
                <w:sz w:val="28"/>
                <w:szCs w:val="28"/>
                <w:lang w:eastAsia="ru-RU" w:bidi="ar-SA"/>
              </w:rPr>
            </w:pPr>
            <w:r w:rsidRPr="00614E74">
              <w:rPr>
                <w:rFonts w:ascii="Times New Roman" w:eastAsia="Times New Roman" w:hAnsi="Times New Roman" w:cs="Times New Roman"/>
                <w:sz w:val="28"/>
                <w:szCs w:val="28"/>
                <w:lang w:eastAsia="ru-RU" w:bidi="ar-SA"/>
              </w:rPr>
              <w:t>9.</w:t>
            </w:r>
          </w:p>
        </w:tc>
        <w:tc>
          <w:tcPr>
            <w:tcW w:w="4110" w:type="dxa"/>
          </w:tcPr>
          <w:p w14:paraId="0075B502" w14:textId="77777777" w:rsidR="006F5015" w:rsidRPr="00614E74"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rPr>
                <w:rFonts w:ascii="Times New Roman" w:eastAsia="Times New Roman" w:hAnsi="Times New Roman" w:cs="Times New Roman"/>
                <w:sz w:val="28"/>
                <w:szCs w:val="28"/>
                <w:lang w:eastAsia="ru-RU" w:bidi="ar-SA"/>
              </w:rPr>
            </w:pPr>
            <w:r w:rsidRPr="00614E74">
              <w:rPr>
                <w:rFonts w:ascii="Times New Roman" w:eastAsia="Times New Roman" w:hAnsi="Times New Roman" w:cs="Times New Roman"/>
                <w:sz w:val="28"/>
                <w:szCs w:val="28"/>
                <w:lang w:eastAsia="ru-RU" w:bidi="ar-SA"/>
              </w:rPr>
              <w:t>Сроки реализации  Программы</w:t>
            </w:r>
          </w:p>
        </w:tc>
        <w:tc>
          <w:tcPr>
            <w:tcW w:w="5104" w:type="dxa"/>
          </w:tcPr>
          <w:p w14:paraId="3EADAF38" w14:textId="77777777" w:rsidR="006F5015" w:rsidRPr="00614E74"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jc w:val="center"/>
              <w:rPr>
                <w:rFonts w:ascii="Times New Roman" w:eastAsia="Times New Roman" w:hAnsi="Times New Roman" w:cs="Times New Roman"/>
                <w:sz w:val="28"/>
                <w:szCs w:val="28"/>
                <w:lang w:eastAsia="ru-RU" w:bidi="ar-SA"/>
              </w:rPr>
            </w:pPr>
            <w:r w:rsidRPr="00614E74">
              <w:rPr>
                <w:rFonts w:ascii="Times New Roman" w:eastAsia="Times New Roman" w:hAnsi="Times New Roman" w:cs="Times New Roman"/>
                <w:sz w:val="28"/>
                <w:szCs w:val="28"/>
                <w:lang w:eastAsia="ru-RU" w:bidi="ar-SA"/>
              </w:rPr>
              <w:t>Апрель – май 2023 г.</w:t>
            </w:r>
          </w:p>
        </w:tc>
      </w:tr>
      <w:tr w:rsidR="006F5015" w:rsidRPr="00614E74" w14:paraId="04A8549D" w14:textId="77777777" w:rsidTr="006F5015">
        <w:trPr>
          <w:trHeight w:val="70"/>
        </w:trPr>
        <w:tc>
          <w:tcPr>
            <w:tcW w:w="817" w:type="dxa"/>
          </w:tcPr>
          <w:p w14:paraId="1BAD6869" w14:textId="77777777" w:rsidR="006F5015" w:rsidRPr="00614E74"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jc w:val="center"/>
              <w:rPr>
                <w:rFonts w:ascii="Times New Roman" w:eastAsia="Times New Roman" w:hAnsi="Times New Roman" w:cs="Times New Roman"/>
                <w:sz w:val="28"/>
                <w:szCs w:val="28"/>
                <w:lang w:eastAsia="ru-RU" w:bidi="ar-SA"/>
              </w:rPr>
            </w:pPr>
            <w:r w:rsidRPr="00614E74">
              <w:rPr>
                <w:rFonts w:ascii="Times New Roman" w:eastAsia="Times New Roman" w:hAnsi="Times New Roman" w:cs="Times New Roman"/>
                <w:sz w:val="28"/>
                <w:szCs w:val="28"/>
                <w:lang w:eastAsia="ru-RU" w:bidi="ar-SA"/>
              </w:rPr>
              <w:lastRenderedPageBreak/>
              <w:t>10.</w:t>
            </w:r>
          </w:p>
        </w:tc>
        <w:tc>
          <w:tcPr>
            <w:tcW w:w="4110" w:type="dxa"/>
          </w:tcPr>
          <w:p w14:paraId="668B3D2A" w14:textId="77777777" w:rsidR="006F5015" w:rsidRPr="00614E74"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rPr>
                <w:rFonts w:ascii="Times New Roman" w:eastAsia="Times New Roman" w:hAnsi="Times New Roman" w:cs="Times New Roman"/>
                <w:sz w:val="28"/>
                <w:szCs w:val="28"/>
                <w:lang w:eastAsia="ru-RU" w:bidi="ar-SA"/>
              </w:rPr>
            </w:pPr>
            <w:r w:rsidRPr="00614E74">
              <w:rPr>
                <w:rFonts w:ascii="Times New Roman" w:eastAsia="Times New Roman" w:hAnsi="Times New Roman" w:cs="Times New Roman"/>
                <w:sz w:val="28"/>
                <w:szCs w:val="28"/>
                <w:lang w:eastAsia="ru-RU" w:bidi="ar-SA"/>
              </w:rPr>
              <w:t>Ожидаемые результаты</w:t>
            </w:r>
          </w:p>
        </w:tc>
        <w:tc>
          <w:tcPr>
            <w:tcW w:w="5104" w:type="dxa"/>
          </w:tcPr>
          <w:p w14:paraId="06B656DE" w14:textId="1DB593F4" w:rsidR="006F5015" w:rsidRPr="00614E74" w:rsidRDefault="006F5015" w:rsidP="006F5015">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sz w:val="28"/>
                <w:szCs w:val="28"/>
                <w:lang w:eastAsia="en-US" w:bidi="ar-SA"/>
              </w:rPr>
            </w:pPr>
            <w:r w:rsidRPr="00614E74">
              <w:rPr>
                <w:rFonts w:ascii="Times New Roman" w:eastAsia="Times New Roman" w:hAnsi="Times New Roman" w:cs="Times New Roman"/>
                <w:sz w:val="28"/>
                <w:szCs w:val="28"/>
                <w:lang w:eastAsia="en-US" w:bidi="ar-SA"/>
              </w:rPr>
              <w:t xml:space="preserve">- </w:t>
            </w:r>
            <w:r w:rsidRPr="00614E74">
              <w:rPr>
                <w:rFonts w:ascii="Times New Roman" w:eastAsia="Calibri" w:hAnsi="Times New Roman" w:cs="Times New Roman"/>
                <w:sz w:val="28"/>
                <w:szCs w:val="28"/>
                <w:lang w:eastAsia="en-US" w:bidi="ar-SA"/>
              </w:rPr>
              <w:t xml:space="preserve"> овладение нормативно – </w:t>
            </w:r>
            <w:r w:rsidR="009D71B7" w:rsidRPr="00614E74">
              <w:rPr>
                <w:rFonts w:ascii="Times New Roman" w:eastAsia="Calibri" w:hAnsi="Times New Roman" w:cs="Times New Roman"/>
                <w:sz w:val="28"/>
                <w:szCs w:val="28"/>
                <w:lang w:eastAsia="en-US" w:bidi="ar-SA"/>
              </w:rPr>
              <w:t>правовыми основами</w:t>
            </w:r>
            <w:r w:rsidRPr="00614E74">
              <w:rPr>
                <w:rFonts w:ascii="Times New Roman" w:eastAsia="Calibri" w:hAnsi="Times New Roman" w:cs="Times New Roman"/>
                <w:sz w:val="28"/>
                <w:szCs w:val="28"/>
                <w:lang w:eastAsia="en-US" w:bidi="ar-SA"/>
              </w:rPr>
              <w:t xml:space="preserve">   организации  летнего  отдыха  детей,  нормами и правилами обеспечения их безопасности;</w:t>
            </w:r>
          </w:p>
          <w:p w14:paraId="1C2F37A0" w14:textId="77777777" w:rsidR="006F5015" w:rsidRPr="00614E74" w:rsidRDefault="006F5015" w:rsidP="006F5015">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sz w:val="28"/>
                <w:szCs w:val="28"/>
                <w:lang w:eastAsia="en-US" w:bidi="ar-SA"/>
              </w:rPr>
            </w:pPr>
          </w:p>
          <w:p w14:paraId="5A75B8B6" w14:textId="283280C6" w:rsidR="006F5015" w:rsidRPr="00614E74" w:rsidRDefault="006F5015" w:rsidP="006F5015">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sz w:val="28"/>
                <w:szCs w:val="28"/>
                <w:lang w:eastAsia="en-US" w:bidi="ar-SA"/>
              </w:rPr>
            </w:pPr>
            <w:r w:rsidRPr="00614E74">
              <w:rPr>
                <w:rFonts w:ascii="Times New Roman" w:eastAsia="Times New Roman" w:hAnsi="Times New Roman" w:cs="Times New Roman"/>
                <w:sz w:val="28"/>
                <w:szCs w:val="28"/>
                <w:lang w:eastAsia="en-US" w:bidi="ar-SA"/>
              </w:rPr>
              <w:t xml:space="preserve">- </w:t>
            </w:r>
            <w:r w:rsidR="009D71B7" w:rsidRPr="00614E74">
              <w:rPr>
                <w:rFonts w:ascii="Times New Roman" w:eastAsia="Times New Roman" w:hAnsi="Times New Roman" w:cs="Times New Roman"/>
                <w:sz w:val="28"/>
                <w:szCs w:val="28"/>
                <w:lang w:eastAsia="en-US" w:bidi="ar-SA"/>
              </w:rPr>
              <w:t>создание разнообразных</w:t>
            </w:r>
            <w:r w:rsidRPr="00614E74">
              <w:rPr>
                <w:rFonts w:ascii="Times New Roman" w:eastAsia="Times New Roman" w:hAnsi="Times New Roman" w:cs="Times New Roman"/>
                <w:sz w:val="28"/>
                <w:szCs w:val="28"/>
                <w:lang w:eastAsia="en-US" w:bidi="ar-SA"/>
              </w:rPr>
              <w:t xml:space="preserve"> программ отдыха  детей, соответствующих интересам  детей и удовлетворяющих требования родителей;</w:t>
            </w:r>
          </w:p>
          <w:p w14:paraId="713BF1CF" w14:textId="77777777" w:rsidR="006F5015" w:rsidRPr="00614E74" w:rsidRDefault="006F5015" w:rsidP="006F5015">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sz w:val="28"/>
                <w:szCs w:val="28"/>
                <w:lang w:eastAsia="en-US" w:bidi="ar-SA"/>
              </w:rPr>
            </w:pPr>
          </w:p>
          <w:p w14:paraId="23B88E48" w14:textId="2B723031" w:rsidR="006F5015" w:rsidRPr="00614E74" w:rsidRDefault="006F5015" w:rsidP="006F5015">
            <w:pPr>
              <w:pBdr>
                <w:top w:val="none" w:sz="0" w:space="0" w:color="auto"/>
                <w:left w:val="none" w:sz="0" w:space="0" w:color="auto"/>
                <w:bottom w:val="none" w:sz="0" w:space="0" w:color="auto"/>
                <w:right w:val="none" w:sz="0" w:space="0" w:color="auto"/>
                <w:between w:val="none" w:sz="0" w:space="0" w:color="auto"/>
              </w:pBdr>
              <w:ind w:hanging="108"/>
              <w:rPr>
                <w:rFonts w:ascii="Times New Roman" w:eastAsia="Times New Roman" w:hAnsi="Times New Roman" w:cs="Times New Roman"/>
                <w:sz w:val="28"/>
                <w:szCs w:val="28"/>
                <w:lang w:eastAsia="en-US" w:bidi="ar-SA"/>
              </w:rPr>
            </w:pPr>
            <w:r w:rsidRPr="00614E74">
              <w:rPr>
                <w:rFonts w:ascii="Times New Roman" w:eastAsia="Times New Roman" w:hAnsi="Times New Roman" w:cs="Times New Roman"/>
                <w:sz w:val="28"/>
                <w:szCs w:val="28"/>
                <w:lang w:eastAsia="en-US" w:bidi="ar-SA"/>
              </w:rPr>
              <w:t xml:space="preserve">- </w:t>
            </w:r>
            <w:r w:rsidR="009D71B7" w:rsidRPr="00614E74">
              <w:rPr>
                <w:rFonts w:ascii="Times New Roman" w:eastAsia="Times New Roman" w:hAnsi="Times New Roman" w:cs="Times New Roman"/>
                <w:sz w:val="28"/>
                <w:szCs w:val="28"/>
                <w:lang w:eastAsia="en-US" w:bidi="ar-SA"/>
              </w:rPr>
              <w:t>повышение уровня</w:t>
            </w:r>
            <w:r w:rsidRPr="00614E74">
              <w:rPr>
                <w:rFonts w:ascii="Times New Roman" w:eastAsia="Times New Roman" w:hAnsi="Times New Roman" w:cs="Times New Roman"/>
                <w:sz w:val="28"/>
                <w:szCs w:val="28"/>
                <w:lang w:eastAsia="en-US" w:bidi="ar-SA"/>
              </w:rPr>
              <w:t xml:space="preserve">  профессиональной  компетентности    педагогических кадров, организующих  летний   отдых детей;</w:t>
            </w:r>
          </w:p>
          <w:p w14:paraId="7A373233" w14:textId="77777777" w:rsidR="006F5015" w:rsidRPr="00614E74" w:rsidRDefault="006F5015" w:rsidP="006F5015">
            <w:pPr>
              <w:pBdr>
                <w:top w:val="none" w:sz="0" w:space="0" w:color="auto"/>
                <w:left w:val="none" w:sz="0" w:space="0" w:color="auto"/>
                <w:bottom w:val="none" w:sz="0" w:space="0" w:color="auto"/>
                <w:right w:val="none" w:sz="0" w:space="0" w:color="auto"/>
                <w:between w:val="none" w:sz="0" w:space="0" w:color="auto"/>
              </w:pBdr>
              <w:ind w:firstLine="34"/>
              <w:rPr>
                <w:rFonts w:ascii="Times New Roman" w:eastAsia="Times New Roman" w:hAnsi="Times New Roman" w:cs="Times New Roman"/>
                <w:sz w:val="28"/>
                <w:szCs w:val="28"/>
                <w:lang w:eastAsia="en-US" w:bidi="ar-SA"/>
              </w:rPr>
            </w:pPr>
          </w:p>
          <w:p w14:paraId="328DCAC2" w14:textId="1FCB1AE0" w:rsidR="006F5015" w:rsidRPr="00614E74" w:rsidRDefault="006F5015" w:rsidP="006F5015">
            <w:pPr>
              <w:pBdr>
                <w:top w:val="none" w:sz="0" w:space="0" w:color="auto"/>
                <w:left w:val="none" w:sz="0" w:space="0" w:color="auto"/>
                <w:bottom w:val="none" w:sz="0" w:space="0" w:color="auto"/>
                <w:right w:val="none" w:sz="0" w:space="0" w:color="auto"/>
                <w:between w:val="none" w:sz="0" w:space="0" w:color="auto"/>
              </w:pBdr>
              <w:ind w:hanging="108"/>
              <w:rPr>
                <w:rFonts w:ascii="Times New Roman" w:eastAsia="Calibri" w:hAnsi="Times New Roman" w:cs="Times New Roman"/>
                <w:sz w:val="28"/>
                <w:szCs w:val="28"/>
                <w:lang w:eastAsia="en-US" w:bidi="ar-SA"/>
              </w:rPr>
            </w:pPr>
            <w:r w:rsidRPr="00614E74">
              <w:rPr>
                <w:rFonts w:ascii="Times New Roman" w:eastAsia="Times New Roman" w:hAnsi="Times New Roman" w:cs="Times New Roman"/>
                <w:sz w:val="28"/>
                <w:szCs w:val="28"/>
                <w:lang w:eastAsia="en-US" w:bidi="ar-SA"/>
              </w:rPr>
              <w:t xml:space="preserve">- разработка объективных </w:t>
            </w:r>
            <w:r w:rsidR="009D71B7" w:rsidRPr="00614E74">
              <w:rPr>
                <w:rFonts w:ascii="Times New Roman" w:eastAsia="Times New Roman" w:hAnsi="Times New Roman" w:cs="Times New Roman"/>
                <w:sz w:val="28"/>
                <w:szCs w:val="28"/>
                <w:lang w:eastAsia="en-US" w:bidi="ar-SA"/>
              </w:rPr>
              <w:t>критериев удовлетворенности</w:t>
            </w:r>
            <w:r w:rsidRPr="00614E74">
              <w:rPr>
                <w:rFonts w:ascii="Times New Roman" w:eastAsia="Times New Roman" w:hAnsi="Times New Roman" w:cs="Times New Roman"/>
                <w:sz w:val="28"/>
                <w:szCs w:val="28"/>
                <w:lang w:eastAsia="en-US" w:bidi="ar-SA"/>
              </w:rPr>
              <w:t xml:space="preserve"> результатами реализуемых программах организации летнего отдыха детей и их родителей, законных представителей</w:t>
            </w:r>
          </w:p>
        </w:tc>
      </w:tr>
      <w:tr w:rsidR="006F5015" w:rsidRPr="00614E74" w14:paraId="659CC462" w14:textId="77777777" w:rsidTr="006F5015">
        <w:tc>
          <w:tcPr>
            <w:tcW w:w="817" w:type="dxa"/>
          </w:tcPr>
          <w:p w14:paraId="48C2C03C" w14:textId="77777777" w:rsidR="006F5015" w:rsidRPr="00614E74"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jc w:val="center"/>
              <w:rPr>
                <w:rFonts w:ascii="Times New Roman" w:eastAsia="Times New Roman" w:hAnsi="Times New Roman" w:cs="Times New Roman"/>
                <w:sz w:val="28"/>
                <w:szCs w:val="28"/>
                <w:lang w:eastAsia="ru-RU" w:bidi="ar-SA"/>
              </w:rPr>
            </w:pPr>
            <w:r w:rsidRPr="00614E74">
              <w:rPr>
                <w:rFonts w:ascii="Times New Roman" w:eastAsia="Times New Roman" w:hAnsi="Times New Roman" w:cs="Times New Roman"/>
                <w:sz w:val="28"/>
                <w:szCs w:val="28"/>
                <w:lang w:eastAsia="ru-RU" w:bidi="ar-SA"/>
              </w:rPr>
              <w:t>11.</w:t>
            </w:r>
          </w:p>
        </w:tc>
        <w:tc>
          <w:tcPr>
            <w:tcW w:w="4110" w:type="dxa"/>
          </w:tcPr>
          <w:p w14:paraId="72559649" w14:textId="19F13288" w:rsidR="006F5015" w:rsidRPr="00614E74"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rPr>
                <w:rFonts w:ascii="Times New Roman" w:eastAsia="Times New Roman" w:hAnsi="Times New Roman" w:cs="Times New Roman"/>
                <w:sz w:val="28"/>
                <w:szCs w:val="28"/>
                <w:lang w:eastAsia="ru-RU" w:bidi="ar-SA"/>
              </w:rPr>
            </w:pPr>
            <w:r w:rsidRPr="00614E74">
              <w:rPr>
                <w:rFonts w:ascii="Times New Roman" w:eastAsia="Times New Roman" w:hAnsi="Times New Roman" w:cs="Times New Roman"/>
                <w:sz w:val="28"/>
                <w:szCs w:val="28"/>
                <w:lang w:eastAsia="ru-RU" w:bidi="ar-SA"/>
              </w:rPr>
              <w:t xml:space="preserve">Система контроля </w:t>
            </w:r>
            <w:r w:rsidR="009D71B7" w:rsidRPr="00614E74">
              <w:rPr>
                <w:rFonts w:ascii="Times New Roman" w:eastAsia="Times New Roman" w:hAnsi="Times New Roman" w:cs="Times New Roman"/>
                <w:sz w:val="28"/>
                <w:szCs w:val="28"/>
                <w:lang w:eastAsia="ru-RU" w:bidi="ar-SA"/>
              </w:rPr>
              <w:t>усвоения программы</w:t>
            </w:r>
          </w:p>
        </w:tc>
        <w:tc>
          <w:tcPr>
            <w:tcW w:w="5104" w:type="dxa"/>
          </w:tcPr>
          <w:p w14:paraId="58735C37" w14:textId="77777777" w:rsidR="006F5015" w:rsidRPr="00614E74"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rPr>
                <w:rFonts w:ascii="Times New Roman" w:eastAsia="Times New Roman" w:hAnsi="Times New Roman" w:cs="Times New Roman"/>
                <w:sz w:val="28"/>
                <w:szCs w:val="28"/>
                <w:lang w:eastAsia="ru-RU" w:bidi="ar-SA"/>
              </w:rPr>
            </w:pPr>
            <w:r w:rsidRPr="00614E74">
              <w:rPr>
                <w:rFonts w:ascii="Times New Roman" w:eastAsia="Times New Roman" w:hAnsi="Times New Roman" w:cs="Times New Roman"/>
                <w:sz w:val="28"/>
                <w:szCs w:val="28"/>
                <w:lang w:eastAsia="ru-RU" w:bidi="ar-SA"/>
              </w:rPr>
              <w:t xml:space="preserve">- анкетирование;  </w:t>
            </w:r>
          </w:p>
          <w:p w14:paraId="5CA580D2" w14:textId="77777777" w:rsidR="006F5015" w:rsidRPr="00614E74"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rPr>
                <w:rFonts w:ascii="Times New Roman" w:eastAsia="Times New Roman" w:hAnsi="Times New Roman" w:cs="Times New Roman"/>
                <w:sz w:val="28"/>
                <w:szCs w:val="28"/>
                <w:lang w:eastAsia="ru-RU" w:bidi="ar-SA"/>
              </w:rPr>
            </w:pPr>
            <w:r w:rsidRPr="00614E74">
              <w:rPr>
                <w:rFonts w:ascii="Times New Roman" w:eastAsia="Times New Roman" w:hAnsi="Times New Roman" w:cs="Times New Roman"/>
                <w:sz w:val="28"/>
                <w:szCs w:val="28"/>
                <w:lang w:eastAsia="ru-RU" w:bidi="ar-SA"/>
              </w:rPr>
              <w:t xml:space="preserve">-  тестирование;  </w:t>
            </w:r>
          </w:p>
          <w:p w14:paraId="544BE622" w14:textId="1B55AE16" w:rsidR="006F5015" w:rsidRPr="00614E74"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rPr>
                <w:rFonts w:ascii="Times New Roman" w:eastAsia="Times New Roman" w:hAnsi="Times New Roman" w:cs="Times New Roman"/>
                <w:sz w:val="28"/>
                <w:szCs w:val="28"/>
                <w:lang w:eastAsia="ru-RU" w:bidi="ar-SA"/>
              </w:rPr>
            </w:pPr>
            <w:r w:rsidRPr="00614E74">
              <w:rPr>
                <w:rFonts w:ascii="Times New Roman" w:eastAsia="Times New Roman" w:hAnsi="Times New Roman" w:cs="Times New Roman"/>
                <w:sz w:val="28"/>
                <w:szCs w:val="28"/>
                <w:lang w:eastAsia="ru-RU" w:bidi="ar-SA"/>
              </w:rPr>
              <w:t xml:space="preserve">- </w:t>
            </w:r>
            <w:r w:rsidR="00B63F3D" w:rsidRPr="00614E74">
              <w:rPr>
                <w:rFonts w:ascii="Times New Roman" w:eastAsia="Times New Roman" w:hAnsi="Times New Roman" w:cs="Times New Roman"/>
                <w:sz w:val="28"/>
                <w:szCs w:val="28"/>
                <w:lang w:eastAsia="ru-RU" w:bidi="ar-SA"/>
              </w:rPr>
              <w:t>зачетные задания</w:t>
            </w:r>
            <w:r w:rsidRPr="00614E74">
              <w:rPr>
                <w:rFonts w:ascii="Times New Roman" w:eastAsia="Times New Roman" w:hAnsi="Times New Roman" w:cs="Times New Roman"/>
                <w:sz w:val="28"/>
                <w:szCs w:val="28"/>
                <w:lang w:eastAsia="ru-RU" w:bidi="ar-SA"/>
              </w:rPr>
              <w:t>;</w:t>
            </w:r>
          </w:p>
          <w:p w14:paraId="7EC88B20" w14:textId="77777777" w:rsidR="006F5015" w:rsidRPr="00614E74"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rPr>
                <w:rFonts w:ascii="Times New Roman" w:eastAsia="Times New Roman" w:hAnsi="Times New Roman" w:cs="Times New Roman"/>
                <w:sz w:val="28"/>
                <w:szCs w:val="28"/>
                <w:lang w:eastAsia="ru-RU" w:bidi="ar-SA"/>
              </w:rPr>
            </w:pPr>
            <w:r w:rsidRPr="00614E74">
              <w:rPr>
                <w:rFonts w:ascii="Times New Roman" w:eastAsia="Times New Roman" w:hAnsi="Times New Roman" w:cs="Times New Roman"/>
                <w:sz w:val="28"/>
                <w:szCs w:val="28"/>
                <w:lang w:eastAsia="ru-RU" w:bidi="ar-SA"/>
              </w:rPr>
              <w:t>- домашние задания;</w:t>
            </w:r>
          </w:p>
          <w:p w14:paraId="6E8E5697" w14:textId="77777777" w:rsidR="006F5015" w:rsidRPr="00614E74"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rPr>
                <w:rFonts w:ascii="Times New Roman" w:eastAsia="Times New Roman" w:hAnsi="Times New Roman" w:cs="Times New Roman"/>
                <w:sz w:val="28"/>
                <w:szCs w:val="28"/>
                <w:lang w:eastAsia="ru-RU" w:bidi="ar-SA"/>
              </w:rPr>
            </w:pPr>
            <w:r w:rsidRPr="00614E74">
              <w:rPr>
                <w:rFonts w:ascii="Times New Roman" w:eastAsia="Times New Roman" w:hAnsi="Times New Roman" w:cs="Times New Roman"/>
                <w:sz w:val="28"/>
                <w:szCs w:val="28"/>
                <w:lang w:eastAsia="ru-RU" w:bidi="ar-SA"/>
              </w:rPr>
              <w:t>- фото - отчеты</w:t>
            </w:r>
          </w:p>
        </w:tc>
      </w:tr>
      <w:tr w:rsidR="006F5015" w:rsidRPr="00614E74" w14:paraId="502643C9" w14:textId="77777777" w:rsidTr="006F5015">
        <w:tc>
          <w:tcPr>
            <w:tcW w:w="817" w:type="dxa"/>
          </w:tcPr>
          <w:p w14:paraId="4A26C23C" w14:textId="77777777" w:rsidR="006F5015" w:rsidRPr="00614E74"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jc w:val="center"/>
              <w:rPr>
                <w:rFonts w:ascii="Times New Roman" w:eastAsia="Times New Roman" w:hAnsi="Times New Roman" w:cs="Times New Roman"/>
                <w:sz w:val="28"/>
                <w:szCs w:val="28"/>
                <w:lang w:eastAsia="ru-RU" w:bidi="ar-SA"/>
              </w:rPr>
            </w:pPr>
            <w:r w:rsidRPr="00614E74">
              <w:rPr>
                <w:rFonts w:ascii="Times New Roman" w:eastAsia="Times New Roman" w:hAnsi="Times New Roman" w:cs="Times New Roman"/>
                <w:sz w:val="28"/>
                <w:szCs w:val="28"/>
                <w:lang w:eastAsia="ru-RU" w:bidi="ar-SA"/>
              </w:rPr>
              <w:t>12.</w:t>
            </w:r>
          </w:p>
        </w:tc>
        <w:tc>
          <w:tcPr>
            <w:tcW w:w="4110" w:type="dxa"/>
          </w:tcPr>
          <w:p w14:paraId="4BF66172" w14:textId="77777777" w:rsidR="006F5015" w:rsidRPr="00614E74"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rPr>
                <w:rFonts w:ascii="Times New Roman" w:eastAsia="Times New Roman" w:hAnsi="Times New Roman" w:cs="Times New Roman"/>
                <w:sz w:val="28"/>
                <w:szCs w:val="28"/>
                <w:lang w:eastAsia="ru-RU" w:bidi="ar-SA"/>
              </w:rPr>
            </w:pPr>
            <w:r w:rsidRPr="00614E74">
              <w:rPr>
                <w:rFonts w:ascii="Times New Roman" w:eastAsia="Times New Roman" w:hAnsi="Times New Roman" w:cs="Times New Roman"/>
                <w:sz w:val="28"/>
                <w:szCs w:val="28"/>
                <w:lang w:eastAsia="ru-RU" w:bidi="ar-SA"/>
              </w:rPr>
              <w:t>Форма обучения</w:t>
            </w:r>
          </w:p>
        </w:tc>
        <w:tc>
          <w:tcPr>
            <w:tcW w:w="5104" w:type="dxa"/>
          </w:tcPr>
          <w:p w14:paraId="46053099" w14:textId="77777777" w:rsidR="006F5015" w:rsidRPr="00614E74"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rPr>
                <w:rFonts w:ascii="Times New Roman" w:eastAsia="Times New Roman" w:hAnsi="Times New Roman" w:cs="Times New Roman"/>
                <w:sz w:val="28"/>
                <w:szCs w:val="28"/>
                <w:lang w:eastAsia="ru-RU" w:bidi="ar-SA"/>
              </w:rPr>
            </w:pPr>
            <w:r w:rsidRPr="00614E74">
              <w:rPr>
                <w:rFonts w:ascii="Times New Roman" w:eastAsia="Times New Roman" w:hAnsi="Times New Roman" w:cs="Times New Roman"/>
                <w:sz w:val="28"/>
                <w:szCs w:val="28"/>
                <w:lang w:eastAsia="ru-RU" w:bidi="ar-SA"/>
              </w:rPr>
              <w:t>очная</w:t>
            </w:r>
          </w:p>
        </w:tc>
      </w:tr>
    </w:tbl>
    <w:p w14:paraId="67034691" w14:textId="77777777" w:rsidR="006F5015" w:rsidRPr="00614E74"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jc w:val="right"/>
        <w:rPr>
          <w:rFonts w:eastAsia="Calibri" w:cs="Times New Roman"/>
          <w:sz w:val="28"/>
          <w:szCs w:val="28"/>
          <w:lang w:eastAsia="en-US" w:bidi="ar-SA"/>
        </w:rPr>
      </w:pPr>
    </w:p>
    <w:p w14:paraId="03B70CA2" w14:textId="77777777" w:rsidR="006F5015" w:rsidRPr="00614E74"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jc w:val="right"/>
        <w:rPr>
          <w:rFonts w:eastAsia="Calibri" w:cs="Times New Roman"/>
          <w:sz w:val="28"/>
          <w:szCs w:val="28"/>
          <w:lang w:eastAsia="en-US" w:bidi="ar-SA"/>
        </w:rPr>
      </w:pPr>
    </w:p>
    <w:p w14:paraId="206C622B" w14:textId="77777777" w:rsidR="006F5015" w:rsidRPr="00614E74"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jc w:val="right"/>
        <w:rPr>
          <w:rFonts w:eastAsia="Calibri" w:cs="Times New Roman"/>
          <w:sz w:val="28"/>
          <w:szCs w:val="28"/>
          <w:lang w:eastAsia="en-US" w:bidi="ar-SA"/>
        </w:rPr>
      </w:pPr>
    </w:p>
    <w:p w14:paraId="78FED1C0" w14:textId="77777777" w:rsidR="006F5015" w:rsidRPr="00614E74"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jc w:val="right"/>
        <w:rPr>
          <w:rFonts w:eastAsia="Calibri" w:cs="Times New Roman"/>
          <w:sz w:val="28"/>
          <w:szCs w:val="28"/>
          <w:lang w:eastAsia="en-US" w:bidi="ar-SA"/>
        </w:rPr>
      </w:pPr>
    </w:p>
    <w:p w14:paraId="62C1B38D" w14:textId="77777777" w:rsidR="006F5015" w:rsidRPr="00614E74"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jc w:val="right"/>
        <w:rPr>
          <w:rFonts w:eastAsia="Calibri" w:cs="Times New Roman"/>
          <w:sz w:val="28"/>
          <w:szCs w:val="28"/>
          <w:lang w:eastAsia="en-US" w:bidi="ar-SA"/>
        </w:rPr>
      </w:pPr>
    </w:p>
    <w:p w14:paraId="3C120B5A" w14:textId="77777777" w:rsidR="006F5015" w:rsidRPr="00614E74"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jc w:val="right"/>
        <w:rPr>
          <w:rFonts w:eastAsia="Calibri" w:cs="Times New Roman"/>
          <w:sz w:val="28"/>
          <w:szCs w:val="28"/>
          <w:lang w:eastAsia="en-US" w:bidi="ar-SA"/>
        </w:rPr>
      </w:pPr>
    </w:p>
    <w:p w14:paraId="1B4A6173" w14:textId="77777777" w:rsidR="006F5015" w:rsidRPr="00614E74"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jc w:val="right"/>
        <w:rPr>
          <w:rFonts w:eastAsia="Calibri" w:cs="Times New Roman"/>
          <w:sz w:val="28"/>
          <w:szCs w:val="28"/>
          <w:lang w:eastAsia="en-US" w:bidi="ar-SA"/>
        </w:rPr>
      </w:pPr>
    </w:p>
    <w:p w14:paraId="0F8945E2" w14:textId="77777777" w:rsidR="006F5015" w:rsidRPr="00614E74"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jc w:val="right"/>
        <w:rPr>
          <w:rFonts w:eastAsia="Calibri" w:cs="Times New Roman"/>
          <w:sz w:val="28"/>
          <w:szCs w:val="28"/>
          <w:lang w:eastAsia="en-US" w:bidi="ar-SA"/>
        </w:rPr>
      </w:pPr>
    </w:p>
    <w:p w14:paraId="204A9F0F" w14:textId="77777777" w:rsidR="006F5015" w:rsidRPr="00614E74"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jc w:val="right"/>
        <w:rPr>
          <w:rFonts w:eastAsia="Calibri" w:cs="Times New Roman"/>
          <w:sz w:val="28"/>
          <w:szCs w:val="28"/>
          <w:lang w:eastAsia="en-US" w:bidi="ar-SA"/>
        </w:rPr>
      </w:pPr>
    </w:p>
    <w:p w14:paraId="69C4BF83" w14:textId="77777777" w:rsidR="006F5015" w:rsidRPr="00614E74"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ind w:firstLine="708"/>
        <w:jc w:val="center"/>
        <w:rPr>
          <w:rFonts w:eastAsia="Times New Roman" w:cs="Times New Roman"/>
          <w:b/>
          <w:bCs/>
          <w:sz w:val="28"/>
          <w:szCs w:val="28"/>
          <w:lang w:eastAsia="ru-RU" w:bidi="ar-SA"/>
        </w:rPr>
      </w:pPr>
    </w:p>
    <w:p w14:paraId="3BF40637" w14:textId="77777777" w:rsidR="006F5015" w:rsidRPr="00614E74"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ind w:firstLine="708"/>
        <w:jc w:val="center"/>
        <w:rPr>
          <w:rFonts w:eastAsia="Times New Roman" w:cs="Times New Roman"/>
          <w:b/>
          <w:bCs/>
          <w:sz w:val="28"/>
          <w:szCs w:val="28"/>
          <w:lang w:eastAsia="ru-RU" w:bidi="ar-SA"/>
        </w:rPr>
      </w:pPr>
    </w:p>
    <w:p w14:paraId="1B9F4EF7" w14:textId="77777777" w:rsidR="00614E74" w:rsidRDefault="00614E74" w:rsidP="006F5015">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line="360" w:lineRule="auto"/>
        <w:ind w:firstLine="708"/>
        <w:jc w:val="center"/>
        <w:rPr>
          <w:rFonts w:eastAsia="Times New Roman" w:cs="Times New Roman"/>
          <w:b/>
          <w:bCs/>
          <w:sz w:val="28"/>
          <w:szCs w:val="28"/>
          <w:lang w:eastAsia="ru-RU" w:bidi="ar-SA"/>
        </w:rPr>
      </w:pPr>
    </w:p>
    <w:p w14:paraId="49A50B2F" w14:textId="77777777" w:rsidR="006F5015" w:rsidRPr="00614E74"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line="360" w:lineRule="auto"/>
        <w:ind w:firstLine="708"/>
        <w:jc w:val="center"/>
        <w:rPr>
          <w:rFonts w:eastAsia="Times New Roman" w:cs="Times New Roman"/>
          <w:b/>
          <w:bCs/>
          <w:sz w:val="28"/>
          <w:szCs w:val="28"/>
          <w:lang w:eastAsia="ru-RU" w:bidi="ar-SA"/>
        </w:rPr>
      </w:pPr>
      <w:r w:rsidRPr="00614E74">
        <w:rPr>
          <w:rFonts w:eastAsia="Times New Roman" w:cs="Times New Roman"/>
          <w:b/>
          <w:bCs/>
          <w:sz w:val="28"/>
          <w:szCs w:val="28"/>
          <w:lang w:eastAsia="ru-RU" w:bidi="ar-SA"/>
        </w:rPr>
        <w:lastRenderedPageBreak/>
        <w:t>Пояснительная записка</w:t>
      </w:r>
    </w:p>
    <w:p w14:paraId="5BAADF6B" w14:textId="74A86742" w:rsidR="006F5015" w:rsidRPr="00614E74"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jc w:val="both"/>
        <w:rPr>
          <w:rFonts w:eastAsia="Times New Roman" w:cs="Times New Roman"/>
          <w:sz w:val="28"/>
          <w:szCs w:val="28"/>
          <w:lang w:eastAsia="ru-RU" w:bidi="ar-SA"/>
        </w:rPr>
      </w:pPr>
      <w:r w:rsidRPr="00614E74">
        <w:rPr>
          <w:rFonts w:eastAsia="Times New Roman" w:cs="Times New Roman"/>
          <w:sz w:val="28"/>
          <w:szCs w:val="28"/>
          <w:lang w:eastAsia="ru-RU" w:bidi="ar-SA"/>
        </w:rPr>
        <w:t xml:space="preserve">               В настоящий момент возникла необходимость совершенствования процесса подготовки кадров для летней кампании.  Современные подходы к организации воспитания и жизнедеятельности детей в летнем лагере требуют обновления работы в подготовке педагогических кадров. В связи с этим возникла необходимость в разработке программы подготовки кадров «Точка </w:t>
      </w:r>
      <w:r w:rsidR="009D71B7" w:rsidRPr="00614E74">
        <w:rPr>
          <w:rFonts w:eastAsia="Times New Roman" w:cs="Times New Roman"/>
          <w:sz w:val="28"/>
          <w:szCs w:val="28"/>
          <w:lang w:eastAsia="ru-RU" w:bidi="ar-SA"/>
        </w:rPr>
        <w:t>роста»</w:t>
      </w:r>
      <w:r w:rsidRPr="00614E74">
        <w:rPr>
          <w:rFonts w:eastAsia="Times New Roman" w:cs="Times New Roman"/>
          <w:sz w:val="28"/>
          <w:szCs w:val="28"/>
          <w:lang w:eastAsia="ru-RU" w:bidi="ar-SA"/>
        </w:rPr>
        <w:t>.</w:t>
      </w:r>
    </w:p>
    <w:p w14:paraId="4549E170" w14:textId="33CBD120" w:rsidR="006F5015" w:rsidRPr="00614E74"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jc w:val="both"/>
        <w:rPr>
          <w:rFonts w:eastAsia="Times New Roman" w:cs="Times New Roman"/>
          <w:sz w:val="28"/>
          <w:szCs w:val="28"/>
          <w:lang w:eastAsia="ru-RU" w:bidi="ar-SA"/>
        </w:rPr>
      </w:pPr>
      <w:r w:rsidRPr="00614E74">
        <w:rPr>
          <w:rFonts w:eastAsia="Times New Roman" w:cs="Times New Roman"/>
          <w:sz w:val="28"/>
          <w:szCs w:val="28"/>
          <w:lang w:eastAsia="ru-RU" w:bidi="ar-SA"/>
        </w:rPr>
        <w:t xml:space="preserve">Программа подготовки кадрового </w:t>
      </w:r>
      <w:r w:rsidR="00B63F3D" w:rsidRPr="00614E74">
        <w:rPr>
          <w:rFonts w:eastAsia="Times New Roman" w:cs="Times New Roman"/>
          <w:sz w:val="28"/>
          <w:szCs w:val="28"/>
          <w:lang w:eastAsia="ru-RU" w:bidi="ar-SA"/>
        </w:rPr>
        <w:t>состава создается</w:t>
      </w:r>
      <w:r w:rsidRPr="00614E74">
        <w:rPr>
          <w:rFonts w:eastAsia="Times New Roman" w:cs="Times New Roman"/>
          <w:sz w:val="28"/>
          <w:szCs w:val="28"/>
          <w:lang w:eastAsia="ru-RU" w:bidi="ar-SA"/>
        </w:rPr>
        <w:t xml:space="preserve"> </w:t>
      </w:r>
      <w:proofErr w:type="gramStart"/>
      <w:r w:rsidRPr="00614E74">
        <w:rPr>
          <w:rFonts w:eastAsia="Times New Roman" w:cs="Times New Roman"/>
          <w:sz w:val="28"/>
          <w:szCs w:val="28"/>
          <w:lang w:eastAsia="ru-RU" w:bidi="ar-SA"/>
        </w:rPr>
        <w:t xml:space="preserve">с целью удовлетворения потребности в квалифицированных кадрах для работы в организации отдых детей в </w:t>
      </w:r>
      <w:r w:rsidR="00991B14">
        <w:rPr>
          <w:rFonts w:eastAsia="Times New Roman" w:cs="Times New Roman"/>
          <w:sz w:val="28"/>
          <w:szCs w:val="28"/>
          <w:lang w:eastAsia="ru-RU" w:bidi="ar-SA"/>
        </w:rPr>
        <w:t>условиях</w:t>
      </w:r>
      <w:proofErr w:type="gramEnd"/>
      <w:r w:rsidR="00991B14">
        <w:rPr>
          <w:rFonts w:eastAsia="Times New Roman" w:cs="Times New Roman"/>
          <w:sz w:val="28"/>
          <w:szCs w:val="28"/>
          <w:lang w:eastAsia="ru-RU" w:bidi="ar-SA"/>
        </w:rPr>
        <w:t xml:space="preserve"> летней площадки с кратковременным</w:t>
      </w:r>
      <w:r w:rsidRPr="00614E74">
        <w:rPr>
          <w:rFonts w:eastAsia="Times New Roman" w:cs="Times New Roman"/>
          <w:sz w:val="28"/>
          <w:szCs w:val="28"/>
          <w:lang w:eastAsia="ru-RU" w:bidi="ar-SA"/>
        </w:rPr>
        <w:t xml:space="preserve"> пребыванием</w:t>
      </w:r>
      <w:r w:rsidR="00991B14">
        <w:rPr>
          <w:rFonts w:eastAsia="Times New Roman" w:cs="Times New Roman"/>
          <w:sz w:val="28"/>
          <w:szCs w:val="28"/>
          <w:lang w:eastAsia="ru-RU" w:bidi="ar-SA"/>
        </w:rPr>
        <w:t xml:space="preserve"> детей</w:t>
      </w:r>
      <w:r w:rsidRPr="00614E74">
        <w:rPr>
          <w:rFonts w:eastAsia="Times New Roman" w:cs="Times New Roman"/>
          <w:sz w:val="28"/>
          <w:szCs w:val="28"/>
          <w:lang w:eastAsia="ru-RU" w:bidi="ar-SA"/>
        </w:rPr>
        <w:t xml:space="preserve"> «Улыбка».</w:t>
      </w:r>
    </w:p>
    <w:p w14:paraId="3E5A7029" w14:textId="2AB27CF3" w:rsidR="006F5015" w:rsidRPr="00614E74" w:rsidRDefault="00B63F3D" w:rsidP="006F5015">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jc w:val="both"/>
        <w:rPr>
          <w:rFonts w:eastAsia="Calibri" w:cs="Times New Roman"/>
          <w:sz w:val="28"/>
          <w:szCs w:val="28"/>
          <w:lang w:eastAsia="en-US" w:bidi="ar-SA"/>
        </w:rPr>
      </w:pPr>
      <w:r w:rsidRPr="00614E74">
        <w:rPr>
          <w:rFonts w:eastAsia="Calibri" w:cs="Times New Roman"/>
          <w:sz w:val="28"/>
          <w:szCs w:val="28"/>
          <w:lang w:eastAsia="en-US" w:bidi="ar-SA"/>
        </w:rPr>
        <w:t>Программа направлена на совершенствование</w:t>
      </w:r>
      <w:r w:rsidR="006F5015" w:rsidRPr="00614E74">
        <w:rPr>
          <w:rFonts w:eastAsia="Calibri" w:cs="Times New Roman"/>
          <w:sz w:val="28"/>
          <w:szCs w:val="28"/>
          <w:lang w:eastAsia="en-US" w:bidi="ar-SA"/>
        </w:rPr>
        <w:t xml:space="preserve"> системы подготовки кадров, реализующих программы детского отдыха, предусматривает </w:t>
      </w:r>
      <w:r w:rsidRPr="00614E74">
        <w:rPr>
          <w:rFonts w:eastAsia="Calibri" w:cs="Times New Roman"/>
          <w:sz w:val="28"/>
          <w:szCs w:val="28"/>
          <w:lang w:eastAsia="en-US" w:bidi="ar-SA"/>
        </w:rPr>
        <w:t>учет актуальных</w:t>
      </w:r>
      <w:r w:rsidR="006F5015" w:rsidRPr="00614E74">
        <w:rPr>
          <w:rFonts w:eastAsia="Calibri" w:cs="Times New Roman"/>
          <w:sz w:val="28"/>
          <w:szCs w:val="28"/>
          <w:lang w:eastAsia="en-US" w:bidi="ar-SA"/>
        </w:rPr>
        <w:t xml:space="preserve"> запросов </w:t>
      </w:r>
      <w:r w:rsidRPr="00614E74">
        <w:rPr>
          <w:rFonts w:eastAsia="Calibri" w:cs="Times New Roman"/>
          <w:sz w:val="28"/>
          <w:szCs w:val="28"/>
          <w:lang w:eastAsia="en-US" w:bidi="ar-SA"/>
        </w:rPr>
        <w:t>государства, семьи</w:t>
      </w:r>
      <w:r w:rsidR="006F5015" w:rsidRPr="00614E74">
        <w:rPr>
          <w:rFonts w:eastAsia="Calibri" w:cs="Times New Roman"/>
          <w:sz w:val="28"/>
          <w:szCs w:val="28"/>
          <w:lang w:eastAsia="en-US" w:bidi="ar-SA"/>
        </w:rPr>
        <w:t xml:space="preserve"> и </w:t>
      </w:r>
      <w:r w:rsidRPr="00614E74">
        <w:rPr>
          <w:rFonts w:eastAsia="Calibri" w:cs="Times New Roman"/>
          <w:sz w:val="28"/>
          <w:szCs w:val="28"/>
          <w:lang w:eastAsia="en-US" w:bidi="ar-SA"/>
        </w:rPr>
        <w:t>детей на летний</w:t>
      </w:r>
      <w:r w:rsidR="006F5015" w:rsidRPr="00614E74">
        <w:rPr>
          <w:rFonts w:eastAsia="Calibri" w:cs="Times New Roman"/>
          <w:sz w:val="28"/>
          <w:szCs w:val="28"/>
          <w:lang w:eastAsia="en-US" w:bidi="ar-SA"/>
        </w:rPr>
        <w:t xml:space="preserve"> каникулярный отдых, сочетает в </w:t>
      </w:r>
      <w:r w:rsidRPr="00614E74">
        <w:rPr>
          <w:rFonts w:eastAsia="Calibri" w:cs="Times New Roman"/>
          <w:sz w:val="28"/>
          <w:szCs w:val="28"/>
          <w:lang w:eastAsia="en-US" w:bidi="ar-SA"/>
        </w:rPr>
        <w:t>себе теоретические</w:t>
      </w:r>
      <w:r w:rsidR="006F5015" w:rsidRPr="00614E74">
        <w:rPr>
          <w:rFonts w:eastAsia="Calibri" w:cs="Times New Roman"/>
          <w:sz w:val="28"/>
          <w:szCs w:val="28"/>
          <w:lang w:eastAsia="en-US" w:bidi="ar-SA"/>
        </w:rPr>
        <w:t xml:space="preserve"> и практические составляющие, использует опыт лучших учреждений в сфере организации </w:t>
      </w:r>
      <w:r w:rsidRPr="00614E74">
        <w:rPr>
          <w:rFonts w:eastAsia="Calibri" w:cs="Times New Roman"/>
          <w:sz w:val="28"/>
          <w:szCs w:val="28"/>
          <w:lang w:eastAsia="en-US" w:bidi="ar-SA"/>
        </w:rPr>
        <w:t>летнего отдыха</w:t>
      </w:r>
      <w:r w:rsidR="006F5015" w:rsidRPr="00614E74">
        <w:rPr>
          <w:rFonts w:eastAsia="Calibri" w:cs="Times New Roman"/>
          <w:sz w:val="28"/>
          <w:szCs w:val="28"/>
          <w:lang w:eastAsia="en-US" w:bidi="ar-SA"/>
        </w:rPr>
        <w:t xml:space="preserve"> и оздоровления детей.</w:t>
      </w:r>
    </w:p>
    <w:p w14:paraId="2E8DB301" w14:textId="197C9A91" w:rsidR="006F5015" w:rsidRPr="00614E74"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jc w:val="both"/>
        <w:rPr>
          <w:rFonts w:eastAsia="Times New Roman" w:cs="Times New Roman"/>
          <w:sz w:val="28"/>
          <w:szCs w:val="28"/>
          <w:lang w:eastAsia="ru-RU" w:bidi="ar-SA"/>
        </w:rPr>
      </w:pPr>
      <w:r w:rsidRPr="00614E74">
        <w:rPr>
          <w:rFonts w:eastAsia="Times New Roman" w:cs="Times New Roman"/>
          <w:sz w:val="28"/>
          <w:szCs w:val="28"/>
          <w:lang w:eastAsia="ru-RU" w:bidi="ar-SA"/>
        </w:rPr>
        <w:t xml:space="preserve">Программа «Точка роста» состоит </w:t>
      </w:r>
      <w:r w:rsidR="00B63F3D" w:rsidRPr="00614E74">
        <w:rPr>
          <w:rFonts w:eastAsia="Times New Roman" w:cs="Times New Roman"/>
          <w:sz w:val="28"/>
          <w:szCs w:val="28"/>
          <w:lang w:eastAsia="ru-RU" w:bidi="ar-SA"/>
        </w:rPr>
        <w:t>из двух</w:t>
      </w:r>
      <w:r w:rsidRPr="00614E74">
        <w:rPr>
          <w:rFonts w:eastAsia="Times New Roman" w:cs="Times New Roman"/>
          <w:sz w:val="28"/>
          <w:szCs w:val="28"/>
          <w:lang w:eastAsia="ru-RU" w:bidi="ar-SA"/>
        </w:rPr>
        <w:t xml:space="preserve">   модулей: </w:t>
      </w:r>
    </w:p>
    <w:p w14:paraId="0D190C9A" w14:textId="77777777" w:rsidR="006F5015" w:rsidRPr="00614E74"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jc w:val="both"/>
        <w:rPr>
          <w:rFonts w:eastAsia="Times New Roman" w:cs="Times New Roman"/>
          <w:bCs/>
          <w:sz w:val="28"/>
          <w:szCs w:val="28"/>
          <w:lang w:eastAsia="ru-RU" w:bidi="ar-SA"/>
        </w:rPr>
      </w:pPr>
      <w:r w:rsidRPr="00614E74">
        <w:rPr>
          <w:rFonts w:eastAsia="Times New Roman" w:cs="Times New Roman"/>
          <w:bCs/>
          <w:sz w:val="28"/>
          <w:szCs w:val="28"/>
          <w:u w:val="single"/>
          <w:lang w:eastAsia="ru-RU" w:bidi="ar-SA"/>
        </w:rPr>
        <w:t xml:space="preserve">I модуль </w:t>
      </w:r>
      <w:r w:rsidRPr="00614E74">
        <w:rPr>
          <w:rFonts w:eastAsia="Times New Roman" w:cs="Times New Roman"/>
          <w:bCs/>
          <w:sz w:val="28"/>
          <w:szCs w:val="28"/>
          <w:lang w:eastAsia="ru-RU" w:bidi="ar-SA"/>
        </w:rPr>
        <w:t>«Педагогическая мастерская» (подготовка педагогических кадров).</w:t>
      </w:r>
    </w:p>
    <w:p w14:paraId="15051E41" w14:textId="705A0709" w:rsidR="006F5015" w:rsidRPr="00614E74"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jc w:val="both"/>
        <w:rPr>
          <w:rFonts w:eastAsia="Times New Roman" w:cs="Times New Roman"/>
          <w:bCs/>
          <w:sz w:val="28"/>
          <w:szCs w:val="28"/>
          <w:lang w:eastAsia="ru-RU" w:bidi="ar-SA"/>
        </w:rPr>
      </w:pPr>
      <w:r w:rsidRPr="00614E74">
        <w:rPr>
          <w:rFonts w:eastAsia="Times New Roman" w:cs="Times New Roman"/>
          <w:bCs/>
          <w:sz w:val="28"/>
          <w:szCs w:val="28"/>
          <w:u w:val="single"/>
          <w:lang w:eastAsia="ru-RU" w:bidi="ar-SA"/>
        </w:rPr>
        <w:t xml:space="preserve">II модуль </w:t>
      </w:r>
      <w:r w:rsidRPr="00614E74">
        <w:rPr>
          <w:rFonts w:eastAsia="Times New Roman" w:cs="Times New Roman"/>
          <w:bCs/>
          <w:sz w:val="28"/>
          <w:szCs w:val="28"/>
          <w:lang w:eastAsia="ru-RU" w:bidi="ar-SA"/>
        </w:rPr>
        <w:t>«Мастерская спорта»</w:t>
      </w:r>
      <w:r w:rsidRPr="00614E74">
        <w:rPr>
          <w:rFonts w:eastAsia="Times New Roman" w:cs="Times New Roman"/>
          <w:b/>
          <w:bCs/>
          <w:sz w:val="28"/>
          <w:szCs w:val="28"/>
          <w:lang w:eastAsia="ru-RU" w:bidi="ar-SA"/>
        </w:rPr>
        <w:t xml:space="preserve"> </w:t>
      </w:r>
      <w:r w:rsidRPr="00614E74">
        <w:rPr>
          <w:rFonts w:eastAsia="Times New Roman" w:cs="Times New Roman"/>
          <w:bCs/>
          <w:sz w:val="28"/>
          <w:szCs w:val="28"/>
          <w:lang w:eastAsia="ru-RU" w:bidi="ar-SA"/>
        </w:rPr>
        <w:t>(</w:t>
      </w:r>
      <w:r w:rsidR="00B63F3D" w:rsidRPr="00614E74">
        <w:rPr>
          <w:rFonts w:eastAsia="Times New Roman" w:cs="Times New Roman"/>
          <w:bCs/>
          <w:sz w:val="28"/>
          <w:szCs w:val="28"/>
          <w:lang w:eastAsia="ru-RU" w:bidi="ar-SA"/>
        </w:rPr>
        <w:t>подготовка инструкторов</w:t>
      </w:r>
      <w:r w:rsidRPr="00614E74">
        <w:rPr>
          <w:rFonts w:eastAsia="Times New Roman" w:cs="Times New Roman"/>
          <w:bCs/>
          <w:sz w:val="28"/>
          <w:szCs w:val="28"/>
          <w:lang w:eastAsia="ru-RU" w:bidi="ar-SA"/>
        </w:rPr>
        <w:t xml:space="preserve"> по физической культуре) </w:t>
      </w:r>
      <w:r w:rsidR="00B63F3D" w:rsidRPr="00614E74">
        <w:rPr>
          <w:rFonts w:eastAsia="Times New Roman" w:cs="Times New Roman"/>
          <w:bCs/>
          <w:sz w:val="28"/>
          <w:szCs w:val="28"/>
          <w:lang w:eastAsia="ru-RU" w:bidi="ar-SA"/>
        </w:rPr>
        <w:t xml:space="preserve">Включает </w:t>
      </w:r>
      <w:r w:rsidR="009D71B7" w:rsidRPr="00614E74">
        <w:rPr>
          <w:rFonts w:eastAsia="Times New Roman" w:cs="Times New Roman"/>
          <w:bCs/>
          <w:sz w:val="28"/>
          <w:szCs w:val="28"/>
          <w:lang w:eastAsia="ru-RU" w:bidi="ar-SA"/>
        </w:rPr>
        <w:t>тематические консультации и предусматривает выпуск методической продукции</w:t>
      </w:r>
      <w:r w:rsidRPr="00614E74">
        <w:rPr>
          <w:rFonts w:eastAsia="Times New Roman" w:cs="Times New Roman"/>
          <w:bCs/>
          <w:sz w:val="28"/>
          <w:szCs w:val="28"/>
          <w:lang w:eastAsia="ru-RU" w:bidi="ar-SA"/>
        </w:rPr>
        <w:t>.</w:t>
      </w:r>
    </w:p>
    <w:p w14:paraId="006660D5" w14:textId="77777777" w:rsidR="006F5015" w:rsidRPr="00614E74"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line="360" w:lineRule="auto"/>
        <w:rPr>
          <w:rFonts w:eastAsia="Times New Roman" w:cs="Times New Roman"/>
          <w:b/>
          <w:bCs/>
          <w:sz w:val="28"/>
          <w:szCs w:val="28"/>
          <w:lang w:eastAsia="ru-RU" w:bidi="ar-SA"/>
        </w:rPr>
      </w:pPr>
      <w:r w:rsidRPr="00614E74">
        <w:rPr>
          <w:rFonts w:eastAsia="Times New Roman" w:cs="Times New Roman"/>
          <w:b/>
          <w:bCs/>
          <w:sz w:val="28"/>
          <w:szCs w:val="28"/>
          <w:lang w:eastAsia="ru-RU" w:bidi="ar-SA"/>
        </w:rPr>
        <w:t>Цель программы:</w:t>
      </w:r>
    </w:p>
    <w:p w14:paraId="729D8E36" w14:textId="4E75FE32" w:rsidR="006F5015" w:rsidRPr="00614E74" w:rsidRDefault="006F5015" w:rsidP="00C95B03">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line="360" w:lineRule="auto"/>
        <w:jc w:val="both"/>
        <w:rPr>
          <w:rFonts w:eastAsia="Times New Roman" w:cs="Times New Roman"/>
          <w:sz w:val="28"/>
          <w:szCs w:val="28"/>
          <w:lang w:eastAsia="ru-RU" w:bidi="ar-SA"/>
        </w:rPr>
      </w:pPr>
      <w:r w:rsidRPr="00614E74">
        <w:rPr>
          <w:rFonts w:eastAsia="Times New Roman" w:cs="Times New Roman"/>
          <w:sz w:val="28"/>
          <w:szCs w:val="28"/>
          <w:lang w:eastAsia="ru-RU" w:bidi="ar-SA"/>
        </w:rPr>
        <w:t xml:space="preserve">Подготовка квалифицированных кадров для </w:t>
      </w:r>
      <w:r w:rsidR="00B63F3D" w:rsidRPr="00614E74">
        <w:rPr>
          <w:rFonts w:eastAsia="Times New Roman" w:cs="Times New Roman"/>
          <w:sz w:val="28"/>
          <w:szCs w:val="28"/>
          <w:lang w:eastAsia="ru-RU" w:bidi="ar-SA"/>
        </w:rPr>
        <w:t>летней кампании</w:t>
      </w:r>
      <w:r w:rsidRPr="00614E74">
        <w:rPr>
          <w:rFonts w:eastAsia="Times New Roman" w:cs="Times New Roman"/>
          <w:sz w:val="28"/>
          <w:szCs w:val="28"/>
          <w:lang w:eastAsia="ru-RU" w:bidi="ar-SA"/>
        </w:rPr>
        <w:t xml:space="preserve">, способных успешно реализовать процесс организации </w:t>
      </w:r>
      <w:r w:rsidR="00B63F3D" w:rsidRPr="00614E74">
        <w:rPr>
          <w:rFonts w:eastAsia="Times New Roman" w:cs="Times New Roman"/>
          <w:sz w:val="28"/>
          <w:szCs w:val="28"/>
          <w:lang w:eastAsia="ru-RU" w:bidi="ar-SA"/>
        </w:rPr>
        <w:t>отдыха детей, обеспечить их</w:t>
      </w:r>
      <w:r w:rsidRPr="00614E74">
        <w:rPr>
          <w:rFonts w:eastAsia="Times New Roman" w:cs="Times New Roman"/>
          <w:sz w:val="28"/>
          <w:szCs w:val="28"/>
          <w:lang w:eastAsia="ru-RU" w:bidi="ar-SA"/>
        </w:rPr>
        <w:t xml:space="preserve"> безопасность.</w:t>
      </w:r>
    </w:p>
    <w:p w14:paraId="2165AEB9" w14:textId="77777777" w:rsidR="006F5015" w:rsidRPr="00614E74"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rPr>
          <w:rFonts w:eastAsia="Times New Roman" w:cs="Times New Roman"/>
          <w:b/>
          <w:bCs/>
          <w:sz w:val="28"/>
          <w:szCs w:val="28"/>
          <w:lang w:eastAsia="ru-RU" w:bidi="ar-SA"/>
        </w:rPr>
      </w:pPr>
      <w:r w:rsidRPr="00614E74">
        <w:rPr>
          <w:rFonts w:eastAsia="Times New Roman" w:cs="Times New Roman"/>
          <w:b/>
          <w:bCs/>
          <w:sz w:val="28"/>
          <w:szCs w:val="28"/>
          <w:lang w:eastAsia="ru-RU" w:bidi="ar-SA"/>
        </w:rPr>
        <w:t>Задачи:</w:t>
      </w:r>
    </w:p>
    <w:p w14:paraId="54ECAFDF" w14:textId="7582760B" w:rsidR="006F5015" w:rsidRPr="00614E74" w:rsidRDefault="006F5015" w:rsidP="00C95B03">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line="360" w:lineRule="auto"/>
        <w:jc w:val="both"/>
        <w:rPr>
          <w:rFonts w:eastAsia="Times New Roman" w:cs="Times New Roman"/>
          <w:sz w:val="28"/>
          <w:szCs w:val="28"/>
          <w:lang w:eastAsia="ru-RU" w:bidi="ar-SA"/>
        </w:rPr>
      </w:pPr>
      <w:r w:rsidRPr="00614E74">
        <w:rPr>
          <w:rFonts w:eastAsia="Times New Roman" w:cs="Times New Roman"/>
          <w:sz w:val="28"/>
          <w:szCs w:val="28"/>
          <w:lang w:eastAsia="ru-RU" w:bidi="ar-SA"/>
        </w:rPr>
        <w:t xml:space="preserve">- ориентировать слушателей на проектирование </w:t>
      </w:r>
      <w:r w:rsidR="00B63F3D" w:rsidRPr="00614E74">
        <w:rPr>
          <w:rFonts w:eastAsia="Times New Roman" w:cs="Times New Roman"/>
          <w:sz w:val="28"/>
          <w:szCs w:val="28"/>
          <w:lang w:eastAsia="ru-RU" w:bidi="ar-SA"/>
        </w:rPr>
        <w:t>вариативных программ</w:t>
      </w:r>
      <w:r w:rsidRPr="00614E74">
        <w:rPr>
          <w:rFonts w:eastAsia="Times New Roman" w:cs="Times New Roman"/>
          <w:sz w:val="28"/>
          <w:szCs w:val="28"/>
          <w:lang w:eastAsia="ru-RU" w:bidi="ar-SA"/>
        </w:rPr>
        <w:t xml:space="preserve"> по </w:t>
      </w:r>
      <w:r w:rsidR="00B63F3D" w:rsidRPr="00614E74">
        <w:rPr>
          <w:rFonts w:eastAsia="Times New Roman" w:cs="Times New Roman"/>
          <w:sz w:val="28"/>
          <w:szCs w:val="28"/>
          <w:lang w:eastAsia="ru-RU" w:bidi="ar-SA"/>
        </w:rPr>
        <w:t>организации отдыха</w:t>
      </w:r>
      <w:r w:rsidRPr="00614E74">
        <w:rPr>
          <w:rFonts w:eastAsia="Times New Roman" w:cs="Times New Roman"/>
          <w:sz w:val="28"/>
          <w:szCs w:val="28"/>
          <w:lang w:eastAsia="ru-RU" w:bidi="ar-SA"/>
        </w:rPr>
        <w:t xml:space="preserve"> детей с последующей их успешной реализацией;</w:t>
      </w:r>
    </w:p>
    <w:p w14:paraId="1723CE7D" w14:textId="77777777" w:rsidR="006F5015" w:rsidRPr="00614E74"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jc w:val="both"/>
        <w:textAlignment w:val="baseline"/>
        <w:rPr>
          <w:rFonts w:eastAsia="Times New Roman" w:cs="Times New Roman"/>
          <w:color w:val="000000"/>
          <w:sz w:val="28"/>
          <w:szCs w:val="28"/>
          <w:lang w:eastAsia="ru-RU" w:bidi="ar-SA"/>
        </w:rPr>
      </w:pPr>
      <w:r w:rsidRPr="00614E74">
        <w:rPr>
          <w:rFonts w:eastAsia="Times New Roman" w:cs="Times New Roman"/>
          <w:sz w:val="28"/>
          <w:szCs w:val="28"/>
          <w:lang w:eastAsia="ru-RU" w:bidi="ar-SA"/>
        </w:rPr>
        <w:t xml:space="preserve">- </w:t>
      </w:r>
      <w:r w:rsidRPr="00614E74">
        <w:rPr>
          <w:rFonts w:eastAsia="Times New Roman" w:cs="Times New Roman"/>
          <w:color w:val="000000"/>
          <w:sz w:val="28"/>
          <w:szCs w:val="28"/>
          <w:lang w:eastAsia="ru-RU" w:bidi="ar-SA"/>
        </w:rPr>
        <w:t>отработать с участниками конкретные технологии педагогической деятельности;</w:t>
      </w:r>
    </w:p>
    <w:p w14:paraId="53B54808" w14:textId="366FDA20" w:rsidR="006F5015" w:rsidRPr="00614E74" w:rsidRDefault="006F5015" w:rsidP="00C95B03">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line="360" w:lineRule="auto"/>
        <w:jc w:val="both"/>
        <w:rPr>
          <w:rFonts w:eastAsia="Times New Roman" w:cs="Times New Roman"/>
          <w:sz w:val="28"/>
          <w:szCs w:val="28"/>
          <w:lang w:eastAsia="ru-RU" w:bidi="ar-SA"/>
        </w:rPr>
      </w:pPr>
      <w:r w:rsidRPr="00614E74">
        <w:rPr>
          <w:rFonts w:eastAsia="Times New Roman" w:cs="Times New Roman"/>
          <w:sz w:val="28"/>
          <w:szCs w:val="28"/>
          <w:lang w:eastAsia="ru-RU" w:bidi="ar-SA"/>
        </w:rPr>
        <w:lastRenderedPageBreak/>
        <w:t xml:space="preserve">- оказать информационно-методическую поддержку в вопросах организации летнего </w:t>
      </w:r>
      <w:r w:rsidR="00B63F3D" w:rsidRPr="00614E74">
        <w:rPr>
          <w:rFonts w:eastAsia="Times New Roman" w:cs="Times New Roman"/>
          <w:sz w:val="28"/>
          <w:szCs w:val="28"/>
          <w:lang w:eastAsia="ru-RU" w:bidi="ar-SA"/>
        </w:rPr>
        <w:t>отдыха детей</w:t>
      </w:r>
      <w:r w:rsidRPr="00614E74">
        <w:rPr>
          <w:rFonts w:eastAsia="Times New Roman" w:cs="Times New Roman"/>
          <w:sz w:val="28"/>
          <w:szCs w:val="28"/>
          <w:lang w:eastAsia="ru-RU" w:bidi="ar-SA"/>
        </w:rPr>
        <w:t>;</w:t>
      </w:r>
    </w:p>
    <w:p w14:paraId="6C9944B4" w14:textId="77777777" w:rsidR="006F5015" w:rsidRPr="00614E74" w:rsidRDefault="006F5015" w:rsidP="00C95B03">
      <w:pPr>
        <w:pBdr>
          <w:top w:val="none" w:sz="0" w:space="0" w:color="auto"/>
          <w:left w:val="none" w:sz="0" w:space="0" w:color="auto"/>
          <w:bottom w:val="none" w:sz="0" w:space="0" w:color="auto"/>
          <w:right w:val="none" w:sz="0" w:space="0" w:color="auto"/>
          <w:between w:val="none" w:sz="0" w:space="0" w:color="auto"/>
        </w:pBdr>
        <w:spacing w:after="200" w:line="360" w:lineRule="auto"/>
        <w:ind w:firstLine="34"/>
        <w:jc w:val="both"/>
        <w:rPr>
          <w:rFonts w:eastAsia="Times New Roman" w:cs="Times New Roman"/>
          <w:sz w:val="28"/>
          <w:szCs w:val="28"/>
          <w:lang w:eastAsia="en-US" w:bidi="ar-SA"/>
        </w:rPr>
      </w:pPr>
      <w:r w:rsidRPr="00614E74">
        <w:rPr>
          <w:rFonts w:eastAsia="Times New Roman" w:cs="Times New Roman"/>
          <w:sz w:val="28"/>
          <w:szCs w:val="28"/>
          <w:lang w:eastAsia="en-US" w:bidi="ar-SA"/>
        </w:rPr>
        <w:t>- разработать объективные критерии качества реализуемых программ.</w:t>
      </w:r>
    </w:p>
    <w:p w14:paraId="4EED9983" w14:textId="064E2778" w:rsidR="006F5015" w:rsidRPr="00614E74" w:rsidRDefault="00B63F3D" w:rsidP="006F5015">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rPr>
          <w:rFonts w:eastAsia="Times New Roman" w:cs="Times New Roman"/>
          <w:b/>
          <w:bCs/>
          <w:sz w:val="28"/>
          <w:szCs w:val="28"/>
          <w:lang w:eastAsia="ru-RU" w:bidi="ar-SA"/>
        </w:rPr>
      </w:pPr>
      <w:r w:rsidRPr="00614E74">
        <w:rPr>
          <w:rFonts w:eastAsia="Times New Roman" w:cs="Times New Roman"/>
          <w:b/>
          <w:bCs/>
          <w:sz w:val="28"/>
          <w:szCs w:val="28"/>
          <w:lang w:eastAsia="ru-RU" w:bidi="ar-SA"/>
        </w:rPr>
        <w:t>Категория участников</w:t>
      </w:r>
      <w:r w:rsidR="006F5015" w:rsidRPr="00614E74">
        <w:rPr>
          <w:rFonts w:eastAsia="Times New Roman" w:cs="Times New Roman"/>
          <w:b/>
          <w:bCs/>
          <w:sz w:val="28"/>
          <w:szCs w:val="28"/>
          <w:lang w:eastAsia="ru-RU" w:bidi="ar-SA"/>
        </w:rPr>
        <w:t>:</w:t>
      </w:r>
    </w:p>
    <w:p w14:paraId="0C2714A1" w14:textId="77777777" w:rsidR="006F5015" w:rsidRPr="00614E74"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jc w:val="both"/>
        <w:rPr>
          <w:rFonts w:eastAsia="Times New Roman" w:cs="Times New Roman"/>
          <w:sz w:val="28"/>
          <w:szCs w:val="28"/>
          <w:lang w:eastAsia="ru-RU" w:bidi="ar-SA"/>
        </w:rPr>
      </w:pPr>
      <w:r w:rsidRPr="00614E74">
        <w:rPr>
          <w:rFonts w:eastAsia="Times New Roman" w:cs="Times New Roman"/>
          <w:sz w:val="28"/>
          <w:szCs w:val="28"/>
          <w:lang w:eastAsia="ru-RU" w:bidi="ar-SA"/>
        </w:rPr>
        <w:t>-  воспитатели, педагоги-организаторы,</w:t>
      </w:r>
    </w:p>
    <w:p w14:paraId="524F1664" w14:textId="77777777" w:rsidR="006F5015" w:rsidRPr="00614E74"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jc w:val="both"/>
        <w:rPr>
          <w:rFonts w:eastAsia="Times New Roman" w:cs="Times New Roman"/>
          <w:sz w:val="28"/>
          <w:szCs w:val="28"/>
          <w:lang w:eastAsia="ru-RU" w:bidi="ar-SA"/>
        </w:rPr>
      </w:pPr>
      <w:r w:rsidRPr="00614E74">
        <w:rPr>
          <w:rFonts w:eastAsia="Times New Roman" w:cs="Times New Roman"/>
          <w:sz w:val="28"/>
          <w:szCs w:val="28"/>
          <w:lang w:eastAsia="ru-RU" w:bidi="ar-SA"/>
        </w:rPr>
        <w:t>- инструкторы физической культуры</w:t>
      </w:r>
    </w:p>
    <w:p w14:paraId="3F1AD31E" w14:textId="77777777" w:rsidR="006F5015" w:rsidRPr="00614E74"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rPr>
          <w:rFonts w:eastAsia="Times New Roman" w:cs="Times New Roman"/>
          <w:sz w:val="28"/>
          <w:szCs w:val="28"/>
          <w:lang w:eastAsia="ru-RU" w:bidi="ar-SA"/>
        </w:rPr>
      </w:pPr>
      <w:r w:rsidRPr="00614E74">
        <w:rPr>
          <w:rFonts w:eastAsia="Times New Roman" w:cs="Times New Roman"/>
          <w:b/>
          <w:bCs/>
          <w:sz w:val="28"/>
          <w:szCs w:val="28"/>
          <w:lang w:eastAsia="ru-RU" w:bidi="ar-SA"/>
        </w:rPr>
        <w:t>Формы обучения:</w:t>
      </w:r>
    </w:p>
    <w:p w14:paraId="0322091C" w14:textId="77777777" w:rsidR="006F5015" w:rsidRPr="00614E74" w:rsidRDefault="006F5015" w:rsidP="006F5015">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rPr>
          <w:rFonts w:eastAsia="Times New Roman" w:cs="Times New Roman"/>
          <w:sz w:val="28"/>
          <w:szCs w:val="28"/>
          <w:lang w:eastAsia="ru-RU" w:bidi="ar-SA"/>
        </w:rPr>
      </w:pPr>
      <w:proofErr w:type="gramStart"/>
      <w:r w:rsidRPr="00614E74">
        <w:rPr>
          <w:rFonts w:eastAsia="Times New Roman" w:cs="Times New Roman"/>
          <w:sz w:val="28"/>
          <w:szCs w:val="28"/>
          <w:lang w:eastAsia="ru-RU" w:bidi="ar-SA"/>
        </w:rPr>
        <w:t>Очная</w:t>
      </w:r>
      <w:proofErr w:type="gramEnd"/>
      <w:r w:rsidRPr="00614E74">
        <w:rPr>
          <w:rFonts w:eastAsia="Times New Roman" w:cs="Times New Roman"/>
          <w:sz w:val="28"/>
          <w:szCs w:val="28"/>
          <w:lang w:eastAsia="ru-RU" w:bidi="ar-SA"/>
        </w:rPr>
        <w:t>: теоретические занятия, лекции, практикумы.</w:t>
      </w:r>
    </w:p>
    <w:p w14:paraId="4BC4172A" w14:textId="77777777" w:rsidR="006F5015" w:rsidRPr="00614E74" w:rsidRDefault="006F5015" w:rsidP="00C95B03">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line="360" w:lineRule="auto"/>
        <w:rPr>
          <w:rFonts w:eastAsia="Times New Roman" w:cs="Times New Roman"/>
          <w:b/>
          <w:sz w:val="28"/>
          <w:szCs w:val="28"/>
          <w:lang w:eastAsia="ru-RU" w:bidi="ar-SA"/>
        </w:rPr>
      </w:pPr>
      <w:r w:rsidRPr="00614E74">
        <w:rPr>
          <w:rFonts w:eastAsia="Times New Roman" w:cs="Times New Roman"/>
          <w:b/>
          <w:sz w:val="28"/>
          <w:szCs w:val="28"/>
          <w:lang w:eastAsia="ru-RU" w:bidi="ar-SA"/>
        </w:rPr>
        <w:t>Ожидаемые результаты:</w:t>
      </w:r>
    </w:p>
    <w:p w14:paraId="3CB9959B" w14:textId="5453D2C2" w:rsidR="006F5015" w:rsidRPr="00614E74" w:rsidRDefault="006F5015" w:rsidP="00C95B03">
      <w:pPr>
        <w:pBdr>
          <w:top w:val="none" w:sz="0" w:space="0" w:color="auto"/>
          <w:left w:val="none" w:sz="0" w:space="0" w:color="auto"/>
          <w:bottom w:val="none" w:sz="0" w:space="0" w:color="auto"/>
          <w:right w:val="none" w:sz="0" w:space="0" w:color="auto"/>
          <w:between w:val="none" w:sz="0" w:space="0" w:color="auto"/>
        </w:pBdr>
        <w:spacing w:line="360" w:lineRule="auto"/>
        <w:ind w:firstLine="34"/>
        <w:jc w:val="both"/>
        <w:rPr>
          <w:rFonts w:eastAsia="Times New Roman" w:cs="Times New Roman"/>
          <w:sz w:val="28"/>
          <w:szCs w:val="28"/>
          <w:lang w:eastAsia="en-US" w:bidi="ar-SA"/>
        </w:rPr>
      </w:pPr>
      <w:r w:rsidRPr="00614E74">
        <w:rPr>
          <w:rFonts w:eastAsia="Times New Roman" w:cs="Times New Roman"/>
          <w:sz w:val="28"/>
          <w:szCs w:val="28"/>
          <w:lang w:eastAsia="en-US" w:bidi="ar-SA"/>
        </w:rPr>
        <w:t xml:space="preserve">- </w:t>
      </w:r>
      <w:r w:rsidRPr="00614E74">
        <w:rPr>
          <w:rFonts w:eastAsia="Calibri" w:cs="Times New Roman"/>
          <w:sz w:val="28"/>
          <w:szCs w:val="28"/>
          <w:lang w:eastAsia="en-US" w:bidi="ar-SA"/>
        </w:rPr>
        <w:t xml:space="preserve"> овладение нормативно – </w:t>
      </w:r>
      <w:r w:rsidR="00B63F3D" w:rsidRPr="00614E74">
        <w:rPr>
          <w:rFonts w:eastAsia="Calibri" w:cs="Times New Roman"/>
          <w:sz w:val="28"/>
          <w:szCs w:val="28"/>
          <w:lang w:eastAsia="en-US" w:bidi="ar-SA"/>
        </w:rPr>
        <w:t>правовыми основами</w:t>
      </w:r>
      <w:r w:rsidRPr="00614E74">
        <w:rPr>
          <w:rFonts w:eastAsia="Calibri" w:cs="Times New Roman"/>
          <w:sz w:val="28"/>
          <w:szCs w:val="28"/>
          <w:lang w:eastAsia="en-US" w:bidi="ar-SA"/>
        </w:rPr>
        <w:t xml:space="preserve">   </w:t>
      </w:r>
      <w:r w:rsidR="00B63F3D" w:rsidRPr="00614E74">
        <w:rPr>
          <w:rFonts w:eastAsia="Calibri" w:cs="Times New Roman"/>
          <w:sz w:val="28"/>
          <w:szCs w:val="28"/>
          <w:lang w:eastAsia="en-US" w:bidi="ar-SA"/>
        </w:rPr>
        <w:t>организации летнего отдыха детей, нормами</w:t>
      </w:r>
      <w:r w:rsidRPr="00614E74">
        <w:rPr>
          <w:rFonts w:eastAsia="Calibri" w:cs="Times New Roman"/>
          <w:sz w:val="28"/>
          <w:szCs w:val="28"/>
          <w:lang w:eastAsia="en-US" w:bidi="ar-SA"/>
        </w:rPr>
        <w:t xml:space="preserve"> и правилами обеспечения их безопасности;</w:t>
      </w:r>
    </w:p>
    <w:p w14:paraId="36AD22A4" w14:textId="78918EF5" w:rsidR="006F5015" w:rsidRPr="00614E74" w:rsidRDefault="006F5015" w:rsidP="00C95B03">
      <w:pPr>
        <w:pBdr>
          <w:top w:val="none" w:sz="0" w:space="0" w:color="auto"/>
          <w:left w:val="none" w:sz="0" w:space="0" w:color="auto"/>
          <w:bottom w:val="none" w:sz="0" w:space="0" w:color="auto"/>
          <w:right w:val="none" w:sz="0" w:space="0" w:color="auto"/>
          <w:between w:val="none" w:sz="0" w:space="0" w:color="auto"/>
        </w:pBdr>
        <w:spacing w:line="360" w:lineRule="auto"/>
        <w:ind w:firstLine="34"/>
        <w:jc w:val="both"/>
        <w:rPr>
          <w:rFonts w:eastAsia="Times New Roman" w:cs="Times New Roman"/>
          <w:sz w:val="28"/>
          <w:szCs w:val="28"/>
          <w:lang w:eastAsia="en-US" w:bidi="ar-SA"/>
        </w:rPr>
      </w:pPr>
      <w:r w:rsidRPr="00614E74">
        <w:rPr>
          <w:rFonts w:eastAsia="Times New Roman" w:cs="Times New Roman"/>
          <w:sz w:val="28"/>
          <w:szCs w:val="28"/>
          <w:lang w:eastAsia="en-US" w:bidi="ar-SA"/>
        </w:rPr>
        <w:t xml:space="preserve">- </w:t>
      </w:r>
      <w:r w:rsidR="00B63F3D" w:rsidRPr="00614E74">
        <w:rPr>
          <w:rFonts w:eastAsia="Times New Roman" w:cs="Times New Roman"/>
          <w:sz w:val="28"/>
          <w:szCs w:val="28"/>
          <w:lang w:eastAsia="en-US" w:bidi="ar-SA"/>
        </w:rPr>
        <w:t>создание разнообразных</w:t>
      </w:r>
      <w:r w:rsidRPr="00614E74">
        <w:rPr>
          <w:rFonts w:eastAsia="Times New Roman" w:cs="Times New Roman"/>
          <w:sz w:val="28"/>
          <w:szCs w:val="28"/>
          <w:lang w:eastAsia="en-US" w:bidi="ar-SA"/>
        </w:rPr>
        <w:t xml:space="preserve"> </w:t>
      </w:r>
      <w:r w:rsidR="00B63F3D" w:rsidRPr="00614E74">
        <w:rPr>
          <w:rFonts w:eastAsia="Times New Roman" w:cs="Times New Roman"/>
          <w:sz w:val="28"/>
          <w:szCs w:val="28"/>
          <w:lang w:eastAsia="en-US" w:bidi="ar-SA"/>
        </w:rPr>
        <w:t>программ по</w:t>
      </w:r>
      <w:r w:rsidRPr="00614E74">
        <w:rPr>
          <w:rFonts w:eastAsia="Times New Roman" w:cs="Times New Roman"/>
          <w:sz w:val="28"/>
          <w:szCs w:val="28"/>
          <w:lang w:eastAsia="en-US" w:bidi="ar-SA"/>
        </w:rPr>
        <w:t xml:space="preserve"> организации </w:t>
      </w:r>
      <w:r w:rsidR="00B63F3D" w:rsidRPr="00614E74">
        <w:rPr>
          <w:rFonts w:eastAsia="Times New Roman" w:cs="Times New Roman"/>
          <w:sz w:val="28"/>
          <w:szCs w:val="28"/>
          <w:lang w:eastAsia="en-US" w:bidi="ar-SA"/>
        </w:rPr>
        <w:t>отдыха детей</w:t>
      </w:r>
      <w:r w:rsidRPr="00614E74">
        <w:rPr>
          <w:rFonts w:eastAsia="Times New Roman" w:cs="Times New Roman"/>
          <w:sz w:val="28"/>
          <w:szCs w:val="28"/>
          <w:lang w:eastAsia="en-US" w:bidi="ar-SA"/>
        </w:rPr>
        <w:t xml:space="preserve">, соответствующих </w:t>
      </w:r>
      <w:r w:rsidR="00B63F3D" w:rsidRPr="00614E74">
        <w:rPr>
          <w:rFonts w:eastAsia="Times New Roman" w:cs="Times New Roman"/>
          <w:sz w:val="28"/>
          <w:szCs w:val="28"/>
          <w:lang w:eastAsia="en-US" w:bidi="ar-SA"/>
        </w:rPr>
        <w:t>интересам детей</w:t>
      </w:r>
      <w:r w:rsidRPr="00614E74">
        <w:rPr>
          <w:rFonts w:eastAsia="Times New Roman" w:cs="Times New Roman"/>
          <w:sz w:val="28"/>
          <w:szCs w:val="28"/>
          <w:lang w:eastAsia="en-US" w:bidi="ar-SA"/>
        </w:rPr>
        <w:t xml:space="preserve"> и удовлетворяющих требования родителей;</w:t>
      </w:r>
    </w:p>
    <w:p w14:paraId="2B16C46C" w14:textId="330B1E0A" w:rsidR="006F5015" w:rsidRPr="00614E74" w:rsidRDefault="006F5015" w:rsidP="00C95B03">
      <w:pPr>
        <w:pBdr>
          <w:top w:val="none" w:sz="0" w:space="0" w:color="auto"/>
          <w:left w:val="none" w:sz="0" w:space="0" w:color="auto"/>
          <w:bottom w:val="none" w:sz="0" w:space="0" w:color="auto"/>
          <w:right w:val="none" w:sz="0" w:space="0" w:color="auto"/>
          <w:between w:val="none" w:sz="0" w:space="0" w:color="auto"/>
        </w:pBdr>
        <w:spacing w:line="360" w:lineRule="auto"/>
        <w:ind w:hanging="108"/>
        <w:jc w:val="both"/>
        <w:rPr>
          <w:rFonts w:eastAsia="Times New Roman" w:cs="Times New Roman"/>
          <w:sz w:val="28"/>
          <w:szCs w:val="28"/>
          <w:lang w:eastAsia="en-US" w:bidi="ar-SA"/>
        </w:rPr>
      </w:pPr>
      <w:r w:rsidRPr="00614E74">
        <w:rPr>
          <w:rFonts w:eastAsia="Times New Roman" w:cs="Times New Roman"/>
          <w:sz w:val="28"/>
          <w:szCs w:val="28"/>
          <w:lang w:eastAsia="en-US" w:bidi="ar-SA"/>
        </w:rPr>
        <w:t xml:space="preserve">- </w:t>
      </w:r>
      <w:r w:rsidR="00B63F3D" w:rsidRPr="00614E74">
        <w:rPr>
          <w:rFonts w:eastAsia="Times New Roman" w:cs="Times New Roman"/>
          <w:sz w:val="28"/>
          <w:szCs w:val="28"/>
          <w:lang w:eastAsia="en-US" w:bidi="ar-SA"/>
        </w:rPr>
        <w:t xml:space="preserve">повышение уровня </w:t>
      </w:r>
      <w:r w:rsidR="008977AF" w:rsidRPr="00614E74">
        <w:rPr>
          <w:rFonts w:eastAsia="Times New Roman" w:cs="Times New Roman"/>
          <w:sz w:val="28"/>
          <w:szCs w:val="28"/>
          <w:lang w:eastAsia="en-US" w:bidi="ar-SA"/>
        </w:rPr>
        <w:t>профессиональной компетентности</w:t>
      </w:r>
      <w:r w:rsidRPr="00614E74">
        <w:rPr>
          <w:rFonts w:eastAsia="Times New Roman" w:cs="Times New Roman"/>
          <w:sz w:val="28"/>
          <w:szCs w:val="28"/>
          <w:lang w:eastAsia="en-US" w:bidi="ar-SA"/>
        </w:rPr>
        <w:t xml:space="preserve">    педагогических кадров, </w:t>
      </w:r>
      <w:r w:rsidR="008977AF" w:rsidRPr="00614E74">
        <w:rPr>
          <w:rFonts w:eastAsia="Times New Roman" w:cs="Times New Roman"/>
          <w:sz w:val="28"/>
          <w:szCs w:val="28"/>
          <w:lang w:eastAsia="en-US" w:bidi="ar-SA"/>
        </w:rPr>
        <w:t>организующих летний</w:t>
      </w:r>
      <w:r w:rsidRPr="00614E74">
        <w:rPr>
          <w:rFonts w:eastAsia="Times New Roman" w:cs="Times New Roman"/>
          <w:sz w:val="28"/>
          <w:szCs w:val="28"/>
          <w:lang w:eastAsia="en-US" w:bidi="ar-SA"/>
        </w:rPr>
        <w:t xml:space="preserve">   </w:t>
      </w:r>
      <w:r w:rsidR="008977AF" w:rsidRPr="00614E74">
        <w:rPr>
          <w:rFonts w:eastAsia="Times New Roman" w:cs="Times New Roman"/>
          <w:sz w:val="28"/>
          <w:szCs w:val="28"/>
          <w:lang w:eastAsia="en-US" w:bidi="ar-SA"/>
        </w:rPr>
        <w:t>отдых детей</w:t>
      </w:r>
      <w:r w:rsidRPr="00614E74">
        <w:rPr>
          <w:rFonts w:eastAsia="Times New Roman" w:cs="Times New Roman"/>
          <w:sz w:val="28"/>
          <w:szCs w:val="28"/>
          <w:lang w:eastAsia="en-US" w:bidi="ar-SA"/>
        </w:rPr>
        <w:t>;</w:t>
      </w:r>
    </w:p>
    <w:p w14:paraId="237A2AB8" w14:textId="5DC4BA4D" w:rsidR="006F5015" w:rsidRPr="00614E74" w:rsidRDefault="006F5015" w:rsidP="00C95B03">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jc w:val="both"/>
        <w:rPr>
          <w:rFonts w:eastAsia="Times New Roman" w:cs="Times New Roman"/>
          <w:sz w:val="28"/>
          <w:szCs w:val="28"/>
          <w:lang w:eastAsia="ru-RU" w:bidi="ar-SA"/>
        </w:rPr>
      </w:pPr>
      <w:r w:rsidRPr="00614E74">
        <w:rPr>
          <w:rFonts w:eastAsia="Times New Roman" w:cs="Times New Roman"/>
          <w:sz w:val="28"/>
          <w:szCs w:val="28"/>
          <w:lang w:eastAsia="en-US" w:bidi="ar-SA"/>
        </w:rPr>
        <w:t xml:space="preserve">- разработка объективных </w:t>
      </w:r>
      <w:r w:rsidR="008977AF" w:rsidRPr="00614E74">
        <w:rPr>
          <w:rFonts w:eastAsia="Times New Roman" w:cs="Times New Roman"/>
          <w:sz w:val="28"/>
          <w:szCs w:val="28"/>
          <w:lang w:eastAsia="en-US" w:bidi="ar-SA"/>
        </w:rPr>
        <w:t>критериев удовлетворенности</w:t>
      </w:r>
      <w:r w:rsidRPr="00614E74">
        <w:rPr>
          <w:rFonts w:eastAsia="Times New Roman" w:cs="Times New Roman"/>
          <w:sz w:val="28"/>
          <w:szCs w:val="28"/>
          <w:lang w:eastAsia="en-US" w:bidi="ar-SA"/>
        </w:rPr>
        <w:t xml:space="preserve"> результатами реализуемых программа организации летнего </w:t>
      </w:r>
      <w:r w:rsidR="008977AF" w:rsidRPr="00614E74">
        <w:rPr>
          <w:rFonts w:eastAsia="Times New Roman" w:cs="Times New Roman"/>
          <w:sz w:val="28"/>
          <w:szCs w:val="28"/>
          <w:lang w:eastAsia="en-US" w:bidi="ar-SA"/>
        </w:rPr>
        <w:t>отдыха детей</w:t>
      </w:r>
      <w:r w:rsidRPr="00614E74">
        <w:rPr>
          <w:rFonts w:eastAsia="Times New Roman" w:cs="Times New Roman"/>
          <w:sz w:val="28"/>
          <w:szCs w:val="28"/>
          <w:lang w:eastAsia="en-US" w:bidi="ar-SA"/>
        </w:rPr>
        <w:t xml:space="preserve"> и их родителей, законных представителей</w:t>
      </w:r>
    </w:p>
    <w:p w14:paraId="20C59343" w14:textId="391F6915" w:rsidR="006F5015" w:rsidRPr="00614E74" w:rsidRDefault="008977AF" w:rsidP="00C95B03">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line="360" w:lineRule="auto"/>
        <w:rPr>
          <w:rFonts w:eastAsia="Times New Roman" w:cs="Times New Roman"/>
          <w:b/>
          <w:sz w:val="28"/>
          <w:szCs w:val="28"/>
          <w:lang w:eastAsia="ru-RU" w:bidi="ar-SA"/>
        </w:rPr>
      </w:pPr>
      <w:r w:rsidRPr="00614E74">
        <w:rPr>
          <w:rFonts w:eastAsia="Times New Roman" w:cs="Times New Roman"/>
          <w:b/>
          <w:sz w:val="28"/>
          <w:szCs w:val="28"/>
          <w:lang w:eastAsia="ru-RU" w:bidi="ar-SA"/>
        </w:rPr>
        <w:t>Содержание программы</w:t>
      </w:r>
      <w:r w:rsidR="006F5015" w:rsidRPr="00614E74">
        <w:rPr>
          <w:rFonts w:eastAsia="Times New Roman" w:cs="Times New Roman"/>
          <w:b/>
          <w:sz w:val="28"/>
          <w:szCs w:val="28"/>
          <w:lang w:eastAsia="ru-RU" w:bidi="ar-SA"/>
        </w:rPr>
        <w:t>:</w:t>
      </w:r>
    </w:p>
    <w:p w14:paraId="56AF3094" w14:textId="279210DF" w:rsidR="006F5015" w:rsidRPr="00614E74" w:rsidRDefault="008977AF" w:rsidP="00C95B03">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jc w:val="both"/>
        <w:rPr>
          <w:rFonts w:eastAsia="Times New Roman" w:cs="Times New Roman"/>
          <w:sz w:val="28"/>
          <w:szCs w:val="28"/>
          <w:lang w:eastAsia="ru-RU" w:bidi="ar-SA"/>
        </w:rPr>
      </w:pPr>
      <w:r w:rsidRPr="00614E74">
        <w:rPr>
          <w:rFonts w:eastAsia="Times New Roman" w:cs="Times New Roman"/>
          <w:sz w:val="28"/>
          <w:szCs w:val="28"/>
          <w:lang w:eastAsia="ru-RU" w:bidi="ar-SA"/>
        </w:rPr>
        <w:t>Содержание программы может изменяться в зависимости от</w:t>
      </w:r>
      <w:r w:rsidR="006F5015" w:rsidRPr="00614E74">
        <w:rPr>
          <w:rFonts w:eastAsia="Times New Roman" w:cs="Times New Roman"/>
          <w:sz w:val="28"/>
          <w:szCs w:val="28"/>
          <w:lang w:eastAsia="ru-RU" w:bidi="ar-SA"/>
        </w:rPr>
        <w:t xml:space="preserve"> </w:t>
      </w:r>
      <w:r w:rsidRPr="00614E74">
        <w:rPr>
          <w:rFonts w:eastAsia="Times New Roman" w:cs="Times New Roman"/>
          <w:sz w:val="28"/>
          <w:szCs w:val="28"/>
          <w:lang w:eastAsia="ru-RU" w:bidi="ar-SA"/>
        </w:rPr>
        <w:t>изменений нормативно</w:t>
      </w:r>
      <w:r w:rsidR="006F5015" w:rsidRPr="00614E74">
        <w:rPr>
          <w:rFonts w:eastAsia="Times New Roman" w:cs="Times New Roman"/>
          <w:sz w:val="28"/>
          <w:szCs w:val="28"/>
          <w:lang w:eastAsia="ru-RU" w:bidi="ar-SA"/>
        </w:rPr>
        <w:t xml:space="preserve"> – </w:t>
      </w:r>
      <w:r w:rsidRPr="00614E74">
        <w:rPr>
          <w:rFonts w:eastAsia="Times New Roman" w:cs="Times New Roman"/>
          <w:sz w:val="28"/>
          <w:szCs w:val="28"/>
          <w:lang w:eastAsia="ru-RU" w:bidi="ar-SA"/>
        </w:rPr>
        <w:t>правовых документов</w:t>
      </w:r>
      <w:r w:rsidR="006F5015" w:rsidRPr="00614E74">
        <w:rPr>
          <w:rFonts w:eastAsia="Times New Roman" w:cs="Times New Roman"/>
          <w:sz w:val="28"/>
          <w:szCs w:val="28"/>
          <w:lang w:eastAsia="ru-RU" w:bidi="ar-SA"/>
        </w:rPr>
        <w:t xml:space="preserve">, </w:t>
      </w:r>
      <w:r w:rsidRPr="00614E74">
        <w:rPr>
          <w:rFonts w:eastAsia="Times New Roman" w:cs="Times New Roman"/>
          <w:sz w:val="28"/>
          <w:szCs w:val="28"/>
          <w:lang w:eastAsia="ru-RU" w:bidi="ar-SA"/>
        </w:rPr>
        <w:t>подходов к организации</w:t>
      </w:r>
      <w:r w:rsidR="006F5015" w:rsidRPr="00614E74">
        <w:rPr>
          <w:rFonts w:eastAsia="Times New Roman" w:cs="Times New Roman"/>
          <w:sz w:val="28"/>
          <w:szCs w:val="28"/>
          <w:lang w:eastAsia="ru-RU" w:bidi="ar-SA"/>
        </w:rPr>
        <w:t xml:space="preserve"> отдыха   детей.</w:t>
      </w:r>
    </w:p>
    <w:p w14:paraId="19E7834C" w14:textId="77777777" w:rsidR="006F5015" w:rsidRPr="00614E74" w:rsidRDefault="006F5015" w:rsidP="00C95B03">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line="360" w:lineRule="auto"/>
        <w:jc w:val="center"/>
        <w:rPr>
          <w:rFonts w:eastAsia="Times New Roman" w:cs="Times New Roman"/>
          <w:b/>
          <w:sz w:val="28"/>
          <w:szCs w:val="28"/>
          <w:lang w:eastAsia="ru-RU" w:bidi="ar-SA"/>
        </w:rPr>
      </w:pPr>
      <w:r w:rsidRPr="00614E74">
        <w:rPr>
          <w:rFonts w:eastAsia="Times New Roman" w:cs="Times New Roman"/>
          <w:b/>
          <w:sz w:val="28"/>
          <w:szCs w:val="28"/>
          <w:lang w:val="en-US" w:eastAsia="ru-RU" w:bidi="ar-SA"/>
        </w:rPr>
        <w:t>I</w:t>
      </w:r>
      <w:r w:rsidRPr="00614E74">
        <w:rPr>
          <w:rFonts w:eastAsia="Times New Roman" w:cs="Times New Roman"/>
          <w:b/>
          <w:sz w:val="28"/>
          <w:szCs w:val="28"/>
          <w:lang w:eastAsia="ru-RU" w:bidi="ar-SA"/>
        </w:rPr>
        <w:t xml:space="preserve"> модуль</w:t>
      </w:r>
    </w:p>
    <w:p w14:paraId="61A4B2CE" w14:textId="77777777" w:rsidR="006F5015" w:rsidRPr="00614E74" w:rsidRDefault="006F5015" w:rsidP="00C95B03">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line="360" w:lineRule="auto"/>
        <w:jc w:val="center"/>
        <w:rPr>
          <w:rFonts w:eastAsia="Times New Roman" w:cs="Times New Roman"/>
          <w:b/>
          <w:sz w:val="28"/>
          <w:szCs w:val="28"/>
          <w:lang w:eastAsia="ru-RU" w:bidi="ar-SA"/>
        </w:rPr>
      </w:pPr>
      <w:r w:rsidRPr="00614E74">
        <w:rPr>
          <w:rFonts w:eastAsia="Times New Roman" w:cs="Times New Roman"/>
          <w:b/>
          <w:sz w:val="28"/>
          <w:szCs w:val="28"/>
          <w:lang w:eastAsia="ru-RU" w:bidi="ar-SA"/>
        </w:rPr>
        <w:t>«Педагогическая мастерская»</w:t>
      </w:r>
    </w:p>
    <w:p w14:paraId="066C6B85" w14:textId="3469F1D5" w:rsidR="006F5015" w:rsidRPr="00614E74" w:rsidRDefault="006F5015" w:rsidP="00C95B03">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line="360" w:lineRule="auto"/>
        <w:rPr>
          <w:rFonts w:eastAsia="Times New Roman" w:cs="Times New Roman"/>
          <w:b/>
          <w:sz w:val="28"/>
          <w:szCs w:val="28"/>
          <w:lang w:eastAsia="ru-RU" w:bidi="ar-SA"/>
        </w:rPr>
      </w:pPr>
      <w:r w:rsidRPr="00614E74">
        <w:rPr>
          <w:rFonts w:eastAsia="Times New Roman" w:cs="Times New Roman"/>
          <w:b/>
          <w:sz w:val="28"/>
          <w:szCs w:val="28"/>
          <w:lang w:eastAsia="ru-RU" w:bidi="ar-SA"/>
        </w:rPr>
        <w:t xml:space="preserve">Целевая </w:t>
      </w:r>
      <w:r w:rsidR="008977AF" w:rsidRPr="00614E74">
        <w:rPr>
          <w:rFonts w:eastAsia="Times New Roman" w:cs="Times New Roman"/>
          <w:b/>
          <w:sz w:val="28"/>
          <w:szCs w:val="28"/>
          <w:lang w:eastAsia="ru-RU" w:bidi="ar-SA"/>
        </w:rPr>
        <w:t>аудитория:</w:t>
      </w:r>
      <w:r w:rsidR="008977AF" w:rsidRPr="00614E74">
        <w:rPr>
          <w:rFonts w:eastAsia="Times New Roman" w:cs="Times New Roman"/>
          <w:sz w:val="28"/>
          <w:szCs w:val="28"/>
          <w:lang w:eastAsia="ru-RU" w:bidi="ar-SA"/>
        </w:rPr>
        <w:t xml:space="preserve"> воспитатели</w:t>
      </w:r>
      <w:r w:rsidRPr="00614E74">
        <w:rPr>
          <w:rFonts w:eastAsia="Times New Roman" w:cs="Times New Roman"/>
          <w:sz w:val="28"/>
          <w:szCs w:val="28"/>
          <w:lang w:eastAsia="ru-RU" w:bidi="ar-SA"/>
        </w:rPr>
        <w:t>, педагоги-организаторы.</w:t>
      </w:r>
    </w:p>
    <w:p w14:paraId="08658943" w14:textId="77777777" w:rsidR="006F5015" w:rsidRDefault="006F5015" w:rsidP="00C95B03">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line="360" w:lineRule="auto"/>
        <w:jc w:val="both"/>
        <w:rPr>
          <w:rFonts w:eastAsia="Times New Roman" w:cs="Times New Roman"/>
          <w:sz w:val="28"/>
          <w:szCs w:val="28"/>
          <w:lang w:eastAsia="ru-RU" w:bidi="ar-SA"/>
        </w:rPr>
      </w:pPr>
      <w:r w:rsidRPr="00614E74">
        <w:rPr>
          <w:rFonts w:eastAsia="Times New Roman" w:cs="Times New Roman"/>
          <w:b/>
          <w:sz w:val="28"/>
          <w:szCs w:val="28"/>
          <w:lang w:eastAsia="ru-RU" w:bidi="ar-SA"/>
        </w:rPr>
        <w:lastRenderedPageBreak/>
        <w:t xml:space="preserve">Цель: </w:t>
      </w:r>
      <w:r w:rsidRPr="00614E74">
        <w:rPr>
          <w:rFonts w:eastAsia="Times New Roman" w:cs="Times New Roman"/>
          <w:sz w:val="28"/>
          <w:szCs w:val="28"/>
          <w:lang w:eastAsia="ru-RU" w:bidi="ar-SA"/>
        </w:rPr>
        <w:t>подготовить квалифицированные педагогические кадры, владеющие знаниями теоретических, методических и практических основ воспитания и развития детей, способные успешно реализовать процесс организации отдыха детей.</w:t>
      </w:r>
    </w:p>
    <w:tbl>
      <w:tblPr>
        <w:tblStyle w:val="1c"/>
        <w:tblW w:w="9964" w:type="dxa"/>
        <w:tblLayout w:type="fixed"/>
        <w:tblLook w:val="04A0" w:firstRow="1" w:lastRow="0" w:firstColumn="1" w:lastColumn="0" w:noHBand="0" w:noVBand="1"/>
      </w:tblPr>
      <w:tblGrid>
        <w:gridCol w:w="534"/>
        <w:gridCol w:w="6028"/>
        <w:gridCol w:w="1701"/>
        <w:gridCol w:w="1701"/>
      </w:tblGrid>
      <w:tr w:rsidR="006F5015" w:rsidRPr="00614E74" w14:paraId="676DB75E" w14:textId="77777777" w:rsidTr="006F5015">
        <w:tc>
          <w:tcPr>
            <w:tcW w:w="534" w:type="dxa"/>
          </w:tcPr>
          <w:p w14:paraId="6CC7BE7A" w14:textId="77777777" w:rsidR="006F5015" w:rsidRPr="00614E74" w:rsidRDefault="006F5015" w:rsidP="00C95B03">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line="360" w:lineRule="auto"/>
              <w:jc w:val="center"/>
              <w:rPr>
                <w:rFonts w:ascii="Times New Roman" w:eastAsia="Times New Roman" w:hAnsi="Times New Roman" w:cs="Times New Roman"/>
                <w:b/>
                <w:sz w:val="28"/>
                <w:szCs w:val="28"/>
                <w:lang w:eastAsia="ru-RU" w:bidi="ar-SA"/>
              </w:rPr>
            </w:pPr>
            <w:r w:rsidRPr="00614E74">
              <w:rPr>
                <w:rFonts w:ascii="Times New Roman" w:eastAsia="Times New Roman" w:hAnsi="Times New Roman" w:cs="Times New Roman"/>
                <w:b/>
                <w:sz w:val="28"/>
                <w:szCs w:val="28"/>
                <w:lang w:eastAsia="ru-RU" w:bidi="ar-SA"/>
              </w:rPr>
              <w:t>№</w:t>
            </w:r>
            <w:r w:rsidRPr="00614E74">
              <w:rPr>
                <w:rFonts w:ascii="Times New Roman" w:eastAsia="Times New Roman" w:hAnsi="Times New Roman" w:cs="Times New Roman"/>
                <w:b/>
                <w:sz w:val="28"/>
                <w:szCs w:val="28"/>
                <w:lang w:val="en-US" w:eastAsia="ru-RU" w:bidi="ar-SA"/>
              </w:rPr>
              <w:t xml:space="preserve"> I</w:t>
            </w:r>
            <w:r w:rsidRPr="00614E74">
              <w:rPr>
                <w:rFonts w:ascii="Times New Roman" w:eastAsia="Times New Roman" w:hAnsi="Times New Roman" w:cs="Times New Roman"/>
                <w:b/>
                <w:sz w:val="28"/>
                <w:szCs w:val="28"/>
                <w:lang w:eastAsia="ru-RU" w:bidi="ar-SA"/>
              </w:rPr>
              <w:t>.</w:t>
            </w:r>
          </w:p>
        </w:tc>
        <w:tc>
          <w:tcPr>
            <w:tcW w:w="6028" w:type="dxa"/>
          </w:tcPr>
          <w:p w14:paraId="45E33220" w14:textId="4DBA741E" w:rsidR="006F5015" w:rsidRPr="00614E74" w:rsidRDefault="006F5015" w:rsidP="00C95B03">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ascii="Times New Roman" w:eastAsia="Times New Roman" w:hAnsi="Times New Roman" w:cs="Times New Roman"/>
                <w:b/>
                <w:sz w:val="28"/>
                <w:szCs w:val="28"/>
                <w:lang w:eastAsia="ru-RU" w:bidi="ar-SA"/>
              </w:rPr>
            </w:pPr>
            <w:r w:rsidRPr="00614E74">
              <w:rPr>
                <w:rFonts w:ascii="Times New Roman" w:eastAsia="Times New Roman" w:hAnsi="Times New Roman" w:cs="Times New Roman"/>
                <w:b/>
                <w:sz w:val="28"/>
                <w:szCs w:val="28"/>
                <w:lang w:eastAsia="ru-RU" w:bidi="ar-SA"/>
              </w:rPr>
              <w:t xml:space="preserve">  </w:t>
            </w:r>
            <w:r w:rsidR="008977AF" w:rsidRPr="00614E74">
              <w:rPr>
                <w:rFonts w:ascii="Times New Roman" w:eastAsia="Times New Roman" w:hAnsi="Times New Roman" w:cs="Times New Roman"/>
                <w:b/>
                <w:sz w:val="28"/>
                <w:szCs w:val="28"/>
                <w:lang w:eastAsia="ru-RU" w:bidi="ar-SA"/>
              </w:rPr>
              <w:t>Семинар «</w:t>
            </w:r>
            <w:r w:rsidRPr="00614E74">
              <w:rPr>
                <w:rFonts w:ascii="Times New Roman" w:eastAsia="Times New Roman" w:hAnsi="Times New Roman" w:cs="Times New Roman"/>
                <w:b/>
                <w:sz w:val="28"/>
                <w:szCs w:val="28"/>
                <w:lang w:eastAsia="ru-RU" w:bidi="ar-SA"/>
              </w:rPr>
              <w:t>Правовые основы деятельности  воспитателя, педагога – организатора в лагере с дневным пребыванием»</w:t>
            </w:r>
            <w:r w:rsidRPr="00614E74">
              <w:rPr>
                <w:rFonts w:ascii="Times New Roman" w:eastAsia="Times New Roman" w:hAnsi="Times New Roman" w:cs="Times New Roman"/>
                <w:sz w:val="28"/>
                <w:szCs w:val="28"/>
                <w:lang w:eastAsia="ru-RU" w:bidi="ar-SA"/>
              </w:rPr>
              <w:t xml:space="preserve"> </w:t>
            </w:r>
          </w:p>
        </w:tc>
        <w:tc>
          <w:tcPr>
            <w:tcW w:w="1701" w:type="dxa"/>
          </w:tcPr>
          <w:p w14:paraId="3806CD5E" w14:textId="77777777" w:rsidR="006F5015" w:rsidRPr="00614E74" w:rsidRDefault="006F5015" w:rsidP="00C95B03">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line="360" w:lineRule="auto"/>
              <w:jc w:val="center"/>
              <w:rPr>
                <w:rFonts w:ascii="Times New Roman" w:eastAsia="Times New Roman" w:hAnsi="Times New Roman" w:cs="Times New Roman"/>
                <w:b/>
                <w:sz w:val="28"/>
                <w:szCs w:val="28"/>
                <w:lang w:eastAsia="ru-RU" w:bidi="ar-SA"/>
              </w:rPr>
            </w:pPr>
            <w:r w:rsidRPr="00614E74">
              <w:rPr>
                <w:rFonts w:ascii="Times New Roman" w:eastAsia="Times New Roman" w:hAnsi="Times New Roman" w:cs="Times New Roman"/>
                <w:b/>
                <w:sz w:val="28"/>
                <w:szCs w:val="28"/>
                <w:lang w:eastAsia="ru-RU" w:bidi="ar-SA"/>
              </w:rPr>
              <w:t>Форма контроля усвоения материала</w:t>
            </w:r>
          </w:p>
        </w:tc>
        <w:tc>
          <w:tcPr>
            <w:tcW w:w="1701" w:type="dxa"/>
          </w:tcPr>
          <w:p w14:paraId="78015D85" w14:textId="77777777" w:rsidR="006F5015" w:rsidRPr="00614E74" w:rsidRDefault="006F5015" w:rsidP="00C95B03">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line="360" w:lineRule="auto"/>
              <w:jc w:val="center"/>
              <w:rPr>
                <w:rFonts w:ascii="Times New Roman" w:eastAsia="Times New Roman" w:hAnsi="Times New Roman" w:cs="Times New Roman"/>
                <w:b/>
                <w:sz w:val="28"/>
                <w:szCs w:val="28"/>
                <w:lang w:eastAsia="ru-RU" w:bidi="ar-SA"/>
              </w:rPr>
            </w:pPr>
            <w:r w:rsidRPr="00614E74">
              <w:rPr>
                <w:rFonts w:ascii="Times New Roman" w:eastAsia="Times New Roman" w:hAnsi="Times New Roman" w:cs="Times New Roman"/>
                <w:b/>
                <w:sz w:val="28"/>
                <w:szCs w:val="28"/>
                <w:lang w:eastAsia="ru-RU" w:bidi="ar-SA"/>
              </w:rPr>
              <w:t>Место проведения</w:t>
            </w:r>
          </w:p>
        </w:tc>
      </w:tr>
      <w:tr w:rsidR="006F5015" w:rsidRPr="00614E74" w14:paraId="27EED8D7" w14:textId="77777777" w:rsidTr="006F5015">
        <w:tc>
          <w:tcPr>
            <w:tcW w:w="534" w:type="dxa"/>
          </w:tcPr>
          <w:p w14:paraId="77207B52" w14:textId="77777777" w:rsidR="006F5015" w:rsidRPr="00614E74" w:rsidRDefault="006F5015" w:rsidP="00C95B03">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line="360" w:lineRule="auto"/>
              <w:jc w:val="center"/>
              <w:rPr>
                <w:rFonts w:ascii="Times New Roman" w:eastAsia="Times New Roman" w:hAnsi="Times New Roman" w:cs="Times New Roman"/>
                <w:b/>
                <w:sz w:val="28"/>
                <w:szCs w:val="28"/>
                <w:lang w:eastAsia="ru-RU" w:bidi="ar-SA"/>
              </w:rPr>
            </w:pPr>
            <w:r w:rsidRPr="00614E74">
              <w:rPr>
                <w:rFonts w:ascii="Times New Roman" w:eastAsia="Times New Roman" w:hAnsi="Times New Roman" w:cs="Times New Roman"/>
                <w:b/>
                <w:sz w:val="28"/>
                <w:szCs w:val="28"/>
                <w:lang w:eastAsia="ru-RU" w:bidi="ar-SA"/>
              </w:rPr>
              <w:t>1.</w:t>
            </w:r>
          </w:p>
        </w:tc>
        <w:tc>
          <w:tcPr>
            <w:tcW w:w="6028" w:type="dxa"/>
          </w:tcPr>
          <w:p w14:paraId="3427E164" w14:textId="77777777" w:rsidR="006F5015" w:rsidRPr="00614E74" w:rsidRDefault="006F5015" w:rsidP="00C95B03">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line="360" w:lineRule="auto"/>
              <w:rPr>
                <w:rFonts w:ascii="Times New Roman" w:eastAsia="Times New Roman" w:hAnsi="Times New Roman" w:cs="Times New Roman"/>
                <w:sz w:val="28"/>
                <w:szCs w:val="28"/>
                <w:lang w:eastAsia="ru-RU" w:bidi="ar-SA"/>
              </w:rPr>
            </w:pPr>
            <w:r w:rsidRPr="00614E74">
              <w:rPr>
                <w:rFonts w:ascii="Times New Roman" w:eastAsia="Times New Roman" w:hAnsi="Times New Roman" w:cs="Times New Roman"/>
                <w:sz w:val="28"/>
                <w:szCs w:val="28"/>
                <w:lang w:eastAsia="ru-RU" w:bidi="ar-SA"/>
              </w:rPr>
              <w:t>Конвенция о правах ребенка и другие правовые акты, обеспечивающие физическое, интеллектуальное, нравственное и социальное развитие ребенка</w:t>
            </w:r>
          </w:p>
        </w:tc>
        <w:tc>
          <w:tcPr>
            <w:tcW w:w="1701" w:type="dxa"/>
          </w:tcPr>
          <w:p w14:paraId="78FE82AE" w14:textId="77777777" w:rsidR="006F5015" w:rsidRPr="00614E74" w:rsidRDefault="006F5015" w:rsidP="00C95B03">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line="360" w:lineRule="auto"/>
              <w:jc w:val="center"/>
              <w:rPr>
                <w:rFonts w:ascii="Times New Roman" w:eastAsia="Times New Roman" w:hAnsi="Times New Roman" w:cs="Times New Roman"/>
                <w:sz w:val="28"/>
                <w:szCs w:val="28"/>
                <w:lang w:eastAsia="ru-RU" w:bidi="ar-SA"/>
              </w:rPr>
            </w:pPr>
            <w:r w:rsidRPr="00614E74">
              <w:rPr>
                <w:rFonts w:ascii="Times New Roman" w:eastAsia="Times New Roman" w:hAnsi="Times New Roman" w:cs="Times New Roman"/>
                <w:sz w:val="28"/>
                <w:szCs w:val="28"/>
                <w:lang w:eastAsia="ru-RU" w:bidi="ar-SA"/>
              </w:rPr>
              <w:t>-</w:t>
            </w:r>
          </w:p>
        </w:tc>
        <w:tc>
          <w:tcPr>
            <w:tcW w:w="1701" w:type="dxa"/>
          </w:tcPr>
          <w:p w14:paraId="56E846BE" w14:textId="77777777" w:rsidR="006F5015" w:rsidRPr="00614E74" w:rsidRDefault="006F5015" w:rsidP="00C95B03">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line="360" w:lineRule="auto"/>
              <w:jc w:val="center"/>
              <w:rPr>
                <w:rFonts w:ascii="Times New Roman" w:eastAsia="Times New Roman" w:hAnsi="Times New Roman" w:cs="Times New Roman"/>
                <w:sz w:val="28"/>
                <w:szCs w:val="28"/>
                <w:lang w:eastAsia="ru-RU" w:bidi="ar-SA"/>
              </w:rPr>
            </w:pPr>
            <w:r w:rsidRPr="00614E74">
              <w:rPr>
                <w:rFonts w:ascii="Times New Roman" w:eastAsia="Times New Roman" w:hAnsi="Times New Roman" w:cs="Times New Roman"/>
                <w:sz w:val="28"/>
                <w:szCs w:val="28"/>
                <w:lang w:eastAsia="ru-RU" w:bidi="ar-SA"/>
              </w:rPr>
              <w:t>МОАУ «Гимназия №3»</w:t>
            </w:r>
          </w:p>
        </w:tc>
      </w:tr>
      <w:tr w:rsidR="006F5015" w:rsidRPr="00614E74" w14:paraId="3B0B178D" w14:textId="77777777" w:rsidTr="006F5015">
        <w:trPr>
          <w:trHeight w:val="2479"/>
        </w:trPr>
        <w:tc>
          <w:tcPr>
            <w:tcW w:w="534" w:type="dxa"/>
          </w:tcPr>
          <w:p w14:paraId="11018693" w14:textId="77777777" w:rsidR="006F5015" w:rsidRPr="00614E74" w:rsidRDefault="006F5015" w:rsidP="00C95B03">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line="360" w:lineRule="auto"/>
              <w:jc w:val="center"/>
              <w:rPr>
                <w:rFonts w:ascii="Times New Roman" w:eastAsia="Times New Roman" w:hAnsi="Times New Roman" w:cs="Times New Roman"/>
                <w:b/>
                <w:sz w:val="28"/>
                <w:szCs w:val="28"/>
                <w:lang w:eastAsia="ru-RU" w:bidi="ar-SA"/>
              </w:rPr>
            </w:pPr>
            <w:r w:rsidRPr="00614E74">
              <w:rPr>
                <w:rFonts w:ascii="Times New Roman" w:eastAsia="Times New Roman" w:hAnsi="Times New Roman" w:cs="Times New Roman"/>
                <w:b/>
                <w:sz w:val="28"/>
                <w:szCs w:val="28"/>
                <w:lang w:eastAsia="ru-RU" w:bidi="ar-SA"/>
              </w:rPr>
              <w:t xml:space="preserve">2. </w:t>
            </w:r>
          </w:p>
        </w:tc>
        <w:tc>
          <w:tcPr>
            <w:tcW w:w="6028" w:type="dxa"/>
          </w:tcPr>
          <w:p w14:paraId="02948069" w14:textId="77777777" w:rsidR="006F5015" w:rsidRPr="00614E74" w:rsidRDefault="006F5015" w:rsidP="00C95B03">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line="360" w:lineRule="auto"/>
              <w:rPr>
                <w:rFonts w:ascii="Times New Roman" w:eastAsia="Times New Roman" w:hAnsi="Times New Roman" w:cs="Times New Roman"/>
                <w:sz w:val="28"/>
                <w:szCs w:val="28"/>
                <w:lang w:eastAsia="ru-RU" w:bidi="ar-SA"/>
              </w:rPr>
            </w:pPr>
            <w:r w:rsidRPr="00614E74">
              <w:rPr>
                <w:rFonts w:ascii="Times New Roman" w:eastAsia="Times New Roman" w:hAnsi="Times New Roman" w:cs="Times New Roman"/>
                <w:sz w:val="28"/>
                <w:szCs w:val="28"/>
                <w:lang w:eastAsia="ru-RU" w:bidi="ar-SA"/>
              </w:rPr>
              <w:t xml:space="preserve">Правовое обеспечение жизнедеятельности и развития ребенка в летнем лагере. </w:t>
            </w:r>
          </w:p>
        </w:tc>
        <w:tc>
          <w:tcPr>
            <w:tcW w:w="1701" w:type="dxa"/>
          </w:tcPr>
          <w:p w14:paraId="160EE8CE" w14:textId="77777777" w:rsidR="006F5015" w:rsidRPr="00614E74" w:rsidRDefault="006F5015" w:rsidP="00C95B03">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line="360" w:lineRule="auto"/>
              <w:jc w:val="center"/>
              <w:rPr>
                <w:rFonts w:ascii="Times New Roman" w:eastAsia="Times New Roman" w:hAnsi="Times New Roman" w:cs="Times New Roman"/>
                <w:b/>
                <w:sz w:val="28"/>
                <w:szCs w:val="28"/>
                <w:lang w:eastAsia="ru-RU" w:bidi="ar-SA"/>
              </w:rPr>
            </w:pPr>
            <w:r w:rsidRPr="00614E74">
              <w:rPr>
                <w:rFonts w:ascii="Times New Roman" w:eastAsia="Times New Roman" w:hAnsi="Times New Roman" w:cs="Times New Roman"/>
                <w:b/>
                <w:sz w:val="28"/>
                <w:szCs w:val="28"/>
                <w:lang w:eastAsia="ru-RU" w:bidi="ar-SA"/>
              </w:rPr>
              <w:t>-</w:t>
            </w:r>
          </w:p>
        </w:tc>
        <w:tc>
          <w:tcPr>
            <w:tcW w:w="1701" w:type="dxa"/>
          </w:tcPr>
          <w:p w14:paraId="5505E434" w14:textId="77777777" w:rsidR="006F5015" w:rsidRPr="00614E74" w:rsidRDefault="006F5015" w:rsidP="00C95B03">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ascii="Times New Roman" w:eastAsia="Times New Roman" w:hAnsi="Times New Roman" w:cs="Times New Roman"/>
                <w:sz w:val="28"/>
                <w:szCs w:val="28"/>
                <w:lang w:eastAsia="ru-RU" w:bidi="ar-SA"/>
              </w:rPr>
            </w:pPr>
            <w:r w:rsidRPr="00614E74">
              <w:rPr>
                <w:rFonts w:ascii="Times New Roman" w:eastAsia="Times New Roman" w:hAnsi="Times New Roman" w:cs="Times New Roman"/>
                <w:sz w:val="28"/>
                <w:szCs w:val="28"/>
                <w:lang w:eastAsia="ru-RU" w:bidi="ar-SA"/>
              </w:rPr>
              <w:t>МОАУ «Гимназия №3»</w:t>
            </w:r>
          </w:p>
          <w:p w14:paraId="5E1086AA" w14:textId="77777777" w:rsidR="006F5015" w:rsidRPr="00614E74" w:rsidRDefault="006F5015" w:rsidP="00C95B03">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line="360" w:lineRule="auto"/>
              <w:jc w:val="center"/>
              <w:rPr>
                <w:rFonts w:ascii="Times New Roman" w:eastAsia="Times New Roman" w:hAnsi="Times New Roman" w:cs="Times New Roman"/>
                <w:sz w:val="28"/>
                <w:szCs w:val="28"/>
                <w:lang w:eastAsia="ru-RU" w:bidi="ar-SA"/>
              </w:rPr>
            </w:pPr>
          </w:p>
        </w:tc>
      </w:tr>
      <w:tr w:rsidR="006F5015" w:rsidRPr="00614E74" w14:paraId="67C15F3C" w14:textId="77777777" w:rsidTr="006F5015">
        <w:tc>
          <w:tcPr>
            <w:tcW w:w="534" w:type="dxa"/>
          </w:tcPr>
          <w:p w14:paraId="3393565D" w14:textId="77777777" w:rsidR="006F5015" w:rsidRPr="00614E74" w:rsidRDefault="006F5015" w:rsidP="00C95B03">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line="360" w:lineRule="auto"/>
              <w:jc w:val="center"/>
              <w:rPr>
                <w:rFonts w:ascii="Times New Roman" w:eastAsia="Times New Roman" w:hAnsi="Times New Roman" w:cs="Times New Roman"/>
                <w:b/>
                <w:sz w:val="28"/>
                <w:szCs w:val="28"/>
                <w:lang w:eastAsia="ru-RU" w:bidi="ar-SA"/>
              </w:rPr>
            </w:pPr>
            <w:r w:rsidRPr="00614E74">
              <w:rPr>
                <w:rFonts w:ascii="Times New Roman" w:eastAsia="Times New Roman" w:hAnsi="Times New Roman" w:cs="Times New Roman"/>
                <w:b/>
                <w:sz w:val="28"/>
                <w:szCs w:val="28"/>
                <w:lang w:eastAsia="ru-RU" w:bidi="ar-SA"/>
              </w:rPr>
              <w:t>3</w:t>
            </w:r>
          </w:p>
        </w:tc>
        <w:tc>
          <w:tcPr>
            <w:tcW w:w="6028" w:type="dxa"/>
          </w:tcPr>
          <w:p w14:paraId="3664F4F8" w14:textId="77777777" w:rsidR="006F5015" w:rsidRPr="00614E74" w:rsidRDefault="006F5015" w:rsidP="00C95B03">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line="360" w:lineRule="auto"/>
              <w:rPr>
                <w:rFonts w:ascii="Times New Roman" w:eastAsia="Times New Roman" w:hAnsi="Times New Roman" w:cs="Times New Roman"/>
                <w:b/>
                <w:sz w:val="28"/>
                <w:szCs w:val="28"/>
                <w:lang w:eastAsia="ru-RU" w:bidi="ar-SA"/>
              </w:rPr>
            </w:pPr>
            <w:r w:rsidRPr="00614E74">
              <w:rPr>
                <w:rFonts w:ascii="Times New Roman" w:eastAsia="Times New Roman" w:hAnsi="Times New Roman" w:cs="Times New Roman"/>
                <w:sz w:val="28"/>
                <w:szCs w:val="28"/>
                <w:lang w:eastAsia="ru-RU" w:bidi="ar-SA"/>
              </w:rPr>
              <w:t>Должностная инструкция воспитателя, педагога – организатора.</w:t>
            </w:r>
          </w:p>
        </w:tc>
        <w:tc>
          <w:tcPr>
            <w:tcW w:w="1701" w:type="dxa"/>
          </w:tcPr>
          <w:p w14:paraId="5A1696FF" w14:textId="77777777" w:rsidR="006F5015" w:rsidRPr="00614E74" w:rsidRDefault="006F5015" w:rsidP="00C95B03">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line="360" w:lineRule="auto"/>
              <w:jc w:val="center"/>
              <w:rPr>
                <w:rFonts w:ascii="Times New Roman" w:eastAsia="Times New Roman" w:hAnsi="Times New Roman" w:cs="Times New Roman"/>
                <w:b/>
                <w:sz w:val="28"/>
                <w:szCs w:val="28"/>
                <w:lang w:eastAsia="ru-RU" w:bidi="ar-SA"/>
              </w:rPr>
            </w:pPr>
          </w:p>
        </w:tc>
        <w:tc>
          <w:tcPr>
            <w:tcW w:w="1701" w:type="dxa"/>
          </w:tcPr>
          <w:p w14:paraId="2FABAABA" w14:textId="77777777" w:rsidR="006F5015" w:rsidRPr="00614E74" w:rsidRDefault="006F5015" w:rsidP="00C95B03">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line="360" w:lineRule="auto"/>
              <w:jc w:val="center"/>
              <w:rPr>
                <w:rFonts w:ascii="Times New Roman" w:eastAsia="Times New Roman" w:hAnsi="Times New Roman" w:cs="Times New Roman"/>
                <w:sz w:val="28"/>
                <w:szCs w:val="28"/>
                <w:lang w:eastAsia="ru-RU" w:bidi="ar-SA"/>
              </w:rPr>
            </w:pPr>
            <w:r w:rsidRPr="00614E74">
              <w:rPr>
                <w:rFonts w:ascii="Times New Roman" w:eastAsia="Times New Roman" w:hAnsi="Times New Roman" w:cs="Times New Roman"/>
                <w:sz w:val="28"/>
                <w:szCs w:val="28"/>
                <w:lang w:eastAsia="ru-RU" w:bidi="ar-SA"/>
              </w:rPr>
              <w:t>МОАУ «Гимназия №3»</w:t>
            </w:r>
          </w:p>
        </w:tc>
      </w:tr>
    </w:tbl>
    <w:p w14:paraId="006F6D72" w14:textId="77777777" w:rsidR="006F5015" w:rsidRPr="00614E74" w:rsidRDefault="006F5015" w:rsidP="00C95B03">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line="360" w:lineRule="auto"/>
        <w:jc w:val="center"/>
        <w:rPr>
          <w:rFonts w:eastAsia="Times New Roman" w:cs="Times New Roman"/>
          <w:b/>
          <w:sz w:val="28"/>
          <w:szCs w:val="28"/>
          <w:lang w:eastAsia="ru-RU" w:bidi="ar-SA"/>
        </w:rPr>
      </w:pPr>
      <w:r w:rsidRPr="00614E74">
        <w:rPr>
          <w:rFonts w:eastAsia="Times New Roman" w:cs="Times New Roman"/>
          <w:b/>
          <w:sz w:val="28"/>
          <w:szCs w:val="28"/>
          <w:lang w:val="en-US" w:eastAsia="ru-RU" w:bidi="ar-SA"/>
        </w:rPr>
        <w:t>II</w:t>
      </w:r>
      <w:r w:rsidRPr="00614E74">
        <w:rPr>
          <w:rFonts w:eastAsia="Times New Roman" w:cs="Times New Roman"/>
          <w:b/>
          <w:sz w:val="28"/>
          <w:szCs w:val="28"/>
          <w:lang w:eastAsia="ru-RU" w:bidi="ar-SA"/>
        </w:rPr>
        <w:t xml:space="preserve"> модуль</w:t>
      </w:r>
    </w:p>
    <w:p w14:paraId="4DC6706D" w14:textId="77777777" w:rsidR="006F5015" w:rsidRPr="00614E74" w:rsidRDefault="006F5015" w:rsidP="00C95B03">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line="360" w:lineRule="auto"/>
        <w:jc w:val="center"/>
        <w:rPr>
          <w:rFonts w:eastAsia="Times New Roman" w:cs="Times New Roman"/>
          <w:b/>
          <w:sz w:val="28"/>
          <w:szCs w:val="28"/>
          <w:lang w:eastAsia="ru-RU" w:bidi="ar-SA"/>
        </w:rPr>
      </w:pPr>
      <w:r w:rsidRPr="00614E74">
        <w:rPr>
          <w:rFonts w:eastAsia="Times New Roman" w:cs="Times New Roman"/>
          <w:b/>
          <w:sz w:val="28"/>
          <w:szCs w:val="28"/>
          <w:lang w:eastAsia="ru-RU" w:bidi="ar-SA"/>
        </w:rPr>
        <w:t>«Мастерская спорта»</w:t>
      </w:r>
    </w:p>
    <w:p w14:paraId="50D3E069" w14:textId="59185C5D" w:rsidR="006F5015" w:rsidRPr="00614E74" w:rsidRDefault="006F5015" w:rsidP="00C95B03">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line="360" w:lineRule="auto"/>
        <w:jc w:val="both"/>
        <w:rPr>
          <w:rFonts w:eastAsia="Times New Roman" w:cs="Times New Roman"/>
          <w:b/>
          <w:sz w:val="28"/>
          <w:szCs w:val="28"/>
          <w:lang w:eastAsia="ru-RU" w:bidi="ar-SA"/>
        </w:rPr>
      </w:pPr>
      <w:r w:rsidRPr="00614E74">
        <w:rPr>
          <w:rFonts w:eastAsia="Times New Roman" w:cs="Times New Roman"/>
          <w:b/>
          <w:sz w:val="28"/>
          <w:szCs w:val="28"/>
          <w:lang w:eastAsia="ru-RU" w:bidi="ar-SA"/>
        </w:rPr>
        <w:t xml:space="preserve">Целевая </w:t>
      </w:r>
      <w:r w:rsidR="008977AF" w:rsidRPr="00614E74">
        <w:rPr>
          <w:rFonts w:eastAsia="Times New Roman" w:cs="Times New Roman"/>
          <w:b/>
          <w:sz w:val="28"/>
          <w:szCs w:val="28"/>
          <w:lang w:eastAsia="ru-RU" w:bidi="ar-SA"/>
        </w:rPr>
        <w:t>аудитория: инструкторы</w:t>
      </w:r>
      <w:r w:rsidRPr="00614E74">
        <w:rPr>
          <w:rFonts w:eastAsia="Times New Roman" w:cs="Times New Roman"/>
          <w:sz w:val="28"/>
          <w:szCs w:val="28"/>
          <w:lang w:eastAsia="ru-RU" w:bidi="ar-SA"/>
        </w:rPr>
        <w:t xml:space="preserve"> по физической культуре</w:t>
      </w:r>
    </w:p>
    <w:p w14:paraId="6B550724" w14:textId="0F05874F" w:rsidR="006F5015" w:rsidRPr="00614E74" w:rsidRDefault="006F5015" w:rsidP="00C95B03">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line="360" w:lineRule="auto"/>
        <w:jc w:val="both"/>
        <w:rPr>
          <w:rFonts w:eastAsia="Times New Roman" w:cs="Times New Roman"/>
          <w:b/>
          <w:sz w:val="28"/>
          <w:szCs w:val="28"/>
          <w:lang w:eastAsia="ru-RU" w:bidi="ar-SA"/>
        </w:rPr>
      </w:pPr>
      <w:r w:rsidRPr="00614E74">
        <w:rPr>
          <w:rFonts w:eastAsia="Times New Roman" w:cs="Times New Roman"/>
          <w:b/>
          <w:sz w:val="28"/>
          <w:szCs w:val="28"/>
          <w:lang w:eastAsia="ru-RU" w:bidi="ar-SA"/>
        </w:rPr>
        <w:t xml:space="preserve">Цель: </w:t>
      </w:r>
      <w:r w:rsidRPr="00614E74">
        <w:rPr>
          <w:rFonts w:eastAsia="Times New Roman" w:cs="Times New Roman"/>
          <w:sz w:val="28"/>
          <w:szCs w:val="28"/>
          <w:lang w:eastAsia="ru-RU" w:bidi="ar-SA"/>
        </w:rPr>
        <w:t xml:space="preserve">получение теоретических и практических </w:t>
      </w:r>
      <w:r w:rsidR="008977AF" w:rsidRPr="00614E74">
        <w:rPr>
          <w:rFonts w:eastAsia="Times New Roman" w:cs="Times New Roman"/>
          <w:sz w:val="28"/>
          <w:szCs w:val="28"/>
          <w:lang w:eastAsia="ru-RU" w:bidi="ar-SA"/>
        </w:rPr>
        <w:t>знаний для успешной организации физкультурно</w:t>
      </w:r>
      <w:r w:rsidRPr="00614E74">
        <w:rPr>
          <w:rFonts w:eastAsia="Times New Roman" w:cs="Times New Roman"/>
          <w:sz w:val="28"/>
          <w:szCs w:val="28"/>
          <w:lang w:eastAsia="ru-RU" w:bidi="ar-SA"/>
        </w:rPr>
        <w:t>-оздоровительной работы</w:t>
      </w:r>
    </w:p>
    <w:tbl>
      <w:tblPr>
        <w:tblStyle w:val="1c"/>
        <w:tblW w:w="9886" w:type="dxa"/>
        <w:tblLayout w:type="fixed"/>
        <w:tblLook w:val="04A0" w:firstRow="1" w:lastRow="0" w:firstColumn="1" w:lastColumn="0" w:noHBand="0" w:noVBand="1"/>
      </w:tblPr>
      <w:tblGrid>
        <w:gridCol w:w="740"/>
        <w:gridCol w:w="5464"/>
        <w:gridCol w:w="1843"/>
        <w:gridCol w:w="1839"/>
      </w:tblGrid>
      <w:tr w:rsidR="006F5015" w:rsidRPr="00614E74" w14:paraId="13BCA8D3" w14:textId="77777777" w:rsidTr="006F5015">
        <w:tc>
          <w:tcPr>
            <w:tcW w:w="740" w:type="dxa"/>
          </w:tcPr>
          <w:p w14:paraId="37FFD89B" w14:textId="77777777" w:rsidR="006F5015" w:rsidRPr="00614E74" w:rsidRDefault="006F5015" w:rsidP="00C95B03">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line="360" w:lineRule="auto"/>
              <w:jc w:val="center"/>
              <w:rPr>
                <w:rFonts w:ascii="Times New Roman" w:eastAsia="Times New Roman" w:hAnsi="Times New Roman" w:cs="Times New Roman"/>
                <w:b/>
                <w:sz w:val="28"/>
                <w:szCs w:val="28"/>
                <w:lang w:eastAsia="ru-RU" w:bidi="ar-SA"/>
              </w:rPr>
            </w:pPr>
            <w:r w:rsidRPr="00614E74">
              <w:rPr>
                <w:rFonts w:ascii="Times New Roman" w:eastAsia="Times New Roman" w:hAnsi="Times New Roman" w:cs="Times New Roman"/>
                <w:b/>
                <w:sz w:val="28"/>
                <w:szCs w:val="28"/>
                <w:lang w:eastAsia="ru-RU" w:bidi="ar-SA"/>
              </w:rPr>
              <w:t>№</w:t>
            </w:r>
            <w:r w:rsidRPr="00614E74">
              <w:rPr>
                <w:rFonts w:ascii="Times New Roman" w:eastAsia="Times New Roman" w:hAnsi="Times New Roman" w:cs="Times New Roman"/>
                <w:b/>
                <w:sz w:val="28"/>
                <w:szCs w:val="28"/>
                <w:lang w:val="en-US" w:eastAsia="ru-RU" w:bidi="ar-SA"/>
              </w:rPr>
              <w:t xml:space="preserve"> I</w:t>
            </w:r>
            <w:r w:rsidRPr="00614E74">
              <w:rPr>
                <w:rFonts w:ascii="Times New Roman" w:eastAsia="Times New Roman" w:hAnsi="Times New Roman" w:cs="Times New Roman"/>
                <w:b/>
                <w:sz w:val="28"/>
                <w:szCs w:val="28"/>
                <w:lang w:eastAsia="ru-RU" w:bidi="ar-SA"/>
              </w:rPr>
              <w:t>.</w:t>
            </w:r>
          </w:p>
        </w:tc>
        <w:tc>
          <w:tcPr>
            <w:tcW w:w="5464" w:type="dxa"/>
          </w:tcPr>
          <w:p w14:paraId="6D2574C4" w14:textId="50F0FBB1" w:rsidR="006F5015" w:rsidRPr="00614E74" w:rsidRDefault="006F5015" w:rsidP="00C95B03">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line="360" w:lineRule="auto"/>
              <w:rPr>
                <w:rFonts w:ascii="Times New Roman" w:eastAsia="Times New Roman" w:hAnsi="Times New Roman" w:cs="Times New Roman"/>
                <w:b/>
                <w:sz w:val="28"/>
                <w:szCs w:val="28"/>
                <w:lang w:eastAsia="ru-RU" w:bidi="ar-SA"/>
              </w:rPr>
            </w:pPr>
            <w:r w:rsidRPr="00614E74">
              <w:rPr>
                <w:rFonts w:ascii="Times New Roman" w:eastAsia="Times New Roman" w:hAnsi="Times New Roman" w:cs="Times New Roman"/>
                <w:b/>
                <w:sz w:val="28"/>
                <w:szCs w:val="28"/>
                <w:lang w:eastAsia="ru-RU" w:bidi="ar-SA"/>
              </w:rPr>
              <w:t xml:space="preserve">  </w:t>
            </w:r>
            <w:r w:rsidR="008977AF" w:rsidRPr="00614E74">
              <w:rPr>
                <w:rFonts w:ascii="Times New Roman" w:eastAsia="Times New Roman" w:hAnsi="Times New Roman" w:cs="Times New Roman"/>
                <w:b/>
                <w:sz w:val="28"/>
                <w:szCs w:val="28"/>
                <w:lang w:eastAsia="ru-RU" w:bidi="ar-SA"/>
              </w:rPr>
              <w:t>Семинар «Специфика организации</w:t>
            </w:r>
            <w:r w:rsidRPr="00614E74">
              <w:rPr>
                <w:rFonts w:ascii="Times New Roman" w:eastAsia="Times New Roman" w:hAnsi="Times New Roman" w:cs="Times New Roman"/>
                <w:b/>
                <w:sz w:val="28"/>
                <w:szCs w:val="28"/>
                <w:lang w:eastAsia="ru-RU" w:bidi="ar-SA"/>
              </w:rPr>
              <w:t xml:space="preserve"> физкультурной работы в условиях </w:t>
            </w:r>
            <w:r w:rsidRPr="00614E74">
              <w:rPr>
                <w:rFonts w:ascii="Times New Roman" w:eastAsia="Times New Roman" w:hAnsi="Times New Roman" w:cs="Times New Roman"/>
                <w:b/>
                <w:sz w:val="28"/>
                <w:szCs w:val="28"/>
                <w:lang w:eastAsia="ru-RU" w:bidi="ar-SA"/>
              </w:rPr>
              <w:lastRenderedPageBreak/>
              <w:t>летнего лагеря с дневным пребыванием»</w:t>
            </w:r>
          </w:p>
        </w:tc>
        <w:tc>
          <w:tcPr>
            <w:tcW w:w="1843" w:type="dxa"/>
          </w:tcPr>
          <w:p w14:paraId="50FD87D3" w14:textId="77777777" w:rsidR="006F5015" w:rsidRPr="00614E74" w:rsidRDefault="006F5015" w:rsidP="00C95B03">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line="360" w:lineRule="auto"/>
              <w:jc w:val="center"/>
              <w:rPr>
                <w:rFonts w:ascii="Times New Roman" w:eastAsia="Times New Roman" w:hAnsi="Times New Roman" w:cs="Times New Roman"/>
                <w:b/>
                <w:sz w:val="28"/>
                <w:szCs w:val="28"/>
                <w:lang w:eastAsia="ru-RU" w:bidi="ar-SA"/>
              </w:rPr>
            </w:pPr>
            <w:r w:rsidRPr="00614E74">
              <w:rPr>
                <w:rFonts w:ascii="Times New Roman" w:eastAsia="Times New Roman" w:hAnsi="Times New Roman" w:cs="Times New Roman"/>
                <w:b/>
                <w:sz w:val="28"/>
                <w:szCs w:val="28"/>
                <w:lang w:eastAsia="ru-RU" w:bidi="ar-SA"/>
              </w:rPr>
              <w:lastRenderedPageBreak/>
              <w:t xml:space="preserve">Форма контроля </w:t>
            </w:r>
            <w:r w:rsidRPr="00614E74">
              <w:rPr>
                <w:rFonts w:ascii="Times New Roman" w:eastAsia="Times New Roman" w:hAnsi="Times New Roman" w:cs="Times New Roman"/>
                <w:b/>
                <w:sz w:val="28"/>
                <w:szCs w:val="28"/>
                <w:lang w:eastAsia="ru-RU" w:bidi="ar-SA"/>
              </w:rPr>
              <w:lastRenderedPageBreak/>
              <w:t>усвоения материала</w:t>
            </w:r>
          </w:p>
        </w:tc>
        <w:tc>
          <w:tcPr>
            <w:tcW w:w="1839" w:type="dxa"/>
          </w:tcPr>
          <w:p w14:paraId="295096F9" w14:textId="77777777" w:rsidR="006F5015" w:rsidRPr="00614E74" w:rsidRDefault="006F5015" w:rsidP="00C95B03">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line="360" w:lineRule="auto"/>
              <w:jc w:val="center"/>
              <w:rPr>
                <w:rFonts w:ascii="Times New Roman" w:eastAsia="Times New Roman" w:hAnsi="Times New Roman" w:cs="Times New Roman"/>
                <w:b/>
                <w:sz w:val="28"/>
                <w:szCs w:val="28"/>
                <w:lang w:eastAsia="ru-RU" w:bidi="ar-SA"/>
              </w:rPr>
            </w:pPr>
            <w:r w:rsidRPr="00614E74">
              <w:rPr>
                <w:rFonts w:ascii="Times New Roman" w:eastAsia="Times New Roman" w:hAnsi="Times New Roman" w:cs="Times New Roman"/>
                <w:b/>
                <w:sz w:val="28"/>
                <w:szCs w:val="28"/>
                <w:lang w:eastAsia="ru-RU" w:bidi="ar-SA"/>
              </w:rPr>
              <w:lastRenderedPageBreak/>
              <w:t>Место проведения</w:t>
            </w:r>
          </w:p>
        </w:tc>
      </w:tr>
      <w:tr w:rsidR="006F5015" w:rsidRPr="00614E74" w14:paraId="590F67DC" w14:textId="77777777" w:rsidTr="006F5015">
        <w:tc>
          <w:tcPr>
            <w:tcW w:w="740" w:type="dxa"/>
          </w:tcPr>
          <w:p w14:paraId="47A55C60" w14:textId="77777777" w:rsidR="006F5015" w:rsidRPr="00614E74" w:rsidRDefault="006F5015" w:rsidP="00C95B03">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line="360" w:lineRule="auto"/>
              <w:jc w:val="center"/>
              <w:rPr>
                <w:rFonts w:ascii="Times New Roman" w:eastAsia="Times New Roman" w:hAnsi="Times New Roman" w:cs="Times New Roman"/>
                <w:b/>
                <w:sz w:val="28"/>
                <w:szCs w:val="28"/>
                <w:lang w:eastAsia="ru-RU" w:bidi="ar-SA"/>
              </w:rPr>
            </w:pPr>
            <w:r w:rsidRPr="00614E74">
              <w:rPr>
                <w:rFonts w:ascii="Times New Roman" w:eastAsia="Times New Roman" w:hAnsi="Times New Roman" w:cs="Times New Roman"/>
                <w:b/>
                <w:sz w:val="28"/>
                <w:szCs w:val="28"/>
                <w:lang w:val="en-US" w:eastAsia="ru-RU" w:bidi="ar-SA"/>
              </w:rPr>
              <w:lastRenderedPageBreak/>
              <w:t>1</w:t>
            </w:r>
            <w:r w:rsidRPr="00614E74">
              <w:rPr>
                <w:rFonts w:ascii="Times New Roman" w:eastAsia="Times New Roman" w:hAnsi="Times New Roman" w:cs="Times New Roman"/>
                <w:b/>
                <w:sz w:val="28"/>
                <w:szCs w:val="28"/>
                <w:lang w:eastAsia="ru-RU" w:bidi="ar-SA"/>
              </w:rPr>
              <w:t>.</w:t>
            </w:r>
          </w:p>
        </w:tc>
        <w:tc>
          <w:tcPr>
            <w:tcW w:w="5464" w:type="dxa"/>
          </w:tcPr>
          <w:p w14:paraId="2DD5B1C8" w14:textId="77777777" w:rsidR="006F5015" w:rsidRPr="00614E74" w:rsidRDefault="006F5015" w:rsidP="00C95B03">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line="360" w:lineRule="auto"/>
              <w:rPr>
                <w:rFonts w:ascii="Times New Roman" w:eastAsia="Times New Roman" w:hAnsi="Times New Roman" w:cs="Times New Roman"/>
                <w:sz w:val="28"/>
                <w:szCs w:val="28"/>
                <w:lang w:eastAsia="ru-RU" w:bidi="ar-SA"/>
              </w:rPr>
            </w:pPr>
            <w:r w:rsidRPr="00614E74">
              <w:rPr>
                <w:rFonts w:ascii="Times New Roman" w:eastAsia="Times New Roman" w:hAnsi="Times New Roman" w:cs="Times New Roman"/>
                <w:sz w:val="28"/>
                <w:szCs w:val="28"/>
                <w:lang w:eastAsia="ru-RU" w:bidi="ar-SA"/>
              </w:rPr>
              <w:t>Об организации секционной работы физкультурно-спортивной направленности в лагере с дневным пребыванием детей.</w:t>
            </w:r>
          </w:p>
        </w:tc>
        <w:tc>
          <w:tcPr>
            <w:tcW w:w="1843" w:type="dxa"/>
          </w:tcPr>
          <w:p w14:paraId="7A121680" w14:textId="77777777" w:rsidR="006F5015" w:rsidRPr="00614E74" w:rsidRDefault="006F5015" w:rsidP="00C95B03">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line="360" w:lineRule="auto"/>
              <w:jc w:val="center"/>
              <w:rPr>
                <w:rFonts w:ascii="Times New Roman" w:eastAsia="Times New Roman" w:hAnsi="Times New Roman" w:cs="Times New Roman"/>
                <w:sz w:val="28"/>
                <w:szCs w:val="28"/>
                <w:lang w:eastAsia="ru-RU" w:bidi="ar-SA"/>
              </w:rPr>
            </w:pPr>
          </w:p>
        </w:tc>
        <w:tc>
          <w:tcPr>
            <w:tcW w:w="1839" w:type="dxa"/>
          </w:tcPr>
          <w:p w14:paraId="22F62C54" w14:textId="77777777" w:rsidR="006F5015" w:rsidRPr="00614E74" w:rsidRDefault="006F5015" w:rsidP="00C95B03">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line="360" w:lineRule="auto"/>
              <w:jc w:val="center"/>
              <w:rPr>
                <w:rFonts w:ascii="Times New Roman" w:eastAsia="Times New Roman" w:hAnsi="Times New Roman" w:cs="Times New Roman"/>
                <w:sz w:val="28"/>
                <w:szCs w:val="28"/>
                <w:lang w:eastAsia="ru-RU" w:bidi="ar-SA"/>
              </w:rPr>
            </w:pPr>
            <w:r w:rsidRPr="00614E74">
              <w:rPr>
                <w:rFonts w:ascii="Times New Roman" w:eastAsia="Times New Roman" w:hAnsi="Times New Roman" w:cs="Times New Roman"/>
                <w:sz w:val="28"/>
                <w:szCs w:val="28"/>
                <w:lang w:eastAsia="ru-RU" w:bidi="ar-SA"/>
              </w:rPr>
              <w:t>МОАУ «Гимназия №3»</w:t>
            </w:r>
          </w:p>
        </w:tc>
      </w:tr>
      <w:tr w:rsidR="006F5015" w:rsidRPr="00614E74" w14:paraId="6D186AF0" w14:textId="77777777" w:rsidTr="006F5015">
        <w:tc>
          <w:tcPr>
            <w:tcW w:w="740" w:type="dxa"/>
          </w:tcPr>
          <w:p w14:paraId="3F10387E" w14:textId="77777777" w:rsidR="006F5015" w:rsidRPr="00614E74" w:rsidRDefault="006F5015" w:rsidP="00C95B03">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line="360" w:lineRule="auto"/>
              <w:jc w:val="center"/>
              <w:rPr>
                <w:rFonts w:ascii="Times New Roman" w:eastAsia="Times New Roman" w:hAnsi="Times New Roman" w:cs="Times New Roman"/>
                <w:b/>
                <w:sz w:val="28"/>
                <w:szCs w:val="28"/>
                <w:lang w:eastAsia="ru-RU" w:bidi="ar-SA"/>
              </w:rPr>
            </w:pPr>
            <w:r w:rsidRPr="00614E74">
              <w:rPr>
                <w:rFonts w:ascii="Times New Roman" w:eastAsia="Times New Roman" w:hAnsi="Times New Roman" w:cs="Times New Roman"/>
                <w:b/>
                <w:sz w:val="28"/>
                <w:szCs w:val="28"/>
                <w:lang w:eastAsia="ru-RU" w:bidi="ar-SA"/>
              </w:rPr>
              <w:t>2.</w:t>
            </w:r>
          </w:p>
        </w:tc>
        <w:tc>
          <w:tcPr>
            <w:tcW w:w="5464" w:type="dxa"/>
          </w:tcPr>
          <w:p w14:paraId="6C53FDE2" w14:textId="2C98F2A4" w:rsidR="006F5015" w:rsidRPr="00614E74" w:rsidRDefault="006F5015" w:rsidP="00C95B03">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contextualSpacing/>
              <w:jc w:val="both"/>
              <w:rPr>
                <w:rFonts w:ascii="Times New Roman" w:eastAsia="Times New Roman" w:hAnsi="Times New Roman" w:cs="Times New Roman"/>
                <w:sz w:val="28"/>
                <w:szCs w:val="28"/>
                <w:lang w:eastAsia="ru-RU" w:bidi="ar-SA"/>
              </w:rPr>
            </w:pPr>
            <w:r w:rsidRPr="00614E74">
              <w:rPr>
                <w:rFonts w:ascii="Times New Roman" w:eastAsia="Times New Roman" w:hAnsi="Times New Roman" w:cs="Times New Roman"/>
                <w:sz w:val="28"/>
                <w:szCs w:val="28"/>
                <w:lang w:eastAsia="ru-RU" w:bidi="ar-SA"/>
              </w:rPr>
              <w:t xml:space="preserve">О вовлечении детей, состоящих    на профилактических   учетах   в   субъектах системы профилактики безнадзорности и правонарушений несовершеннолетних, в занятия физкультурой и </w:t>
            </w:r>
            <w:r w:rsidR="008977AF" w:rsidRPr="00614E74">
              <w:rPr>
                <w:rFonts w:ascii="Times New Roman" w:eastAsia="Times New Roman" w:hAnsi="Times New Roman" w:cs="Times New Roman"/>
                <w:sz w:val="28"/>
                <w:szCs w:val="28"/>
                <w:lang w:eastAsia="ru-RU" w:bidi="ar-SA"/>
              </w:rPr>
              <w:t>спортом в</w:t>
            </w:r>
            <w:r w:rsidRPr="00614E74">
              <w:rPr>
                <w:rFonts w:ascii="Times New Roman" w:eastAsia="Times New Roman" w:hAnsi="Times New Roman" w:cs="Times New Roman"/>
                <w:sz w:val="28"/>
                <w:szCs w:val="28"/>
                <w:lang w:eastAsia="ru-RU" w:bidi="ar-SA"/>
              </w:rPr>
              <w:t xml:space="preserve"> летний </w:t>
            </w:r>
            <w:r w:rsidR="008977AF" w:rsidRPr="00614E74">
              <w:rPr>
                <w:rFonts w:ascii="Times New Roman" w:eastAsia="Times New Roman" w:hAnsi="Times New Roman" w:cs="Times New Roman"/>
                <w:sz w:val="28"/>
                <w:szCs w:val="28"/>
                <w:lang w:eastAsia="ru-RU" w:bidi="ar-SA"/>
              </w:rPr>
              <w:t>период 2023</w:t>
            </w:r>
            <w:r w:rsidRPr="00614E74">
              <w:rPr>
                <w:rFonts w:ascii="Times New Roman" w:eastAsia="Times New Roman" w:hAnsi="Times New Roman" w:cs="Times New Roman"/>
                <w:sz w:val="28"/>
                <w:szCs w:val="28"/>
                <w:lang w:eastAsia="ru-RU" w:bidi="ar-SA"/>
              </w:rPr>
              <w:t xml:space="preserve"> года.  О движении «Дети – против наркотиков – Я выбираю спорт.</w:t>
            </w:r>
          </w:p>
        </w:tc>
        <w:tc>
          <w:tcPr>
            <w:tcW w:w="1843" w:type="dxa"/>
          </w:tcPr>
          <w:p w14:paraId="6D3FA536" w14:textId="77777777" w:rsidR="006F5015" w:rsidRPr="00614E74" w:rsidRDefault="006F5015" w:rsidP="00C95B03">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line="360" w:lineRule="auto"/>
              <w:jc w:val="center"/>
              <w:rPr>
                <w:rFonts w:ascii="Times New Roman" w:eastAsia="Times New Roman" w:hAnsi="Times New Roman" w:cs="Times New Roman"/>
                <w:b/>
                <w:sz w:val="28"/>
                <w:szCs w:val="28"/>
                <w:lang w:eastAsia="ru-RU" w:bidi="ar-SA"/>
              </w:rPr>
            </w:pPr>
          </w:p>
        </w:tc>
        <w:tc>
          <w:tcPr>
            <w:tcW w:w="1839" w:type="dxa"/>
          </w:tcPr>
          <w:p w14:paraId="3DB1E7DA" w14:textId="77777777" w:rsidR="006F5015" w:rsidRPr="00614E74" w:rsidRDefault="006F5015" w:rsidP="00C95B03">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jc w:val="center"/>
              <w:rPr>
                <w:rFonts w:ascii="Times New Roman" w:eastAsia="Calibri" w:hAnsi="Times New Roman" w:cs="Times New Roman"/>
                <w:sz w:val="28"/>
                <w:szCs w:val="28"/>
                <w:lang w:eastAsia="en-US" w:bidi="ar-SA"/>
              </w:rPr>
            </w:pPr>
            <w:r w:rsidRPr="00614E74">
              <w:rPr>
                <w:rFonts w:ascii="Times New Roman" w:eastAsia="Times New Roman" w:hAnsi="Times New Roman" w:cs="Times New Roman"/>
                <w:sz w:val="28"/>
                <w:szCs w:val="28"/>
                <w:lang w:eastAsia="ru-RU" w:bidi="ar-SA"/>
              </w:rPr>
              <w:t>МОАУ «Гимназия №3»</w:t>
            </w:r>
          </w:p>
        </w:tc>
      </w:tr>
      <w:tr w:rsidR="006F5015" w:rsidRPr="00614E74" w14:paraId="09CF3B1C" w14:textId="77777777" w:rsidTr="006F5015">
        <w:tc>
          <w:tcPr>
            <w:tcW w:w="740" w:type="dxa"/>
          </w:tcPr>
          <w:p w14:paraId="5CCB63BC" w14:textId="77777777" w:rsidR="006F5015" w:rsidRPr="00614E74" w:rsidRDefault="006F5015" w:rsidP="00C95B03">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line="360" w:lineRule="auto"/>
              <w:jc w:val="center"/>
              <w:rPr>
                <w:rFonts w:ascii="Times New Roman" w:eastAsia="Times New Roman" w:hAnsi="Times New Roman" w:cs="Times New Roman"/>
                <w:b/>
                <w:sz w:val="28"/>
                <w:szCs w:val="28"/>
                <w:lang w:eastAsia="ru-RU" w:bidi="ar-SA"/>
              </w:rPr>
            </w:pPr>
            <w:r w:rsidRPr="00614E74">
              <w:rPr>
                <w:rFonts w:ascii="Times New Roman" w:eastAsia="Times New Roman" w:hAnsi="Times New Roman" w:cs="Times New Roman"/>
                <w:b/>
                <w:sz w:val="28"/>
                <w:szCs w:val="28"/>
                <w:lang w:eastAsia="ru-RU" w:bidi="ar-SA"/>
              </w:rPr>
              <w:t>4.</w:t>
            </w:r>
          </w:p>
        </w:tc>
        <w:tc>
          <w:tcPr>
            <w:tcW w:w="5464" w:type="dxa"/>
          </w:tcPr>
          <w:p w14:paraId="01BE0887" w14:textId="012DC65C" w:rsidR="006F5015" w:rsidRPr="00614E74" w:rsidRDefault="006F5015" w:rsidP="00C95B03">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contextualSpacing/>
              <w:jc w:val="both"/>
              <w:rPr>
                <w:rFonts w:ascii="Times New Roman" w:eastAsia="Times New Roman" w:hAnsi="Times New Roman" w:cs="Times New Roman"/>
                <w:sz w:val="28"/>
                <w:szCs w:val="28"/>
                <w:lang w:eastAsia="ru-RU" w:bidi="ar-SA"/>
              </w:rPr>
            </w:pPr>
            <w:r w:rsidRPr="00614E74">
              <w:rPr>
                <w:rFonts w:ascii="Times New Roman" w:eastAsia="Times New Roman" w:hAnsi="Times New Roman" w:cs="Times New Roman"/>
                <w:sz w:val="28"/>
                <w:szCs w:val="28"/>
                <w:lang w:eastAsia="ru-RU" w:bidi="ar-SA"/>
              </w:rPr>
              <w:t xml:space="preserve">Техника </w:t>
            </w:r>
            <w:r w:rsidR="008977AF" w:rsidRPr="00614E74">
              <w:rPr>
                <w:rFonts w:ascii="Times New Roman" w:eastAsia="Times New Roman" w:hAnsi="Times New Roman" w:cs="Times New Roman"/>
                <w:sz w:val="28"/>
                <w:szCs w:val="28"/>
                <w:lang w:eastAsia="ru-RU" w:bidi="ar-SA"/>
              </w:rPr>
              <w:t>безопасности при</w:t>
            </w:r>
            <w:r w:rsidRPr="00614E74">
              <w:rPr>
                <w:rFonts w:ascii="Times New Roman" w:eastAsia="Times New Roman" w:hAnsi="Times New Roman" w:cs="Times New Roman"/>
                <w:sz w:val="28"/>
                <w:szCs w:val="28"/>
                <w:lang w:eastAsia="ru-RU" w:bidi="ar-SA"/>
              </w:rPr>
              <w:t xml:space="preserve"> организации спортивных мероприятий. Оказание первой доврачебной помощи.</w:t>
            </w:r>
          </w:p>
        </w:tc>
        <w:tc>
          <w:tcPr>
            <w:tcW w:w="1843" w:type="dxa"/>
          </w:tcPr>
          <w:p w14:paraId="7259E5BA" w14:textId="77777777" w:rsidR="006F5015" w:rsidRPr="00614E74" w:rsidRDefault="006F5015" w:rsidP="00C95B03">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line="360" w:lineRule="auto"/>
              <w:jc w:val="center"/>
              <w:rPr>
                <w:rFonts w:ascii="Times New Roman" w:eastAsia="Times New Roman" w:hAnsi="Times New Roman" w:cs="Times New Roman"/>
                <w:b/>
                <w:sz w:val="28"/>
                <w:szCs w:val="28"/>
                <w:lang w:eastAsia="ru-RU" w:bidi="ar-SA"/>
              </w:rPr>
            </w:pPr>
            <w:r w:rsidRPr="00614E74">
              <w:rPr>
                <w:rFonts w:ascii="Times New Roman" w:eastAsia="Times New Roman" w:hAnsi="Times New Roman" w:cs="Times New Roman"/>
                <w:sz w:val="28"/>
                <w:szCs w:val="28"/>
                <w:lang w:eastAsia="ru-RU" w:bidi="ar-SA"/>
              </w:rPr>
              <w:t>Зачетное задание</w:t>
            </w:r>
          </w:p>
        </w:tc>
        <w:tc>
          <w:tcPr>
            <w:tcW w:w="1839" w:type="dxa"/>
          </w:tcPr>
          <w:p w14:paraId="7DCF03BC" w14:textId="77777777" w:rsidR="006F5015" w:rsidRPr="00614E74" w:rsidRDefault="006F5015" w:rsidP="00C95B03">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ascii="Times New Roman" w:eastAsia="Calibri" w:hAnsi="Times New Roman" w:cs="Times New Roman"/>
                <w:sz w:val="28"/>
                <w:szCs w:val="28"/>
                <w:lang w:eastAsia="en-US" w:bidi="ar-SA"/>
              </w:rPr>
            </w:pPr>
            <w:r w:rsidRPr="00614E74">
              <w:rPr>
                <w:rFonts w:ascii="Times New Roman" w:eastAsia="Times New Roman" w:hAnsi="Times New Roman" w:cs="Times New Roman"/>
                <w:sz w:val="28"/>
                <w:szCs w:val="28"/>
                <w:lang w:eastAsia="ru-RU" w:bidi="ar-SA"/>
              </w:rPr>
              <w:t>МОАУ «Гимназия №3»</w:t>
            </w:r>
          </w:p>
        </w:tc>
      </w:tr>
    </w:tbl>
    <w:p w14:paraId="6E1B65BB" w14:textId="499DF991" w:rsidR="006F5015" w:rsidRPr="00614E74" w:rsidRDefault="008977AF" w:rsidP="00C95B03">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line="360" w:lineRule="auto"/>
        <w:jc w:val="center"/>
        <w:rPr>
          <w:rFonts w:eastAsia="Times New Roman" w:cs="Times New Roman"/>
          <w:b/>
          <w:sz w:val="28"/>
          <w:szCs w:val="28"/>
          <w:lang w:eastAsia="ru-RU" w:bidi="ar-SA"/>
        </w:rPr>
      </w:pPr>
      <w:r w:rsidRPr="00614E74">
        <w:rPr>
          <w:rFonts w:eastAsia="Times New Roman" w:cs="Times New Roman"/>
          <w:b/>
          <w:sz w:val="28"/>
          <w:szCs w:val="28"/>
          <w:lang w:eastAsia="ru-RU" w:bidi="ar-SA"/>
        </w:rPr>
        <w:t>Тематические консультации для педагогов</w:t>
      </w:r>
    </w:p>
    <w:tbl>
      <w:tblPr>
        <w:tblStyle w:val="1c"/>
        <w:tblW w:w="9606" w:type="dxa"/>
        <w:tblLook w:val="04A0" w:firstRow="1" w:lastRow="0" w:firstColumn="1" w:lastColumn="0" w:noHBand="0" w:noVBand="1"/>
      </w:tblPr>
      <w:tblGrid>
        <w:gridCol w:w="675"/>
        <w:gridCol w:w="6804"/>
        <w:gridCol w:w="2127"/>
      </w:tblGrid>
      <w:tr w:rsidR="006F5015" w:rsidRPr="00614E74" w14:paraId="3F3FD822" w14:textId="77777777" w:rsidTr="006F5015">
        <w:tc>
          <w:tcPr>
            <w:tcW w:w="675" w:type="dxa"/>
          </w:tcPr>
          <w:p w14:paraId="2C1A987E" w14:textId="77777777" w:rsidR="006F5015" w:rsidRPr="00614E74" w:rsidRDefault="006F5015" w:rsidP="00C95B03">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line="360" w:lineRule="auto"/>
              <w:jc w:val="center"/>
              <w:rPr>
                <w:rFonts w:ascii="Times New Roman" w:eastAsia="Times New Roman" w:hAnsi="Times New Roman" w:cs="Times New Roman"/>
                <w:b/>
                <w:sz w:val="28"/>
                <w:szCs w:val="28"/>
                <w:lang w:eastAsia="ru-RU" w:bidi="ar-SA"/>
              </w:rPr>
            </w:pPr>
            <w:r w:rsidRPr="00614E74">
              <w:rPr>
                <w:rFonts w:ascii="Times New Roman" w:eastAsia="Times New Roman" w:hAnsi="Times New Roman" w:cs="Times New Roman"/>
                <w:b/>
                <w:sz w:val="28"/>
                <w:szCs w:val="28"/>
                <w:lang w:eastAsia="ru-RU" w:bidi="ar-SA"/>
              </w:rPr>
              <w:t>№</w:t>
            </w:r>
          </w:p>
        </w:tc>
        <w:tc>
          <w:tcPr>
            <w:tcW w:w="6804" w:type="dxa"/>
          </w:tcPr>
          <w:p w14:paraId="1358E06F" w14:textId="77777777" w:rsidR="006F5015" w:rsidRPr="00614E74" w:rsidRDefault="006F5015" w:rsidP="00C95B03">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line="360" w:lineRule="auto"/>
              <w:jc w:val="center"/>
              <w:rPr>
                <w:rFonts w:ascii="Times New Roman" w:eastAsia="Times New Roman" w:hAnsi="Times New Roman" w:cs="Times New Roman"/>
                <w:b/>
                <w:sz w:val="28"/>
                <w:szCs w:val="28"/>
                <w:lang w:eastAsia="ru-RU" w:bidi="ar-SA"/>
              </w:rPr>
            </w:pPr>
            <w:r w:rsidRPr="00614E74">
              <w:rPr>
                <w:rFonts w:ascii="Times New Roman" w:eastAsia="Times New Roman" w:hAnsi="Times New Roman" w:cs="Times New Roman"/>
                <w:b/>
                <w:sz w:val="28"/>
                <w:szCs w:val="28"/>
                <w:lang w:eastAsia="ru-RU" w:bidi="ar-SA"/>
              </w:rPr>
              <w:t>Тема</w:t>
            </w:r>
          </w:p>
        </w:tc>
        <w:tc>
          <w:tcPr>
            <w:tcW w:w="2127" w:type="dxa"/>
          </w:tcPr>
          <w:p w14:paraId="53A6C0D0" w14:textId="77777777" w:rsidR="006F5015" w:rsidRPr="00614E74" w:rsidRDefault="006F5015" w:rsidP="00C95B03">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line="360" w:lineRule="auto"/>
              <w:jc w:val="center"/>
              <w:rPr>
                <w:rFonts w:ascii="Times New Roman" w:eastAsia="Times New Roman" w:hAnsi="Times New Roman" w:cs="Times New Roman"/>
                <w:b/>
                <w:sz w:val="28"/>
                <w:szCs w:val="28"/>
                <w:lang w:eastAsia="ru-RU" w:bidi="ar-SA"/>
              </w:rPr>
            </w:pPr>
            <w:r w:rsidRPr="00614E74">
              <w:rPr>
                <w:rFonts w:ascii="Times New Roman" w:eastAsia="Times New Roman" w:hAnsi="Times New Roman" w:cs="Times New Roman"/>
                <w:b/>
                <w:sz w:val="28"/>
                <w:szCs w:val="28"/>
                <w:lang w:eastAsia="ru-RU" w:bidi="ar-SA"/>
              </w:rPr>
              <w:t>Сроки</w:t>
            </w:r>
          </w:p>
        </w:tc>
      </w:tr>
      <w:tr w:rsidR="006F5015" w:rsidRPr="00614E74" w14:paraId="37E506A2" w14:textId="77777777" w:rsidTr="006F5015">
        <w:tc>
          <w:tcPr>
            <w:tcW w:w="675" w:type="dxa"/>
          </w:tcPr>
          <w:p w14:paraId="0F5371C3" w14:textId="77777777" w:rsidR="006F5015" w:rsidRPr="00614E74" w:rsidRDefault="006F5015" w:rsidP="00C95B03">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line="360" w:lineRule="auto"/>
              <w:jc w:val="center"/>
              <w:rPr>
                <w:rFonts w:ascii="Times New Roman" w:eastAsia="Times New Roman" w:hAnsi="Times New Roman" w:cs="Times New Roman"/>
                <w:sz w:val="28"/>
                <w:szCs w:val="28"/>
                <w:lang w:eastAsia="ru-RU" w:bidi="ar-SA"/>
              </w:rPr>
            </w:pPr>
            <w:r w:rsidRPr="00614E74">
              <w:rPr>
                <w:rFonts w:ascii="Times New Roman" w:eastAsia="Times New Roman" w:hAnsi="Times New Roman" w:cs="Times New Roman"/>
                <w:sz w:val="28"/>
                <w:szCs w:val="28"/>
                <w:lang w:eastAsia="ru-RU" w:bidi="ar-SA"/>
              </w:rPr>
              <w:t>1.</w:t>
            </w:r>
          </w:p>
        </w:tc>
        <w:tc>
          <w:tcPr>
            <w:tcW w:w="6804" w:type="dxa"/>
          </w:tcPr>
          <w:p w14:paraId="0F3FFE6A" w14:textId="77777777" w:rsidR="006F5015" w:rsidRPr="00614E74" w:rsidRDefault="006F5015" w:rsidP="00C95B03">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ascii="Times New Roman" w:eastAsia="Calibri" w:hAnsi="Times New Roman" w:cs="Times New Roman"/>
                <w:sz w:val="28"/>
                <w:szCs w:val="28"/>
                <w:lang w:eastAsia="en-US" w:bidi="ar-SA"/>
              </w:rPr>
            </w:pPr>
            <w:r w:rsidRPr="00614E74">
              <w:rPr>
                <w:rFonts w:ascii="Times New Roman" w:eastAsia="Calibri" w:hAnsi="Times New Roman" w:cs="Times New Roman"/>
                <w:sz w:val="28"/>
                <w:szCs w:val="28"/>
                <w:lang w:eastAsia="en-US" w:bidi="ar-SA"/>
              </w:rPr>
              <w:t>Реализация программ дополнительного образования:</w:t>
            </w:r>
          </w:p>
          <w:p w14:paraId="250FE14E" w14:textId="77777777" w:rsidR="006F5015" w:rsidRPr="00614E74" w:rsidRDefault="006F5015" w:rsidP="00C95B03">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ascii="Times New Roman" w:eastAsia="Calibri" w:hAnsi="Times New Roman" w:cs="Times New Roman"/>
                <w:sz w:val="28"/>
                <w:szCs w:val="28"/>
                <w:lang w:eastAsia="en-US" w:bidi="ar-SA"/>
              </w:rPr>
            </w:pPr>
            <w:r w:rsidRPr="00614E74">
              <w:rPr>
                <w:rFonts w:ascii="Times New Roman" w:eastAsia="Calibri" w:hAnsi="Times New Roman" w:cs="Times New Roman"/>
                <w:sz w:val="28"/>
                <w:szCs w:val="28"/>
                <w:lang w:eastAsia="en-US" w:bidi="ar-SA"/>
              </w:rPr>
              <w:t>- разработка программ;</w:t>
            </w:r>
          </w:p>
          <w:p w14:paraId="6D433B09" w14:textId="77777777" w:rsidR="006F5015" w:rsidRPr="00614E74" w:rsidRDefault="006F5015" w:rsidP="00C95B03">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ascii="Times New Roman" w:eastAsia="Calibri" w:hAnsi="Times New Roman" w:cs="Times New Roman"/>
                <w:sz w:val="28"/>
                <w:szCs w:val="28"/>
                <w:lang w:eastAsia="en-US" w:bidi="ar-SA"/>
              </w:rPr>
            </w:pPr>
            <w:r w:rsidRPr="00614E74">
              <w:rPr>
                <w:rFonts w:ascii="Times New Roman" w:eastAsia="Calibri" w:hAnsi="Times New Roman" w:cs="Times New Roman"/>
                <w:sz w:val="28"/>
                <w:szCs w:val="28"/>
                <w:lang w:eastAsia="en-US" w:bidi="ar-SA"/>
              </w:rPr>
              <w:t>- требования безопасности при организации работы детского объединения;</w:t>
            </w:r>
          </w:p>
          <w:p w14:paraId="473CAFF8" w14:textId="77777777" w:rsidR="006F5015" w:rsidRPr="00614E74" w:rsidRDefault="006F5015" w:rsidP="00C95B03">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ascii="Times New Roman" w:eastAsia="Times New Roman" w:hAnsi="Times New Roman" w:cs="Times New Roman"/>
                <w:sz w:val="28"/>
                <w:szCs w:val="28"/>
                <w:lang w:eastAsia="ru-RU" w:bidi="ar-SA"/>
              </w:rPr>
            </w:pPr>
            <w:r w:rsidRPr="00614E74">
              <w:rPr>
                <w:rFonts w:ascii="Times New Roman" w:eastAsia="Calibri" w:hAnsi="Times New Roman" w:cs="Times New Roman"/>
                <w:sz w:val="28"/>
                <w:szCs w:val="28"/>
                <w:lang w:eastAsia="en-US" w:bidi="ar-SA"/>
              </w:rPr>
              <w:t>- оформление документации.</w:t>
            </w:r>
          </w:p>
        </w:tc>
        <w:tc>
          <w:tcPr>
            <w:tcW w:w="2127" w:type="dxa"/>
          </w:tcPr>
          <w:p w14:paraId="7E37A5EA" w14:textId="77777777" w:rsidR="006F5015" w:rsidRPr="00614E74" w:rsidRDefault="006F5015" w:rsidP="00C95B03">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line="360" w:lineRule="auto"/>
              <w:jc w:val="center"/>
              <w:rPr>
                <w:rFonts w:ascii="Times New Roman" w:eastAsia="Times New Roman" w:hAnsi="Times New Roman" w:cs="Times New Roman"/>
                <w:sz w:val="28"/>
                <w:szCs w:val="28"/>
                <w:lang w:eastAsia="ru-RU" w:bidi="ar-SA"/>
              </w:rPr>
            </w:pPr>
            <w:r w:rsidRPr="00614E74">
              <w:rPr>
                <w:rFonts w:ascii="Times New Roman" w:eastAsia="Times New Roman" w:hAnsi="Times New Roman" w:cs="Times New Roman"/>
                <w:sz w:val="28"/>
                <w:szCs w:val="28"/>
                <w:lang w:eastAsia="ru-RU" w:bidi="ar-SA"/>
              </w:rPr>
              <w:t>апрель</w:t>
            </w:r>
          </w:p>
        </w:tc>
      </w:tr>
      <w:tr w:rsidR="006F5015" w:rsidRPr="00614E74" w14:paraId="1F2E609C" w14:textId="77777777" w:rsidTr="006F5015">
        <w:tc>
          <w:tcPr>
            <w:tcW w:w="675" w:type="dxa"/>
          </w:tcPr>
          <w:p w14:paraId="683C3BCE" w14:textId="77777777" w:rsidR="006F5015" w:rsidRPr="00614E74" w:rsidRDefault="006F5015" w:rsidP="00C95B03">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line="360" w:lineRule="auto"/>
              <w:jc w:val="center"/>
              <w:rPr>
                <w:rFonts w:ascii="Times New Roman" w:eastAsia="Times New Roman" w:hAnsi="Times New Roman" w:cs="Times New Roman"/>
                <w:sz w:val="28"/>
                <w:szCs w:val="28"/>
                <w:lang w:eastAsia="ru-RU" w:bidi="ar-SA"/>
              </w:rPr>
            </w:pPr>
            <w:r w:rsidRPr="00614E74">
              <w:rPr>
                <w:rFonts w:ascii="Times New Roman" w:eastAsia="Times New Roman" w:hAnsi="Times New Roman" w:cs="Times New Roman"/>
                <w:sz w:val="28"/>
                <w:szCs w:val="28"/>
                <w:lang w:eastAsia="ru-RU" w:bidi="ar-SA"/>
              </w:rPr>
              <w:t>4.</w:t>
            </w:r>
          </w:p>
        </w:tc>
        <w:tc>
          <w:tcPr>
            <w:tcW w:w="6804" w:type="dxa"/>
          </w:tcPr>
          <w:p w14:paraId="69CF4E8F" w14:textId="77777777" w:rsidR="006F5015" w:rsidRPr="00614E74" w:rsidRDefault="006F5015" w:rsidP="00C95B03">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ind w:firstLine="86"/>
              <w:rPr>
                <w:rFonts w:ascii="Times New Roman" w:eastAsia="Calibri" w:hAnsi="Times New Roman" w:cs="Times New Roman"/>
                <w:sz w:val="28"/>
                <w:szCs w:val="28"/>
                <w:lang w:eastAsia="en-US" w:bidi="ar-SA"/>
              </w:rPr>
            </w:pPr>
            <w:r w:rsidRPr="00614E74">
              <w:rPr>
                <w:rFonts w:ascii="Times New Roman" w:eastAsia="Calibri" w:hAnsi="Times New Roman" w:cs="Times New Roman"/>
                <w:sz w:val="28"/>
                <w:szCs w:val="28"/>
                <w:lang w:eastAsia="en-US" w:bidi="ar-SA"/>
              </w:rPr>
              <w:t>Организация работы с детьми-инвалидами и детьми с ОВЗ:</w:t>
            </w:r>
          </w:p>
          <w:p w14:paraId="5105C666" w14:textId="77777777" w:rsidR="006F5015" w:rsidRPr="00614E74" w:rsidRDefault="006F5015" w:rsidP="00C95B03">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ascii="Times New Roman" w:eastAsia="Calibri" w:hAnsi="Times New Roman" w:cs="Times New Roman"/>
                <w:sz w:val="28"/>
                <w:szCs w:val="28"/>
                <w:lang w:eastAsia="en-US" w:bidi="ar-SA"/>
              </w:rPr>
            </w:pPr>
            <w:r w:rsidRPr="00614E74">
              <w:rPr>
                <w:rFonts w:ascii="Times New Roman" w:eastAsia="Calibri" w:hAnsi="Times New Roman" w:cs="Times New Roman"/>
                <w:sz w:val="28"/>
                <w:szCs w:val="28"/>
                <w:lang w:eastAsia="en-US" w:bidi="ar-SA"/>
              </w:rPr>
              <w:t>- формы работы с детьми данной категории в лагере;</w:t>
            </w:r>
          </w:p>
          <w:p w14:paraId="659919F5" w14:textId="77777777" w:rsidR="006F5015" w:rsidRPr="00614E74" w:rsidRDefault="006F5015" w:rsidP="00C95B03">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ascii="Times New Roman" w:eastAsia="Calibri" w:hAnsi="Times New Roman" w:cs="Times New Roman"/>
                <w:sz w:val="28"/>
                <w:szCs w:val="28"/>
                <w:lang w:eastAsia="en-US" w:bidi="ar-SA"/>
              </w:rPr>
            </w:pPr>
            <w:r w:rsidRPr="00614E74">
              <w:rPr>
                <w:rFonts w:ascii="Times New Roman" w:eastAsia="Calibri" w:hAnsi="Times New Roman" w:cs="Times New Roman"/>
                <w:sz w:val="28"/>
                <w:szCs w:val="28"/>
                <w:lang w:eastAsia="en-US" w:bidi="ar-SA"/>
              </w:rPr>
              <w:t>- психологическое сопровождение;</w:t>
            </w:r>
          </w:p>
          <w:p w14:paraId="3D85C337" w14:textId="77777777" w:rsidR="006F5015" w:rsidRPr="00614E74" w:rsidRDefault="006F5015" w:rsidP="00C95B03">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ascii="Times New Roman" w:eastAsia="Times New Roman" w:hAnsi="Times New Roman" w:cs="Times New Roman"/>
                <w:sz w:val="28"/>
                <w:szCs w:val="28"/>
                <w:lang w:eastAsia="ru-RU" w:bidi="ar-SA"/>
              </w:rPr>
            </w:pPr>
            <w:r w:rsidRPr="00614E74">
              <w:rPr>
                <w:rFonts w:ascii="Times New Roman" w:eastAsia="Calibri" w:hAnsi="Times New Roman" w:cs="Times New Roman"/>
                <w:sz w:val="28"/>
                <w:szCs w:val="28"/>
                <w:lang w:eastAsia="en-US" w:bidi="ar-SA"/>
              </w:rPr>
              <w:t>- взаимодействие с родителями.</w:t>
            </w:r>
          </w:p>
        </w:tc>
        <w:tc>
          <w:tcPr>
            <w:tcW w:w="2127" w:type="dxa"/>
          </w:tcPr>
          <w:p w14:paraId="4F9EEE72" w14:textId="77777777" w:rsidR="006F5015" w:rsidRPr="00614E74" w:rsidRDefault="006F5015" w:rsidP="00C95B03">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line="360" w:lineRule="auto"/>
              <w:jc w:val="center"/>
              <w:rPr>
                <w:rFonts w:ascii="Times New Roman" w:eastAsia="Times New Roman" w:hAnsi="Times New Roman" w:cs="Times New Roman"/>
                <w:sz w:val="28"/>
                <w:szCs w:val="28"/>
                <w:lang w:eastAsia="ru-RU" w:bidi="ar-SA"/>
              </w:rPr>
            </w:pPr>
            <w:r w:rsidRPr="00614E74">
              <w:rPr>
                <w:rFonts w:ascii="Times New Roman" w:eastAsia="Times New Roman" w:hAnsi="Times New Roman" w:cs="Times New Roman"/>
                <w:sz w:val="28"/>
                <w:szCs w:val="28"/>
                <w:lang w:eastAsia="ru-RU" w:bidi="ar-SA"/>
              </w:rPr>
              <w:t>апрель</w:t>
            </w:r>
          </w:p>
        </w:tc>
      </w:tr>
      <w:tr w:rsidR="006F5015" w:rsidRPr="00614E74" w14:paraId="059DF6E4" w14:textId="77777777" w:rsidTr="006F5015">
        <w:tc>
          <w:tcPr>
            <w:tcW w:w="675" w:type="dxa"/>
          </w:tcPr>
          <w:p w14:paraId="513D084D" w14:textId="77777777" w:rsidR="006F5015" w:rsidRPr="00614E74" w:rsidRDefault="006F5015" w:rsidP="00C95B03">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line="360" w:lineRule="auto"/>
              <w:jc w:val="center"/>
              <w:rPr>
                <w:rFonts w:ascii="Times New Roman" w:eastAsia="Times New Roman" w:hAnsi="Times New Roman" w:cs="Times New Roman"/>
                <w:sz w:val="28"/>
                <w:szCs w:val="28"/>
                <w:lang w:eastAsia="ru-RU" w:bidi="ar-SA"/>
              </w:rPr>
            </w:pPr>
            <w:r w:rsidRPr="00614E74">
              <w:rPr>
                <w:rFonts w:ascii="Times New Roman" w:eastAsia="Times New Roman" w:hAnsi="Times New Roman" w:cs="Times New Roman"/>
                <w:sz w:val="28"/>
                <w:szCs w:val="28"/>
                <w:lang w:eastAsia="ru-RU" w:bidi="ar-SA"/>
              </w:rPr>
              <w:t>7.</w:t>
            </w:r>
          </w:p>
        </w:tc>
        <w:tc>
          <w:tcPr>
            <w:tcW w:w="6804" w:type="dxa"/>
          </w:tcPr>
          <w:p w14:paraId="2D7464B0" w14:textId="6BDD4CDB" w:rsidR="006F5015" w:rsidRPr="00614E74" w:rsidRDefault="006F5015" w:rsidP="00C95B03">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line="360" w:lineRule="auto"/>
              <w:rPr>
                <w:rFonts w:ascii="Times New Roman" w:eastAsia="Times New Roman" w:hAnsi="Times New Roman" w:cs="Times New Roman"/>
                <w:sz w:val="28"/>
                <w:szCs w:val="28"/>
                <w:lang w:eastAsia="ru-RU" w:bidi="ar-SA"/>
              </w:rPr>
            </w:pPr>
            <w:r w:rsidRPr="00614E74">
              <w:rPr>
                <w:rFonts w:ascii="Times New Roman" w:eastAsia="Calibri" w:hAnsi="Times New Roman" w:cs="Times New Roman"/>
                <w:sz w:val="28"/>
                <w:szCs w:val="28"/>
                <w:lang w:eastAsia="en-US" w:bidi="ar-SA"/>
              </w:rPr>
              <w:t xml:space="preserve">Современные активные </w:t>
            </w:r>
            <w:r w:rsidR="008977AF" w:rsidRPr="00614E74">
              <w:rPr>
                <w:rFonts w:ascii="Times New Roman" w:eastAsia="Calibri" w:hAnsi="Times New Roman" w:cs="Times New Roman"/>
                <w:sz w:val="28"/>
                <w:szCs w:val="28"/>
                <w:lang w:eastAsia="en-US" w:bidi="ar-SA"/>
              </w:rPr>
              <w:t>формы деятельности</w:t>
            </w:r>
            <w:r w:rsidRPr="00614E74">
              <w:rPr>
                <w:rFonts w:ascii="Times New Roman" w:eastAsia="Calibri" w:hAnsi="Times New Roman" w:cs="Times New Roman"/>
                <w:sz w:val="28"/>
                <w:szCs w:val="28"/>
                <w:lang w:eastAsia="en-US" w:bidi="ar-SA"/>
              </w:rPr>
              <w:t xml:space="preserve"> </w:t>
            </w:r>
            <w:r w:rsidR="008977AF" w:rsidRPr="00614E74">
              <w:rPr>
                <w:rFonts w:ascii="Times New Roman" w:eastAsia="Calibri" w:hAnsi="Times New Roman" w:cs="Times New Roman"/>
                <w:sz w:val="28"/>
                <w:szCs w:val="28"/>
                <w:lang w:eastAsia="en-US" w:bidi="ar-SA"/>
              </w:rPr>
              <w:t>в лагере</w:t>
            </w:r>
            <w:r w:rsidRPr="00614E74">
              <w:rPr>
                <w:rFonts w:ascii="Times New Roman" w:eastAsia="Calibri" w:hAnsi="Times New Roman" w:cs="Times New Roman"/>
                <w:sz w:val="28"/>
                <w:szCs w:val="28"/>
                <w:lang w:eastAsia="en-US" w:bidi="ar-SA"/>
              </w:rPr>
              <w:t xml:space="preserve">. </w:t>
            </w:r>
            <w:r w:rsidRPr="00614E74">
              <w:rPr>
                <w:rFonts w:ascii="Times New Roman" w:eastAsia="Calibri" w:hAnsi="Times New Roman" w:cs="Times New Roman"/>
                <w:sz w:val="28"/>
                <w:szCs w:val="28"/>
                <w:lang w:eastAsia="en-US" w:bidi="ar-SA"/>
              </w:rPr>
              <w:lastRenderedPageBreak/>
              <w:t>Проведение мероприятий, отражающих памятные и календарные даты.</w:t>
            </w:r>
          </w:p>
        </w:tc>
        <w:tc>
          <w:tcPr>
            <w:tcW w:w="2127" w:type="dxa"/>
          </w:tcPr>
          <w:p w14:paraId="6547914C" w14:textId="77777777" w:rsidR="006F5015" w:rsidRPr="00614E74" w:rsidRDefault="006F5015" w:rsidP="00C95B03">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line="360" w:lineRule="auto"/>
              <w:jc w:val="center"/>
              <w:rPr>
                <w:rFonts w:ascii="Times New Roman" w:eastAsia="Times New Roman" w:hAnsi="Times New Roman" w:cs="Times New Roman"/>
                <w:sz w:val="28"/>
                <w:szCs w:val="28"/>
                <w:lang w:eastAsia="ru-RU" w:bidi="ar-SA"/>
              </w:rPr>
            </w:pPr>
            <w:r w:rsidRPr="00614E74">
              <w:rPr>
                <w:rFonts w:ascii="Times New Roman" w:eastAsia="Times New Roman" w:hAnsi="Times New Roman" w:cs="Times New Roman"/>
                <w:sz w:val="28"/>
                <w:szCs w:val="28"/>
                <w:lang w:eastAsia="ru-RU" w:bidi="ar-SA"/>
              </w:rPr>
              <w:lastRenderedPageBreak/>
              <w:t>май</w:t>
            </w:r>
          </w:p>
        </w:tc>
      </w:tr>
    </w:tbl>
    <w:p w14:paraId="181539FC" w14:textId="77777777" w:rsidR="006F5015" w:rsidRPr="00614E74" w:rsidRDefault="006F5015" w:rsidP="00C95B03">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jc w:val="both"/>
        <w:rPr>
          <w:rFonts w:eastAsia="Times New Roman" w:cs="Times New Roman"/>
          <w:sz w:val="28"/>
          <w:szCs w:val="28"/>
          <w:lang w:eastAsia="ru-RU" w:bidi="ar-SA"/>
        </w:rPr>
      </w:pPr>
    </w:p>
    <w:p w14:paraId="015E3205" w14:textId="77777777" w:rsidR="006F5015" w:rsidRPr="00614E74" w:rsidRDefault="006F5015" w:rsidP="00C95B03">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jc w:val="center"/>
        <w:rPr>
          <w:rFonts w:eastAsia="Times New Roman" w:cs="Times New Roman"/>
          <w:b/>
          <w:sz w:val="28"/>
          <w:szCs w:val="28"/>
          <w:lang w:eastAsia="ru-RU" w:bidi="ar-SA"/>
        </w:rPr>
      </w:pPr>
      <w:r w:rsidRPr="00614E74">
        <w:rPr>
          <w:rFonts w:eastAsia="Times New Roman" w:cs="Times New Roman"/>
          <w:b/>
          <w:sz w:val="28"/>
          <w:szCs w:val="28"/>
          <w:lang w:eastAsia="ru-RU" w:bidi="ar-SA"/>
        </w:rPr>
        <w:t>Контроль   и   оценка   результативности реализации Программы</w:t>
      </w:r>
    </w:p>
    <w:p w14:paraId="15B1A982" w14:textId="10CDB4E8" w:rsidR="006F5015" w:rsidRPr="00614E74" w:rsidRDefault="006F5015" w:rsidP="00C95B03">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line="360" w:lineRule="auto"/>
        <w:jc w:val="both"/>
        <w:rPr>
          <w:rFonts w:eastAsia="Times New Roman" w:cs="Times New Roman"/>
          <w:sz w:val="28"/>
          <w:szCs w:val="28"/>
          <w:lang w:eastAsia="ru-RU" w:bidi="ar-SA"/>
        </w:rPr>
      </w:pPr>
      <w:r w:rsidRPr="00614E74">
        <w:rPr>
          <w:rFonts w:eastAsia="Times New Roman" w:cs="Times New Roman"/>
          <w:sz w:val="28"/>
          <w:szCs w:val="28"/>
          <w:lang w:eastAsia="ru-RU" w:bidi="ar-SA"/>
        </w:rPr>
        <w:t xml:space="preserve">     </w:t>
      </w:r>
      <w:r w:rsidR="008977AF" w:rsidRPr="00614E74">
        <w:rPr>
          <w:rFonts w:eastAsia="Times New Roman" w:cs="Times New Roman"/>
          <w:sz w:val="28"/>
          <w:szCs w:val="28"/>
          <w:lang w:eastAsia="ru-RU" w:bidi="ar-SA"/>
        </w:rPr>
        <w:t>Отслеживание результативности и эффективности обучения</w:t>
      </w:r>
      <w:r w:rsidRPr="00614E74">
        <w:rPr>
          <w:rFonts w:eastAsia="Times New Roman" w:cs="Times New Roman"/>
          <w:sz w:val="28"/>
          <w:szCs w:val="28"/>
          <w:lang w:eastAsia="ru-RU" w:bidi="ar-SA"/>
        </w:rPr>
        <w:t xml:space="preserve"> </w:t>
      </w:r>
      <w:r w:rsidR="008977AF" w:rsidRPr="00614E74">
        <w:rPr>
          <w:rFonts w:eastAsia="Times New Roman" w:cs="Times New Roman"/>
          <w:sz w:val="28"/>
          <w:szCs w:val="28"/>
          <w:lang w:eastAsia="ru-RU" w:bidi="ar-SA"/>
        </w:rPr>
        <w:t>о программе</w:t>
      </w:r>
      <w:r w:rsidRPr="00614E74">
        <w:rPr>
          <w:rFonts w:eastAsia="Times New Roman" w:cs="Times New Roman"/>
          <w:sz w:val="28"/>
          <w:szCs w:val="28"/>
          <w:lang w:eastAsia="ru-RU" w:bidi="ar-SA"/>
        </w:rPr>
        <w:t xml:space="preserve">   осуществляется   </w:t>
      </w:r>
      <w:r w:rsidR="008977AF" w:rsidRPr="00614E74">
        <w:rPr>
          <w:rFonts w:eastAsia="Times New Roman" w:cs="Times New Roman"/>
          <w:sz w:val="28"/>
          <w:szCs w:val="28"/>
          <w:lang w:eastAsia="ru-RU" w:bidi="ar-SA"/>
        </w:rPr>
        <w:t>по окончании каждого обучающего семинара и проводится с целью изучения степени удовлетворенности</w:t>
      </w:r>
      <w:r w:rsidRPr="00614E74">
        <w:rPr>
          <w:rFonts w:eastAsia="Times New Roman" w:cs="Times New Roman"/>
          <w:sz w:val="28"/>
          <w:szCs w:val="28"/>
          <w:lang w:eastAsia="ru-RU" w:bidi="ar-SA"/>
        </w:rPr>
        <w:t xml:space="preserve"> </w:t>
      </w:r>
      <w:r w:rsidR="008977AF" w:rsidRPr="00614E74">
        <w:rPr>
          <w:rFonts w:eastAsia="Times New Roman" w:cs="Times New Roman"/>
          <w:sz w:val="28"/>
          <w:szCs w:val="28"/>
          <w:lang w:eastAsia="ru-RU" w:bidi="ar-SA"/>
        </w:rPr>
        <w:t>участников предложенной тематикой семинаров</w:t>
      </w:r>
      <w:r w:rsidRPr="00614E74">
        <w:rPr>
          <w:rFonts w:eastAsia="Times New Roman" w:cs="Times New Roman"/>
          <w:sz w:val="28"/>
          <w:szCs w:val="28"/>
          <w:lang w:eastAsia="ru-RU" w:bidi="ar-SA"/>
        </w:rPr>
        <w:t xml:space="preserve">, </w:t>
      </w:r>
      <w:r w:rsidR="008977AF" w:rsidRPr="00614E74">
        <w:rPr>
          <w:rFonts w:eastAsia="Times New Roman" w:cs="Times New Roman"/>
          <w:sz w:val="28"/>
          <w:szCs w:val="28"/>
          <w:lang w:eastAsia="ru-RU" w:bidi="ar-SA"/>
        </w:rPr>
        <w:t>а также уровнем усвоения предложенного материала</w:t>
      </w:r>
      <w:r w:rsidRPr="00614E74">
        <w:rPr>
          <w:rFonts w:eastAsia="Times New Roman" w:cs="Times New Roman"/>
          <w:sz w:val="28"/>
          <w:szCs w:val="28"/>
          <w:lang w:eastAsia="ru-RU" w:bidi="ar-SA"/>
        </w:rPr>
        <w:t>.</w:t>
      </w:r>
    </w:p>
    <w:p w14:paraId="5BC0A2D6" w14:textId="77777777" w:rsidR="006F5015" w:rsidRPr="00614E74" w:rsidRDefault="006F5015" w:rsidP="00C95B03">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eastAsia="Times New Roman" w:cs="Times New Roman"/>
          <w:sz w:val="28"/>
          <w:szCs w:val="28"/>
          <w:lang w:eastAsia="ru-RU" w:bidi="ar-SA"/>
        </w:rPr>
      </w:pPr>
      <w:r w:rsidRPr="00614E74">
        <w:rPr>
          <w:rFonts w:eastAsia="Times New Roman" w:cs="Times New Roman"/>
          <w:sz w:val="28"/>
          <w:szCs w:val="28"/>
          <w:lang w:eastAsia="ru-RU" w:bidi="ar-SA"/>
        </w:rPr>
        <w:t xml:space="preserve">Формы:      </w:t>
      </w:r>
    </w:p>
    <w:p w14:paraId="0833E372" w14:textId="77777777" w:rsidR="006F5015" w:rsidRPr="00614E74" w:rsidRDefault="006F5015" w:rsidP="00C95B03">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eastAsia="Times New Roman" w:cs="Times New Roman"/>
          <w:sz w:val="28"/>
          <w:szCs w:val="28"/>
          <w:lang w:eastAsia="ru-RU" w:bidi="ar-SA"/>
        </w:rPr>
      </w:pPr>
      <w:r w:rsidRPr="00614E74">
        <w:rPr>
          <w:rFonts w:eastAsia="Times New Roman" w:cs="Times New Roman"/>
          <w:sz w:val="28"/>
          <w:szCs w:val="28"/>
          <w:lang w:eastAsia="ru-RU" w:bidi="ar-SA"/>
        </w:rPr>
        <w:t xml:space="preserve">- анкетирование;  </w:t>
      </w:r>
    </w:p>
    <w:p w14:paraId="49A9333A" w14:textId="77777777" w:rsidR="006F5015" w:rsidRPr="00614E74" w:rsidRDefault="006F5015" w:rsidP="00C95B03">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eastAsia="Times New Roman" w:cs="Times New Roman"/>
          <w:sz w:val="28"/>
          <w:szCs w:val="28"/>
          <w:lang w:eastAsia="ru-RU" w:bidi="ar-SA"/>
        </w:rPr>
      </w:pPr>
      <w:r w:rsidRPr="00614E74">
        <w:rPr>
          <w:rFonts w:eastAsia="Times New Roman" w:cs="Times New Roman"/>
          <w:sz w:val="28"/>
          <w:szCs w:val="28"/>
          <w:lang w:eastAsia="ru-RU" w:bidi="ar-SA"/>
        </w:rPr>
        <w:t xml:space="preserve">-  тестирование;  </w:t>
      </w:r>
    </w:p>
    <w:p w14:paraId="7B1F155A" w14:textId="1448325E" w:rsidR="006F5015" w:rsidRPr="00614E74" w:rsidRDefault="006F5015" w:rsidP="00C95B03">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eastAsia="Times New Roman" w:cs="Times New Roman"/>
          <w:sz w:val="28"/>
          <w:szCs w:val="28"/>
          <w:lang w:eastAsia="ru-RU" w:bidi="ar-SA"/>
        </w:rPr>
      </w:pPr>
      <w:r w:rsidRPr="00614E74">
        <w:rPr>
          <w:rFonts w:eastAsia="Times New Roman" w:cs="Times New Roman"/>
          <w:sz w:val="28"/>
          <w:szCs w:val="28"/>
          <w:lang w:eastAsia="ru-RU" w:bidi="ar-SA"/>
        </w:rPr>
        <w:t xml:space="preserve">- </w:t>
      </w:r>
      <w:r w:rsidR="008977AF" w:rsidRPr="00614E74">
        <w:rPr>
          <w:rFonts w:eastAsia="Times New Roman" w:cs="Times New Roman"/>
          <w:sz w:val="28"/>
          <w:szCs w:val="28"/>
          <w:lang w:eastAsia="ru-RU" w:bidi="ar-SA"/>
        </w:rPr>
        <w:t>зачетные задания</w:t>
      </w:r>
      <w:r w:rsidRPr="00614E74">
        <w:rPr>
          <w:rFonts w:eastAsia="Times New Roman" w:cs="Times New Roman"/>
          <w:sz w:val="28"/>
          <w:szCs w:val="28"/>
          <w:lang w:eastAsia="ru-RU" w:bidi="ar-SA"/>
        </w:rPr>
        <w:t>;</w:t>
      </w:r>
    </w:p>
    <w:p w14:paraId="7283235D" w14:textId="77777777" w:rsidR="006F5015" w:rsidRPr="00614E74" w:rsidRDefault="006F5015" w:rsidP="00C95B03">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eastAsia="Times New Roman" w:cs="Times New Roman"/>
          <w:sz w:val="28"/>
          <w:szCs w:val="28"/>
          <w:lang w:eastAsia="ru-RU" w:bidi="ar-SA"/>
        </w:rPr>
      </w:pPr>
      <w:r w:rsidRPr="00614E74">
        <w:rPr>
          <w:rFonts w:eastAsia="Times New Roman" w:cs="Times New Roman"/>
          <w:sz w:val="28"/>
          <w:szCs w:val="28"/>
          <w:lang w:eastAsia="ru-RU" w:bidi="ar-SA"/>
        </w:rPr>
        <w:t>- домашние задания;</w:t>
      </w:r>
    </w:p>
    <w:p w14:paraId="2BF0A8CA" w14:textId="766BA5FE" w:rsidR="006F5015" w:rsidRPr="00614E74" w:rsidRDefault="00BB1B92" w:rsidP="00C95B03">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eastAsia="Times New Roman" w:cs="Times New Roman"/>
          <w:sz w:val="28"/>
          <w:szCs w:val="28"/>
          <w:lang w:eastAsia="ru-RU" w:bidi="ar-SA"/>
        </w:rPr>
      </w:pPr>
      <w:r w:rsidRPr="00614E74">
        <w:rPr>
          <w:rFonts w:eastAsia="Times New Roman" w:cs="Times New Roman"/>
          <w:sz w:val="28"/>
          <w:szCs w:val="28"/>
          <w:lang w:eastAsia="ru-RU" w:bidi="ar-SA"/>
        </w:rPr>
        <w:t xml:space="preserve">- </w:t>
      </w:r>
      <w:r w:rsidR="008977AF" w:rsidRPr="00614E74">
        <w:rPr>
          <w:rFonts w:eastAsia="Times New Roman" w:cs="Times New Roman"/>
          <w:sz w:val="28"/>
          <w:szCs w:val="28"/>
          <w:lang w:eastAsia="ru-RU" w:bidi="ar-SA"/>
        </w:rPr>
        <w:t>деловые игры</w:t>
      </w:r>
      <w:r w:rsidRPr="00614E74">
        <w:rPr>
          <w:rFonts w:eastAsia="Times New Roman" w:cs="Times New Roman"/>
          <w:sz w:val="28"/>
          <w:szCs w:val="28"/>
          <w:lang w:eastAsia="ru-RU" w:bidi="ar-SA"/>
        </w:rPr>
        <w:t>.</w:t>
      </w:r>
    </w:p>
    <w:p w14:paraId="4A88068E" w14:textId="77777777" w:rsidR="006F5015" w:rsidRPr="00614E74" w:rsidRDefault="006F5015" w:rsidP="00C95B03">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jc w:val="center"/>
        <w:rPr>
          <w:rFonts w:eastAsia="Times New Roman" w:cs="Times New Roman"/>
          <w:b/>
          <w:sz w:val="28"/>
          <w:szCs w:val="28"/>
          <w:lang w:eastAsia="ru-RU" w:bidi="ar-SA"/>
        </w:rPr>
      </w:pPr>
    </w:p>
    <w:p w14:paraId="5F703FC3" w14:textId="77777777" w:rsidR="006F5015" w:rsidRPr="00614E74" w:rsidRDefault="006F5015" w:rsidP="00C95B03">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jc w:val="center"/>
        <w:rPr>
          <w:rFonts w:eastAsia="+mj-ea" w:cs="Times New Roman"/>
          <w:b/>
          <w:bCs/>
          <w:color w:val="000000"/>
          <w:kern w:val="24"/>
          <w:sz w:val="28"/>
          <w:szCs w:val="28"/>
          <w:lang w:eastAsia="en-US" w:bidi="ar-SA"/>
        </w:rPr>
      </w:pPr>
      <w:r w:rsidRPr="00614E74">
        <w:rPr>
          <w:rFonts w:eastAsia="+mj-ea" w:cs="Times New Roman"/>
          <w:b/>
          <w:bCs/>
          <w:color w:val="000000"/>
          <w:kern w:val="24"/>
          <w:sz w:val="28"/>
          <w:szCs w:val="28"/>
          <w:lang w:eastAsia="en-US" w:bidi="ar-SA"/>
        </w:rPr>
        <w:t xml:space="preserve"> Нормативно-правовое обеспечение Программы</w:t>
      </w:r>
    </w:p>
    <w:p w14:paraId="704B154C" w14:textId="77777777" w:rsidR="006F5015" w:rsidRPr="00614E74" w:rsidRDefault="006F5015" w:rsidP="00C95B03">
      <w:pPr>
        <w:numPr>
          <w:ilvl w:val="0"/>
          <w:numId w:val="11"/>
        </w:numPr>
        <w:pBdr>
          <w:top w:val="none" w:sz="0" w:space="0" w:color="auto"/>
          <w:left w:val="none" w:sz="0" w:space="0" w:color="auto"/>
          <w:bottom w:val="none" w:sz="0" w:space="0" w:color="auto"/>
          <w:right w:val="none" w:sz="0" w:space="0" w:color="auto"/>
          <w:between w:val="none" w:sz="0" w:space="0" w:color="auto"/>
        </w:pBdr>
        <w:shd w:val="clear" w:color="auto" w:fill="auto"/>
        <w:spacing w:after="200" w:line="360" w:lineRule="auto"/>
        <w:contextualSpacing/>
        <w:jc w:val="both"/>
        <w:rPr>
          <w:rFonts w:eastAsia="Times New Roman" w:cs="Times New Roman"/>
          <w:sz w:val="28"/>
          <w:szCs w:val="28"/>
          <w:lang w:eastAsia="ru-RU" w:bidi="ar-SA"/>
        </w:rPr>
      </w:pPr>
      <w:r w:rsidRPr="00614E74">
        <w:rPr>
          <w:rFonts w:eastAsia="Times New Roman" w:cs="Times New Roman"/>
          <w:sz w:val="28"/>
          <w:szCs w:val="28"/>
          <w:lang w:eastAsia="ru-RU" w:bidi="ar-SA"/>
        </w:rPr>
        <w:t>Федеральный закон РФ от 29.12.2012г. № 273-ФЗ «Об образовании в Российской Федерации»</w:t>
      </w:r>
    </w:p>
    <w:p w14:paraId="0B7CEF50" w14:textId="77777777" w:rsidR="006F5015" w:rsidRPr="00614E74" w:rsidRDefault="006F5015" w:rsidP="00C95B03">
      <w:pPr>
        <w:numPr>
          <w:ilvl w:val="0"/>
          <w:numId w:val="11"/>
        </w:numPr>
        <w:pBdr>
          <w:top w:val="none" w:sz="0" w:space="0" w:color="auto"/>
          <w:left w:val="none" w:sz="0" w:space="0" w:color="auto"/>
          <w:bottom w:val="none" w:sz="0" w:space="0" w:color="auto"/>
          <w:right w:val="none" w:sz="0" w:space="0" w:color="auto"/>
          <w:between w:val="none" w:sz="0" w:space="0" w:color="auto"/>
        </w:pBdr>
        <w:shd w:val="clear" w:color="auto" w:fill="auto"/>
        <w:spacing w:after="200" w:line="360" w:lineRule="auto"/>
        <w:contextualSpacing/>
        <w:jc w:val="both"/>
        <w:rPr>
          <w:rFonts w:eastAsia="Times New Roman" w:cs="Times New Roman"/>
          <w:sz w:val="28"/>
          <w:szCs w:val="28"/>
          <w:lang w:eastAsia="ru-RU" w:bidi="ar-SA"/>
        </w:rPr>
      </w:pPr>
      <w:r w:rsidRPr="00614E74">
        <w:rPr>
          <w:rFonts w:eastAsia="Times New Roman" w:cs="Times New Roman"/>
          <w:sz w:val="28"/>
          <w:szCs w:val="28"/>
          <w:lang w:eastAsia="ru-RU" w:bidi="ar-SA"/>
        </w:rPr>
        <w:t>Федеральный закон РФ от 24.07.1998г. № 124-ФЗ «Об основных гарантиях прав ребенка в Российской Федерации»</w:t>
      </w:r>
    </w:p>
    <w:p w14:paraId="52F5765A" w14:textId="77777777" w:rsidR="006F5015" w:rsidRPr="00614E74" w:rsidRDefault="006F5015" w:rsidP="00C95B03">
      <w:pPr>
        <w:numPr>
          <w:ilvl w:val="0"/>
          <w:numId w:val="11"/>
        </w:numPr>
        <w:pBdr>
          <w:top w:val="none" w:sz="0" w:space="0" w:color="auto"/>
          <w:left w:val="none" w:sz="0" w:space="0" w:color="auto"/>
          <w:bottom w:val="none" w:sz="0" w:space="0" w:color="auto"/>
          <w:right w:val="none" w:sz="0" w:space="0" w:color="auto"/>
          <w:between w:val="none" w:sz="0" w:space="0" w:color="auto"/>
        </w:pBdr>
        <w:shd w:val="clear" w:color="auto" w:fill="auto"/>
        <w:spacing w:after="200" w:line="360" w:lineRule="auto"/>
        <w:contextualSpacing/>
        <w:jc w:val="both"/>
        <w:rPr>
          <w:rFonts w:eastAsia="Times New Roman" w:cs="Times New Roman"/>
          <w:sz w:val="28"/>
          <w:szCs w:val="28"/>
          <w:lang w:eastAsia="ru-RU" w:bidi="ar-SA"/>
        </w:rPr>
      </w:pPr>
      <w:r w:rsidRPr="00614E74">
        <w:rPr>
          <w:rFonts w:eastAsia="Times New Roman" w:cs="Times New Roman"/>
          <w:sz w:val="28"/>
          <w:szCs w:val="28"/>
          <w:lang w:eastAsia="ru-RU" w:bidi="ar-SA"/>
        </w:rPr>
        <w:t xml:space="preserve">Федеральный закон от 24.06.1999 № 120-ФЗ "Об основах системы профилактики безнадзорности и правонарушений несовершеннолетних"  </w:t>
      </w:r>
    </w:p>
    <w:p w14:paraId="2DCA2D91" w14:textId="77777777" w:rsidR="006F5015" w:rsidRPr="00614E74" w:rsidRDefault="006F5015" w:rsidP="00C95B03">
      <w:pPr>
        <w:numPr>
          <w:ilvl w:val="0"/>
          <w:numId w:val="11"/>
        </w:numPr>
        <w:pBdr>
          <w:top w:val="none" w:sz="0" w:space="0" w:color="auto"/>
          <w:left w:val="none" w:sz="0" w:space="0" w:color="auto"/>
          <w:bottom w:val="none" w:sz="0" w:space="0" w:color="auto"/>
          <w:right w:val="none" w:sz="0" w:space="0" w:color="auto"/>
          <w:between w:val="none" w:sz="0" w:space="0" w:color="auto"/>
        </w:pBdr>
        <w:shd w:val="clear" w:color="auto" w:fill="auto"/>
        <w:spacing w:after="200" w:line="360" w:lineRule="auto"/>
        <w:contextualSpacing/>
        <w:jc w:val="both"/>
        <w:rPr>
          <w:rFonts w:eastAsia="Times New Roman" w:cs="Times New Roman"/>
          <w:sz w:val="28"/>
          <w:szCs w:val="28"/>
          <w:lang w:eastAsia="ru-RU" w:bidi="ar-SA"/>
        </w:rPr>
      </w:pPr>
      <w:r w:rsidRPr="00614E74">
        <w:rPr>
          <w:rFonts w:eastAsia="Times New Roman" w:cs="Times New Roman"/>
          <w:sz w:val="28"/>
          <w:szCs w:val="28"/>
          <w:lang w:eastAsia="ru-RU" w:bidi="ar-SA"/>
        </w:rPr>
        <w:t>Указ Президента РФ от 29.05.2017 № 240 "Об объявлении в Российской Федерации Десятилетия детства»</w:t>
      </w:r>
    </w:p>
    <w:p w14:paraId="4042E978" w14:textId="77777777" w:rsidR="006F5015" w:rsidRPr="00614E74" w:rsidRDefault="006F5015" w:rsidP="00C95B03">
      <w:pPr>
        <w:numPr>
          <w:ilvl w:val="0"/>
          <w:numId w:val="11"/>
        </w:numPr>
        <w:pBdr>
          <w:top w:val="none" w:sz="0" w:space="0" w:color="auto"/>
          <w:left w:val="none" w:sz="0" w:space="0" w:color="auto"/>
          <w:bottom w:val="none" w:sz="0" w:space="0" w:color="auto"/>
          <w:right w:val="none" w:sz="0" w:space="0" w:color="auto"/>
          <w:between w:val="none" w:sz="0" w:space="0" w:color="auto"/>
        </w:pBdr>
        <w:shd w:val="clear" w:color="auto" w:fill="auto"/>
        <w:spacing w:after="200" w:line="360" w:lineRule="auto"/>
        <w:contextualSpacing/>
        <w:jc w:val="both"/>
        <w:rPr>
          <w:rFonts w:eastAsia="Times New Roman" w:cs="Times New Roman"/>
          <w:sz w:val="28"/>
          <w:szCs w:val="28"/>
          <w:lang w:eastAsia="ru-RU" w:bidi="ar-SA"/>
        </w:rPr>
      </w:pPr>
      <w:r w:rsidRPr="00614E74">
        <w:rPr>
          <w:rFonts w:eastAsia="Times New Roman" w:cs="Times New Roman"/>
          <w:sz w:val="28"/>
          <w:szCs w:val="28"/>
          <w:lang w:eastAsia="ru-RU" w:bidi="ar-SA"/>
        </w:rPr>
        <w:t>Концепция развития дополнительного образования детей (утверждена Распоряжением Правительства РФ от 04.09.2014 № 1726-р)</w:t>
      </w:r>
    </w:p>
    <w:p w14:paraId="6203799B" w14:textId="77777777" w:rsidR="006F5015" w:rsidRPr="00614E74" w:rsidRDefault="006F5015" w:rsidP="00C95B03">
      <w:pPr>
        <w:numPr>
          <w:ilvl w:val="0"/>
          <w:numId w:val="11"/>
        </w:numPr>
        <w:pBdr>
          <w:top w:val="none" w:sz="0" w:space="0" w:color="auto"/>
          <w:left w:val="none" w:sz="0" w:space="0" w:color="auto"/>
          <w:bottom w:val="none" w:sz="0" w:space="0" w:color="auto"/>
          <w:right w:val="none" w:sz="0" w:space="0" w:color="auto"/>
          <w:between w:val="none" w:sz="0" w:space="0" w:color="auto"/>
        </w:pBdr>
        <w:shd w:val="clear" w:color="auto" w:fill="auto"/>
        <w:spacing w:after="200" w:line="360" w:lineRule="auto"/>
        <w:contextualSpacing/>
        <w:jc w:val="both"/>
        <w:rPr>
          <w:rFonts w:eastAsia="Times New Roman" w:cs="Times New Roman"/>
          <w:sz w:val="28"/>
          <w:szCs w:val="28"/>
          <w:lang w:eastAsia="ru-RU" w:bidi="ar-SA"/>
        </w:rPr>
      </w:pPr>
      <w:r w:rsidRPr="00614E74">
        <w:rPr>
          <w:rFonts w:eastAsia="Times New Roman" w:cs="Times New Roman"/>
          <w:sz w:val="28"/>
          <w:szCs w:val="28"/>
          <w:lang w:eastAsia="ru-RU" w:bidi="ar-SA"/>
        </w:rPr>
        <w:t>Концепция информационной безопасности детей (утверждена распоряжением Правительства РФ от 02.12.2015г. №2471-р)</w:t>
      </w:r>
    </w:p>
    <w:p w14:paraId="3A5D276B" w14:textId="77777777" w:rsidR="006F5015" w:rsidRPr="00614E74" w:rsidRDefault="006F5015" w:rsidP="00C95B03">
      <w:pPr>
        <w:numPr>
          <w:ilvl w:val="0"/>
          <w:numId w:val="11"/>
        </w:numPr>
        <w:pBdr>
          <w:top w:val="none" w:sz="0" w:space="0" w:color="auto"/>
          <w:left w:val="none" w:sz="0" w:space="0" w:color="auto"/>
          <w:bottom w:val="none" w:sz="0" w:space="0" w:color="auto"/>
          <w:right w:val="none" w:sz="0" w:space="0" w:color="auto"/>
          <w:between w:val="none" w:sz="0" w:space="0" w:color="auto"/>
        </w:pBdr>
        <w:shd w:val="clear" w:color="auto" w:fill="auto"/>
        <w:spacing w:after="200" w:line="360" w:lineRule="auto"/>
        <w:contextualSpacing/>
        <w:jc w:val="both"/>
        <w:rPr>
          <w:rFonts w:eastAsia="Times New Roman" w:cs="Times New Roman"/>
          <w:sz w:val="28"/>
          <w:szCs w:val="28"/>
          <w:lang w:eastAsia="ru-RU" w:bidi="ar-SA"/>
        </w:rPr>
      </w:pPr>
      <w:r w:rsidRPr="00614E74">
        <w:rPr>
          <w:rFonts w:eastAsia="Times New Roman" w:cs="Times New Roman"/>
          <w:sz w:val="28"/>
          <w:szCs w:val="28"/>
          <w:lang w:eastAsia="ru-RU" w:bidi="ar-SA"/>
        </w:rPr>
        <w:lastRenderedPageBreak/>
        <w:t>Концепция общенациональной системы выявления и развития молодых талантов (утверждена Президентом РФ 03.04.2012г. №ПР-827)</w:t>
      </w:r>
    </w:p>
    <w:p w14:paraId="22BE143B" w14:textId="77777777" w:rsidR="006F5015" w:rsidRPr="00614E74" w:rsidRDefault="006F5015" w:rsidP="00C95B03">
      <w:pPr>
        <w:numPr>
          <w:ilvl w:val="0"/>
          <w:numId w:val="11"/>
        </w:numPr>
        <w:pBdr>
          <w:top w:val="none" w:sz="0" w:space="0" w:color="auto"/>
          <w:left w:val="none" w:sz="0" w:space="0" w:color="auto"/>
          <w:bottom w:val="none" w:sz="0" w:space="0" w:color="auto"/>
          <w:right w:val="none" w:sz="0" w:space="0" w:color="auto"/>
          <w:between w:val="none" w:sz="0" w:space="0" w:color="auto"/>
        </w:pBdr>
        <w:shd w:val="clear" w:color="auto" w:fill="auto"/>
        <w:spacing w:after="200" w:line="360" w:lineRule="auto"/>
        <w:contextualSpacing/>
        <w:jc w:val="both"/>
        <w:rPr>
          <w:rFonts w:eastAsia="Times New Roman" w:cs="Times New Roman"/>
          <w:sz w:val="28"/>
          <w:szCs w:val="28"/>
          <w:lang w:eastAsia="ru-RU" w:bidi="ar-SA"/>
        </w:rPr>
      </w:pPr>
      <w:r w:rsidRPr="00614E74">
        <w:rPr>
          <w:rFonts w:eastAsia="Times New Roman" w:cs="Times New Roman"/>
          <w:sz w:val="28"/>
          <w:szCs w:val="28"/>
          <w:lang w:eastAsia="ru-RU" w:bidi="ar-SA"/>
        </w:rPr>
        <w:t>Национальный стандарт РФ услуги детям в учреждениях отдыха и оздоровления (утв. Приказом Федерального агентства по техническому регулированию и метрологии от 27.12.2007 № 565-ст)</w:t>
      </w:r>
    </w:p>
    <w:p w14:paraId="711AE589" w14:textId="77777777" w:rsidR="006F5015" w:rsidRPr="00614E74" w:rsidRDefault="006F5015" w:rsidP="00C95B03">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jc w:val="center"/>
        <w:rPr>
          <w:rFonts w:eastAsia="Times New Roman" w:cs="Times New Roman"/>
          <w:b/>
          <w:sz w:val="28"/>
          <w:szCs w:val="28"/>
          <w:lang w:eastAsia="ru-RU" w:bidi="ar-SA"/>
        </w:rPr>
      </w:pPr>
      <w:r w:rsidRPr="00614E74">
        <w:rPr>
          <w:rFonts w:eastAsia="Times New Roman" w:cs="Times New Roman"/>
          <w:b/>
          <w:sz w:val="28"/>
          <w:szCs w:val="28"/>
          <w:lang w:eastAsia="ru-RU" w:bidi="ar-SA"/>
        </w:rPr>
        <w:t xml:space="preserve">  Список литературы</w:t>
      </w:r>
    </w:p>
    <w:p w14:paraId="2FE4AB43" w14:textId="77777777" w:rsidR="006F5015" w:rsidRPr="00614E74" w:rsidRDefault="006F5015" w:rsidP="00C95B03">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jc w:val="both"/>
        <w:rPr>
          <w:rFonts w:eastAsia="Times New Roman" w:cs="Times New Roman"/>
          <w:sz w:val="28"/>
          <w:szCs w:val="28"/>
          <w:lang w:eastAsia="ru-RU" w:bidi="ar-SA"/>
        </w:rPr>
      </w:pPr>
      <w:r w:rsidRPr="00614E74">
        <w:rPr>
          <w:rFonts w:eastAsia="Times New Roman" w:cs="Times New Roman"/>
          <w:sz w:val="28"/>
          <w:szCs w:val="28"/>
          <w:lang w:eastAsia="ru-RU" w:bidi="ar-SA"/>
        </w:rPr>
        <w:t xml:space="preserve">1. </w:t>
      </w:r>
      <w:proofErr w:type="spellStart"/>
      <w:r w:rsidRPr="00614E74">
        <w:rPr>
          <w:rFonts w:eastAsia="Times New Roman" w:cs="Times New Roman"/>
          <w:sz w:val="28"/>
          <w:szCs w:val="28"/>
          <w:lang w:eastAsia="ru-RU" w:bidi="ar-SA"/>
        </w:rPr>
        <w:t>Байбородова</w:t>
      </w:r>
      <w:proofErr w:type="spellEnd"/>
      <w:r w:rsidRPr="00614E74">
        <w:rPr>
          <w:rFonts w:eastAsia="Times New Roman" w:cs="Times New Roman"/>
          <w:sz w:val="28"/>
          <w:szCs w:val="28"/>
          <w:lang w:eastAsia="ru-RU" w:bidi="ar-SA"/>
        </w:rPr>
        <w:t xml:space="preserve"> В.В., М.И. Рожкова «Воспитательная работа в детском</w:t>
      </w:r>
      <w:r w:rsidRPr="00614E74">
        <w:rPr>
          <w:rFonts w:eastAsia="Times New Roman" w:cs="Times New Roman"/>
          <w:sz w:val="28"/>
          <w:szCs w:val="28"/>
          <w:lang w:eastAsia="ru-RU" w:bidi="ar-SA"/>
        </w:rPr>
        <w:br/>
        <w:t>загородном лагере». Ярославль. Академия развития, 2003 год.</w:t>
      </w:r>
    </w:p>
    <w:p w14:paraId="728AF1CB" w14:textId="77777777" w:rsidR="006F5015" w:rsidRPr="00614E74" w:rsidRDefault="006F5015" w:rsidP="00C95B03">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jc w:val="both"/>
        <w:rPr>
          <w:rFonts w:eastAsia="Times New Roman" w:cs="Times New Roman"/>
          <w:sz w:val="28"/>
          <w:szCs w:val="28"/>
          <w:lang w:eastAsia="ru-RU" w:bidi="ar-SA"/>
        </w:rPr>
      </w:pPr>
      <w:r w:rsidRPr="00614E74">
        <w:rPr>
          <w:rFonts w:eastAsia="Times New Roman" w:cs="Times New Roman"/>
          <w:sz w:val="28"/>
          <w:szCs w:val="28"/>
          <w:lang w:eastAsia="ru-RU" w:bidi="ar-SA"/>
        </w:rPr>
        <w:t>2. Данилков А.А. Технология работы с детским коллективом (коммуникативно-</w:t>
      </w:r>
      <w:proofErr w:type="spellStart"/>
      <w:r w:rsidRPr="00614E74">
        <w:rPr>
          <w:rFonts w:eastAsia="Times New Roman" w:cs="Times New Roman"/>
          <w:sz w:val="28"/>
          <w:szCs w:val="28"/>
          <w:lang w:eastAsia="ru-RU" w:bidi="ar-SA"/>
        </w:rPr>
        <w:t>деятельностный</w:t>
      </w:r>
      <w:proofErr w:type="spellEnd"/>
      <w:r w:rsidRPr="00614E74">
        <w:rPr>
          <w:rFonts w:eastAsia="Times New Roman" w:cs="Times New Roman"/>
          <w:sz w:val="28"/>
          <w:szCs w:val="28"/>
          <w:lang w:eastAsia="ru-RU" w:bidi="ar-SA"/>
        </w:rPr>
        <w:t xml:space="preserve"> подход) Новосибирск, 2011</w:t>
      </w:r>
    </w:p>
    <w:p w14:paraId="576AEB63" w14:textId="77777777" w:rsidR="006F5015" w:rsidRPr="00614E74" w:rsidRDefault="006F5015" w:rsidP="00C95B03">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jc w:val="both"/>
        <w:rPr>
          <w:rFonts w:eastAsia="Times New Roman" w:cs="Times New Roman"/>
          <w:sz w:val="28"/>
          <w:szCs w:val="28"/>
          <w:lang w:eastAsia="ru-RU" w:bidi="ar-SA"/>
        </w:rPr>
      </w:pPr>
      <w:r w:rsidRPr="00614E74">
        <w:rPr>
          <w:rFonts w:eastAsia="Times New Roman" w:cs="Times New Roman"/>
          <w:sz w:val="28"/>
          <w:szCs w:val="28"/>
          <w:lang w:eastAsia="ru-RU" w:bidi="ar-SA"/>
        </w:rPr>
        <w:t>3. Иванов И.П. Энциклопедия коллективных творческих дел. М.: Педагогика, 1989</w:t>
      </w:r>
    </w:p>
    <w:p w14:paraId="3BD50B82" w14:textId="77777777" w:rsidR="006F5015" w:rsidRPr="00614E74" w:rsidRDefault="006F5015" w:rsidP="00C95B03">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jc w:val="both"/>
        <w:rPr>
          <w:rFonts w:eastAsia="Times New Roman" w:cs="Times New Roman"/>
          <w:sz w:val="28"/>
          <w:szCs w:val="28"/>
          <w:lang w:eastAsia="ru-RU" w:bidi="ar-SA"/>
        </w:rPr>
      </w:pPr>
      <w:r w:rsidRPr="00614E74">
        <w:rPr>
          <w:rFonts w:eastAsia="Times New Roman" w:cs="Times New Roman"/>
          <w:sz w:val="28"/>
          <w:szCs w:val="28"/>
          <w:lang w:eastAsia="ru-RU" w:bidi="ar-SA"/>
        </w:rPr>
        <w:t xml:space="preserve">4.  Игротека. Лидер 21 века. /Составитель </w:t>
      </w:r>
      <w:proofErr w:type="spellStart"/>
      <w:r w:rsidRPr="00614E74">
        <w:rPr>
          <w:rFonts w:eastAsia="Times New Roman" w:cs="Times New Roman"/>
          <w:sz w:val="28"/>
          <w:szCs w:val="28"/>
          <w:lang w:eastAsia="ru-RU" w:bidi="ar-SA"/>
        </w:rPr>
        <w:t>Л.А.</w:t>
      </w:r>
      <w:proofErr w:type="gramStart"/>
      <w:r w:rsidRPr="00614E74">
        <w:rPr>
          <w:rFonts w:eastAsia="Times New Roman" w:cs="Times New Roman"/>
          <w:sz w:val="28"/>
          <w:szCs w:val="28"/>
          <w:lang w:eastAsia="ru-RU" w:bidi="ar-SA"/>
        </w:rPr>
        <w:t>Побережная</w:t>
      </w:r>
      <w:proofErr w:type="spellEnd"/>
      <w:proofErr w:type="gramEnd"/>
      <w:r w:rsidRPr="00614E74">
        <w:rPr>
          <w:rFonts w:eastAsia="Times New Roman" w:cs="Times New Roman"/>
          <w:sz w:val="28"/>
          <w:szCs w:val="28"/>
          <w:lang w:eastAsia="ru-RU" w:bidi="ar-SA"/>
        </w:rPr>
        <w:t xml:space="preserve">. </w:t>
      </w:r>
      <w:proofErr w:type="spellStart"/>
      <w:r w:rsidRPr="00614E74">
        <w:rPr>
          <w:rFonts w:eastAsia="Times New Roman" w:cs="Times New Roman"/>
          <w:sz w:val="28"/>
          <w:szCs w:val="28"/>
          <w:lang w:eastAsia="ru-RU" w:bidi="ar-SA"/>
        </w:rPr>
        <w:t>Н.Новгород</w:t>
      </w:r>
      <w:proofErr w:type="spellEnd"/>
      <w:r w:rsidRPr="00614E74">
        <w:rPr>
          <w:rFonts w:eastAsia="Times New Roman" w:cs="Times New Roman"/>
          <w:sz w:val="28"/>
          <w:szCs w:val="28"/>
          <w:lang w:eastAsia="ru-RU" w:bidi="ar-SA"/>
        </w:rPr>
        <w:br/>
        <w:t>2006.</w:t>
      </w:r>
    </w:p>
    <w:p w14:paraId="77274C32" w14:textId="77777777" w:rsidR="006F5015" w:rsidRPr="00614E74" w:rsidRDefault="006F5015" w:rsidP="00C95B03">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jc w:val="both"/>
        <w:rPr>
          <w:rFonts w:eastAsia="Times New Roman" w:cs="Times New Roman"/>
          <w:sz w:val="28"/>
          <w:szCs w:val="28"/>
          <w:lang w:eastAsia="ru-RU" w:bidi="ar-SA"/>
        </w:rPr>
      </w:pPr>
      <w:r w:rsidRPr="00614E74">
        <w:rPr>
          <w:rFonts w:eastAsia="Times New Roman" w:cs="Times New Roman"/>
          <w:sz w:val="28"/>
          <w:szCs w:val="28"/>
          <w:lang w:eastAsia="ru-RU" w:bidi="ar-SA"/>
        </w:rPr>
        <w:t>5. Как вести за собой.  Большая книга вожатого. М.: Педагогическое общество России,2004</w:t>
      </w:r>
    </w:p>
    <w:p w14:paraId="39A30F6D" w14:textId="77777777" w:rsidR="006F5015" w:rsidRPr="00614E74" w:rsidRDefault="006F5015" w:rsidP="00C95B03">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jc w:val="both"/>
        <w:rPr>
          <w:rFonts w:eastAsia="Times New Roman" w:cs="Times New Roman"/>
          <w:sz w:val="28"/>
          <w:szCs w:val="28"/>
          <w:lang w:eastAsia="ru-RU" w:bidi="ar-SA"/>
        </w:rPr>
      </w:pPr>
      <w:r w:rsidRPr="00614E74">
        <w:rPr>
          <w:rFonts w:eastAsia="Times New Roman" w:cs="Times New Roman"/>
          <w:bCs/>
          <w:sz w:val="28"/>
          <w:szCs w:val="28"/>
          <w:lang w:eastAsia="ru-RU" w:bidi="ar-SA"/>
        </w:rPr>
        <w:t>6.</w:t>
      </w:r>
      <w:r w:rsidRPr="00614E74">
        <w:rPr>
          <w:rFonts w:eastAsia="Times New Roman" w:cs="Times New Roman"/>
          <w:b/>
          <w:bCs/>
          <w:sz w:val="28"/>
          <w:szCs w:val="28"/>
          <w:lang w:eastAsia="ru-RU" w:bidi="ar-SA"/>
        </w:rPr>
        <w:t xml:space="preserve"> </w:t>
      </w:r>
      <w:r w:rsidRPr="00614E74">
        <w:rPr>
          <w:rFonts w:eastAsia="Times New Roman" w:cs="Times New Roman"/>
          <w:sz w:val="28"/>
          <w:szCs w:val="28"/>
          <w:lang w:eastAsia="ru-RU" w:bidi="ar-SA"/>
        </w:rPr>
        <w:t>Лобачева С.И. Организация досуговых, творческих и игровых</w:t>
      </w:r>
      <w:r w:rsidRPr="00614E74">
        <w:rPr>
          <w:rFonts w:eastAsia="Times New Roman" w:cs="Times New Roman"/>
          <w:sz w:val="28"/>
          <w:szCs w:val="28"/>
          <w:lang w:eastAsia="ru-RU" w:bidi="ar-SA"/>
        </w:rPr>
        <w:br/>
        <w:t>мероприятий в летнем лагере.</w:t>
      </w:r>
      <w:proofErr w:type="gramStart"/>
      <w:r w:rsidRPr="00614E74">
        <w:rPr>
          <w:rFonts w:eastAsia="Times New Roman" w:cs="Times New Roman"/>
          <w:sz w:val="28"/>
          <w:szCs w:val="28"/>
          <w:lang w:eastAsia="ru-RU" w:bidi="ar-SA"/>
        </w:rPr>
        <w:t xml:space="preserve"> .</w:t>
      </w:r>
      <w:proofErr w:type="gramEnd"/>
      <w:r w:rsidRPr="00614E74">
        <w:rPr>
          <w:rFonts w:eastAsia="Times New Roman" w:cs="Times New Roman"/>
          <w:sz w:val="28"/>
          <w:szCs w:val="28"/>
          <w:lang w:eastAsia="ru-RU" w:bidi="ar-SA"/>
        </w:rPr>
        <w:t>Москва: ВАКО, 2007 г.</w:t>
      </w:r>
    </w:p>
    <w:p w14:paraId="3F93ACC7" w14:textId="77777777" w:rsidR="006F5015" w:rsidRPr="00614E74" w:rsidRDefault="006F5015" w:rsidP="00C95B03">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jc w:val="both"/>
        <w:rPr>
          <w:rFonts w:eastAsia="Times New Roman" w:cs="Times New Roman"/>
          <w:sz w:val="28"/>
          <w:szCs w:val="28"/>
          <w:lang w:eastAsia="ru-RU" w:bidi="ar-SA"/>
        </w:rPr>
      </w:pPr>
      <w:r w:rsidRPr="00614E74">
        <w:rPr>
          <w:rFonts w:eastAsia="Times New Roman" w:cs="Times New Roman"/>
          <w:sz w:val="28"/>
          <w:szCs w:val="28"/>
          <w:lang w:eastAsia="ru-RU" w:bidi="ar-SA"/>
        </w:rPr>
        <w:t xml:space="preserve">7. </w:t>
      </w:r>
      <w:proofErr w:type="spellStart"/>
      <w:r w:rsidRPr="00614E74">
        <w:rPr>
          <w:rFonts w:eastAsia="Times New Roman" w:cs="Times New Roman"/>
          <w:sz w:val="28"/>
          <w:szCs w:val="28"/>
          <w:lang w:eastAsia="ru-RU" w:bidi="ar-SA"/>
        </w:rPr>
        <w:t>Нещерет</w:t>
      </w:r>
      <w:proofErr w:type="spellEnd"/>
      <w:r w:rsidRPr="00614E74">
        <w:rPr>
          <w:rFonts w:eastAsia="Times New Roman" w:cs="Times New Roman"/>
          <w:sz w:val="28"/>
          <w:szCs w:val="28"/>
          <w:lang w:eastAsia="ru-RU" w:bidi="ar-SA"/>
        </w:rPr>
        <w:t xml:space="preserve"> Л.Г. «Летний отдых: идея-проект-воплощение». Из опыта</w:t>
      </w:r>
      <w:r w:rsidRPr="00614E74">
        <w:rPr>
          <w:rFonts w:eastAsia="Times New Roman" w:cs="Times New Roman"/>
          <w:sz w:val="28"/>
          <w:szCs w:val="28"/>
          <w:lang w:eastAsia="ru-RU" w:bidi="ar-SA"/>
        </w:rPr>
        <w:br/>
        <w:t>работы детских оздоровительно-образовательных центров (лагерей)</w:t>
      </w:r>
      <w:r w:rsidRPr="00614E74">
        <w:rPr>
          <w:rFonts w:eastAsia="Times New Roman" w:cs="Times New Roman"/>
          <w:sz w:val="28"/>
          <w:szCs w:val="28"/>
          <w:lang w:eastAsia="ru-RU" w:bidi="ar-SA"/>
        </w:rPr>
        <w:br/>
        <w:t xml:space="preserve">Нижегородской области. - </w:t>
      </w:r>
      <w:proofErr w:type="spellStart"/>
      <w:r w:rsidRPr="00614E74">
        <w:rPr>
          <w:rFonts w:eastAsia="Times New Roman" w:cs="Times New Roman"/>
          <w:sz w:val="28"/>
          <w:szCs w:val="28"/>
          <w:lang w:eastAsia="ru-RU" w:bidi="ar-SA"/>
        </w:rPr>
        <w:t>Н.Новгород</w:t>
      </w:r>
      <w:proofErr w:type="spellEnd"/>
      <w:r w:rsidRPr="00614E74">
        <w:rPr>
          <w:rFonts w:eastAsia="Times New Roman" w:cs="Times New Roman"/>
          <w:sz w:val="28"/>
          <w:szCs w:val="28"/>
          <w:lang w:eastAsia="ru-RU" w:bidi="ar-SA"/>
        </w:rPr>
        <w:t>: Изд-в</w:t>
      </w:r>
      <w:proofErr w:type="gramStart"/>
      <w:r w:rsidRPr="00614E74">
        <w:rPr>
          <w:rFonts w:eastAsia="Times New Roman" w:cs="Times New Roman"/>
          <w:sz w:val="28"/>
          <w:szCs w:val="28"/>
          <w:lang w:eastAsia="ru-RU" w:bidi="ar-SA"/>
        </w:rPr>
        <w:t>о ООО</w:t>
      </w:r>
      <w:proofErr w:type="gramEnd"/>
      <w:r w:rsidRPr="00614E74">
        <w:rPr>
          <w:rFonts w:eastAsia="Times New Roman" w:cs="Times New Roman"/>
          <w:sz w:val="28"/>
          <w:szCs w:val="28"/>
          <w:lang w:eastAsia="ru-RU" w:bidi="ar-SA"/>
        </w:rPr>
        <w:t xml:space="preserve"> «Педагогические</w:t>
      </w:r>
      <w:r w:rsidRPr="00614E74">
        <w:rPr>
          <w:rFonts w:eastAsia="Times New Roman" w:cs="Times New Roman"/>
          <w:sz w:val="28"/>
          <w:szCs w:val="28"/>
          <w:lang w:eastAsia="ru-RU" w:bidi="ar-SA"/>
        </w:rPr>
        <w:br/>
        <w:t>технологии», 2002.- 96 с.</w:t>
      </w:r>
    </w:p>
    <w:p w14:paraId="1F582284" w14:textId="77777777" w:rsidR="006F5015" w:rsidRPr="00614E74" w:rsidRDefault="006F5015" w:rsidP="00C95B03">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jc w:val="both"/>
        <w:rPr>
          <w:rFonts w:eastAsia="Times New Roman" w:cs="Times New Roman"/>
          <w:sz w:val="28"/>
          <w:szCs w:val="28"/>
          <w:lang w:eastAsia="ru-RU" w:bidi="ar-SA"/>
        </w:rPr>
      </w:pPr>
      <w:r w:rsidRPr="00614E74">
        <w:rPr>
          <w:rFonts w:eastAsia="Times New Roman" w:cs="Times New Roman"/>
          <w:sz w:val="28"/>
          <w:szCs w:val="28"/>
          <w:lang w:eastAsia="ru-RU" w:bidi="ar-SA"/>
        </w:rPr>
        <w:t xml:space="preserve">8. </w:t>
      </w:r>
      <w:proofErr w:type="spellStart"/>
      <w:r w:rsidRPr="00614E74">
        <w:rPr>
          <w:rFonts w:eastAsia="Times New Roman" w:cs="Times New Roman"/>
          <w:sz w:val="28"/>
          <w:szCs w:val="28"/>
          <w:lang w:eastAsia="ru-RU" w:bidi="ar-SA"/>
        </w:rPr>
        <w:t>Нещерет</w:t>
      </w:r>
      <w:proofErr w:type="spellEnd"/>
      <w:r w:rsidRPr="00614E74">
        <w:rPr>
          <w:rFonts w:eastAsia="Times New Roman" w:cs="Times New Roman"/>
          <w:sz w:val="28"/>
          <w:szCs w:val="28"/>
          <w:lang w:eastAsia="ru-RU" w:bidi="ar-SA"/>
        </w:rPr>
        <w:t xml:space="preserve"> Л.Г. «Солнцеворот-99 или </w:t>
      </w:r>
      <w:proofErr w:type="spellStart"/>
      <w:r w:rsidRPr="00614E74">
        <w:rPr>
          <w:rFonts w:eastAsia="Times New Roman" w:cs="Times New Roman"/>
          <w:sz w:val="28"/>
          <w:szCs w:val="28"/>
          <w:lang w:eastAsia="ru-RU" w:bidi="ar-SA"/>
        </w:rPr>
        <w:t>Сварожий</w:t>
      </w:r>
      <w:proofErr w:type="spellEnd"/>
      <w:r w:rsidRPr="00614E74">
        <w:rPr>
          <w:rFonts w:eastAsia="Times New Roman" w:cs="Times New Roman"/>
          <w:sz w:val="28"/>
          <w:szCs w:val="28"/>
          <w:lang w:eastAsia="ru-RU" w:bidi="ar-SA"/>
        </w:rPr>
        <w:t xml:space="preserve"> круг». Настольная книга</w:t>
      </w:r>
      <w:r w:rsidRPr="00614E74">
        <w:rPr>
          <w:rFonts w:eastAsia="Times New Roman" w:cs="Times New Roman"/>
          <w:sz w:val="28"/>
          <w:szCs w:val="28"/>
          <w:lang w:eastAsia="ru-RU" w:bidi="ar-SA"/>
        </w:rPr>
        <w:br/>
        <w:t xml:space="preserve">вожатого. – </w:t>
      </w:r>
      <w:proofErr w:type="spellStart"/>
      <w:r w:rsidRPr="00614E74">
        <w:rPr>
          <w:rFonts w:eastAsia="Times New Roman" w:cs="Times New Roman"/>
          <w:sz w:val="28"/>
          <w:szCs w:val="28"/>
          <w:lang w:eastAsia="ru-RU" w:bidi="ar-SA"/>
        </w:rPr>
        <w:t>Н.Новгород</w:t>
      </w:r>
      <w:proofErr w:type="spellEnd"/>
      <w:r w:rsidRPr="00614E74">
        <w:rPr>
          <w:rFonts w:eastAsia="Times New Roman" w:cs="Times New Roman"/>
          <w:sz w:val="28"/>
          <w:szCs w:val="28"/>
          <w:lang w:eastAsia="ru-RU" w:bidi="ar-SA"/>
        </w:rPr>
        <w:t>: Нижегородский гуманитарный центр, 2000.-</w:t>
      </w:r>
      <w:r w:rsidRPr="00614E74">
        <w:rPr>
          <w:rFonts w:eastAsia="Times New Roman" w:cs="Times New Roman"/>
          <w:sz w:val="28"/>
          <w:szCs w:val="28"/>
          <w:lang w:eastAsia="ru-RU" w:bidi="ar-SA"/>
        </w:rPr>
        <w:br/>
        <w:t>116с.</w:t>
      </w:r>
      <w:r w:rsidRPr="00614E74">
        <w:rPr>
          <w:rFonts w:eastAsia="Times New Roman" w:cs="Times New Roman"/>
          <w:sz w:val="28"/>
          <w:szCs w:val="28"/>
          <w:lang w:eastAsia="ru-RU" w:bidi="ar-SA"/>
        </w:rPr>
        <w:br/>
        <w:t>9. «Орленок» Книга вожатого. М.: Собеседник, 2005</w:t>
      </w:r>
    </w:p>
    <w:p w14:paraId="1330DBBA" w14:textId="77777777" w:rsidR="006F5015" w:rsidRPr="00614E74" w:rsidRDefault="006F5015" w:rsidP="00C95B03">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jc w:val="both"/>
        <w:rPr>
          <w:rFonts w:eastAsia="Times New Roman" w:cs="Times New Roman"/>
          <w:sz w:val="28"/>
          <w:szCs w:val="28"/>
          <w:lang w:eastAsia="ru-RU" w:bidi="ar-SA"/>
        </w:rPr>
      </w:pPr>
      <w:r w:rsidRPr="00614E74">
        <w:rPr>
          <w:rFonts w:eastAsia="Times New Roman" w:cs="Times New Roman"/>
          <w:sz w:val="28"/>
          <w:szCs w:val="28"/>
          <w:lang w:eastAsia="ru-RU" w:bidi="ar-SA"/>
        </w:rPr>
        <w:t xml:space="preserve">10. </w:t>
      </w:r>
      <w:proofErr w:type="spellStart"/>
      <w:r w:rsidRPr="00614E74">
        <w:rPr>
          <w:rFonts w:eastAsia="Times New Roman" w:cs="Times New Roman"/>
          <w:sz w:val="28"/>
          <w:szCs w:val="28"/>
          <w:lang w:eastAsia="ru-RU" w:bidi="ar-SA"/>
        </w:rPr>
        <w:t>Фришман</w:t>
      </w:r>
      <w:proofErr w:type="spellEnd"/>
      <w:r w:rsidRPr="00614E74">
        <w:rPr>
          <w:rFonts w:eastAsia="Times New Roman" w:cs="Times New Roman"/>
          <w:sz w:val="28"/>
          <w:szCs w:val="28"/>
          <w:lang w:eastAsia="ru-RU" w:bidi="ar-SA"/>
        </w:rPr>
        <w:t xml:space="preserve"> оздоровительный лагерь: воспитание, обучение, развитие. М., 2007.</w:t>
      </w:r>
      <w:r w:rsidRPr="00614E74">
        <w:rPr>
          <w:rFonts w:eastAsia="Times New Roman" w:cs="Times New Roman"/>
          <w:sz w:val="28"/>
          <w:szCs w:val="28"/>
          <w:lang w:eastAsia="ru-RU" w:bidi="ar-SA"/>
        </w:rPr>
        <w:br/>
        <w:t>11. Шмаков С.А «Организация летнего отдыха детей».</w:t>
      </w:r>
    </w:p>
    <w:p w14:paraId="546A23C5" w14:textId="77777777" w:rsidR="006F5015" w:rsidRDefault="006F5015" w:rsidP="00C95B03">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eastAsia="Times New Roman" w:cs="Times New Roman"/>
          <w:sz w:val="28"/>
          <w:szCs w:val="28"/>
          <w:lang w:eastAsia="ru-RU" w:bidi="ar-SA"/>
        </w:rPr>
      </w:pPr>
    </w:p>
    <w:p w14:paraId="3EA1E234" w14:textId="77777777" w:rsidR="00CC3337" w:rsidRDefault="00CC3337" w:rsidP="004B465B">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right"/>
        <w:rPr>
          <w:rFonts w:eastAsia="Times New Roman" w:cs="Times New Roman"/>
          <w:sz w:val="28"/>
          <w:szCs w:val="28"/>
          <w:lang w:eastAsia="ru-RU" w:bidi="ar-SA"/>
        </w:rPr>
      </w:pPr>
    </w:p>
    <w:p w14:paraId="636FA806" w14:textId="77777777" w:rsidR="00CC3337" w:rsidRDefault="00CC3337" w:rsidP="004B465B">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right"/>
        <w:rPr>
          <w:rFonts w:eastAsia="Times New Roman" w:cs="Times New Roman"/>
          <w:sz w:val="28"/>
          <w:szCs w:val="28"/>
          <w:lang w:eastAsia="ru-RU" w:bidi="ar-SA"/>
        </w:rPr>
      </w:pPr>
    </w:p>
    <w:p w14:paraId="06EB150F" w14:textId="77777777" w:rsidR="004B465B" w:rsidRPr="00614E74" w:rsidRDefault="004B465B" w:rsidP="004B465B">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right"/>
        <w:rPr>
          <w:rFonts w:eastAsia="Times New Roman" w:cs="Times New Roman"/>
          <w:sz w:val="28"/>
          <w:szCs w:val="28"/>
          <w:lang w:eastAsia="ru-RU" w:bidi="ar-SA"/>
        </w:rPr>
      </w:pPr>
      <w:r>
        <w:rPr>
          <w:rFonts w:eastAsia="Times New Roman" w:cs="Times New Roman"/>
          <w:sz w:val="28"/>
          <w:szCs w:val="28"/>
          <w:lang w:eastAsia="ru-RU" w:bidi="ar-SA"/>
        </w:rPr>
        <w:lastRenderedPageBreak/>
        <w:t>Приложение 5.</w:t>
      </w:r>
    </w:p>
    <w:p w14:paraId="0393A7C9" w14:textId="77777777" w:rsidR="00732C0B" w:rsidRDefault="00732C0B" w:rsidP="00732C0B">
      <w:pPr>
        <w:pBdr>
          <w:top w:val="none" w:sz="0" w:space="0" w:color="auto"/>
          <w:left w:val="none" w:sz="0" w:space="0" w:color="auto"/>
          <w:bottom w:val="none" w:sz="0" w:space="0" w:color="auto"/>
          <w:right w:val="none" w:sz="0" w:space="0" w:color="auto"/>
          <w:between w:val="none" w:sz="0" w:space="0" w:color="auto"/>
        </w:pBdr>
        <w:spacing w:line="360" w:lineRule="auto"/>
        <w:jc w:val="center"/>
        <w:rPr>
          <w:rFonts w:eastAsia="Times New Roman" w:cs="Times New Roman"/>
          <w:b/>
          <w:bCs/>
          <w:sz w:val="28"/>
          <w:szCs w:val="28"/>
          <w:lang w:eastAsia="ru-RU" w:bidi="ar-SA"/>
        </w:rPr>
      </w:pPr>
    </w:p>
    <w:p w14:paraId="52987A7F" w14:textId="43D26D06" w:rsidR="006665AC" w:rsidRPr="009719AF" w:rsidRDefault="006665AC" w:rsidP="006665AC">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Cs/>
          <w:color w:val="000000"/>
          <w:sz w:val="28"/>
          <w:szCs w:val="28"/>
          <w:lang w:eastAsia="en-US" w:bidi="ar-SA"/>
        </w:rPr>
      </w:pPr>
      <w:r w:rsidRPr="009719AF">
        <w:rPr>
          <w:rFonts w:eastAsia="Calibri" w:cs="Times New Roman"/>
          <w:bCs/>
          <w:color w:val="000000"/>
          <w:sz w:val="28"/>
          <w:szCs w:val="28"/>
          <w:lang w:eastAsia="en-US" w:bidi="ar-SA"/>
        </w:rPr>
        <w:t xml:space="preserve">Муниципальное </w:t>
      </w:r>
      <w:r w:rsidR="009D71B7" w:rsidRPr="009719AF">
        <w:rPr>
          <w:rFonts w:eastAsia="Calibri" w:cs="Times New Roman"/>
          <w:bCs/>
          <w:color w:val="000000"/>
          <w:sz w:val="28"/>
          <w:szCs w:val="28"/>
          <w:lang w:eastAsia="en-US" w:bidi="ar-SA"/>
        </w:rPr>
        <w:t>общеобразовательное автономное</w:t>
      </w:r>
      <w:r w:rsidRPr="009719AF">
        <w:rPr>
          <w:rFonts w:eastAsia="Calibri" w:cs="Times New Roman"/>
          <w:bCs/>
          <w:color w:val="000000"/>
          <w:sz w:val="28"/>
          <w:szCs w:val="28"/>
          <w:lang w:eastAsia="en-US" w:bidi="ar-SA"/>
        </w:rPr>
        <w:t xml:space="preserve"> учреждение</w:t>
      </w:r>
    </w:p>
    <w:p w14:paraId="3EA047FB" w14:textId="77777777" w:rsidR="006665AC" w:rsidRPr="009719AF" w:rsidRDefault="006665AC" w:rsidP="006665AC">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Cs/>
          <w:color w:val="000000"/>
          <w:sz w:val="28"/>
          <w:szCs w:val="28"/>
          <w:lang w:eastAsia="en-US" w:bidi="ar-SA"/>
        </w:rPr>
      </w:pPr>
      <w:r w:rsidRPr="009719AF">
        <w:rPr>
          <w:rFonts w:eastAsia="Calibri" w:cs="Times New Roman"/>
          <w:bCs/>
          <w:color w:val="000000"/>
          <w:sz w:val="28"/>
          <w:szCs w:val="28"/>
          <w:lang w:eastAsia="en-US" w:bidi="ar-SA"/>
        </w:rPr>
        <w:t>«Гимназия №3»</w:t>
      </w:r>
    </w:p>
    <w:p w14:paraId="25F64CF7" w14:textId="77777777" w:rsidR="006665AC" w:rsidRPr="009719AF" w:rsidRDefault="006665AC" w:rsidP="006665AC">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Cs/>
          <w:color w:val="000000"/>
          <w:sz w:val="28"/>
          <w:szCs w:val="28"/>
          <w:lang w:eastAsia="en-US" w:bidi="ar-SA"/>
        </w:rPr>
      </w:pPr>
    </w:p>
    <w:p w14:paraId="74F35EF8" w14:textId="77777777" w:rsidR="006665AC" w:rsidRPr="009719AF" w:rsidRDefault="006665AC" w:rsidP="006665AC">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
          <w:bCs/>
          <w:color w:val="000000"/>
          <w:sz w:val="28"/>
          <w:szCs w:val="28"/>
          <w:lang w:eastAsia="en-US" w:bidi="ar-SA"/>
        </w:rPr>
      </w:pPr>
    </w:p>
    <w:p w14:paraId="378F359F" w14:textId="77777777" w:rsidR="006665AC" w:rsidRPr="009719AF" w:rsidRDefault="006665AC" w:rsidP="006665AC">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
          <w:bCs/>
          <w:color w:val="000000"/>
          <w:lang w:eastAsia="en-US" w:bidi="ar-SA"/>
        </w:rPr>
      </w:pPr>
    </w:p>
    <w:p w14:paraId="0C08F366" w14:textId="77777777" w:rsidR="006665AC" w:rsidRPr="009719AF" w:rsidRDefault="006665AC" w:rsidP="006665AC">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
          <w:bCs/>
          <w:color w:val="000000"/>
          <w:lang w:eastAsia="en-US" w:bidi="ar-SA"/>
        </w:rPr>
      </w:pPr>
    </w:p>
    <w:p w14:paraId="4E6E5357" w14:textId="77777777" w:rsidR="006665AC" w:rsidRPr="009719AF" w:rsidRDefault="006665AC" w:rsidP="006665AC">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
          <w:bCs/>
          <w:color w:val="000000"/>
          <w:lang w:eastAsia="en-US" w:bidi="ar-SA"/>
        </w:rPr>
      </w:pPr>
    </w:p>
    <w:p w14:paraId="79800ECA" w14:textId="77777777" w:rsidR="006665AC" w:rsidRPr="009719AF" w:rsidRDefault="006665AC" w:rsidP="006665AC">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
          <w:bCs/>
          <w:color w:val="000000"/>
          <w:lang w:eastAsia="en-US" w:bidi="ar-SA"/>
        </w:rPr>
      </w:pPr>
    </w:p>
    <w:p w14:paraId="40C44196" w14:textId="77777777" w:rsidR="006665AC" w:rsidRPr="009719AF" w:rsidRDefault="006665AC" w:rsidP="006665AC">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
          <w:bCs/>
          <w:color w:val="000000"/>
          <w:lang w:eastAsia="en-US" w:bidi="ar-SA"/>
        </w:rPr>
      </w:pPr>
    </w:p>
    <w:p w14:paraId="4414E80A" w14:textId="77777777" w:rsidR="006665AC" w:rsidRPr="009719AF" w:rsidRDefault="006665AC" w:rsidP="006665AC">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
          <w:bCs/>
          <w:color w:val="000000"/>
          <w:lang w:eastAsia="en-US" w:bidi="ar-SA"/>
        </w:rPr>
      </w:pPr>
    </w:p>
    <w:p w14:paraId="7116AB96" w14:textId="77777777" w:rsidR="006665AC" w:rsidRPr="009719AF" w:rsidRDefault="006665AC" w:rsidP="006665AC">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
          <w:bCs/>
          <w:color w:val="000000"/>
          <w:lang w:eastAsia="en-US" w:bidi="ar-SA"/>
        </w:rPr>
      </w:pPr>
    </w:p>
    <w:p w14:paraId="0DC17F2C" w14:textId="77777777" w:rsidR="006665AC" w:rsidRPr="009719AF" w:rsidRDefault="006665AC" w:rsidP="006665AC">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
          <w:bCs/>
          <w:color w:val="000000"/>
          <w:lang w:eastAsia="en-US" w:bidi="ar-SA"/>
        </w:rPr>
      </w:pPr>
    </w:p>
    <w:p w14:paraId="53388131" w14:textId="77777777" w:rsidR="006665AC" w:rsidRPr="009719AF" w:rsidRDefault="006665AC" w:rsidP="006665AC">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
          <w:bCs/>
          <w:color w:val="000000"/>
          <w:sz w:val="44"/>
          <w:szCs w:val="44"/>
          <w:lang w:eastAsia="en-US" w:bidi="ar-SA"/>
        </w:rPr>
      </w:pPr>
      <w:r>
        <w:rPr>
          <w:rFonts w:eastAsia="Calibri" w:cs="Times New Roman"/>
          <w:b/>
          <w:bCs/>
          <w:color w:val="000000"/>
          <w:sz w:val="44"/>
          <w:szCs w:val="44"/>
          <w:lang w:eastAsia="en-US" w:bidi="ar-SA"/>
        </w:rPr>
        <w:t>«Творческая мастерская</w:t>
      </w:r>
      <w:r w:rsidRPr="009719AF">
        <w:rPr>
          <w:rFonts w:eastAsia="Calibri" w:cs="Times New Roman"/>
          <w:b/>
          <w:bCs/>
          <w:color w:val="000000"/>
          <w:sz w:val="44"/>
          <w:szCs w:val="44"/>
          <w:lang w:eastAsia="en-US" w:bidi="ar-SA"/>
        </w:rPr>
        <w:t>»</w:t>
      </w:r>
    </w:p>
    <w:p w14:paraId="39C11635" w14:textId="77777777" w:rsidR="006665AC" w:rsidRPr="009719AF" w:rsidRDefault="006665AC" w:rsidP="006665AC">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Cs/>
          <w:color w:val="000000"/>
          <w:sz w:val="32"/>
          <w:szCs w:val="32"/>
          <w:lang w:eastAsia="en-US" w:bidi="ar-SA"/>
        </w:rPr>
      </w:pPr>
      <w:r w:rsidRPr="009719AF">
        <w:rPr>
          <w:rFonts w:eastAsia="Calibri" w:cs="Times New Roman"/>
          <w:bCs/>
          <w:color w:val="000000"/>
          <w:sz w:val="32"/>
          <w:szCs w:val="32"/>
          <w:lang w:eastAsia="en-US" w:bidi="ar-SA"/>
        </w:rPr>
        <w:t xml:space="preserve">программа кружка </w:t>
      </w:r>
    </w:p>
    <w:p w14:paraId="3F7DCE30" w14:textId="466E69C9" w:rsidR="006665AC" w:rsidRDefault="00B22F2B" w:rsidP="006665AC">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Cs/>
          <w:color w:val="000000"/>
          <w:sz w:val="32"/>
          <w:szCs w:val="32"/>
          <w:lang w:eastAsia="en-US" w:bidi="ar-SA"/>
        </w:rPr>
      </w:pPr>
      <w:r>
        <w:rPr>
          <w:rFonts w:eastAsia="Calibri" w:cs="Times New Roman"/>
          <w:bCs/>
          <w:color w:val="000000"/>
          <w:sz w:val="32"/>
          <w:szCs w:val="32"/>
          <w:lang w:eastAsia="en-US" w:bidi="ar-SA"/>
        </w:rPr>
        <w:t xml:space="preserve"> летней площадки с кратковременным </w:t>
      </w:r>
      <w:r w:rsidR="006665AC" w:rsidRPr="009719AF">
        <w:rPr>
          <w:rFonts w:eastAsia="Calibri" w:cs="Times New Roman"/>
          <w:bCs/>
          <w:color w:val="000000"/>
          <w:sz w:val="32"/>
          <w:szCs w:val="32"/>
          <w:lang w:eastAsia="en-US" w:bidi="ar-SA"/>
        </w:rPr>
        <w:t xml:space="preserve"> пребыванием детей </w:t>
      </w:r>
    </w:p>
    <w:p w14:paraId="585BE698" w14:textId="77777777" w:rsidR="006665AC" w:rsidRPr="009719AF" w:rsidRDefault="006665AC" w:rsidP="006665AC">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Cs/>
          <w:color w:val="000000"/>
          <w:sz w:val="32"/>
          <w:szCs w:val="32"/>
          <w:lang w:eastAsia="en-US" w:bidi="ar-SA"/>
        </w:rPr>
      </w:pPr>
      <w:r>
        <w:rPr>
          <w:rFonts w:eastAsia="Calibri" w:cs="Times New Roman"/>
          <w:bCs/>
          <w:color w:val="000000"/>
          <w:sz w:val="32"/>
          <w:szCs w:val="32"/>
          <w:lang w:eastAsia="en-US" w:bidi="ar-SA"/>
        </w:rPr>
        <w:t>«Улыбка»</w:t>
      </w:r>
    </w:p>
    <w:p w14:paraId="58AA4948" w14:textId="77777777" w:rsidR="006665AC" w:rsidRPr="00870EAE" w:rsidRDefault="006665AC" w:rsidP="006665AC">
      <w:pPr>
        <w:widowControl w:val="0"/>
        <w:pBdr>
          <w:top w:val="none" w:sz="0" w:space="0" w:color="auto"/>
          <w:left w:val="none" w:sz="0" w:space="0" w:color="auto"/>
          <w:bottom w:val="none" w:sz="0" w:space="0" w:color="auto"/>
          <w:right w:val="none" w:sz="0" w:space="0" w:color="auto"/>
          <w:between w:val="none" w:sz="0" w:space="0" w:color="auto"/>
        </w:pBdr>
        <w:shd w:val="clear" w:color="auto" w:fill="auto"/>
        <w:suppressAutoHyphens/>
        <w:ind w:left="567" w:right="282"/>
        <w:jc w:val="center"/>
        <w:rPr>
          <w:rFonts w:eastAsia="Lucida Sans Unicode" w:cs="Times New Roman"/>
          <w:bCs/>
          <w:kern w:val="1"/>
          <w:sz w:val="28"/>
          <w:szCs w:val="28"/>
          <w:lang w:eastAsia="en-US" w:bidi="ar-SA"/>
        </w:rPr>
      </w:pPr>
      <w:r w:rsidRPr="00870EAE">
        <w:rPr>
          <w:rFonts w:eastAsia="Lucida Sans Unicode" w:cs="Times New Roman"/>
          <w:bCs/>
          <w:kern w:val="1"/>
          <w:sz w:val="28"/>
          <w:szCs w:val="28"/>
          <w:lang w:eastAsia="en-US" w:bidi="ar-SA"/>
        </w:rPr>
        <w:t>Возраст обучающихся: 7-10 лет</w:t>
      </w:r>
    </w:p>
    <w:p w14:paraId="17CA36DC" w14:textId="27CBCD78" w:rsidR="006665AC" w:rsidRPr="00870EAE" w:rsidRDefault="006665AC" w:rsidP="006665AC">
      <w:pPr>
        <w:widowControl w:val="0"/>
        <w:pBdr>
          <w:top w:val="none" w:sz="0" w:space="0" w:color="auto"/>
          <w:left w:val="none" w:sz="0" w:space="0" w:color="auto"/>
          <w:bottom w:val="none" w:sz="0" w:space="0" w:color="auto"/>
          <w:right w:val="none" w:sz="0" w:space="0" w:color="auto"/>
          <w:between w:val="none" w:sz="0" w:space="0" w:color="auto"/>
        </w:pBdr>
        <w:shd w:val="clear" w:color="auto" w:fill="auto"/>
        <w:suppressAutoHyphens/>
        <w:ind w:left="567" w:right="282"/>
        <w:jc w:val="center"/>
        <w:rPr>
          <w:rFonts w:eastAsia="Lucida Sans Unicode" w:cs="Times New Roman"/>
          <w:bCs/>
          <w:kern w:val="1"/>
          <w:sz w:val="28"/>
          <w:szCs w:val="28"/>
          <w:lang w:eastAsia="en-US" w:bidi="ar-SA"/>
        </w:rPr>
      </w:pPr>
      <w:r w:rsidRPr="00870EAE">
        <w:rPr>
          <w:rFonts w:eastAsia="Lucida Sans Unicode" w:cs="Times New Roman"/>
          <w:bCs/>
          <w:kern w:val="1"/>
          <w:sz w:val="28"/>
          <w:szCs w:val="28"/>
          <w:lang w:eastAsia="en-US" w:bidi="ar-SA"/>
        </w:rPr>
        <w:t xml:space="preserve">Продолжительность освоения программы: </w:t>
      </w:r>
      <w:r w:rsidR="007A5D0F">
        <w:rPr>
          <w:rFonts w:eastAsia="Lucida Sans Unicode" w:cs="Times New Roman"/>
          <w:bCs/>
          <w:kern w:val="1"/>
          <w:sz w:val="28"/>
          <w:szCs w:val="28"/>
          <w:lang w:eastAsia="en-US" w:bidi="ar-SA"/>
        </w:rPr>
        <w:t>12</w:t>
      </w:r>
      <w:r w:rsidR="00B63F3D">
        <w:rPr>
          <w:rFonts w:eastAsia="Lucida Sans Unicode" w:cs="Times New Roman"/>
          <w:bCs/>
          <w:kern w:val="1"/>
          <w:sz w:val="28"/>
          <w:szCs w:val="28"/>
          <w:lang w:eastAsia="en-US" w:bidi="ar-SA"/>
        </w:rPr>
        <w:t xml:space="preserve"> час</w:t>
      </w:r>
      <w:r w:rsidRPr="00870EAE">
        <w:rPr>
          <w:rFonts w:eastAsia="Lucida Sans Unicode" w:cs="Times New Roman"/>
          <w:bCs/>
          <w:kern w:val="1"/>
          <w:sz w:val="28"/>
          <w:szCs w:val="28"/>
          <w:lang w:eastAsia="en-US" w:bidi="ar-SA"/>
        </w:rPr>
        <w:t>.</w:t>
      </w:r>
    </w:p>
    <w:p w14:paraId="43A75862" w14:textId="77777777" w:rsidR="006665AC" w:rsidRPr="009719AF" w:rsidRDefault="006665AC" w:rsidP="006665AC">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Cs/>
          <w:color w:val="000000"/>
          <w:lang w:eastAsia="en-US" w:bidi="ar-SA"/>
        </w:rPr>
      </w:pPr>
    </w:p>
    <w:p w14:paraId="05F685DD" w14:textId="77777777" w:rsidR="006665AC" w:rsidRPr="009719AF" w:rsidRDefault="006665AC" w:rsidP="006665AC">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Cs/>
          <w:color w:val="000000"/>
          <w:lang w:eastAsia="en-US" w:bidi="ar-SA"/>
        </w:rPr>
      </w:pPr>
    </w:p>
    <w:p w14:paraId="5D7A3617" w14:textId="77777777" w:rsidR="006665AC" w:rsidRPr="009719AF" w:rsidRDefault="006665AC" w:rsidP="006665AC">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Cs/>
          <w:color w:val="000000"/>
          <w:lang w:eastAsia="en-US" w:bidi="ar-SA"/>
        </w:rPr>
      </w:pPr>
    </w:p>
    <w:p w14:paraId="347A0326" w14:textId="77777777" w:rsidR="006665AC" w:rsidRPr="009719AF" w:rsidRDefault="006665AC" w:rsidP="006665AC">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Cs/>
          <w:color w:val="000000"/>
          <w:lang w:eastAsia="en-US" w:bidi="ar-SA"/>
        </w:rPr>
      </w:pPr>
    </w:p>
    <w:p w14:paraId="47D786C5" w14:textId="77777777" w:rsidR="006665AC" w:rsidRPr="009719AF" w:rsidRDefault="006665AC" w:rsidP="006665AC">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Cs/>
          <w:color w:val="000000"/>
          <w:lang w:eastAsia="en-US" w:bidi="ar-SA"/>
        </w:rPr>
      </w:pPr>
    </w:p>
    <w:p w14:paraId="325A15B9" w14:textId="77777777" w:rsidR="006665AC" w:rsidRPr="009719AF" w:rsidRDefault="006665AC" w:rsidP="006665AC">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Cs/>
          <w:color w:val="000000"/>
          <w:lang w:eastAsia="en-US" w:bidi="ar-SA"/>
        </w:rPr>
      </w:pPr>
    </w:p>
    <w:p w14:paraId="45003219" w14:textId="77777777" w:rsidR="006665AC" w:rsidRPr="009719AF" w:rsidRDefault="006665AC" w:rsidP="006665AC">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Cs/>
          <w:color w:val="000000"/>
          <w:lang w:eastAsia="en-US" w:bidi="ar-SA"/>
        </w:rPr>
      </w:pPr>
    </w:p>
    <w:p w14:paraId="338EC565" w14:textId="77777777" w:rsidR="006665AC" w:rsidRPr="009719AF" w:rsidRDefault="006665AC" w:rsidP="006665AC">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Cs/>
          <w:color w:val="000000"/>
          <w:lang w:eastAsia="en-US" w:bidi="ar-SA"/>
        </w:rPr>
      </w:pPr>
    </w:p>
    <w:p w14:paraId="07378524" w14:textId="77777777" w:rsidR="006665AC" w:rsidRPr="009719AF" w:rsidRDefault="006665AC" w:rsidP="006665AC">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Cs/>
          <w:color w:val="000000"/>
          <w:lang w:eastAsia="en-US" w:bidi="ar-SA"/>
        </w:rPr>
      </w:pPr>
    </w:p>
    <w:p w14:paraId="77FB7A8F" w14:textId="264635A0" w:rsidR="006665AC" w:rsidRDefault="00691E69" w:rsidP="006665AC">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right"/>
        <w:rPr>
          <w:rFonts w:eastAsia="Calibri" w:cs="Times New Roman"/>
          <w:bCs/>
          <w:color w:val="000000"/>
          <w:lang w:eastAsia="en-US" w:bidi="ar-SA"/>
        </w:rPr>
      </w:pPr>
      <w:r>
        <w:rPr>
          <w:rFonts w:eastAsia="Calibri" w:cs="Times New Roman"/>
          <w:bCs/>
          <w:color w:val="000000"/>
          <w:lang w:eastAsia="en-US" w:bidi="ar-SA"/>
        </w:rPr>
        <w:t>С</w:t>
      </w:r>
      <w:r w:rsidRPr="009719AF">
        <w:rPr>
          <w:rFonts w:eastAsia="Calibri" w:cs="Times New Roman"/>
          <w:bCs/>
          <w:color w:val="000000"/>
          <w:lang w:eastAsia="en-US" w:bidi="ar-SA"/>
        </w:rPr>
        <w:t>оставител</w:t>
      </w:r>
      <w:r>
        <w:rPr>
          <w:rFonts w:eastAsia="Calibri" w:cs="Times New Roman"/>
          <w:bCs/>
          <w:color w:val="000000"/>
          <w:lang w:eastAsia="en-US" w:bidi="ar-SA"/>
        </w:rPr>
        <w:t>ь</w:t>
      </w:r>
      <w:r w:rsidRPr="009719AF">
        <w:rPr>
          <w:rFonts w:eastAsia="Calibri" w:cs="Times New Roman"/>
          <w:bCs/>
          <w:color w:val="000000"/>
          <w:lang w:eastAsia="en-US" w:bidi="ar-SA"/>
        </w:rPr>
        <w:t xml:space="preserve">: </w:t>
      </w:r>
      <w:r>
        <w:rPr>
          <w:rFonts w:eastAsia="Calibri" w:cs="Times New Roman"/>
          <w:bCs/>
          <w:color w:val="000000"/>
          <w:lang w:eastAsia="en-US" w:bidi="ar-SA"/>
        </w:rPr>
        <w:t>Ломакина</w:t>
      </w:r>
      <w:r w:rsidR="009D71B7">
        <w:rPr>
          <w:rFonts w:eastAsia="Calibri" w:cs="Times New Roman"/>
          <w:bCs/>
          <w:color w:val="000000"/>
          <w:lang w:eastAsia="en-US" w:bidi="ar-SA"/>
        </w:rPr>
        <w:t xml:space="preserve"> </w:t>
      </w:r>
      <w:r w:rsidR="006665AC">
        <w:rPr>
          <w:rFonts w:eastAsia="Calibri" w:cs="Times New Roman"/>
          <w:bCs/>
          <w:color w:val="000000"/>
          <w:lang w:eastAsia="en-US" w:bidi="ar-SA"/>
        </w:rPr>
        <w:t xml:space="preserve">Л. Я., </w:t>
      </w:r>
    </w:p>
    <w:p w14:paraId="0599C0E8" w14:textId="77777777" w:rsidR="006665AC" w:rsidRPr="009719AF" w:rsidRDefault="006665AC" w:rsidP="006665AC">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right"/>
        <w:rPr>
          <w:rFonts w:eastAsia="Calibri" w:cs="Times New Roman"/>
          <w:bCs/>
          <w:color w:val="000000"/>
          <w:lang w:eastAsia="en-US" w:bidi="ar-SA"/>
        </w:rPr>
      </w:pPr>
      <w:r>
        <w:rPr>
          <w:rFonts w:eastAsia="Calibri" w:cs="Times New Roman"/>
          <w:bCs/>
          <w:color w:val="000000"/>
          <w:lang w:eastAsia="en-US" w:bidi="ar-SA"/>
        </w:rPr>
        <w:t>учитель начальных классов</w:t>
      </w:r>
    </w:p>
    <w:p w14:paraId="768A289E" w14:textId="77777777" w:rsidR="006665AC" w:rsidRPr="009719AF" w:rsidRDefault="006665AC" w:rsidP="006665AC">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Cs/>
          <w:color w:val="000000"/>
          <w:lang w:eastAsia="en-US" w:bidi="ar-SA"/>
        </w:rPr>
      </w:pPr>
    </w:p>
    <w:p w14:paraId="2D453946" w14:textId="77777777" w:rsidR="006665AC" w:rsidRPr="009719AF" w:rsidRDefault="006665AC" w:rsidP="006665AC">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Cs/>
          <w:color w:val="000000"/>
          <w:lang w:eastAsia="en-US" w:bidi="ar-SA"/>
        </w:rPr>
      </w:pPr>
    </w:p>
    <w:p w14:paraId="53B30048" w14:textId="77777777" w:rsidR="006665AC" w:rsidRDefault="006665AC" w:rsidP="006665AC">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Cs/>
          <w:color w:val="000000"/>
          <w:lang w:eastAsia="en-US" w:bidi="ar-SA"/>
        </w:rPr>
      </w:pPr>
    </w:p>
    <w:p w14:paraId="151E996F" w14:textId="77777777" w:rsidR="006665AC" w:rsidRDefault="006665AC" w:rsidP="006665AC">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Cs/>
          <w:color w:val="000000"/>
          <w:lang w:eastAsia="en-US" w:bidi="ar-SA"/>
        </w:rPr>
      </w:pPr>
    </w:p>
    <w:p w14:paraId="51F0F18B" w14:textId="77777777" w:rsidR="006665AC" w:rsidRDefault="006665AC" w:rsidP="006665AC">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Cs/>
          <w:color w:val="000000"/>
          <w:lang w:eastAsia="en-US" w:bidi="ar-SA"/>
        </w:rPr>
      </w:pPr>
    </w:p>
    <w:p w14:paraId="236F4082" w14:textId="77777777" w:rsidR="006665AC" w:rsidRDefault="006665AC" w:rsidP="006665AC">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Cs/>
          <w:color w:val="000000"/>
          <w:lang w:eastAsia="en-US" w:bidi="ar-SA"/>
        </w:rPr>
      </w:pPr>
    </w:p>
    <w:p w14:paraId="7E0A7AFD" w14:textId="77777777" w:rsidR="006665AC" w:rsidRDefault="006665AC" w:rsidP="006665AC">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Cs/>
          <w:color w:val="000000"/>
          <w:lang w:eastAsia="en-US" w:bidi="ar-SA"/>
        </w:rPr>
      </w:pPr>
    </w:p>
    <w:p w14:paraId="731D2BDA" w14:textId="77777777" w:rsidR="006665AC" w:rsidRDefault="006665AC" w:rsidP="006665AC">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Cs/>
          <w:color w:val="000000"/>
          <w:lang w:eastAsia="en-US" w:bidi="ar-SA"/>
        </w:rPr>
      </w:pPr>
    </w:p>
    <w:p w14:paraId="4128326C" w14:textId="77777777" w:rsidR="006665AC" w:rsidRPr="009719AF" w:rsidRDefault="006665AC" w:rsidP="006665AC">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Cs/>
          <w:color w:val="000000"/>
          <w:lang w:eastAsia="en-US" w:bidi="ar-SA"/>
        </w:rPr>
      </w:pPr>
      <w:r>
        <w:rPr>
          <w:rFonts w:eastAsia="Calibri" w:cs="Times New Roman"/>
          <w:bCs/>
          <w:color w:val="000000"/>
          <w:lang w:eastAsia="en-US" w:bidi="ar-SA"/>
        </w:rPr>
        <w:t>г</w:t>
      </w:r>
      <w:r w:rsidRPr="009719AF">
        <w:rPr>
          <w:rFonts w:eastAsia="Calibri" w:cs="Times New Roman"/>
          <w:bCs/>
          <w:color w:val="000000"/>
          <w:lang w:eastAsia="en-US" w:bidi="ar-SA"/>
        </w:rPr>
        <w:t>. Оренбург</w:t>
      </w:r>
    </w:p>
    <w:p w14:paraId="3E232630" w14:textId="77777777" w:rsidR="006665AC" w:rsidRPr="009719AF" w:rsidRDefault="006665AC" w:rsidP="006665AC">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Cs/>
          <w:color w:val="000000"/>
          <w:lang w:eastAsia="en-US" w:bidi="ar-SA"/>
        </w:rPr>
      </w:pPr>
      <w:r w:rsidRPr="009719AF">
        <w:rPr>
          <w:rFonts w:eastAsia="Calibri" w:cs="Times New Roman"/>
          <w:bCs/>
          <w:color w:val="000000"/>
          <w:lang w:eastAsia="en-US" w:bidi="ar-SA"/>
        </w:rPr>
        <w:t>2023 г.</w:t>
      </w:r>
    </w:p>
    <w:p w14:paraId="657CC7D1" w14:textId="77777777" w:rsidR="006665AC" w:rsidRPr="009719AF" w:rsidRDefault="006665AC" w:rsidP="006665AC">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Cs/>
          <w:color w:val="000000"/>
          <w:lang w:eastAsia="en-US" w:bidi="ar-SA"/>
        </w:rPr>
      </w:pPr>
    </w:p>
    <w:p w14:paraId="7F0A8898"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pacing w:line="360" w:lineRule="auto"/>
        <w:jc w:val="center"/>
        <w:rPr>
          <w:rFonts w:eastAsia="Times New Roman" w:cs="Times New Roman"/>
          <w:b/>
          <w:bCs/>
          <w:sz w:val="28"/>
          <w:szCs w:val="28"/>
          <w:lang w:eastAsia="ru-RU" w:bidi="ar-SA"/>
        </w:rPr>
      </w:pPr>
      <w:r w:rsidRPr="00732C0B">
        <w:rPr>
          <w:rFonts w:eastAsia="Times New Roman" w:cs="Times New Roman"/>
          <w:b/>
          <w:bCs/>
          <w:sz w:val="28"/>
          <w:szCs w:val="28"/>
          <w:lang w:eastAsia="ru-RU" w:bidi="ar-SA"/>
        </w:rPr>
        <w:lastRenderedPageBreak/>
        <w:t>Пояснительная записка</w:t>
      </w:r>
    </w:p>
    <w:p w14:paraId="52273018"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pacing w:line="360" w:lineRule="auto"/>
        <w:jc w:val="center"/>
        <w:rPr>
          <w:rFonts w:eastAsia="Times New Roman" w:cs="Times New Roman"/>
          <w:b/>
          <w:bCs/>
          <w:sz w:val="28"/>
          <w:szCs w:val="28"/>
          <w:lang w:eastAsia="ru-RU" w:bidi="ar-SA"/>
        </w:rPr>
      </w:pPr>
    </w:p>
    <w:p w14:paraId="446CF2BE"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pacing w:line="360" w:lineRule="auto"/>
        <w:jc w:val="right"/>
        <w:rPr>
          <w:rFonts w:eastAsia="Times New Roman" w:cs="Times New Roman"/>
          <w:i/>
          <w:lang w:eastAsia="ru-RU" w:bidi="ar-SA"/>
        </w:rPr>
      </w:pPr>
      <w:r w:rsidRPr="00732C0B">
        <w:rPr>
          <w:rFonts w:eastAsia="Times New Roman" w:cs="Times New Roman"/>
          <w:b/>
          <w:bCs/>
          <w:i/>
          <w:lang w:eastAsia="ru-RU" w:bidi="ar-SA"/>
        </w:rPr>
        <w:t>Всегда найдется дело для умелых рук,</w:t>
      </w:r>
    </w:p>
    <w:p w14:paraId="22A93DB0"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pacing w:line="360" w:lineRule="auto"/>
        <w:jc w:val="right"/>
        <w:rPr>
          <w:rFonts w:eastAsia="Times New Roman" w:cs="Times New Roman"/>
          <w:i/>
          <w:lang w:eastAsia="ru-RU" w:bidi="ar-SA"/>
        </w:rPr>
      </w:pPr>
      <w:r w:rsidRPr="00732C0B">
        <w:rPr>
          <w:rFonts w:eastAsia="Times New Roman" w:cs="Times New Roman"/>
          <w:b/>
          <w:bCs/>
          <w:i/>
          <w:lang w:eastAsia="ru-RU" w:bidi="ar-SA"/>
        </w:rPr>
        <w:t xml:space="preserve">                 Если хорошенько посмотреть вокруг.</w:t>
      </w:r>
    </w:p>
    <w:p w14:paraId="51B05A89"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pacing w:line="360" w:lineRule="auto"/>
        <w:jc w:val="right"/>
        <w:rPr>
          <w:rFonts w:eastAsia="Times New Roman" w:cs="Times New Roman"/>
          <w:i/>
          <w:lang w:eastAsia="ru-RU" w:bidi="ar-SA"/>
        </w:rPr>
      </w:pPr>
      <w:r w:rsidRPr="00732C0B">
        <w:rPr>
          <w:rFonts w:eastAsia="Times New Roman" w:cs="Times New Roman"/>
          <w:b/>
          <w:bCs/>
          <w:i/>
          <w:lang w:eastAsia="ru-RU" w:bidi="ar-SA"/>
        </w:rPr>
        <w:t xml:space="preserve">                                  Мы чудо сотворить сумеем сами</w:t>
      </w:r>
    </w:p>
    <w:p w14:paraId="758E0C30"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pacing w:line="360" w:lineRule="auto"/>
        <w:jc w:val="right"/>
        <w:rPr>
          <w:rFonts w:eastAsia="Times New Roman" w:cs="Times New Roman"/>
          <w:b/>
          <w:bCs/>
          <w:i/>
          <w:lang w:eastAsia="ru-RU" w:bidi="ar-SA"/>
        </w:rPr>
      </w:pPr>
      <w:r w:rsidRPr="00732C0B">
        <w:rPr>
          <w:rFonts w:eastAsia="Times New Roman" w:cs="Times New Roman"/>
          <w:b/>
          <w:bCs/>
          <w:i/>
          <w:lang w:eastAsia="ru-RU" w:bidi="ar-SA"/>
        </w:rPr>
        <w:t xml:space="preserve">                                                 Вот этими умелыми руками.</w:t>
      </w:r>
    </w:p>
    <w:p w14:paraId="65768625"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pacing w:line="360" w:lineRule="auto"/>
        <w:jc w:val="right"/>
        <w:rPr>
          <w:rFonts w:eastAsia="Times New Roman" w:cs="Times New Roman"/>
          <w:i/>
          <w:sz w:val="28"/>
          <w:szCs w:val="28"/>
          <w:lang w:eastAsia="ru-RU" w:bidi="ar-SA"/>
        </w:rPr>
      </w:pPr>
    </w:p>
    <w:p w14:paraId="0F052B43"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eastAsia="Times New Roman" w:cs="Times New Roman"/>
          <w:sz w:val="28"/>
          <w:szCs w:val="28"/>
          <w:lang w:eastAsia="ru-RU" w:bidi="ar-SA"/>
        </w:rPr>
      </w:pPr>
      <w:r w:rsidRPr="00732C0B">
        <w:rPr>
          <w:rFonts w:eastAsia="Times New Roman" w:cs="Times New Roman"/>
          <w:sz w:val="28"/>
          <w:szCs w:val="28"/>
          <w:lang w:eastAsia="ru-RU" w:bidi="ar-SA"/>
        </w:rPr>
        <w:t>Ручной труд – универсальное образовательное средство, способное уравновесить одностороннюю интеллектуальную деятельность.</w:t>
      </w:r>
    </w:p>
    <w:p w14:paraId="54595971"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eastAsia="Times New Roman" w:cs="Times New Roman"/>
          <w:sz w:val="28"/>
          <w:szCs w:val="28"/>
          <w:lang w:eastAsia="ru-RU" w:bidi="ar-SA"/>
        </w:rPr>
      </w:pPr>
      <w:r w:rsidRPr="00732C0B">
        <w:rPr>
          <w:rFonts w:eastAsia="Times New Roman" w:cs="Times New Roman"/>
          <w:sz w:val="28"/>
          <w:szCs w:val="28"/>
          <w:lang w:eastAsia="ru-RU" w:bidi="ar-SA"/>
        </w:rPr>
        <w:t xml:space="preserve">Физиологи установили, что наши пальцы органически связаны с мозговыми и внутренними органами. Поэтому тренировка рук стимулирует </w:t>
      </w:r>
      <w:proofErr w:type="spellStart"/>
      <w:r w:rsidRPr="00732C0B">
        <w:rPr>
          <w:rFonts w:eastAsia="Times New Roman" w:cs="Times New Roman"/>
          <w:sz w:val="28"/>
          <w:szCs w:val="28"/>
          <w:lang w:eastAsia="ru-RU" w:bidi="ar-SA"/>
        </w:rPr>
        <w:t>саморегуляцию</w:t>
      </w:r>
      <w:proofErr w:type="spellEnd"/>
      <w:r w:rsidRPr="00732C0B">
        <w:rPr>
          <w:rFonts w:eastAsia="Times New Roman" w:cs="Times New Roman"/>
          <w:sz w:val="28"/>
          <w:szCs w:val="28"/>
          <w:lang w:eastAsia="ru-RU" w:bidi="ar-SA"/>
        </w:rPr>
        <w:t xml:space="preserve"> организма, повышает функциональную деятельность мозга и других органов. Давно известно о взаимосвязи развития рук и интеллекта. Даже простейшие ручные работы требуют постоянного внимания и заставляют думать воспитанников. Искусная работа руками ещё более способствует совершенствованию мозга. Изготовление поделки – это не только выполнение определённых движений. Это позволяет работать над развитием практического интеллекта: учит кружковца анализировать задание, планировать ход его выполнения.</w:t>
      </w:r>
    </w:p>
    <w:p w14:paraId="02C9356C"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line="360" w:lineRule="auto"/>
        <w:jc w:val="both"/>
        <w:rPr>
          <w:rFonts w:ascii="Arial" w:eastAsia="Times New Roman" w:hAnsi="Arial" w:cs="Arial"/>
          <w:sz w:val="28"/>
          <w:szCs w:val="28"/>
          <w:lang w:eastAsia="ru-RU" w:bidi="ar-SA"/>
        </w:rPr>
      </w:pPr>
      <w:r w:rsidRPr="00732C0B">
        <w:rPr>
          <w:rFonts w:eastAsia="Times New Roman" w:cs="Times New Roman"/>
          <w:sz w:val="28"/>
          <w:szCs w:val="28"/>
          <w:lang w:eastAsia="ru-RU" w:bidi="ar-SA"/>
        </w:rPr>
        <w:t>Наряду с задачами привития младшим школьникам технологических знаний, трудовых умений и навыков программа «Творческая мастерская» выделяет и другие приоритетные направления, среди которых: - интеграция предметных областей в формировании целостной картины мира и развитии универсальных учебных действий.</w:t>
      </w:r>
    </w:p>
    <w:p w14:paraId="7C131CE3"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line="360" w:lineRule="auto"/>
        <w:jc w:val="both"/>
        <w:rPr>
          <w:rFonts w:ascii="Arial" w:eastAsia="Times New Roman" w:hAnsi="Arial" w:cs="Arial"/>
          <w:sz w:val="28"/>
          <w:szCs w:val="28"/>
          <w:lang w:eastAsia="ru-RU" w:bidi="ar-SA"/>
        </w:rPr>
      </w:pPr>
      <w:r w:rsidRPr="00732C0B">
        <w:rPr>
          <w:rFonts w:eastAsia="Times New Roman" w:cs="Times New Roman"/>
          <w:sz w:val="28"/>
          <w:szCs w:val="28"/>
          <w:lang w:eastAsia="ru-RU" w:bidi="ar-SA"/>
        </w:rPr>
        <w:t>В процессе разработки программы главным ориентиром стала цель гармоничного единства личностного, познавательного, коммуникативного и социального развития учащихся, воспитанию у них интереса к творчеству.</w:t>
      </w:r>
    </w:p>
    <w:p w14:paraId="04483A90" w14:textId="75EA209C"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eastAsia="Times New Roman" w:cs="Times New Roman"/>
          <w:sz w:val="28"/>
          <w:szCs w:val="28"/>
          <w:lang w:eastAsia="ru-RU" w:bidi="ar-SA"/>
        </w:rPr>
      </w:pPr>
      <w:r w:rsidRPr="00732C0B">
        <w:rPr>
          <w:rFonts w:eastAsia="Times New Roman" w:cs="Times New Roman"/>
          <w:sz w:val="28"/>
          <w:szCs w:val="28"/>
          <w:lang w:eastAsia="ru-RU" w:bidi="ar-SA"/>
        </w:rPr>
        <w:t xml:space="preserve">В настоящее время искусство работы с </w:t>
      </w:r>
      <w:r w:rsidR="00B63F3D" w:rsidRPr="00732C0B">
        <w:rPr>
          <w:rFonts w:eastAsia="Times New Roman" w:cs="Times New Roman"/>
          <w:sz w:val="28"/>
          <w:szCs w:val="28"/>
          <w:lang w:eastAsia="ru-RU" w:bidi="ar-SA"/>
        </w:rPr>
        <w:t>бумагой не</w:t>
      </w:r>
      <w:r w:rsidRPr="00732C0B">
        <w:rPr>
          <w:rFonts w:eastAsia="Times New Roman" w:cs="Times New Roman"/>
          <w:sz w:val="28"/>
          <w:szCs w:val="28"/>
          <w:lang w:eastAsia="ru-RU" w:bidi="ar-SA"/>
        </w:rPr>
        <w:t xml:space="preserve"> потеряло своей актуальности. Бумага остается инструментом творчества, который доступен каждому.</w:t>
      </w:r>
    </w:p>
    <w:p w14:paraId="61FB67B9" w14:textId="1DECDC49"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eastAsia="Times New Roman" w:cs="Times New Roman"/>
          <w:sz w:val="28"/>
          <w:szCs w:val="28"/>
          <w:lang w:eastAsia="ru-RU" w:bidi="ar-SA"/>
        </w:rPr>
      </w:pPr>
      <w:r w:rsidRPr="00732C0B">
        <w:rPr>
          <w:rFonts w:eastAsia="Times New Roman" w:cs="Times New Roman"/>
          <w:sz w:val="28"/>
          <w:szCs w:val="28"/>
          <w:lang w:eastAsia="ru-RU" w:bidi="ar-SA"/>
        </w:rPr>
        <w:lastRenderedPageBreak/>
        <w:t xml:space="preserve">Бумага — первый материал, из </w:t>
      </w:r>
      <w:r w:rsidR="00B63F3D" w:rsidRPr="00732C0B">
        <w:rPr>
          <w:rFonts w:eastAsia="Times New Roman" w:cs="Times New Roman"/>
          <w:sz w:val="28"/>
          <w:szCs w:val="28"/>
          <w:lang w:eastAsia="ru-RU" w:bidi="ar-SA"/>
        </w:rPr>
        <w:t>которого начинают</w:t>
      </w:r>
      <w:r w:rsidRPr="00732C0B">
        <w:rPr>
          <w:rFonts w:eastAsia="Times New Roman" w:cs="Times New Roman"/>
          <w:sz w:val="28"/>
          <w:szCs w:val="28"/>
          <w:lang w:eastAsia="ru-RU" w:bidi="ar-SA"/>
        </w:rPr>
        <w:t xml:space="preserve"> мастерить, творить, создавать неповторимые изделия. С помощью бумаги можно украсить ёлку, сложить головоломку, смастерить забавную игрушку или коробочку для подарка и многое, многое другое, что интересует человека.</w:t>
      </w:r>
    </w:p>
    <w:p w14:paraId="04C71401"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eastAsia="Times New Roman" w:cs="Times New Roman"/>
          <w:sz w:val="28"/>
          <w:szCs w:val="28"/>
          <w:lang w:eastAsia="ru-RU" w:bidi="ar-SA"/>
        </w:rPr>
      </w:pPr>
      <w:r w:rsidRPr="00732C0B">
        <w:rPr>
          <w:rFonts w:eastAsia="Times New Roman" w:cs="Times New Roman"/>
          <w:sz w:val="28"/>
          <w:szCs w:val="28"/>
          <w:lang w:eastAsia="ru-RU" w:bidi="ar-SA"/>
        </w:rPr>
        <w:t>«Творческая мастерская» — так называется курс. Он предлагает развитие в самых различных направлениях: конструкторское мышление, художественно – эстетический вкус, образное и пространственное мышление. Ведущая идея данной программы — создание комфортной среды общения, развитие способностей, творческого потенциала каждого ребёнка и его самореализации. Она предусматривает развитие у детей     изобразительных, художественно – конструкторских способностей, нестандартного мышления, творческой индивидуальности.</w:t>
      </w:r>
    </w:p>
    <w:p w14:paraId="64571E23" w14:textId="7B4284F0"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Times New Roman" w:cs="Times New Roman"/>
          <w:sz w:val="28"/>
          <w:szCs w:val="28"/>
          <w:lang w:eastAsia="ru-RU" w:bidi="ar-SA"/>
        </w:rPr>
      </w:pPr>
      <w:r w:rsidRPr="00732C0B">
        <w:rPr>
          <w:rFonts w:eastAsia="Times New Roman" w:cs="Times New Roman"/>
          <w:sz w:val="28"/>
          <w:szCs w:val="28"/>
          <w:lang w:eastAsia="ru-RU" w:bidi="ar-SA"/>
        </w:rPr>
        <w:t xml:space="preserve"> </w:t>
      </w:r>
      <w:r w:rsidRPr="00732C0B">
        <w:rPr>
          <w:rFonts w:eastAsia="Times New Roman" w:cs="Times New Roman"/>
          <w:sz w:val="28"/>
          <w:szCs w:val="28"/>
          <w:lang w:eastAsia="ru-RU" w:bidi="ar-SA"/>
        </w:rPr>
        <w:tab/>
        <w:t xml:space="preserve">В процессе конструирования из бумаги помимо развития мелкой </w:t>
      </w:r>
      <w:r w:rsidR="00B63F3D" w:rsidRPr="00732C0B">
        <w:rPr>
          <w:rFonts w:eastAsia="Times New Roman" w:cs="Times New Roman"/>
          <w:sz w:val="28"/>
          <w:szCs w:val="28"/>
          <w:lang w:eastAsia="ru-RU" w:bidi="ar-SA"/>
        </w:rPr>
        <w:t>моторики развивается</w:t>
      </w:r>
      <w:r w:rsidRPr="00732C0B">
        <w:rPr>
          <w:rFonts w:eastAsia="Times New Roman" w:cs="Times New Roman"/>
          <w:sz w:val="28"/>
          <w:szCs w:val="28"/>
          <w:lang w:eastAsia="ru-RU" w:bidi="ar-SA"/>
        </w:rPr>
        <w:t xml:space="preserve"> пространственное воображение, художественный вкус и аккуратность. Конструкторская деятельность из бумаги учит концентрации внимания, так как заставляет сосредоточиться на процессе изготовления поделок, учит следовать устным инструкциям, а также стимулирует развитие памяти, пространственное воображение.</w:t>
      </w:r>
    </w:p>
    <w:p w14:paraId="7D2C1242" w14:textId="7600FAA6"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eastAsia="Times New Roman" w:cs="Times New Roman"/>
          <w:sz w:val="28"/>
          <w:szCs w:val="28"/>
          <w:lang w:eastAsia="ru-RU" w:bidi="ar-SA"/>
        </w:rPr>
      </w:pPr>
      <w:r w:rsidRPr="00732C0B">
        <w:rPr>
          <w:rFonts w:eastAsia="Times New Roman" w:cs="Times New Roman"/>
          <w:sz w:val="28"/>
          <w:szCs w:val="28"/>
          <w:lang w:eastAsia="ru-RU" w:bidi="ar-SA"/>
        </w:rPr>
        <w:t xml:space="preserve">Тематика занятий строится с учетом интересов кружковцев, возможности их самовыражения. В ходе </w:t>
      </w:r>
      <w:r w:rsidR="00B63F3D" w:rsidRPr="00732C0B">
        <w:rPr>
          <w:rFonts w:eastAsia="Times New Roman" w:cs="Times New Roman"/>
          <w:sz w:val="28"/>
          <w:szCs w:val="28"/>
          <w:lang w:eastAsia="ru-RU" w:bidi="ar-SA"/>
        </w:rPr>
        <w:t>усвоения содержания</w:t>
      </w:r>
      <w:r w:rsidRPr="00732C0B">
        <w:rPr>
          <w:rFonts w:eastAsia="Times New Roman" w:cs="Times New Roman"/>
          <w:sz w:val="28"/>
          <w:szCs w:val="28"/>
          <w:lang w:eastAsia="ru-RU" w:bidi="ar-SA"/>
        </w:rPr>
        <w:t xml:space="preserve"> программы учитывается темп развития специальных умений и навыков, уровень самостоятельности, умение работать в коллективе. Программа позволяет индивидуализировать сложные работы: более сильным участникам будет интересна сложная конструкция, менее подготовленным, можно предложить работу проще. При этом обучающий и развивающий смысл работы сохраняется. Это даёт возможность предостеречь ребёнка от страха перед трудностями, приобщить без боязни творить и создавать.</w:t>
      </w:r>
    </w:p>
    <w:p w14:paraId="1EC55D3F" w14:textId="4AE934D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eastAsia="Times New Roman" w:cs="Times New Roman"/>
          <w:sz w:val="28"/>
          <w:szCs w:val="28"/>
          <w:lang w:eastAsia="ru-RU" w:bidi="ar-SA"/>
        </w:rPr>
      </w:pPr>
      <w:r w:rsidRPr="00732C0B">
        <w:rPr>
          <w:rFonts w:eastAsia="Times New Roman" w:cs="Times New Roman"/>
          <w:sz w:val="28"/>
          <w:szCs w:val="28"/>
          <w:lang w:eastAsia="ru-RU" w:bidi="ar-SA"/>
        </w:rPr>
        <w:t xml:space="preserve">В процессе работы по </w:t>
      </w:r>
      <w:r w:rsidR="00B63F3D" w:rsidRPr="00732C0B">
        <w:rPr>
          <w:rFonts w:eastAsia="Times New Roman" w:cs="Times New Roman"/>
          <w:sz w:val="28"/>
          <w:szCs w:val="28"/>
          <w:lang w:eastAsia="ru-RU" w:bidi="ar-SA"/>
        </w:rPr>
        <w:t>программе,</w:t>
      </w:r>
      <w:r w:rsidRPr="00732C0B">
        <w:rPr>
          <w:rFonts w:eastAsia="Times New Roman" w:cs="Times New Roman"/>
          <w:sz w:val="28"/>
          <w:szCs w:val="28"/>
          <w:lang w:eastAsia="ru-RU" w:bidi="ar-SA"/>
        </w:rPr>
        <w:t xml:space="preserve"> кружковцы постоянно совмещают и объединяют в одно целое все компоненты бумажного образа: материал, изобразительное и цветовое решение, технологию изготовления, назначение и др.</w:t>
      </w:r>
    </w:p>
    <w:p w14:paraId="149709B0" w14:textId="49F71A18"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pacing w:line="360" w:lineRule="auto"/>
        <w:ind w:right="-284"/>
        <w:rPr>
          <w:rFonts w:eastAsia="Times New Roman" w:cs="Times New Roman"/>
          <w:b/>
          <w:bCs/>
          <w:sz w:val="28"/>
          <w:szCs w:val="28"/>
          <w:lang w:eastAsia="ru-RU" w:bidi="ar-SA"/>
        </w:rPr>
      </w:pPr>
      <w:r w:rsidRPr="00732C0B">
        <w:rPr>
          <w:rFonts w:eastAsia="Times New Roman" w:cs="Times New Roman"/>
          <w:b/>
          <w:bCs/>
          <w:sz w:val="28"/>
          <w:szCs w:val="28"/>
          <w:lang w:eastAsia="ru-RU" w:bidi="ar-SA"/>
        </w:rPr>
        <w:lastRenderedPageBreak/>
        <w:t xml:space="preserve">Цель программы кружка «Творческая мастерская» - </w:t>
      </w:r>
      <w:r w:rsidRPr="00732C0B">
        <w:rPr>
          <w:rFonts w:eastAsia="Times New Roman" w:cs="Times New Roman"/>
          <w:bCs/>
          <w:sz w:val="28"/>
          <w:szCs w:val="28"/>
          <w:lang w:eastAsia="ru-RU" w:bidi="ar-SA"/>
        </w:rPr>
        <w:t>в</w:t>
      </w:r>
      <w:r w:rsidRPr="00732C0B">
        <w:rPr>
          <w:rFonts w:eastAsia="Times New Roman" w:cs="Times New Roman"/>
          <w:sz w:val="28"/>
          <w:szCs w:val="28"/>
          <w:lang w:eastAsia="ru-RU" w:bidi="ar-SA"/>
        </w:rPr>
        <w:t xml:space="preserve">сестороннее интеллектуальное и эстетическое развитие воспитанников в процессе овладения элементарными </w:t>
      </w:r>
      <w:r w:rsidR="00B63F3D" w:rsidRPr="00732C0B">
        <w:rPr>
          <w:rFonts w:eastAsia="Times New Roman" w:cs="Times New Roman"/>
          <w:sz w:val="28"/>
          <w:szCs w:val="28"/>
          <w:lang w:eastAsia="ru-RU" w:bidi="ar-SA"/>
        </w:rPr>
        <w:t>приёмами художественного</w:t>
      </w:r>
      <w:r w:rsidRPr="00732C0B">
        <w:rPr>
          <w:rFonts w:eastAsia="Times New Roman" w:cs="Times New Roman"/>
          <w:sz w:val="28"/>
          <w:szCs w:val="28"/>
          <w:lang w:eastAsia="ru-RU" w:bidi="ar-SA"/>
        </w:rPr>
        <w:t xml:space="preserve"> способа конструирования из бумаги.</w:t>
      </w:r>
    </w:p>
    <w:p w14:paraId="015B6993"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Times New Roman" w:cs="Times New Roman"/>
          <w:sz w:val="28"/>
          <w:szCs w:val="28"/>
          <w:lang w:eastAsia="ru-RU" w:bidi="ar-SA"/>
        </w:rPr>
      </w:pPr>
      <w:r w:rsidRPr="00732C0B">
        <w:rPr>
          <w:rFonts w:eastAsia="Times New Roman" w:cs="Times New Roman"/>
          <w:b/>
          <w:bCs/>
          <w:sz w:val="28"/>
          <w:szCs w:val="28"/>
          <w:lang w:eastAsia="ru-RU" w:bidi="ar-SA"/>
        </w:rPr>
        <w:t>Задачи программы кружка:</w:t>
      </w:r>
    </w:p>
    <w:p w14:paraId="2AEDEE91"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Times New Roman" w:cs="Times New Roman"/>
          <w:b/>
          <w:sz w:val="28"/>
          <w:szCs w:val="28"/>
          <w:lang w:eastAsia="ru-RU" w:bidi="ar-SA"/>
        </w:rPr>
      </w:pPr>
      <w:r w:rsidRPr="00732C0B">
        <w:rPr>
          <w:rFonts w:eastAsia="Times New Roman" w:cs="Times New Roman"/>
          <w:b/>
          <w:i/>
          <w:iCs/>
          <w:sz w:val="28"/>
          <w:szCs w:val="28"/>
          <w:lang w:eastAsia="ru-RU" w:bidi="ar-SA"/>
        </w:rPr>
        <w:t xml:space="preserve">Обучающие </w:t>
      </w:r>
    </w:p>
    <w:p w14:paraId="04E5F311" w14:textId="77777777" w:rsidR="00732C0B" w:rsidRPr="00732C0B" w:rsidRDefault="00732C0B" w:rsidP="00732C0B">
      <w:pPr>
        <w:numPr>
          <w:ilvl w:val="0"/>
          <w:numId w:val="12"/>
        </w:numPr>
        <w:pBdr>
          <w:top w:val="none" w:sz="0" w:space="0" w:color="auto"/>
          <w:left w:val="none" w:sz="0" w:space="0" w:color="auto"/>
          <w:bottom w:val="none" w:sz="0" w:space="0" w:color="auto"/>
          <w:right w:val="none" w:sz="0" w:space="0" w:color="auto"/>
          <w:between w:val="none" w:sz="0" w:space="0" w:color="auto"/>
        </w:pBdr>
        <w:shd w:val="clear" w:color="auto" w:fill="auto"/>
        <w:spacing w:after="200" w:line="360" w:lineRule="auto"/>
        <w:contextualSpacing/>
        <w:jc w:val="both"/>
        <w:rPr>
          <w:rFonts w:eastAsia="Times New Roman" w:cs="Times New Roman"/>
          <w:sz w:val="28"/>
          <w:szCs w:val="28"/>
          <w:lang w:eastAsia="ru-RU" w:bidi="ar-SA"/>
        </w:rPr>
      </w:pPr>
      <w:r w:rsidRPr="00732C0B">
        <w:rPr>
          <w:rFonts w:eastAsia="Times New Roman" w:cs="Times New Roman"/>
          <w:sz w:val="28"/>
          <w:szCs w:val="28"/>
          <w:lang w:eastAsia="ru-RU" w:bidi="ar-SA"/>
        </w:rPr>
        <w:t>Научить различным приёмам работы с бумагой.</w:t>
      </w:r>
    </w:p>
    <w:p w14:paraId="04AA8F9C" w14:textId="77777777" w:rsidR="00732C0B" w:rsidRPr="00732C0B" w:rsidRDefault="00732C0B" w:rsidP="00732C0B">
      <w:pPr>
        <w:numPr>
          <w:ilvl w:val="0"/>
          <w:numId w:val="12"/>
        </w:numPr>
        <w:pBdr>
          <w:top w:val="none" w:sz="0" w:space="0" w:color="auto"/>
          <w:left w:val="none" w:sz="0" w:space="0" w:color="auto"/>
          <w:bottom w:val="none" w:sz="0" w:space="0" w:color="auto"/>
          <w:right w:val="none" w:sz="0" w:space="0" w:color="auto"/>
          <w:between w:val="none" w:sz="0" w:space="0" w:color="auto"/>
        </w:pBdr>
        <w:shd w:val="clear" w:color="auto" w:fill="auto"/>
        <w:spacing w:after="200" w:line="360" w:lineRule="auto"/>
        <w:contextualSpacing/>
        <w:jc w:val="both"/>
        <w:rPr>
          <w:rFonts w:eastAsia="Times New Roman" w:cs="Times New Roman"/>
          <w:sz w:val="28"/>
          <w:szCs w:val="28"/>
          <w:lang w:eastAsia="ru-RU" w:bidi="ar-SA"/>
        </w:rPr>
      </w:pPr>
      <w:r w:rsidRPr="00732C0B">
        <w:rPr>
          <w:rFonts w:eastAsia="Times New Roman" w:cs="Times New Roman"/>
          <w:sz w:val="28"/>
          <w:szCs w:val="28"/>
          <w:lang w:eastAsia="ru-RU" w:bidi="ar-SA"/>
        </w:rPr>
        <w:t>Формировать умения следовать устным инструкциям.</w:t>
      </w:r>
    </w:p>
    <w:p w14:paraId="1E5406E3" w14:textId="77777777" w:rsidR="00732C0B" w:rsidRPr="00732C0B" w:rsidRDefault="00732C0B" w:rsidP="00732C0B">
      <w:pPr>
        <w:numPr>
          <w:ilvl w:val="0"/>
          <w:numId w:val="12"/>
        </w:numPr>
        <w:pBdr>
          <w:top w:val="none" w:sz="0" w:space="0" w:color="auto"/>
          <w:left w:val="none" w:sz="0" w:space="0" w:color="auto"/>
          <w:bottom w:val="none" w:sz="0" w:space="0" w:color="auto"/>
          <w:right w:val="none" w:sz="0" w:space="0" w:color="auto"/>
          <w:between w:val="none" w:sz="0" w:space="0" w:color="auto"/>
        </w:pBdr>
        <w:shd w:val="clear" w:color="auto" w:fill="auto"/>
        <w:spacing w:after="200" w:line="360" w:lineRule="auto"/>
        <w:contextualSpacing/>
        <w:jc w:val="both"/>
        <w:rPr>
          <w:rFonts w:eastAsia="Times New Roman" w:cs="Times New Roman"/>
          <w:sz w:val="28"/>
          <w:szCs w:val="28"/>
          <w:lang w:eastAsia="ru-RU" w:bidi="ar-SA"/>
        </w:rPr>
      </w:pPr>
      <w:proofErr w:type="gramStart"/>
      <w:r w:rsidRPr="00732C0B">
        <w:rPr>
          <w:rFonts w:eastAsia="Times New Roman" w:cs="Times New Roman"/>
          <w:sz w:val="28"/>
          <w:szCs w:val="28"/>
          <w:lang w:eastAsia="ru-RU" w:bidi="ar-SA"/>
        </w:rPr>
        <w:t>Знакомить с основными геометрическими понятиями: круг, квадрат, треугольник, угол, сторона, вершина и т.д.</w:t>
      </w:r>
      <w:proofErr w:type="gramEnd"/>
      <w:r w:rsidRPr="00732C0B">
        <w:rPr>
          <w:rFonts w:eastAsia="Times New Roman" w:cs="Times New Roman"/>
          <w:sz w:val="28"/>
          <w:szCs w:val="28"/>
          <w:lang w:eastAsia="ru-RU" w:bidi="ar-SA"/>
        </w:rPr>
        <w:t xml:space="preserve"> Обогащать словарь специальными терминами.</w:t>
      </w:r>
    </w:p>
    <w:p w14:paraId="1898FEEF" w14:textId="77777777" w:rsidR="00732C0B" w:rsidRPr="00732C0B" w:rsidRDefault="00732C0B" w:rsidP="00732C0B">
      <w:pPr>
        <w:numPr>
          <w:ilvl w:val="0"/>
          <w:numId w:val="12"/>
        </w:numPr>
        <w:pBdr>
          <w:top w:val="none" w:sz="0" w:space="0" w:color="auto"/>
          <w:left w:val="none" w:sz="0" w:space="0" w:color="auto"/>
          <w:bottom w:val="none" w:sz="0" w:space="0" w:color="auto"/>
          <w:right w:val="none" w:sz="0" w:space="0" w:color="auto"/>
          <w:between w:val="none" w:sz="0" w:space="0" w:color="auto"/>
        </w:pBdr>
        <w:shd w:val="clear" w:color="auto" w:fill="auto"/>
        <w:spacing w:after="200" w:line="360" w:lineRule="auto"/>
        <w:contextualSpacing/>
        <w:jc w:val="both"/>
        <w:rPr>
          <w:rFonts w:eastAsia="Times New Roman" w:cs="Times New Roman"/>
          <w:b/>
          <w:sz w:val="28"/>
          <w:szCs w:val="28"/>
          <w:lang w:eastAsia="ru-RU" w:bidi="ar-SA"/>
        </w:rPr>
      </w:pPr>
      <w:r w:rsidRPr="00732C0B">
        <w:rPr>
          <w:rFonts w:eastAsia="Times New Roman" w:cs="Times New Roman"/>
          <w:sz w:val="28"/>
          <w:szCs w:val="28"/>
          <w:lang w:eastAsia="ru-RU" w:bidi="ar-SA"/>
        </w:rPr>
        <w:t>Создавать композиции с изделиями, выполненными из бумаги.</w:t>
      </w:r>
    </w:p>
    <w:p w14:paraId="4078C518"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Times New Roman" w:cs="Times New Roman"/>
          <w:b/>
          <w:sz w:val="28"/>
          <w:szCs w:val="28"/>
          <w:lang w:eastAsia="ru-RU" w:bidi="ar-SA"/>
        </w:rPr>
      </w:pPr>
      <w:r w:rsidRPr="00732C0B">
        <w:rPr>
          <w:rFonts w:eastAsia="Times New Roman" w:cs="Times New Roman"/>
          <w:b/>
          <w:i/>
          <w:iCs/>
          <w:sz w:val="28"/>
          <w:szCs w:val="28"/>
          <w:lang w:eastAsia="ru-RU" w:bidi="ar-SA"/>
        </w:rPr>
        <w:t xml:space="preserve">Развивающие: </w:t>
      </w:r>
    </w:p>
    <w:p w14:paraId="742DF6A1" w14:textId="0F0889FC" w:rsidR="00732C0B" w:rsidRPr="00732C0B" w:rsidRDefault="00B63F3D" w:rsidP="00732C0B">
      <w:pPr>
        <w:numPr>
          <w:ilvl w:val="0"/>
          <w:numId w:val="12"/>
        </w:numPr>
        <w:pBdr>
          <w:top w:val="none" w:sz="0" w:space="0" w:color="auto"/>
          <w:left w:val="none" w:sz="0" w:space="0" w:color="auto"/>
          <w:bottom w:val="none" w:sz="0" w:space="0" w:color="auto"/>
          <w:right w:val="none" w:sz="0" w:space="0" w:color="auto"/>
          <w:between w:val="none" w:sz="0" w:space="0" w:color="auto"/>
        </w:pBdr>
        <w:shd w:val="clear" w:color="auto" w:fill="auto"/>
        <w:spacing w:after="200" w:line="360" w:lineRule="auto"/>
        <w:contextualSpacing/>
        <w:jc w:val="both"/>
        <w:rPr>
          <w:rFonts w:eastAsia="Times New Roman" w:cs="Times New Roman"/>
          <w:sz w:val="28"/>
          <w:szCs w:val="28"/>
          <w:lang w:eastAsia="ru-RU" w:bidi="ar-SA"/>
        </w:rPr>
      </w:pPr>
      <w:r w:rsidRPr="00732C0B">
        <w:rPr>
          <w:rFonts w:eastAsia="Times New Roman" w:cs="Times New Roman"/>
          <w:sz w:val="28"/>
          <w:szCs w:val="28"/>
          <w:lang w:eastAsia="ru-RU" w:bidi="ar-SA"/>
        </w:rPr>
        <w:t>Развивать способность</w:t>
      </w:r>
      <w:r w:rsidR="00732C0B" w:rsidRPr="00732C0B">
        <w:rPr>
          <w:rFonts w:eastAsia="Times New Roman" w:cs="Times New Roman"/>
          <w:sz w:val="28"/>
          <w:szCs w:val="28"/>
          <w:lang w:eastAsia="ru-RU" w:bidi="ar-SA"/>
        </w:rPr>
        <w:t xml:space="preserve"> работать руками, приучать к точным движениям пальцев, совершенствовать мелкую моторику рук; развивать глазомер.</w:t>
      </w:r>
    </w:p>
    <w:p w14:paraId="225B7CF8" w14:textId="77777777" w:rsidR="00732C0B" w:rsidRPr="00732C0B" w:rsidRDefault="00732C0B" w:rsidP="00732C0B">
      <w:pPr>
        <w:numPr>
          <w:ilvl w:val="0"/>
          <w:numId w:val="13"/>
        </w:numPr>
        <w:pBdr>
          <w:top w:val="none" w:sz="0" w:space="0" w:color="auto"/>
          <w:left w:val="none" w:sz="0" w:space="0" w:color="auto"/>
          <w:bottom w:val="none" w:sz="0" w:space="0" w:color="auto"/>
          <w:right w:val="none" w:sz="0" w:space="0" w:color="auto"/>
          <w:between w:val="none" w:sz="0" w:space="0" w:color="auto"/>
        </w:pBdr>
        <w:shd w:val="clear" w:color="auto" w:fill="auto"/>
        <w:spacing w:after="200" w:line="360" w:lineRule="auto"/>
        <w:contextualSpacing/>
        <w:jc w:val="both"/>
        <w:rPr>
          <w:rFonts w:eastAsia="Times New Roman" w:cs="Times New Roman"/>
          <w:sz w:val="28"/>
          <w:szCs w:val="28"/>
          <w:lang w:eastAsia="ru-RU" w:bidi="ar-SA"/>
        </w:rPr>
      </w:pPr>
      <w:r w:rsidRPr="00732C0B">
        <w:rPr>
          <w:rFonts w:eastAsia="Times New Roman" w:cs="Times New Roman"/>
          <w:sz w:val="28"/>
          <w:szCs w:val="28"/>
          <w:lang w:eastAsia="ru-RU" w:bidi="ar-SA"/>
        </w:rPr>
        <w:t>Развивать внимание, память, логическое и пространственное воображения.</w:t>
      </w:r>
    </w:p>
    <w:p w14:paraId="2AD600F3" w14:textId="77777777" w:rsidR="00732C0B" w:rsidRPr="00732C0B" w:rsidRDefault="00732C0B" w:rsidP="00732C0B">
      <w:pPr>
        <w:numPr>
          <w:ilvl w:val="0"/>
          <w:numId w:val="13"/>
        </w:numPr>
        <w:pBdr>
          <w:top w:val="none" w:sz="0" w:space="0" w:color="auto"/>
          <w:left w:val="none" w:sz="0" w:space="0" w:color="auto"/>
          <w:bottom w:val="none" w:sz="0" w:space="0" w:color="auto"/>
          <w:right w:val="none" w:sz="0" w:space="0" w:color="auto"/>
          <w:between w:val="none" w:sz="0" w:space="0" w:color="auto"/>
        </w:pBdr>
        <w:shd w:val="clear" w:color="auto" w:fill="auto"/>
        <w:spacing w:after="200" w:line="360" w:lineRule="auto"/>
        <w:contextualSpacing/>
        <w:jc w:val="both"/>
        <w:rPr>
          <w:rFonts w:eastAsia="Times New Roman" w:cs="Times New Roman"/>
          <w:sz w:val="28"/>
          <w:szCs w:val="28"/>
          <w:lang w:eastAsia="ru-RU" w:bidi="ar-SA"/>
        </w:rPr>
      </w:pPr>
      <w:r w:rsidRPr="00732C0B">
        <w:rPr>
          <w:rFonts w:eastAsia="Times New Roman" w:cs="Times New Roman"/>
          <w:sz w:val="28"/>
          <w:szCs w:val="28"/>
          <w:lang w:eastAsia="ru-RU" w:bidi="ar-SA"/>
        </w:rPr>
        <w:t>Развивать художественный вкус, творческие способности и фантазии.</w:t>
      </w:r>
    </w:p>
    <w:p w14:paraId="6EEF2F5C"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Times New Roman" w:cs="Times New Roman"/>
          <w:b/>
          <w:i/>
          <w:sz w:val="28"/>
          <w:szCs w:val="28"/>
          <w:lang w:eastAsia="ru-RU" w:bidi="ar-SA"/>
        </w:rPr>
      </w:pPr>
      <w:r w:rsidRPr="00732C0B">
        <w:rPr>
          <w:rFonts w:eastAsia="Times New Roman" w:cs="Times New Roman"/>
          <w:b/>
          <w:i/>
          <w:sz w:val="28"/>
          <w:szCs w:val="28"/>
          <w:lang w:eastAsia="ru-RU" w:bidi="ar-SA"/>
        </w:rPr>
        <w:t xml:space="preserve">Воспитательные:                                                                                                                                                                                                                                                                                                                                                                                                                                                                                    </w:t>
      </w:r>
    </w:p>
    <w:p w14:paraId="68F8C864" w14:textId="77777777" w:rsidR="00732C0B" w:rsidRPr="00732C0B" w:rsidRDefault="00732C0B" w:rsidP="00732C0B">
      <w:pPr>
        <w:numPr>
          <w:ilvl w:val="1"/>
          <w:numId w:val="14"/>
        </w:numPr>
        <w:pBdr>
          <w:top w:val="none" w:sz="0" w:space="0" w:color="auto"/>
          <w:left w:val="none" w:sz="0" w:space="0" w:color="auto"/>
          <w:bottom w:val="none" w:sz="0" w:space="0" w:color="auto"/>
          <w:right w:val="none" w:sz="0" w:space="0" w:color="auto"/>
          <w:between w:val="none" w:sz="0" w:space="0" w:color="auto"/>
        </w:pBdr>
        <w:shd w:val="clear" w:color="auto" w:fill="auto"/>
        <w:spacing w:after="200" w:line="360" w:lineRule="auto"/>
        <w:ind w:left="567" w:hanging="283"/>
        <w:contextualSpacing/>
        <w:jc w:val="both"/>
        <w:rPr>
          <w:rFonts w:eastAsia="Times New Roman" w:cs="Times New Roman"/>
          <w:sz w:val="28"/>
          <w:szCs w:val="28"/>
          <w:lang w:eastAsia="ru-RU" w:bidi="ar-SA"/>
        </w:rPr>
      </w:pPr>
      <w:r w:rsidRPr="00732C0B">
        <w:rPr>
          <w:rFonts w:eastAsia="Times New Roman" w:cs="Times New Roman"/>
          <w:sz w:val="28"/>
          <w:szCs w:val="28"/>
          <w:lang w:eastAsia="ru-RU" w:bidi="ar-SA"/>
        </w:rPr>
        <w:t>Воспитывать интерес к работе с бумагой.</w:t>
      </w:r>
    </w:p>
    <w:p w14:paraId="2B2C9ACB" w14:textId="77777777" w:rsidR="00732C0B" w:rsidRPr="00732C0B" w:rsidRDefault="00732C0B" w:rsidP="00732C0B">
      <w:pPr>
        <w:numPr>
          <w:ilvl w:val="1"/>
          <w:numId w:val="14"/>
        </w:numPr>
        <w:pBdr>
          <w:top w:val="none" w:sz="0" w:space="0" w:color="auto"/>
          <w:left w:val="none" w:sz="0" w:space="0" w:color="auto"/>
          <w:bottom w:val="none" w:sz="0" w:space="0" w:color="auto"/>
          <w:right w:val="none" w:sz="0" w:space="0" w:color="auto"/>
          <w:between w:val="none" w:sz="0" w:space="0" w:color="auto"/>
        </w:pBdr>
        <w:shd w:val="clear" w:color="auto" w:fill="auto"/>
        <w:spacing w:after="200" w:line="360" w:lineRule="auto"/>
        <w:ind w:left="567" w:hanging="283"/>
        <w:contextualSpacing/>
        <w:jc w:val="both"/>
        <w:rPr>
          <w:rFonts w:eastAsia="Times New Roman" w:cs="Times New Roman"/>
          <w:sz w:val="28"/>
          <w:szCs w:val="28"/>
          <w:lang w:eastAsia="ru-RU" w:bidi="ar-SA"/>
        </w:rPr>
      </w:pPr>
      <w:r w:rsidRPr="00732C0B">
        <w:rPr>
          <w:rFonts w:eastAsia="Times New Roman" w:cs="Times New Roman"/>
          <w:sz w:val="28"/>
          <w:szCs w:val="28"/>
          <w:lang w:eastAsia="ru-RU" w:bidi="ar-SA"/>
        </w:rPr>
        <w:t>Формировать культуру труда и совершенствовать трудовые навыки.</w:t>
      </w:r>
    </w:p>
    <w:p w14:paraId="693B17E3" w14:textId="77777777" w:rsidR="00732C0B" w:rsidRPr="00732C0B" w:rsidRDefault="00732C0B" w:rsidP="00732C0B">
      <w:pPr>
        <w:numPr>
          <w:ilvl w:val="1"/>
          <w:numId w:val="14"/>
        </w:numPr>
        <w:pBdr>
          <w:top w:val="none" w:sz="0" w:space="0" w:color="auto"/>
          <w:left w:val="none" w:sz="0" w:space="0" w:color="auto"/>
          <w:bottom w:val="none" w:sz="0" w:space="0" w:color="auto"/>
          <w:right w:val="none" w:sz="0" w:space="0" w:color="auto"/>
          <w:between w:val="none" w:sz="0" w:space="0" w:color="auto"/>
        </w:pBdr>
        <w:shd w:val="clear" w:color="auto" w:fill="auto"/>
        <w:spacing w:after="200" w:line="360" w:lineRule="auto"/>
        <w:ind w:left="567" w:hanging="283"/>
        <w:contextualSpacing/>
        <w:jc w:val="both"/>
        <w:rPr>
          <w:rFonts w:eastAsia="Times New Roman" w:cs="Times New Roman"/>
          <w:sz w:val="28"/>
          <w:szCs w:val="28"/>
          <w:lang w:eastAsia="ru-RU" w:bidi="ar-SA"/>
        </w:rPr>
      </w:pPr>
      <w:r w:rsidRPr="00732C0B">
        <w:rPr>
          <w:rFonts w:eastAsia="Times New Roman" w:cs="Times New Roman"/>
          <w:sz w:val="28"/>
          <w:szCs w:val="28"/>
          <w:lang w:eastAsia="ru-RU" w:bidi="ar-SA"/>
        </w:rPr>
        <w:t>Способствовать созданию игровых ситуаций, расширять     коммуникативные способности детей.</w:t>
      </w:r>
    </w:p>
    <w:p w14:paraId="1B105DDF" w14:textId="77777777" w:rsidR="00732C0B" w:rsidRPr="00732C0B" w:rsidRDefault="00732C0B" w:rsidP="00732C0B">
      <w:pPr>
        <w:numPr>
          <w:ilvl w:val="1"/>
          <w:numId w:val="14"/>
        </w:numPr>
        <w:pBdr>
          <w:top w:val="none" w:sz="0" w:space="0" w:color="auto"/>
          <w:left w:val="none" w:sz="0" w:space="0" w:color="auto"/>
          <w:bottom w:val="none" w:sz="0" w:space="0" w:color="auto"/>
          <w:right w:val="none" w:sz="0" w:space="0" w:color="auto"/>
          <w:between w:val="none" w:sz="0" w:space="0" w:color="auto"/>
        </w:pBdr>
        <w:shd w:val="clear" w:color="auto" w:fill="auto"/>
        <w:spacing w:after="200" w:line="360" w:lineRule="auto"/>
        <w:ind w:left="567" w:hanging="283"/>
        <w:contextualSpacing/>
        <w:jc w:val="both"/>
        <w:rPr>
          <w:rFonts w:eastAsia="Times New Roman" w:cs="Times New Roman"/>
          <w:sz w:val="28"/>
          <w:szCs w:val="28"/>
          <w:lang w:eastAsia="ru-RU" w:bidi="ar-SA"/>
        </w:rPr>
      </w:pPr>
      <w:r w:rsidRPr="00732C0B">
        <w:rPr>
          <w:rFonts w:eastAsia="Times New Roman" w:cs="Times New Roman"/>
          <w:sz w:val="28"/>
          <w:szCs w:val="28"/>
          <w:lang w:eastAsia="ru-RU" w:bidi="ar-SA"/>
        </w:rPr>
        <w:t>Совершенствовать трудовые навыки, формировать культуру труда, учить аккуратности, умению бережно и экономно использовать материал, содержать в порядке рабочее место.</w:t>
      </w:r>
    </w:p>
    <w:p w14:paraId="5DEDF7E5"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Times New Roman" w:cs="Times New Roman"/>
          <w:sz w:val="28"/>
          <w:szCs w:val="28"/>
          <w:lang w:eastAsia="ru-RU" w:bidi="ar-SA"/>
        </w:rPr>
      </w:pPr>
      <w:r w:rsidRPr="00732C0B">
        <w:rPr>
          <w:rFonts w:eastAsia="Times New Roman" w:cs="Times New Roman"/>
          <w:b/>
          <w:bCs/>
          <w:sz w:val="28"/>
          <w:szCs w:val="28"/>
          <w:lang w:eastAsia="ru-RU" w:bidi="ar-SA"/>
        </w:rPr>
        <w:t>Организационно – методическое обеспечение программы (возраст воспитанников, сроки реализации, режим занятий, наполняемость групп).</w:t>
      </w:r>
    </w:p>
    <w:p w14:paraId="0D4BFBC3" w14:textId="0DFE30E4"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pacing w:line="360" w:lineRule="auto"/>
        <w:ind w:firstLine="708"/>
        <w:rPr>
          <w:rFonts w:eastAsia="Times New Roman" w:cs="Times New Roman"/>
          <w:sz w:val="28"/>
          <w:szCs w:val="28"/>
          <w:lang w:eastAsia="ru-RU" w:bidi="ar-SA"/>
        </w:rPr>
      </w:pPr>
      <w:r w:rsidRPr="00732C0B">
        <w:rPr>
          <w:rFonts w:eastAsia="Times New Roman" w:cs="Times New Roman"/>
          <w:sz w:val="28"/>
          <w:szCs w:val="28"/>
          <w:lang w:eastAsia="ru-RU" w:bidi="ar-SA"/>
        </w:rPr>
        <w:t xml:space="preserve">Программа </w:t>
      </w:r>
      <w:r w:rsidR="00B63F3D" w:rsidRPr="00732C0B">
        <w:rPr>
          <w:rFonts w:eastAsia="Times New Roman" w:cs="Times New Roman"/>
          <w:sz w:val="28"/>
          <w:szCs w:val="28"/>
          <w:lang w:eastAsia="ru-RU" w:bidi="ar-SA"/>
        </w:rPr>
        <w:t>кружка «</w:t>
      </w:r>
      <w:r w:rsidRPr="00732C0B">
        <w:rPr>
          <w:rFonts w:eastAsia="Times New Roman" w:cs="Times New Roman"/>
          <w:sz w:val="28"/>
          <w:szCs w:val="28"/>
          <w:lang w:eastAsia="ru-RU" w:bidi="ar-SA"/>
        </w:rPr>
        <w:t>Творческая мастерская» рассчитана на 1</w:t>
      </w:r>
      <w:r w:rsidR="00691E69">
        <w:rPr>
          <w:rFonts w:eastAsia="Times New Roman" w:cs="Times New Roman"/>
          <w:sz w:val="28"/>
          <w:szCs w:val="28"/>
          <w:lang w:eastAsia="ru-RU" w:bidi="ar-SA"/>
        </w:rPr>
        <w:t>1</w:t>
      </w:r>
      <w:r w:rsidRPr="00732C0B">
        <w:rPr>
          <w:rFonts w:eastAsia="Times New Roman" w:cs="Times New Roman"/>
          <w:sz w:val="28"/>
          <w:szCs w:val="28"/>
          <w:lang w:eastAsia="ru-RU" w:bidi="ar-SA"/>
        </w:rPr>
        <w:t xml:space="preserve"> занятий.  Для успешного освоения программы занятия проводятся по группам (отрядам). Продолжительность занятия составляет 30 мин</w:t>
      </w:r>
      <w:r w:rsidR="00272576">
        <w:rPr>
          <w:rFonts w:eastAsia="Times New Roman" w:cs="Times New Roman"/>
          <w:sz w:val="28"/>
          <w:szCs w:val="28"/>
          <w:lang w:eastAsia="ru-RU" w:bidi="ar-SA"/>
        </w:rPr>
        <w:t>. Занятия проводятся дважды в неделю</w:t>
      </w:r>
      <w:r w:rsidRPr="00732C0B">
        <w:rPr>
          <w:rFonts w:eastAsia="Times New Roman" w:cs="Times New Roman"/>
          <w:sz w:val="28"/>
          <w:szCs w:val="28"/>
          <w:lang w:eastAsia="ru-RU" w:bidi="ar-SA"/>
        </w:rPr>
        <w:t>.</w:t>
      </w:r>
    </w:p>
    <w:p w14:paraId="37062D13"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Times New Roman" w:cs="Times New Roman"/>
          <w:sz w:val="28"/>
          <w:szCs w:val="28"/>
          <w:lang w:eastAsia="ru-RU" w:bidi="ar-SA"/>
        </w:rPr>
      </w:pPr>
      <w:r w:rsidRPr="00732C0B">
        <w:rPr>
          <w:rFonts w:eastAsia="Times New Roman" w:cs="Times New Roman"/>
          <w:b/>
          <w:bCs/>
          <w:sz w:val="28"/>
          <w:szCs w:val="28"/>
          <w:lang w:eastAsia="ru-RU" w:bidi="ar-SA"/>
        </w:rPr>
        <w:lastRenderedPageBreak/>
        <w:t>Условия реализации программы:</w:t>
      </w:r>
    </w:p>
    <w:p w14:paraId="02FC0574" w14:textId="77777777" w:rsidR="00732C0B" w:rsidRPr="00732C0B" w:rsidRDefault="00732C0B" w:rsidP="00732C0B">
      <w:pPr>
        <w:numPr>
          <w:ilvl w:val="2"/>
          <w:numId w:val="15"/>
        </w:numPr>
        <w:pBdr>
          <w:top w:val="none" w:sz="0" w:space="0" w:color="auto"/>
          <w:left w:val="none" w:sz="0" w:space="0" w:color="auto"/>
          <w:bottom w:val="none" w:sz="0" w:space="0" w:color="auto"/>
          <w:right w:val="none" w:sz="0" w:space="0" w:color="auto"/>
          <w:between w:val="none" w:sz="0" w:space="0" w:color="auto"/>
        </w:pBdr>
        <w:shd w:val="clear" w:color="auto" w:fill="auto"/>
        <w:spacing w:after="200" w:line="360" w:lineRule="auto"/>
        <w:ind w:left="567" w:hanging="283"/>
        <w:contextualSpacing/>
        <w:jc w:val="both"/>
        <w:rPr>
          <w:rFonts w:eastAsia="Times New Roman" w:cs="Times New Roman"/>
          <w:sz w:val="28"/>
          <w:szCs w:val="28"/>
          <w:lang w:eastAsia="ru-RU" w:bidi="ar-SA"/>
        </w:rPr>
      </w:pPr>
      <w:r w:rsidRPr="00732C0B">
        <w:rPr>
          <w:rFonts w:eastAsia="Times New Roman" w:cs="Times New Roman"/>
          <w:sz w:val="28"/>
          <w:szCs w:val="28"/>
          <w:lang w:eastAsia="ru-RU" w:bidi="ar-SA"/>
        </w:rPr>
        <w:t>Наличие материально – технического обеспечения;</w:t>
      </w:r>
    </w:p>
    <w:p w14:paraId="1969D490" w14:textId="77777777" w:rsidR="00732C0B" w:rsidRPr="00732C0B" w:rsidRDefault="00732C0B" w:rsidP="00732C0B">
      <w:pPr>
        <w:numPr>
          <w:ilvl w:val="2"/>
          <w:numId w:val="15"/>
        </w:numPr>
        <w:pBdr>
          <w:top w:val="none" w:sz="0" w:space="0" w:color="auto"/>
          <w:left w:val="none" w:sz="0" w:space="0" w:color="auto"/>
          <w:bottom w:val="none" w:sz="0" w:space="0" w:color="auto"/>
          <w:right w:val="none" w:sz="0" w:space="0" w:color="auto"/>
          <w:between w:val="none" w:sz="0" w:space="0" w:color="auto"/>
        </w:pBdr>
        <w:shd w:val="clear" w:color="auto" w:fill="auto"/>
        <w:spacing w:after="200" w:line="360" w:lineRule="auto"/>
        <w:ind w:left="567" w:hanging="283"/>
        <w:contextualSpacing/>
        <w:jc w:val="both"/>
        <w:rPr>
          <w:rFonts w:eastAsia="Times New Roman" w:cs="Times New Roman"/>
          <w:sz w:val="28"/>
          <w:szCs w:val="28"/>
          <w:lang w:eastAsia="ru-RU" w:bidi="ar-SA"/>
        </w:rPr>
      </w:pPr>
      <w:r w:rsidRPr="00732C0B">
        <w:rPr>
          <w:rFonts w:eastAsia="Times New Roman" w:cs="Times New Roman"/>
          <w:sz w:val="28"/>
          <w:szCs w:val="28"/>
          <w:lang w:eastAsia="ru-RU" w:bidi="ar-SA"/>
        </w:rPr>
        <w:t>Систематичность посещения кружка «Мастерская чудес»;</w:t>
      </w:r>
    </w:p>
    <w:p w14:paraId="0C0C4C3E" w14:textId="471F34AF" w:rsidR="00732C0B" w:rsidRPr="00732C0B" w:rsidRDefault="00B63F3D" w:rsidP="00732C0B">
      <w:pPr>
        <w:numPr>
          <w:ilvl w:val="2"/>
          <w:numId w:val="15"/>
        </w:numPr>
        <w:pBdr>
          <w:top w:val="none" w:sz="0" w:space="0" w:color="auto"/>
          <w:left w:val="none" w:sz="0" w:space="0" w:color="auto"/>
          <w:bottom w:val="none" w:sz="0" w:space="0" w:color="auto"/>
          <w:right w:val="none" w:sz="0" w:space="0" w:color="auto"/>
          <w:between w:val="none" w:sz="0" w:space="0" w:color="auto"/>
        </w:pBdr>
        <w:shd w:val="clear" w:color="auto" w:fill="auto"/>
        <w:spacing w:after="200" w:line="360" w:lineRule="auto"/>
        <w:ind w:left="567" w:hanging="283"/>
        <w:contextualSpacing/>
        <w:jc w:val="both"/>
        <w:rPr>
          <w:rFonts w:eastAsia="Times New Roman" w:cs="Times New Roman"/>
          <w:sz w:val="28"/>
          <w:szCs w:val="28"/>
          <w:lang w:eastAsia="ru-RU" w:bidi="ar-SA"/>
        </w:rPr>
      </w:pPr>
      <w:r w:rsidRPr="00732C0B">
        <w:rPr>
          <w:rFonts w:eastAsia="Times New Roman" w:cs="Times New Roman"/>
          <w:sz w:val="28"/>
          <w:szCs w:val="28"/>
          <w:lang w:eastAsia="ru-RU" w:bidi="ar-SA"/>
        </w:rPr>
        <w:t>Регулярные выставки</w:t>
      </w:r>
      <w:r w:rsidR="00732C0B" w:rsidRPr="00732C0B">
        <w:rPr>
          <w:rFonts w:eastAsia="Times New Roman" w:cs="Times New Roman"/>
          <w:sz w:val="28"/>
          <w:szCs w:val="28"/>
          <w:lang w:eastAsia="ru-RU" w:bidi="ar-SA"/>
        </w:rPr>
        <w:t xml:space="preserve"> работ, выполненных детьми.</w:t>
      </w:r>
    </w:p>
    <w:p w14:paraId="4ED5AC48"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Times New Roman" w:cs="Times New Roman"/>
          <w:sz w:val="28"/>
          <w:szCs w:val="28"/>
          <w:lang w:eastAsia="ru-RU" w:bidi="ar-SA"/>
        </w:rPr>
      </w:pPr>
      <w:r w:rsidRPr="00732C0B">
        <w:rPr>
          <w:rFonts w:eastAsia="Times New Roman" w:cs="Times New Roman"/>
          <w:b/>
          <w:bCs/>
          <w:sz w:val="28"/>
          <w:szCs w:val="28"/>
          <w:lang w:eastAsia="ru-RU" w:bidi="ar-SA"/>
        </w:rPr>
        <w:t>Методы:</w:t>
      </w:r>
    </w:p>
    <w:p w14:paraId="763F241D"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eastAsia="Times New Roman" w:cs="Times New Roman"/>
          <w:sz w:val="28"/>
          <w:szCs w:val="28"/>
          <w:lang w:eastAsia="ru-RU" w:bidi="ar-SA"/>
        </w:rPr>
      </w:pPr>
      <w:r w:rsidRPr="00732C0B">
        <w:rPr>
          <w:rFonts w:eastAsia="Times New Roman" w:cs="Times New Roman"/>
          <w:sz w:val="28"/>
          <w:szCs w:val="28"/>
          <w:lang w:eastAsia="ru-RU" w:bidi="ar-SA"/>
        </w:rPr>
        <w:t>Методы, в основе которых лежит способ организации занятия:</w:t>
      </w:r>
    </w:p>
    <w:p w14:paraId="6F596431" w14:textId="77777777" w:rsidR="00732C0B" w:rsidRPr="00732C0B" w:rsidRDefault="00732C0B" w:rsidP="00732C0B">
      <w:pPr>
        <w:numPr>
          <w:ilvl w:val="1"/>
          <w:numId w:val="16"/>
        </w:numPr>
        <w:pBdr>
          <w:top w:val="none" w:sz="0" w:space="0" w:color="auto"/>
          <w:left w:val="none" w:sz="0" w:space="0" w:color="auto"/>
          <w:bottom w:val="none" w:sz="0" w:space="0" w:color="auto"/>
          <w:right w:val="none" w:sz="0" w:space="0" w:color="auto"/>
          <w:between w:val="none" w:sz="0" w:space="0" w:color="auto"/>
        </w:pBdr>
        <w:shd w:val="clear" w:color="auto" w:fill="auto"/>
        <w:spacing w:after="200" w:line="360" w:lineRule="auto"/>
        <w:ind w:left="567" w:hanging="283"/>
        <w:contextualSpacing/>
        <w:jc w:val="both"/>
        <w:rPr>
          <w:rFonts w:eastAsia="Times New Roman" w:cs="Times New Roman"/>
          <w:sz w:val="28"/>
          <w:szCs w:val="28"/>
          <w:lang w:eastAsia="ru-RU" w:bidi="ar-SA"/>
        </w:rPr>
      </w:pPr>
      <w:r w:rsidRPr="00732C0B">
        <w:rPr>
          <w:rFonts w:eastAsia="Times New Roman" w:cs="Times New Roman"/>
          <w:b/>
          <w:sz w:val="28"/>
          <w:szCs w:val="28"/>
          <w:lang w:eastAsia="ru-RU" w:bidi="ar-SA"/>
        </w:rPr>
        <w:t xml:space="preserve">   словесный</w:t>
      </w:r>
      <w:r w:rsidRPr="00732C0B">
        <w:rPr>
          <w:rFonts w:eastAsia="Times New Roman" w:cs="Times New Roman"/>
          <w:sz w:val="28"/>
          <w:szCs w:val="28"/>
          <w:lang w:eastAsia="ru-RU" w:bidi="ar-SA"/>
        </w:rPr>
        <w:t xml:space="preserve"> (устное изложение, беседа, рассказ.)</w:t>
      </w:r>
    </w:p>
    <w:p w14:paraId="5365AF26" w14:textId="77777777" w:rsidR="00732C0B" w:rsidRPr="00732C0B" w:rsidRDefault="00732C0B" w:rsidP="00732C0B">
      <w:pPr>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auto"/>
        <w:spacing w:after="200" w:line="360" w:lineRule="auto"/>
        <w:ind w:hanging="436"/>
        <w:contextualSpacing/>
        <w:jc w:val="both"/>
        <w:rPr>
          <w:rFonts w:eastAsia="Times New Roman" w:cs="Times New Roman"/>
          <w:sz w:val="28"/>
          <w:szCs w:val="28"/>
          <w:lang w:eastAsia="ru-RU" w:bidi="ar-SA"/>
        </w:rPr>
      </w:pPr>
      <w:proofErr w:type="gramStart"/>
      <w:r w:rsidRPr="00732C0B">
        <w:rPr>
          <w:rFonts w:eastAsia="Times New Roman" w:cs="Times New Roman"/>
          <w:b/>
          <w:sz w:val="28"/>
          <w:szCs w:val="28"/>
          <w:lang w:eastAsia="ru-RU" w:bidi="ar-SA"/>
        </w:rPr>
        <w:t>наглядный</w:t>
      </w:r>
      <w:r w:rsidRPr="00732C0B">
        <w:rPr>
          <w:rFonts w:eastAsia="Times New Roman" w:cs="Times New Roman"/>
          <w:sz w:val="28"/>
          <w:szCs w:val="28"/>
          <w:lang w:eastAsia="ru-RU" w:bidi="ar-SA"/>
        </w:rPr>
        <w:t xml:space="preserve"> (иллюстраций, наблюдение, показ (выполнение) руководителем, работа по образцу и др.)</w:t>
      </w:r>
      <w:proofErr w:type="gramEnd"/>
    </w:p>
    <w:p w14:paraId="7EFD2EAD" w14:textId="77777777" w:rsidR="00732C0B" w:rsidRPr="00732C0B" w:rsidRDefault="00732C0B" w:rsidP="00732C0B">
      <w:pPr>
        <w:numPr>
          <w:ilvl w:val="1"/>
          <w:numId w:val="17"/>
        </w:numPr>
        <w:pBdr>
          <w:top w:val="none" w:sz="0" w:space="0" w:color="auto"/>
          <w:left w:val="none" w:sz="0" w:space="0" w:color="auto"/>
          <w:bottom w:val="none" w:sz="0" w:space="0" w:color="auto"/>
          <w:right w:val="none" w:sz="0" w:space="0" w:color="auto"/>
          <w:between w:val="none" w:sz="0" w:space="0" w:color="auto"/>
        </w:pBdr>
        <w:shd w:val="clear" w:color="auto" w:fill="auto"/>
        <w:spacing w:after="200" w:line="360" w:lineRule="auto"/>
        <w:ind w:left="567" w:hanging="283"/>
        <w:contextualSpacing/>
        <w:jc w:val="both"/>
        <w:rPr>
          <w:rFonts w:eastAsia="Times New Roman" w:cs="Times New Roman"/>
          <w:sz w:val="28"/>
          <w:szCs w:val="28"/>
          <w:lang w:eastAsia="ru-RU" w:bidi="ar-SA"/>
        </w:rPr>
      </w:pPr>
      <w:proofErr w:type="gramStart"/>
      <w:r w:rsidRPr="00732C0B">
        <w:rPr>
          <w:rFonts w:eastAsia="Times New Roman" w:cs="Times New Roman"/>
          <w:b/>
          <w:sz w:val="28"/>
          <w:szCs w:val="28"/>
          <w:lang w:eastAsia="ru-RU" w:bidi="ar-SA"/>
        </w:rPr>
        <w:t>практический</w:t>
      </w:r>
      <w:proofErr w:type="gramEnd"/>
      <w:r w:rsidRPr="00732C0B">
        <w:rPr>
          <w:rFonts w:eastAsia="Times New Roman" w:cs="Times New Roman"/>
          <w:sz w:val="28"/>
          <w:szCs w:val="28"/>
          <w:lang w:eastAsia="ru-RU" w:bidi="ar-SA"/>
        </w:rPr>
        <w:t xml:space="preserve"> (выполнение работ по инструкционным картам, схемам и др.)</w:t>
      </w:r>
    </w:p>
    <w:p w14:paraId="51F495F0"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Times New Roman" w:cs="Times New Roman"/>
          <w:b/>
          <w:sz w:val="28"/>
          <w:szCs w:val="28"/>
          <w:lang w:eastAsia="ru-RU" w:bidi="ar-SA"/>
        </w:rPr>
      </w:pPr>
      <w:r w:rsidRPr="00732C0B">
        <w:rPr>
          <w:rFonts w:eastAsia="Times New Roman" w:cs="Times New Roman"/>
          <w:b/>
          <w:sz w:val="28"/>
          <w:szCs w:val="28"/>
          <w:lang w:eastAsia="ru-RU" w:bidi="ar-SA"/>
        </w:rPr>
        <w:t>Методы, в основе которых лежит уровень деятельности кружковцев:</w:t>
      </w:r>
    </w:p>
    <w:p w14:paraId="2F28F207" w14:textId="77777777" w:rsidR="00732C0B" w:rsidRPr="00732C0B" w:rsidRDefault="00732C0B" w:rsidP="00732C0B">
      <w:pPr>
        <w:numPr>
          <w:ilvl w:val="1"/>
          <w:numId w:val="18"/>
        </w:numPr>
        <w:pBdr>
          <w:top w:val="none" w:sz="0" w:space="0" w:color="auto"/>
          <w:left w:val="none" w:sz="0" w:space="0" w:color="auto"/>
          <w:bottom w:val="none" w:sz="0" w:space="0" w:color="auto"/>
          <w:right w:val="none" w:sz="0" w:space="0" w:color="auto"/>
          <w:between w:val="none" w:sz="0" w:space="0" w:color="auto"/>
        </w:pBdr>
        <w:shd w:val="clear" w:color="auto" w:fill="auto"/>
        <w:spacing w:after="200" w:line="360" w:lineRule="auto"/>
        <w:ind w:left="567" w:hanging="283"/>
        <w:contextualSpacing/>
        <w:jc w:val="both"/>
        <w:rPr>
          <w:rFonts w:eastAsia="Times New Roman" w:cs="Times New Roman"/>
          <w:sz w:val="28"/>
          <w:szCs w:val="28"/>
          <w:lang w:eastAsia="ru-RU" w:bidi="ar-SA"/>
        </w:rPr>
      </w:pPr>
      <w:r w:rsidRPr="00732C0B">
        <w:rPr>
          <w:rFonts w:eastAsia="Times New Roman" w:cs="Times New Roman"/>
          <w:b/>
          <w:sz w:val="28"/>
          <w:szCs w:val="28"/>
          <w:lang w:eastAsia="ru-RU" w:bidi="ar-SA"/>
        </w:rPr>
        <w:t>объяснительно – иллюстративный</w:t>
      </w:r>
      <w:r w:rsidRPr="00732C0B">
        <w:rPr>
          <w:rFonts w:eastAsia="Times New Roman" w:cs="Times New Roman"/>
          <w:sz w:val="28"/>
          <w:szCs w:val="28"/>
          <w:lang w:eastAsia="ru-RU" w:bidi="ar-SA"/>
        </w:rPr>
        <w:t xml:space="preserve"> </w:t>
      </w:r>
      <w:proofErr w:type="gramStart"/>
      <w:r w:rsidRPr="00732C0B">
        <w:rPr>
          <w:rFonts w:eastAsia="Times New Roman" w:cs="Times New Roman"/>
          <w:sz w:val="28"/>
          <w:szCs w:val="28"/>
          <w:lang w:eastAsia="ru-RU" w:bidi="ar-SA"/>
        </w:rPr>
        <w:t>–в</w:t>
      </w:r>
      <w:proofErr w:type="gramEnd"/>
      <w:r w:rsidRPr="00732C0B">
        <w:rPr>
          <w:rFonts w:eastAsia="Times New Roman" w:cs="Times New Roman"/>
          <w:sz w:val="28"/>
          <w:szCs w:val="28"/>
          <w:lang w:eastAsia="ru-RU" w:bidi="ar-SA"/>
        </w:rPr>
        <w:t>оспитанники воспринимают и усваивают готовую информацию</w:t>
      </w:r>
    </w:p>
    <w:p w14:paraId="50D9C837" w14:textId="77777777" w:rsidR="00732C0B" w:rsidRPr="00732C0B" w:rsidRDefault="00732C0B" w:rsidP="00732C0B">
      <w:pPr>
        <w:numPr>
          <w:ilvl w:val="1"/>
          <w:numId w:val="18"/>
        </w:numPr>
        <w:pBdr>
          <w:top w:val="none" w:sz="0" w:space="0" w:color="auto"/>
          <w:left w:val="none" w:sz="0" w:space="0" w:color="auto"/>
          <w:bottom w:val="none" w:sz="0" w:space="0" w:color="auto"/>
          <w:right w:val="none" w:sz="0" w:space="0" w:color="auto"/>
          <w:between w:val="none" w:sz="0" w:space="0" w:color="auto"/>
        </w:pBdr>
        <w:shd w:val="clear" w:color="auto" w:fill="auto"/>
        <w:spacing w:after="200" w:line="360" w:lineRule="auto"/>
        <w:ind w:left="567" w:hanging="283"/>
        <w:contextualSpacing/>
        <w:jc w:val="both"/>
        <w:rPr>
          <w:rFonts w:eastAsia="Times New Roman" w:cs="Times New Roman"/>
          <w:sz w:val="28"/>
          <w:szCs w:val="28"/>
          <w:lang w:eastAsia="ru-RU" w:bidi="ar-SA"/>
        </w:rPr>
      </w:pPr>
      <w:r w:rsidRPr="00732C0B">
        <w:rPr>
          <w:rFonts w:eastAsia="Times New Roman" w:cs="Times New Roman"/>
          <w:b/>
          <w:sz w:val="28"/>
          <w:szCs w:val="28"/>
          <w:lang w:eastAsia="ru-RU" w:bidi="ar-SA"/>
        </w:rPr>
        <w:t>репродуктивный</w:t>
      </w:r>
      <w:r w:rsidRPr="00732C0B">
        <w:rPr>
          <w:rFonts w:eastAsia="Times New Roman" w:cs="Times New Roman"/>
          <w:sz w:val="28"/>
          <w:szCs w:val="28"/>
          <w:lang w:eastAsia="ru-RU" w:bidi="ar-SA"/>
        </w:rPr>
        <w:t xml:space="preserve"> </w:t>
      </w:r>
      <w:proofErr w:type="gramStart"/>
      <w:r w:rsidRPr="00732C0B">
        <w:rPr>
          <w:rFonts w:eastAsia="Times New Roman" w:cs="Times New Roman"/>
          <w:sz w:val="28"/>
          <w:szCs w:val="28"/>
          <w:lang w:eastAsia="ru-RU" w:bidi="ar-SA"/>
        </w:rPr>
        <w:t>–в</w:t>
      </w:r>
      <w:proofErr w:type="gramEnd"/>
      <w:r w:rsidRPr="00732C0B">
        <w:rPr>
          <w:rFonts w:eastAsia="Times New Roman" w:cs="Times New Roman"/>
          <w:sz w:val="28"/>
          <w:szCs w:val="28"/>
          <w:lang w:eastAsia="ru-RU" w:bidi="ar-SA"/>
        </w:rPr>
        <w:t>оспитанники воспроизводят полученные знания и освоенные способы деятельности</w:t>
      </w:r>
    </w:p>
    <w:p w14:paraId="4DE2BF5F" w14:textId="77777777" w:rsidR="00732C0B" w:rsidRPr="00732C0B" w:rsidRDefault="00732C0B" w:rsidP="00732C0B">
      <w:pPr>
        <w:numPr>
          <w:ilvl w:val="1"/>
          <w:numId w:val="18"/>
        </w:numPr>
        <w:pBdr>
          <w:top w:val="none" w:sz="0" w:space="0" w:color="auto"/>
          <w:left w:val="none" w:sz="0" w:space="0" w:color="auto"/>
          <w:bottom w:val="none" w:sz="0" w:space="0" w:color="auto"/>
          <w:right w:val="none" w:sz="0" w:space="0" w:color="auto"/>
          <w:between w:val="none" w:sz="0" w:space="0" w:color="auto"/>
        </w:pBdr>
        <w:shd w:val="clear" w:color="auto" w:fill="auto"/>
        <w:spacing w:after="200" w:line="360" w:lineRule="auto"/>
        <w:ind w:left="567" w:hanging="283"/>
        <w:contextualSpacing/>
        <w:jc w:val="both"/>
        <w:rPr>
          <w:rFonts w:eastAsia="Times New Roman" w:cs="Times New Roman"/>
          <w:sz w:val="28"/>
          <w:szCs w:val="28"/>
          <w:lang w:eastAsia="ru-RU" w:bidi="ar-SA"/>
        </w:rPr>
      </w:pPr>
      <w:r w:rsidRPr="00732C0B">
        <w:rPr>
          <w:rFonts w:eastAsia="Times New Roman" w:cs="Times New Roman"/>
          <w:b/>
          <w:sz w:val="28"/>
          <w:szCs w:val="28"/>
          <w:lang w:eastAsia="ru-RU" w:bidi="ar-SA"/>
        </w:rPr>
        <w:t xml:space="preserve">частично – </w:t>
      </w:r>
      <w:proofErr w:type="gramStart"/>
      <w:r w:rsidRPr="00732C0B">
        <w:rPr>
          <w:rFonts w:eastAsia="Times New Roman" w:cs="Times New Roman"/>
          <w:b/>
          <w:sz w:val="28"/>
          <w:szCs w:val="28"/>
          <w:lang w:eastAsia="ru-RU" w:bidi="ar-SA"/>
        </w:rPr>
        <w:t>поисковый</w:t>
      </w:r>
      <w:proofErr w:type="gramEnd"/>
      <w:r w:rsidRPr="00732C0B">
        <w:rPr>
          <w:rFonts w:eastAsia="Times New Roman" w:cs="Times New Roman"/>
          <w:sz w:val="28"/>
          <w:szCs w:val="28"/>
          <w:lang w:eastAsia="ru-RU" w:bidi="ar-SA"/>
        </w:rPr>
        <w:t xml:space="preserve"> – участие кружковцев в коллективном поиске, решение поставленной задачи совместно с руководителем</w:t>
      </w:r>
    </w:p>
    <w:p w14:paraId="0ED46DBD" w14:textId="77777777" w:rsidR="00732C0B" w:rsidRPr="00732C0B" w:rsidRDefault="00732C0B" w:rsidP="00732C0B">
      <w:pPr>
        <w:numPr>
          <w:ilvl w:val="0"/>
          <w:numId w:val="19"/>
        </w:numPr>
        <w:pBdr>
          <w:top w:val="none" w:sz="0" w:space="0" w:color="auto"/>
          <w:left w:val="none" w:sz="0" w:space="0" w:color="auto"/>
          <w:bottom w:val="none" w:sz="0" w:space="0" w:color="auto"/>
          <w:right w:val="none" w:sz="0" w:space="0" w:color="auto"/>
          <w:between w:val="none" w:sz="0" w:space="0" w:color="auto"/>
        </w:pBdr>
        <w:shd w:val="clear" w:color="auto" w:fill="auto"/>
        <w:spacing w:after="200" w:line="360" w:lineRule="auto"/>
        <w:contextualSpacing/>
        <w:jc w:val="both"/>
        <w:rPr>
          <w:rFonts w:eastAsia="Times New Roman" w:cs="Times New Roman"/>
          <w:sz w:val="28"/>
          <w:szCs w:val="28"/>
          <w:lang w:eastAsia="ru-RU" w:bidi="ar-SA"/>
        </w:rPr>
      </w:pPr>
      <w:proofErr w:type="gramStart"/>
      <w:r w:rsidRPr="00732C0B">
        <w:rPr>
          <w:rFonts w:eastAsia="Times New Roman" w:cs="Times New Roman"/>
          <w:b/>
          <w:sz w:val="28"/>
          <w:szCs w:val="28"/>
          <w:lang w:eastAsia="ru-RU" w:bidi="ar-SA"/>
        </w:rPr>
        <w:t>исследовательский</w:t>
      </w:r>
      <w:proofErr w:type="gramEnd"/>
      <w:r w:rsidRPr="00732C0B">
        <w:rPr>
          <w:rFonts w:eastAsia="Times New Roman" w:cs="Times New Roman"/>
          <w:sz w:val="28"/>
          <w:szCs w:val="28"/>
          <w:lang w:eastAsia="ru-RU" w:bidi="ar-SA"/>
        </w:rPr>
        <w:t xml:space="preserve"> – самостоятельная творческая работа кружковцев</w:t>
      </w:r>
    </w:p>
    <w:p w14:paraId="0682B76B"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Times New Roman" w:cs="Times New Roman"/>
          <w:b/>
          <w:sz w:val="28"/>
          <w:szCs w:val="28"/>
          <w:lang w:eastAsia="ru-RU" w:bidi="ar-SA"/>
        </w:rPr>
      </w:pPr>
      <w:r w:rsidRPr="00732C0B">
        <w:rPr>
          <w:rFonts w:eastAsia="Times New Roman" w:cs="Times New Roman"/>
          <w:b/>
          <w:sz w:val="28"/>
          <w:szCs w:val="28"/>
          <w:lang w:eastAsia="ru-RU" w:bidi="ar-SA"/>
        </w:rPr>
        <w:t>Методы, в основе которых лежит форма организации деятельности воспитанников на занятиях:</w:t>
      </w:r>
    </w:p>
    <w:p w14:paraId="5FC3297C" w14:textId="77777777" w:rsidR="00732C0B" w:rsidRPr="00732C0B" w:rsidRDefault="00732C0B" w:rsidP="00732C0B">
      <w:pPr>
        <w:numPr>
          <w:ilvl w:val="1"/>
          <w:numId w:val="20"/>
        </w:numPr>
        <w:pBdr>
          <w:top w:val="none" w:sz="0" w:space="0" w:color="auto"/>
          <w:left w:val="none" w:sz="0" w:space="0" w:color="auto"/>
          <w:bottom w:val="none" w:sz="0" w:space="0" w:color="auto"/>
          <w:right w:val="none" w:sz="0" w:space="0" w:color="auto"/>
          <w:between w:val="none" w:sz="0" w:space="0" w:color="auto"/>
        </w:pBdr>
        <w:shd w:val="clear" w:color="auto" w:fill="auto"/>
        <w:spacing w:after="200" w:line="360" w:lineRule="auto"/>
        <w:ind w:left="567" w:hanging="283"/>
        <w:contextualSpacing/>
        <w:jc w:val="both"/>
        <w:rPr>
          <w:rFonts w:eastAsia="Times New Roman" w:cs="Times New Roman"/>
          <w:sz w:val="28"/>
          <w:szCs w:val="28"/>
          <w:lang w:eastAsia="ru-RU" w:bidi="ar-SA"/>
        </w:rPr>
      </w:pPr>
      <w:proofErr w:type="gramStart"/>
      <w:r w:rsidRPr="00732C0B">
        <w:rPr>
          <w:rFonts w:eastAsia="Times New Roman" w:cs="Times New Roman"/>
          <w:b/>
          <w:sz w:val="28"/>
          <w:szCs w:val="28"/>
          <w:lang w:eastAsia="ru-RU" w:bidi="ar-SA"/>
        </w:rPr>
        <w:t>фронтальный</w:t>
      </w:r>
      <w:proofErr w:type="gramEnd"/>
      <w:r w:rsidRPr="00732C0B">
        <w:rPr>
          <w:rFonts w:eastAsia="Times New Roman" w:cs="Times New Roman"/>
          <w:sz w:val="28"/>
          <w:szCs w:val="28"/>
          <w:lang w:eastAsia="ru-RU" w:bidi="ar-SA"/>
        </w:rPr>
        <w:t xml:space="preserve"> – одновременная работа со всеми учащимися</w:t>
      </w:r>
    </w:p>
    <w:p w14:paraId="5D1B5AED" w14:textId="77777777" w:rsidR="00732C0B" w:rsidRPr="00732C0B" w:rsidRDefault="00732C0B" w:rsidP="00732C0B">
      <w:pPr>
        <w:numPr>
          <w:ilvl w:val="1"/>
          <w:numId w:val="20"/>
        </w:numPr>
        <w:pBdr>
          <w:top w:val="none" w:sz="0" w:space="0" w:color="auto"/>
          <w:left w:val="none" w:sz="0" w:space="0" w:color="auto"/>
          <w:bottom w:val="none" w:sz="0" w:space="0" w:color="auto"/>
          <w:right w:val="none" w:sz="0" w:space="0" w:color="auto"/>
          <w:between w:val="none" w:sz="0" w:space="0" w:color="auto"/>
        </w:pBdr>
        <w:shd w:val="clear" w:color="auto" w:fill="auto"/>
        <w:spacing w:after="200" w:line="360" w:lineRule="auto"/>
        <w:ind w:left="567" w:hanging="283"/>
        <w:contextualSpacing/>
        <w:jc w:val="both"/>
        <w:rPr>
          <w:rFonts w:eastAsia="Times New Roman" w:cs="Times New Roman"/>
          <w:sz w:val="28"/>
          <w:szCs w:val="28"/>
          <w:lang w:eastAsia="ru-RU" w:bidi="ar-SA"/>
        </w:rPr>
      </w:pPr>
      <w:r w:rsidRPr="00732C0B">
        <w:rPr>
          <w:rFonts w:eastAsia="Times New Roman" w:cs="Times New Roman"/>
          <w:b/>
          <w:sz w:val="28"/>
          <w:szCs w:val="28"/>
          <w:lang w:eastAsia="ru-RU" w:bidi="ar-SA"/>
        </w:rPr>
        <w:t xml:space="preserve">индивидуально – </w:t>
      </w:r>
      <w:proofErr w:type="gramStart"/>
      <w:r w:rsidRPr="00732C0B">
        <w:rPr>
          <w:rFonts w:eastAsia="Times New Roman" w:cs="Times New Roman"/>
          <w:b/>
          <w:sz w:val="28"/>
          <w:szCs w:val="28"/>
          <w:lang w:eastAsia="ru-RU" w:bidi="ar-SA"/>
        </w:rPr>
        <w:t>фронтальный</w:t>
      </w:r>
      <w:proofErr w:type="gramEnd"/>
      <w:r w:rsidRPr="00732C0B">
        <w:rPr>
          <w:rFonts w:eastAsia="Times New Roman" w:cs="Times New Roman"/>
          <w:sz w:val="28"/>
          <w:szCs w:val="28"/>
          <w:lang w:eastAsia="ru-RU" w:bidi="ar-SA"/>
        </w:rPr>
        <w:t xml:space="preserve"> – чередование индивидуальных и фронтальных форм работы</w:t>
      </w:r>
    </w:p>
    <w:p w14:paraId="7D7C30FA" w14:textId="77777777" w:rsidR="00732C0B" w:rsidRPr="00732C0B" w:rsidRDefault="00732C0B" w:rsidP="00732C0B">
      <w:pPr>
        <w:numPr>
          <w:ilvl w:val="1"/>
          <w:numId w:val="20"/>
        </w:numPr>
        <w:pBdr>
          <w:top w:val="none" w:sz="0" w:space="0" w:color="auto"/>
          <w:left w:val="none" w:sz="0" w:space="0" w:color="auto"/>
          <w:bottom w:val="none" w:sz="0" w:space="0" w:color="auto"/>
          <w:right w:val="none" w:sz="0" w:space="0" w:color="auto"/>
          <w:between w:val="none" w:sz="0" w:space="0" w:color="auto"/>
        </w:pBdr>
        <w:shd w:val="clear" w:color="auto" w:fill="auto"/>
        <w:spacing w:after="200" w:line="360" w:lineRule="auto"/>
        <w:ind w:left="567" w:hanging="283"/>
        <w:contextualSpacing/>
        <w:jc w:val="both"/>
        <w:rPr>
          <w:rFonts w:eastAsia="Times New Roman" w:cs="Times New Roman"/>
          <w:sz w:val="28"/>
          <w:szCs w:val="28"/>
          <w:lang w:eastAsia="ru-RU" w:bidi="ar-SA"/>
        </w:rPr>
      </w:pPr>
      <w:r w:rsidRPr="00732C0B">
        <w:rPr>
          <w:rFonts w:eastAsia="Times New Roman" w:cs="Times New Roman"/>
          <w:b/>
          <w:sz w:val="28"/>
          <w:szCs w:val="28"/>
          <w:lang w:eastAsia="ru-RU" w:bidi="ar-SA"/>
        </w:rPr>
        <w:t>групповой</w:t>
      </w:r>
      <w:r w:rsidRPr="00732C0B">
        <w:rPr>
          <w:rFonts w:eastAsia="Times New Roman" w:cs="Times New Roman"/>
          <w:sz w:val="28"/>
          <w:szCs w:val="28"/>
          <w:lang w:eastAsia="ru-RU" w:bidi="ar-SA"/>
        </w:rPr>
        <w:t xml:space="preserve"> – организация работы в группах.</w:t>
      </w:r>
    </w:p>
    <w:p w14:paraId="206FE2D4" w14:textId="77777777" w:rsidR="00732C0B" w:rsidRPr="00732C0B" w:rsidRDefault="00732C0B" w:rsidP="00732C0B">
      <w:pPr>
        <w:numPr>
          <w:ilvl w:val="1"/>
          <w:numId w:val="20"/>
        </w:numPr>
        <w:pBdr>
          <w:top w:val="none" w:sz="0" w:space="0" w:color="auto"/>
          <w:left w:val="none" w:sz="0" w:space="0" w:color="auto"/>
          <w:bottom w:val="none" w:sz="0" w:space="0" w:color="auto"/>
          <w:right w:val="none" w:sz="0" w:space="0" w:color="auto"/>
          <w:between w:val="none" w:sz="0" w:space="0" w:color="auto"/>
        </w:pBdr>
        <w:shd w:val="clear" w:color="auto" w:fill="auto"/>
        <w:spacing w:after="200" w:line="360" w:lineRule="auto"/>
        <w:ind w:left="567" w:hanging="283"/>
        <w:contextualSpacing/>
        <w:jc w:val="both"/>
        <w:rPr>
          <w:rFonts w:eastAsia="Times New Roman" w:cs="Times New Roman"/>
          <w:sz w:val="28"/>
          <w:szCs w:val="28"/>
          <w:lang w:eastAsia="ru-RU" w:bidi="ar-SA"/>
        </w:rPr>
      </w:pPr>
      <w:proofErr w:type="gramStart"/>
      <w:r w:rsidRPr="00732C0B">
        <w:rPr>
          <w:rFonts w:eastAsia="Times New Roman" w:cs="Times New Roman"/>
          <w:b/>
          <w:sz w:val="28"/>
          <w:szCs w:val="28"/>
          <w:lang w:eastAsia="ru-RU" w:bidi="ar-SA"/>
        </w:rPr>
        <w:t>индивидуальный</w:t>
      </w:r>
      <w:proofErr w:type="gramEnd"/>
      <w:r w:rsidRPr="00732C0B">
        <w:rPr>
          <w:rFonts w:eastAsia="Times New Roman" w:cs="Times New Roman"/>
          <w:sz w:val="28"/>
          <w:szCs w:val="28"/>
          <w:lang w:eastAsia="ru-RU" w:bidi="ar-SA"/>
        </w:rPr>
        <w:t xml:space="preserve"> – индивидуальное выполнение заданий, решение проблем.</w:t>
      </w:r>
    </w:p>
    <w:p w14:paraId="7F5DAA2A"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Times New Roman" w:cs="Times New Roman"/>
          <w:sz w:val="28"/>
          <w:szCs w:val="28"/>
          <w:lang w:eastAsia="ru-RU" w:bidi="ar-SA"/>
        </w:rPr>
      </w:pPr>
      <w:r w:rsidRPr="00732C0B">
        <w:rPr>
          <w:rFonts w:eastAsia="Times New Roman" w:cs="Times New Roman"/>
          <w:b/>
          <w:sz w:val="28"/>
          <w:szCs w:val="28"/>
          <w:lang w:eastAsia="ru-RU" w:bidi="ar-SA"/>
        </w:rPr>
        <w:t xml:space="preserve">Среди </w:t>
      </w:r>
      <w:r w:rsidRPr="00732C0B">
        <w:rPr>
          <w:rFonts w:eastAsia="Times New Roman" w:cs="Times New Roman"/>
          <w:b/>
          <w:bCs/>
          <w:sz w:val="28"/>
          <w:szCs w:val="28"/>
          <w:lang w:eastAsia="ru-RU" w:bidi="ar-SA"/>
        </w:rPr>
        <w:t>приемов</w:t>
      </w:r>
      <w:r w:rsidRPr="00732C0B">
        <w:rPr>
          <w:rFonts w:eastAsia="Times New Roman" w:cs="Times New Roman"/>
          <w:sz w:val="28"/>
          <w:szCs w:val="28"/>
          <w:lang w:eastAsia="ru-RU" w:bidi="ar-SA"/>
        </w:rPr>
        <w:t>, используемых в процессе реализации кружковой деятельности, следует назвать:</w:t>
      </w:r>
    </w:p>
    <w:p w14:paraId="47561494" w14:textId="77777777" w:rsidR="00732C0B" w:rsidRPr="00732C0B" w:rsidRDefault="00732C0B" w:rsidP="00732C0B">
      <w:pPr>
        <w:numPr>
          <w:ilvl w:val="2"/>
          <w:numId w:val="21"/>
        </w:numPr>
        <w:pBdr>
          <w:top w:val="none" w:sz="0" w:space="0" w:color="auto"/>
          <w:left w:val="none" w:sz="0" w:space="0" w:color="auto"/>
          <w:bottom w:val="none" w:sz="0" w:space="0" w:color="auto"/>
          <w:right w:val="none" w:sz="0" w:space="0" w:color="auto"/>
          <w:between w:val="none" w:sz="0" w:space="0" w:color="auto"/>
        </w:pBdr>
        <w:shd w:val="clear" w:color="auto" w:fill="auto"/>
        <w:spacing w:after="200" w:line="360" w:lineRule="auto"/>
        <w:ind w:left="567" w:hanging="283"/>
        <w:contextualSpacing/>
        <w:jc w:val="both"/>
        <w:rPr>
          <w:rFonts w:eastAsia="Times New Roman" w:cs="Times New Roman"/>
          <w:sz w:val="28"/>
          <w:szCs w:val="28"/>
          <w:lang w:eastAsia="ru-RU" w:bidi="ar-SA"/>
        </w:rPr>
      </w:pPr>
      <w:r w:rsidRPr="00732C0B">
        <w:rPr>
          <w:rFonts w:eastAsia="Times New Roman" w:cs="Times New Roman"/>
          <w:sz w:val="28"/>
          <w:szCs w:val="28"/>
          <w:lang w:eastAsia="ru-RU" w:bidi="ar-SA"/>
        </w:rPr>
        <w:t>активизация и индивидуализация занятий;</w:t>
      </w:r>
    </w:p>
    <w:p w14:paraId="4C604D67" w14:textId="77777777" w:rsidR="00732C0B" w:rsidRPr="00732C0B" w:rsidRDefault="00732C0B" w:rsidP="00732C0B">
      <w:pPr>
        <w:numPr>
          <w:ilvl w:val="2"/>
          <w:numId w:val="21"/>
        </w:numPr>
        <w:pBdr>
          <w:top w:val="none" w:sz="0" w:space="0" w:color="auto"/>
          <w:left w:val="none" w:sz="0" w:space="0" w:color="auto"/>
          <w:bottom w:val="none" w:sz="0" w:space="0" w:color="auto"/>
          <w:right w:val="none" w:sz="0" w:space="0" w:color="auto"/>
          <w:between w:val="none" w:sz="0" w:space="0" w:color="auto"/>
        </w:pBdr>
        <w:shd w:val="clear" w:color="auto" w:fill="auto"/>
        <w:spacing w:after="200" w:line="360" w:lineRule="auto"/>
        <w:ind w:left="567" w:hanging="283"/>
        <w:contextualSpacing/>
        <w:jc w:val="both"/>
        <w:rPr>
          <w:rFonts w:eastAsia="Times New Roman" w:cs="Times New Roman"/>
          <w:sz w:val="28"/>
          <w:szCs w:val="28"/>
          <w:lang w:eastAsia="ru-RU" w:bidi="ar-SA"/>
        </w:rPr>
      </w:pPr>
      <w:r w:rsidRPr="00732C0B">
        <w:rPr>
          <w:rFonts w:eastAsia="Times New Roman" w:cs="Times New Roman"/>
          <w:sz w:val="28"/>
          <w:szCs w:val="28"/>
          <w:lang w:eastAsia="ru-RU" w:bidi="ar-SA"/>
        </w:rPr>
        <w:t>игры и игровые ситуации;</w:t>
      </w:r>
    </w:p>
    <w:p w14:paraId="258647E1" w14:textId="77777777" w:rsidR="00732C0B" w:rsidRPr="00732C0B" w:rsidRDefault="00732C0B" w:rsidP="00732C0B">
      <w:pPr>
        <w:numPr>
          <w:ilvl w:val="2"/>
          <w:numId w:val="21"/>
        </w:numPr>
        <w:pBdr>
          <w:top w:val="none" w:sz="0" w:space="0" w:color="auto"/>
          <w:left w:val="none" w:sz="0" w:space="0" w:color="auto"/>
          <w:bottom w:val="none" w:sz="0" w:space="0" w:color="auto"/>
          <w:right w:val="none" w:sz="0" w:space="0" w:color="auto"/>
          <w:between w:val="none" w:sz="0" w:space="0" w:color="auto"/>
        </w:pBdr>
        <w:shd w:val="clear" w:color="auto" w:fill="auto"/>
        <w:spacing w:after="200" w:line="360" w:lineRule="auto"/>
        <w:ind w:left="567" w:hanging="283"/>
        <w:contextualSpacing/>
        <w:jc w:val="both"/>
        <w:rPr>
          <w:rFonts w:eastAsia="Times New Roman" w:cs="Times New Roman"/>
          <w:sz w:val="28"/>
          <w:szCs w:val="28"/>
          <w:lang w:eastAsia="ru-RU" w:bidi="ar-SA"/>
        </w:rPr>
      </w:pPr>
      <w:r w:rsidRPr="00732C0B">
        <w:rPr>
          <w:rFonts w:eastAsia="Times New Roman" w:cs="Times New Roman"/>
          <w:sz w:val="28"/>
          <w:szCs w:val="28"/>
          <w:lang w:eastAsia="ru-RU" w:bidi="ar-SA"/>
        </w:rPr>
        <w:lastRenderedPageBreak/>
        <w:t>творческие работы и т.д.</w:t>
      </w:r>
    </w:p>
    <w:p w14:paraId="2B8045F3"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Times New Roman" w:cs="Times New Roman"/>
          <w:sz w:val="28"/>
          <w:szCs w:val="28"/>
          <w:lang w:eastAsia="ru-RU" w:bidi="ar-SA"/>
        </w:rPr>
      </w:pPr>
      <w:r w:rsidRPr="00732C0B">
        <w:rPr>
          <w:rFonts w:eastAsia="Times New Roman" w:cs="Times New Roman"/>
          <w:b/>
          <w:bCs/>
          <w:sz w:val="28"/>
          <w:szCs w:val="28"/>
          <w:lang w:eastAsia="ru-RU" w:bidi="ar-SA"/>
        </w:rPr>
        <w:t>Направления работы:</w:t>
      </w:r>
    </w:p>
    <w:p w14:paraId="7308527E" w14:textId="77777777" w:rsidR="00732C0B" w:rsidRPr="00732C0B" w:rsidRDefault="00732C0B" w:rsidP="00732C0B">
      <w:pPr>
        <w:numPr>
          <w:ilvl w:val="2"/>
          <w:numId w:val="22"/>
        </w:numPr>
        <w:pBdr>
          <w:top w:val="none" w:sz="0" w:space="0" w:color="auto"/>
          <w:left w:val="none" w:sz="0" w:space="0" w:color="auto"/>
          <w:bottom w:val="none" w:sz="0" w:space="0" w:color="auto"/>
          <w:right w:val="none" w:sz="0" w:space="0" w:color="auto"/>
          <w:between w:val="none" w:sz="0" w:space="0" w:color="auto"/>
        </w:pBdr>
        <w:shd w:val="clear" w:color="auto" w:fill="auto"/>
        <w:spacing w:after="200" w:line="360" w:lineRule="auto"/>
        <w:ind w:left="567" w:hanging="283"/>
        <w:contextualSpacing/>
        <w:jc w:val="both"/>
        <w:rPr>
          <w:rFonts w:eastAsia="Times New Roman" w:cs="Times New Roman"/>
          <w:sz w:val="28"/>
          <w:szCs w:val="28"/>
          <w:lang w:eastAsia="ru-RU" w:bidi="ar-SA"/>
        </w:rPr>
      </w:pPr>
      <w:r w:rsidRPr="00732C0B">
        <w:rPr>
          <w:rFonts w:eastAsia="Times New Roman" w:cs="Times New Roman"/>
          <w:sz w:val="28"/>
          <w:szCs w:val="28"/>
          <w:lang w:eastAsia="ru-RU" w:bidi="ar-SA"/>
        </w:rPr>
        <w:t>Аппликация.</w:t>
      </w:r>
    </w:p>
    <w:p w14:paraId="21519619" w14:textId="77777777" w:rsidR="00732C0B" w:rsidRPr="00732C0B" w:rsidRDefault="00732C0B" w:rsidP="00732C0B">
      <w:pPr>
        <w:numPr>
          <w:ilvl w:val="2"/>
          <w:numId w:val="22"/>
        </w:numPr>
        <w:pBdr>
          <w:top w:val="none" w:sz="0" w:space="0" w:color="auto"/>
          <w:left w:val="none" w:sz="0" w:space="0" w:color="auto"/>
          <w:bottom w:val="none" w:sz="0" w:space="0" w:color="auto"/>
          <w:right w:val="none" w:sz="0" w:space="0" w:color="auto"/>
          <w:between w:val="none" w:sz="0" w:space="0" w:color="auto"/>
        </w:pBdr>
        <w:shd w:val="clear" w:color="auto" w:fill="auto"/>
        <w:spacing w:after="200" w:line="360" w:lineRule="auto"/>
        <w:ind w:left="567" w:hanging="283"/>
        <w:contextualSpacing/>
        <w:jc w:val="both"/>
        <w:rPr>
          <w:rFonts w:eastAsia="Times New Roman" w:cs="Times New Roman"/>
          <w:sz w:val="28"/>
          <w:szCs w:val="28"/>
          <w:lang w:eastAsia="ru-RU" w:bidi="ar-SA"/>
        </w:rPr>
      </w:pPr>
      <w:r w:rsidRPr="00732C0B">
        <w:rPr>
          <w:rFonts w:eastAsia="Times New Roman" w:cs="Times New Roman"/>
          <w:sz w:val="28"/>
          <w:szCs w:val="28"/>
          <w:lang w:eastAsia="ru-RU" w:bidi="ar-SA"/>
        </w:rPr>
        <w:t>Конструирование.</w:t>
      </w:r>
    </w:p>
    <w:p w14:paraId="51F80D54"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Times New Roman" w:cs="Times New Roman"/>
          <w:sz w:val="28"/>
          <w:szCs w:val="28"/>
          <w:lang w:eastAsia="ru-RU" w:bidi="ar-SA"/>
        </w:rPr>
      </w:pPr>
      <w:r w:rsidRPr="00732C0B">
        <w:rPr>
          <w:rFonts w:eastAsia="Times New Roman" w:cs="Times New Roman"/>
          <w:b/>
          <w:bCs/>
          <w:sz w:val="28"/>
          <w:szCs w:val="28"/>
          <w:lang w:eastAsia="ru-RU" w:bidi="ar-SA"/>
        </w:rPr>
        <w:t>Формы работы:</w:t>
      </w:r>
    </w:p>
    <w:p w14:paraId="34243DF6" w14:textId="72738F2F" w:rsidR="00732C0B" w:rsidRPr="00732C0B" w:rsidRDefault="00732C0B" w:rsidP="00732C0B">
      <w:pPr>
        <w:numPr>
          <w:ilvl w:val="2"/>
          <w:numId w:val="23"/>
        </w:numPr>
        <w:pBdr>
          <w:top w:val="none" w:sz="0" w:space="0" w:color="auto"/>
          <w:left w:val="none" w:sz="0" w:space="0" w:color="auto"/>
          <w:bottom w:val="none" w:sz="0" w:space="0" w:color="auto"/>
          <w:right w:val="none" w:sz="0" w:space="0" w:color="auto"/>
          <w:between w:val="none" w:sz="0" w:space="0" w:color="auto"/>
        </w:pBdr>
        <w:shd w:val="clear" w:color="auto" w:fill="auto"/>
        <w:spacing w:after="200" w:line="360" w:lineRule="auto"/>
        <w:ind w:left="567" w:hanging="283"/>
        <w:contextualSpacing/>
        <w:jc w:val="both"/>
        <w:rPr>
          <w:rFonts w:eastAsia="Times New Roman" w:cs="Times New Roman"/>
          <w:sz w:val="28"/>
          <w:szCs w:val="28"/>
          <w:lang w:eastAsia="ru-RU" w:bidi="ar-SA"/>
        </w:rPr>
      </w:pPr>
      <w:proofErr w:type="gramStart"/>
      <w:r w:rsidRPr="00732C0B">
        <w:rPr>
          <w:rFonts w:eastAsia="Times New Roman" w:cs="Times New Roman"/>
          <w:b/>
          <w:sz w:val="28"/>
          <w:szCs w:val="28"/>
          <w:lang w:eastAsia="ru-RU" w:bidi="ar-SA"/>
        </w:rPr>
        <w:t>индивидуальная</w:t>
      </w:r>
      <w:proofErr w:type="gramEnd"/>
      <w:r w:rsidRPr="00732C0B">
        <w:rPr>
          <w:rFonts w:eastAsia="Times New Roman" w:cs="Times New Roman"/>
          <w:sz w:val="28"/>
          <w:szCs w:val="28"/>
          <w:lang w:eastAsia="ru-RU" w:bidi="ar-SA"/>
        </w:rPr>
        <w:t xml:space="preserve"> (каждый </w:t>
      </w:r>
      <w:r w:rsidR="00B63F3D" w:rsidRPr="00732C0B">
        <w:rPr>
          <w:rFonts w:eastAsia="Times New Roman" w:cs="Times New Roman"/>
          <w:sz w:val="28"/>
          <w:szCs w:val="28"/>
          <w:lang w:eastAsia="ru-RU" w:bidi="ar-SA"/>
        </w:rPr>
        <w:t>кружковец должен</w:t>
      </w:r>
      <w:r w:rsidRPr="00732C0B">
        <w:rPr>
          <w:rFonts w:eastAsia="Times New Roman" w:cs="Times New Roman"/>
          <w:sz w:val="28"/>
          <w:szCs w:val="28"/>
          <w:lang w:eastAsia="ru-RU" w:bidi="ar-SA"/>
        </w:rPr>
        <w:t xml:space="preserve"> сделать свою поделку);</w:t>
      </w:r>
    </w:p>
    <w:p w14:paraId="6D69D62A" w14:textId="77777777" w:rsidR="00732C0B" w:rsidRPr="00732C0B" w:rsidRDefault="00732C0B" w:rsidP="00732C0B">
      <w:pPr>
        <w:numPr>
          <w:ilvl w:val="2"/>
          <w:numId w:val="23"/>
        </w:numPr>
        <w:pBdr>
          <w:top w:val="none" w:sz="0" w:space="0" w:color="auto"/>
          <w:left w:val="none" w:sz="0" w:space="0" w:color="auto"/>
          <w:bottom w:val="none" w:sz="0" w:space="0" w:color="auto"/>
          <w:right w:val="none" w:sz="0" w:space="0" w:color="auto"/>
          <w:between w:val="none" w:sz="0" w:space="0" w:color="auto"/>
        </w:pBdr>
        <w:shd w:val="clear" w:color="auto" w:fill="auto"/>
        <w:spacing w:after="200" w:line="360" w:lineRule="auto"/>
        <w:ind w:left="567" w:hanging="283"/>
        <w:contextualSpacing/>
        <w:jc w:val="both"/>
        <w:rPr>
          <w:rFonts w:eastAsia="Times New Roman" w:cs="Times New Roman"/>
          <w:sz w:val="28"/>
          <w:szCs w:val="28"/>
          <w:lang w:eastAsia="ru-RU" w:bidi="ar-SA"/>
        </w:rPr>
      </w:pPr>
      <w:r w:rsidRPr="00732C0B">
        <w:rPr>
          <w:rFonts w:eastAsia="Times New Roman" w:cs="Times New Roman"/>
          <w:b/>
          <w:sz w:val="28"/>
          <w:szCs w:val="28"/>
          <w:lang w:eastAsia="ru-RU" w:bidi="ar-SA"/>
        </w:rPr>
        <w:t>групповая</w:t>
      </w:r>
      <w:r w:rsidRPr="00732C0B">
        <w:rPr>
          <w:rFonts w:eastAsia="Times New Roman" w:cs="Times New Roman"/>
          <w:sz w:val="28"/>
          <w:szCs w:val="28"/>
          <w:lang w:eastAsia="ru-RU" w:bidi="ar-SA"/>
        </w:rPr>
        <w:t xml:space="preserve"> (при выполнении коллективных работ каждая группа выполняет определенное задание);</w:t>
      </w:r>
    </w:p>
    <w:p w14:paraId="1049F442" w14:textId="77777777" w:rsidR="00732C0B" w:rsidRPr="00732C0B" w:rsidRDefault="00732C0B" w:rsidP="00732C0B">
      <w:pPr>
        <w:numPr>
          <w:ilvl w:val="2"/>
          <w:numId w:val="23"/>
        </w:numPr>
        <w:pBdr>
          <w:top w:val="none" w:sz="0" w:space="0" w:color="auto"/>
          <w:left w:val="none" w:sz="0" w:space="0" w:color="auto"/>
          <w:bottom w:val="none" w:sz="0" w:space="0" w:color="auto"/>
          <w:right w:val="none" w:sz="0" w:space="0" w:color="auto"/>
          <w:between w:val="none" w:sz="0" w:space="0" w:color="auto"/>
        </w:pBdr>
        <w:shd w:val="clear" w:color="auto" w:fill="auto"/>
        <w:spacing w:after="200" w:line="360" w:lineRule="auto"/>
        <w:ind w:left="567" w:hanging="283"/>
        <w:contextualSpacing/>
        <w:jc w:val="both"/>
        <w:rPr>
          <w:rFonts w:eastAsia="Times New Roman" w:cs="Times New Roman"/>
          <w:sz w:val="28"/>
          <w:szCs w:val="28"/>
          <w:lang w:eastAsia="ru-RU" w:bidi="ar-SA"/>
        </w:rPr>
      </w:pPr>
      <w:proofErr w:type="gramStart"/>
      <w:r w:rsidRPr="00732C0B">
        <w:rPr>
          <w:rFonts w:eastAsia="Times New Roman" w:cs="Times New Roman"/>
          <w:b/>
          <w:sz w:val="28"/>
          <w:szCs w:val="28"/>
          <w:lang w:eastAsia="ru-RU" w:bidi="ar-SA"/>
        </w:rPr>
        <w:t>коллективная</w:t>
      </w:r>
      <w:proofErr w:type="gramEnd"/>
      <w:r w:rsidRPr="00732C0B">
        <w:rPr>
          <w:rFonts w:eastAsia="Times New Roman" w:cs="Times New Roman"/>
          <w:sz w:val="28"/>
          <w:szCs w:val="28"/>
          <w:lang w:eastAsia="ru-RU" w:bidi="ar-SA"/>
        </w:rPr>
        <w:t xml:space="preserve"> (в процессе подготовки и выполнения коллективной композиции кружковцы работают все вместе, не разделяя обязанностей)</w:t>
      </w:r>
    </w:p>
    <w:p w14:paraId="002C4A24"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Times New Roman" w:cs="Times New Roman"/>
          <w:sz w:val="28"/>
          <w:szCs w:val="28"/>
          <w:lang w:eastAsia="ru-RU" w:bidi="ar-SA"/>
        </w:rPr>
      </w:pPr>
      <w:r w:rsidRPr="00732C0B">
        <w:rPr>
          <w:rFonts w:eastAsia="Times New Roman" w:cs="Times New Roman"/>
          <w:b/>
          <w:bCs/>
          <w:sz w:val="28"/>
          <w:szCs w:val="28"/>
          <w:lang w:eastAsia="ru-RU" w:bidi="ar-SA"/>
        </w:rPr>
        <w:t>Ожидаемые результаты.</w:t>
      </w:r>
    </w:p>
    <w:p w14:paraId="3E250977"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Times New Roman" w:cs="Times New Roman"/>
          <w:sz w:val="28"/>
          <w:szCs w:val="28"/>
          <w:lang w:eastAsia="ru-RU" w:bidi="ar-SA"/>
        </w:rPr>
      </w:pPr>
      <w:r w:rsidRPr="00732C0B">
        <w:rPr>
          <w:rFonts w:eastAsia="Times New Roman" w:cs="Times New Roman"/>
          <w:b/>
          <w:sz w:val="28"/>
          <w:szCs w:val="28"/>
          <w:lang w:eastAsia="ru-RU" w:bidi="ar-SA"/>
        </w:rPr>
        <w:t>В результате работы по данной программе</w:t>
      </w:r>
      <w:r w:rsidRPr="00732C0B">
        <w:rPr>
          <w:rFonts w:eastAsia="Times New Roman" w:cs="Times New Roman"/>
          <w:sz w:val="28"/>
          <w:szCs w:val="28"/>
          <w:lang w:eastAsia="ru-RU" w:bidi="ar-SA"/>
        </w:rPr>
        <w:t>:</w:t>
      </w:r>
    </w:p>
    <w:p w14:paraId="2DE8F186"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Times New Roman" w:cs="Times New Roman"/>
          <w:sz w:val="28"/>
          <w:szCs w:val="28"/>
          <w:lang w:eastAsia="ru-RU" w:bidi="ar-SA"/>
        </w:rPr>
      </w:pPr>
      <w:r w:rsidRPr="00732C0B">
        <w:rPr>
          <w:rFonts w:eastAsia="Times New Roman" w:cs="Times New Roman"/>
          <w:sz w:val="28"/>
          <w:szCs w:val="28"/>
          <w:lang w:eastAsia="ru-RU" w:bidi="ar-SA"/>
        </w:rPr>
        <w:t>– научатся различным приёмам работы с бумагой;</w:t>
      </w:r>
    </w:p>
    <w:p w14:paraId="5C867AFE"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Times New Roman" w:cs="Times New Roman"/>
          <w:sz w:val="28"/>
          <w:szCs w:val="28"/>
          <w:lang w:eastAsia="ru-RU" w:bidi="ar-SA"/>
        </w:rPr>
      </w:pPr>
      <w:r w:rsidRPr="00732C0B">
        <w:rPr>
          <w:rFonts w:eastAsia="Times New Roman" w:cs="Times New Roman"/>
          <w:sz w:val="28"/>
          <w:szCs w:val="28"/>
          <w:lang w:eastAsia="ru-RU" w:bidi="ar-SA"/>
        </w:rPr>
        <w:t>– научатся следовать устным инструкциям;</w:t>
      </w:r>
    </w:p>
    <w:p w14:paraId="2E294FE5"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Times New Roman" w:cs="Times New Roman"/>
          <w:sz w:val="28"/>
          <w:szCs w:val="28"/>
          <w:lang w:eastAsia="ru-RU" w:bidi="ar-SA"/>
        </w:rPr>
      </w:pPr>
      <w:r w:rsidRPr="00732C0B">
        <w:rPr>
          <w:rFonts w:eastAsia="Times New Roman" w:cs="Times New Roman"/>
          <w:sz w:val="28"/>
          <w:szCs w:val="28"/>
          <w:lang w:eastAsia="ru-RU" w:bidi="ar-SA"/>
        </w:rPr>
        <w:t>– разовьют внимание, память, мышление, пространственное воображение; мелкую моторику рук и глазомер; художественный вкус, творческие способности и фантазию;</w:t>
      </w:r>
    </w:p>
    <w:p w14:paraId="01EAD412"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Times New Roman" w:cs="Times New Roman"/>
          <w:sz w:val="28"/>
          <w:szCs w:val="28"/>
          <w:lang w:eastAsia="ru-RU" w:bidi="ar-SA"/>
        </w:rPr>
      </w:pPr>
      <w:r w:rsidRPr="00732C0B">
        <w:rPr>
          <w:rFonts w:eastAsia="Times New Roman" w:cs="Times New Roman"/>
          <w:sz w:val="28"/>
          <w:szCs w:val="28"/>
          <w:lang w:eastAsia="ru-RU" w:bidi="ar-SA"/>
        </w:rPr>
        <w:t>– овладеют навыками культуры труда;</w:t>
      </w:r>
    </w:p>
    <w:p w14:paraId="28D65BC8"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Times New Roman" w:cs="Times New Roman"/>
          <w:sz w:val="28"/>
          <w:szCs w:val="28"/>
          <w:lang w:eastAsia="ru-RU" w:bidi="ar-SA"/>
        </w:rPr>
      </w:pPr>
      <w:r w:rsidRPr="00732C0B">
        <w:rPr>
          <w:rFonts w:eastAsia="Times New Roman" w:cs="Times New Roman"/>
          <w:sz w:val="28"/>
          <w:szCs w:val="28"/>
          <w:lang w:eastAsia="ru-RU" w:bidi="ar-SA"/>
        </w:rPr>
        <w:t>– улучшат свои коммуникативные способности и приобретут навыки работы.</w:t>
      </w:r>
    </w:p>
    <w:p w14:paraId="428BC5B3"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pacing w:line="360" w:lineRule="auto"/>
        <w:jc w:val="center"/>
        <w:rPr>
          <w:rFonts w:eastAsia="Times New Roman" w:cs="Times New Roman"/>
          <w:sz w:val="28"/>
          <w:szCs w:val="28"/>
          <w:lang w:eastAsia="ru-RU" w:bidi="ar-SA"/>
        </w:rPr>
      </w:pPr>
      <w:r w:rsidRPr="00732C0B">
        <w:rPr>
          <w:rFonts w:eastAsia="Times New Roman" w:cs="Times New Roman"/>
          <w:b/>
          <w:bCs/>
          <w:sz w:val="28"/>
          <w:szCs w:val="28"/>
          <w:lang w:eastAsia="ru-RU" w:bidi="ar-SA"/>
        </w:rPr>
        <w:t>Принципы, лежащие в основе программы:</w:t>
      </w:r>
    </w:p>
    <w:p w14:paraId="072C3DCC" w14:textId="77777777" w:rsidR="00732C0B" w:rsidRPr="00732C0B" w:rsidRDefault="00732C0B" w:rsidP="00732C0B">
      <w:pPr>
        <w:numPr>
          <w:ilvl w:val="1"/>
          <w:numId w:val="24"/>
        </w:numPr>
        <w:pBdr>
          <w:top w:val="none" w:sz="0" w:space="0" w:color="auto"/>
          <w:left w:val="none" w:sz="0" w:space="0" w:color="auto"/>
          <w:bottom w:val="none" w:sz="0" w:space="0" w:color="auto"/>
          <w:right w:val="none" w:sz="0" w:space="0" w:color="auto"/>
          <w:between w:val="none" w:sz="0" w:space="0" w:color="auto"/>
        </w:pBdr>
        <w:shd w:val="clear" w:color="auto" w:fill="auto"/>
        <w:spacing w:after="200" w:line="360" w:lineRule="auto"/>
        <w:ind w:left="567" w:hanging="283"/>
        <w:contextualSpacing/>
        <w:jc w:val="both"/>
        <w:rPr>
          <w:rFonts w:eastAsia="Times New Roman" w:cs="Times New Roman"/>
          <w:sz w:val="28"/>
          <w:szCs w:val="28"/>
          <w:lang w:eastAsia="ru-RU" w:bidi="ar-SA"/>
        </w:rPr>
      </w:pPr>
      <w:r w:rsidRPr="00732C0B">
        <w:rPr>
          <w:rFonts w:eastAsia="Times New Roman" w:cs="Times New Roman"/>
          <w:sz w:val="28"/>
          <w:szCs w:val="28"/>
          <w:lang w:eastAsia="ru-RU" w:bidi="ar-SA"/>
        </w:rPr>
        <w:t>доступности (простота, соответствие возрастным и индивидуальным особенностям);</w:t>
      </w:r>
    </w:p>
    <w:p w14:paraId="474B5F73" w14:textId="77777777" w:rsidR="00732C0B" w:rsidRPr="00732C0B" w:rsidRDefault="00732C0B" w:rsidP="00732C0B">
      <w:pPr>
        <w:numPr>
          <w:ilvl w:val="1"/>
          <w:numId w:val="24"/>
        </w:numPr>
        <w:pBdr>
          <w:top w:val="none" w:sz="0" w:space="0" w:color="auto"/>
          <w:left w:val="none" w:sz="0" w:space="0" w:color="auto"/>
          <w:bottom w:val="none" w:sz="0" w:space="0" w:color="auto"/>
          <w:right w:val="none" w:sz="0" w:space="0" w:color="auto"/>
          <w:between w:val="none" w:sz="0" w:space="0" w:color="auto"/>
        </w:pBdr>
        <w:shd w:val="clear" w:color="auto" w:fill="auto"/>
        <w:spacing w:after="200" w:line="360" w:lineRule="auto"/>
        <w:ind w:left="567" w:hanging="283"/>
        <w:contextualSpacing/>
        <w:jc w:val="both"/>
        <w:rPr>
          <w:rFonts w:eastAsia="Times New Roman" w:cs="Times New Roman"/>
          <w:sz w:val="28"/>
          <w:szCs w:val="28"/>
          <w:lang w:eastAsia="ru-RU" w:bidi="ar-SA"/>
        </w:rPr>
      </w:pPr>
      <w:r w:rsidRPr="00732C0B">
        <w:rPr>
          <w:rFonts w:eastAsia="Times New Roman" w:cs="Times New Roman"/>
          <w:sz w:val="28"/>
          <w:szCs w:val="28"/>
          <w:lang w:eastAsia="ru-RU" w:bidi="ar-SA"/>
        </w:rPr>
        <w:t>наглядности (иллюстративность, наличие дидактических материалов).</w:t>
      </w:r>
    </w:p>
    <w:p w14:paraId="31999C4A" w14:textId="39DBBD57" w:rsidR="00732C0B" w:rsidRPr="00732C0B" w:rsidRDefault="00732C0B" w:rsidP="00732C0B">
      <w:pPr>
        <w:numPr>
          <w:ilvl w:val="1"/>
          <w:numId w:val="24"/>
        </w:numPr>
        <w:pBdr>
          <w:top w:val="none" w:sz="0" w:space="0" w:color="auto"/>
          <w:left w:val="none" w:sz="0" w:space="0" w:color="auto"/>
          <w:bottom w:val="none" w:sz="0" w:space="0" w:color="auto"/>
          <w:right w:val="none" w:sz="0" w:space="0" w:color="auto"/>
          <w:between w:val="none" w:sz="0" w:space="0" w:color="auto"/>
        </w:pBdr>
        <w:shd w:val="clear" w:color="auto" w:fill="auto"/>
        <w:spacing w:after="200" w:line="360" w:lineRule="auto"/>
        <w:ind w:left="567" w:hanging="283"/>
        <w:contextualSpacing/>
        <w:jc w:val="both"/>
        <w:rPr>
          <w:rFonts w:eastAsia="Times New Roman" w:cs="Times New Roman"/>
          <w:sz w:val="28"/>
          <w:szCs w:val="28"/>
          <w:lang w:eastAsia="ru-RU" w:bidi="ar-SA"/>
        </w:rPr>
      </w:pPr>
      <w:r w:rsidRPr="00732C0B">
        <w:rPr>
          <w:rFonts w:eastAsia="Times New Roman" w:cs="Times New Roman"/>
          <w:sz w:val="28"/>
          <w:szCs w:val="28"/>
          <w:lang w:eastAsia="ru-RU" w:bidi="ar-SA"/>
        </w:rPr>
        <w:t xml:space="preserve">демократичности и гуманизма (взаимодействие руководителя и воспитанников </w:t>
      </w:r>
      <w:r w:rsidR="00B63F3D" w:rsidRPr="00732C0B">
        <w:rPr>
          <w:rFonts w:eastAsia="Times New Roman" w:cs="Times New Roman"/>
          <w:sz w:val="28"/>
          <w:szCs w:val="28"/>
          <w:lang w:eastAsia="ru-RU" w:bidi="ar-SA"/>
        </w:rPr>
        <w:t>в социуме</w:t>
      </w:r>
      <w:r w:rsidRPr="00732C0B">
        <w:rPr>
          <w:rFonts w:eastAsia="Times New Roman" w:cs="Times New Roman"/>
          <w:sz w:val="28"/>
          <w:szCs w:val="28"/>
          <w:lang w:eastAsia="ru-RU" w:bidi="ar-SA"/>
        </w:rPr>
        <w:t>, реализация собственных творческих потребностей);</w:t>
      </w:r>
    </w:p>
    <w:p w14:paraId="6D0D90BB" w14:textId="77777777" w:rsidR="00732C0B" w:rsidRPr="00732C0B" w:rsidRDefault="00732C0B" w:rsidP="00732C0B">
      <w:pPr>
        <w:numPr>
          <w:ilvl w:val="1"/>
          <w:numId w:val="24"/>
        </w:numPr>
        <w:pBdr>
          <w:top w:val="none" w:sz="0" w:space="0" w:color="auto"/>
          <w:left w:val="none" w:sz="0" w:space="0" w:color="auto"/>
          <w:bottom w:val="none" w:sz="0" w:space="0" w:color="auto"/>
          <w:right w:val="none" w:sz="0" w:space="0" w:color="auto"/>
          <w:between w:val="none" w:sz="0" w:space="0" w:color="auto"/>
        </w:pBdr>
        <w:shd w:val="clear" w:color="auto" w:fill="auto"/>
        <w:spacing w:after="200" w:line="360" w:lineRule="auto"/>
        <w:ind w:left="567" w:hanging="283"/>
        <w:contextualSpacing/>
        <w:jc w:val="both"/>
        <w:rPr>
          <w:rFonts w:eastAsia="Times New Roman" w:cs="Times New Roman"/>
          <w:sz w:val="28"/>
          <w:szCs w:val="28"/>
          <w:lang w:eastAsia="ru-RU" w:bidi="ar-SA"/>
        </w:rPr>
      </w:pPr>
      <w:r w:rsidRPr="00732C0B">
        <w:rPr>
          <w:rFonts w:eastAsia="Times New Roman" w:cs="Times New Roman"/>
          <w:sz w:val="28"/>
          <w:szCs w:val="28"/>
          <w:lang w:eastAsia="ru-RU" w:bidi="ar-SA"/>
        </w:rPr>
        <w:t xml:space="preserve">«от простого к </w:t>
      </w:r>
      <w:proofErr w:type="gramStart"/>
      <w:r w:rsidRPr="00732C0B">
        <w:rPr>
          <w:rFonts w:eastAsia="Times New Roman" w:cs="Times New Roman"/>
          <w:sz w:val="28"/>
          <w:szCs w:val="28"/>
          <w:lang w:eastAsia="ru-RU" w:bidi="ar-SA"/>
        </w:rPr>
        <w:t>сложному</w:t>
      </w:r>
      <w:proofErr w:type="gramEnd"/>
      <w:r w:rsidRPr="00732C0B">
        <w:rPr>
          <w:rFonts w:eastAsia="Times New Roman" w:cs="Times New Roman"/>
          <w:sz w:val="28"/>
          <w:szCs w:val="28"/>
          <w:lang w:eastAsia="ru-RU" w:bidi="ar-SA"/>
        </w:rPr>
        <w:t>» (научившись элементарным навыкам работы) применяет свои знания в выполнении сложных творческих работ).</w:t>
      </w:r>
    </w:p>
    <w:p w14:paraId="3C764B92"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pacing w:line="360" w:lineRule="auto"/>
        <w:rPr>
          <w:rFonts w:eastAsia="Times New Roman" w:cs="Times New Roman"/>
          <w:b/>
          <w:bCs/>
          <w:sz w:val="28"/>
          <w:szCs w:val="28"/>
          <w:lang w:eastAsia="ru-RU" w:bidi="ar-SA"/>
        </w:rPr>
      </w:pPr>
      <w:r w:rsidRPr="00732C0B">
        <w:rPr>
          <w:rFonts w:eastAsia="Times New Roman" w:cs="Times New Roman"/>
          <w:b/>
          <w:bCs/>
          <w:sz w:val="28"/>
          <w:szCs w:val="28"/>
          <w:lang w:eastAsia="ru-RU" w:bidi="ar-SA"/>
        </w:rPr>
        <w:t>Методическое обеспечение программы кружка «Творческая мастерская»</w:t>
      </w:r>
    </w:p>
    <w:p w14:paraId="213E00C6"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pacing w:line="360" w:lineRule="auto"/>
        <w:ind w:firstLine="708"/>
        <w:rPr>
          <w:rFonts w:eastAsia="Times New Roman" w:cs="Times New Roman"/>
          <w:sz w:val="28"/>
          <w:szCs w:val="28"/>
          <w:lang w:eastAsia="ru-RU" w:bidi="ar-SA"/>
        </w:rPr>
      </w:pPr>
      <w:r w:rsidRPr="00732C0B">
        <w:rPr>
          <w:rFonts w:eastAsia="Times New Roman" w:cs="Times New Roman"/>
          <w:sz w:val="28"/>
          <w:szCs w:val="28"/>
          <w:lang w:eastAsia="ru-RU" w:bidi="ar-SA"/>
        </w:rPr>
        <w:t>Для занятий в кружке необходимо иметь:</w:t>
      </w:r>
    </w:p>
    <w:p w14:paraId="62B07283"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pacing w:line="360" w:lineRule="auto"/>
        <w:rPr>
          <w:rFonts w:eastAsia="Times New Roman" w:cs="Times New Roman"/>
          <w:sz w:val="28"/>
          <w:szCs w:val="28"/>
          <w:lang w:eastAsia="ru-RU" w:bidi="ar-SA"/>
        </w:rPr>
      </w:pPr>
      <w:r w:rsidRPr="00732C0B">
        <w:rPr>
          <w:rFonts w:eastAsia="Times New Roman" w:cs="Times New Roman"/>
          <w:b/>
          <w:bCs/>
          <w:sz w:val="28"/>
          <w:szCs w:val="28"/>
          <w:lang w:eastAsia="ru-RU" w:bidi="ar-SA"/>
        </w:rPr>
        <w:t>Оборудование и инструменты:</w:t>
      </w:r>
    </w:p>
    <w:p w14:paraId="2625E97A" w14:textId="79AAE36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Times New Roman" w:cs="Times New Roman"/>
          <w:sz w:val="28"/>
          <w:szCs w:val="28"/>
          <w:lang w:eastAsia="ru-RU" w:bidi="ar-SA"/>
        </w:rPr>
      </w:pPr>
      <w:r w:rsidRPr="00732C0B">
        <w:rPr>
          <w:rFonts w:eastAsia="Times New Roman" w:cs="Times New Roman"/>
          <w:sz w:val="28"/>
          <w:szCs w:val="28"/>
          <w:lang w:eastAsia="ru-RU" w:bidi="ar-SA"/>
        </w:rPr>
        <w:lastRenderedPageBreak/>
        <w:t xml:space="preserve">- цветную </w:t>
      </w:r>
      <w:r w:rsidR="00B63F3D" w:rsidRPr="00732C0B">
        <w:rPr>
          <w:rFonts w:eastAsia="Times New Roman" w:cs="Times New Roman"/>
          <w:sz w:val="28"/>
          <w:szCs w:val="28"/>
          <w:lang w:eastAsia="ru-RU" w:bidi="ar-SA"/>
        </w:rPr>
        <w:t>бумагу, картон</w:t>
      </w:r>
      <w:r w:rsidRPr="00732C0B">
        <w:rPr>
          <w:rFonts w:eastAsia="Times New Roman" w:cs="Times New Roman"/>
          <w:sz w:val="28"/>
          <w:szCs w:val="28"/>
          <w:lang w:eastAsia="ru-RU" w:bidi="ar-SA"/>
        </w:rPr>
        <w:t xml:space="preserve"> белый и цветной, клей (наилучшим является клей ПВА), ножницы, карандаши простые, линейка, кисточки для клея, салфетки.</w:t>
      </w:r>
    </w:p>
    <w:p w14:paraId="177AB7A7"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jc w:val="center"/>
        <w:rPr>
          <w:rFonts w:eastAsia="Times New Roman" w:cs="Times New Roman"/>
          <w:b/>
          <w:sz w:val="28"/>
          <w:szCs w:val="28"/>
          <w:lang w:eastAsia="ru-RU" w:bidi="ar-SA"/>
        </w:rPr>
      </w:pPr>
      <w:r w:rsidRPr="00732C0B">
        <w:rPr>
          <w:rFonts w:eastAsia="Times New Roman" w:cs="Times New Roman"/>
          <w:b/>
          <w:sz w:val="28"/>
          <w:szCs w:val="28"/>
          <w:lang w:eastAsia="ru-RU" w:bidi="ar-SA"/>
        </w:rPr>
        <w:t>Учебно-тематический план кружка «Творческая мастерская»</w:t>
      </w:r>
    </w:p>
    <w:tbl>
      <w:tblPr>
        <w:tblStyle w:val="25"/>
        <w:tblW w:w="8506" w:type="dxa"/>
        <w:tblInd w:w="-34" w:type="dxa"/>
        <w:tblLook w:val="04A0" w:firstRow="1" w:lastRow="0" w:firstColumn="1" w:lastColumn="0" w:noHBand="0" w:noVBand="1"/>
      </w:tblPr>
      <w:tblGrid>
        <w:gridCol w:w="1135"/>
        <w:gridCol w:w="4252"/>
        <w:gridCol w:w="1418"/>
        <w:gridCol w:w="1701"/>
      </w:tblGrid>
      <w:tr w:rsidR="00732C0B" w:rsidRPr="00732C0B" w14:paraId="00765855" w14:textId="77777777" w:rsidTr="00C64D29">
        <w:trPr>
          <w:trHeight w:val="330"/>
        </w:trPr>
        <w:tc>
          <w:tcPr>
            <w:tcW w:w="1135" w:type="dxa"/>
            <w:vMerge w:val="restart"/>
          </w:tcPr>
          <w:p w14:paraId="59E43C56"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jc w:val="center"/>
              <w:rPr>
                <w:rFonts w:ascii="Times New Roman" w:eastAsia="Calibri" w:hAnsi="Times New Roman" w:cs="Times New Roman"/>
                <w:b/>
                <w:sz w:val="28"/>
                <w:szCs w:val="28"/>
                <w:lang w:eastAsia="en-US" w:bidi="ar-SA"/>
              </w:rPr>
            </w:pPr>
            <w:r w:rsidRPr="00732C0B">
              <w:rPr>
                <w:rFonts w:ascii="Times New Roman" w:eastAsia="Calibri" w:hAnsi="Times New Roman" w:cs="Times New Roman"/>
                <w:b/>
                <w:sz w:val="28"/>
                <w:szCs w:val="28"/>
                <w:lang w:eastAsia="en-US" w:bidi="ar-SA"/>
              </w:rPr>
              <w:t xml:space="preserve">№ </w:t>
            </w:r>
            <w:proofErr w:type="gramStart"/>
            <w:r w:rsidRPr="00732C0B">
              <w:rPr>
                <w:rFonts w:ascii="Times New Roman" w:eastAsia="Calibri" w:hAnsi="Times New Roman" w:cs="Times New Roman"/>
                <w:b/>
                <w:sz w:val="28"/>
                <w:szCs w:val="28"/>
                <w:lang w:eastAsia="en-US" w:bidi="ar-SA"/>
              </w:rPr>
              <w:t>п</w:t>
            </w:r>
            <w:proofErr w:type="gramEnd"/>
            <w:r w:rsidRPr="00732C0B">
              <w:rPr>
                <w:rFonts w:ascii="Times New Roman" w:eastAsia="Calibri" w:hAnsi="Times New Roman" w:cs="Times New Roman"/>
                <w:b/>
                <w:sz w:val="28"/>
                <w:szCs w:val="28"/>
                <w:lang w:eastAsia="en-US" w:bidi="ar-SA"/>
              </w:rPr>
              <w:t>/п</w:t>
            </w:r>
          </w:p>
        </w:tc>
        <w:tc>
          <w:tcPr>
            <w:tcW w:w="4252" w:type="dxa"/>
            <w:vMerge w:val="restart"/>
          </w:tcPr>
          <w:p w14:paraId="23EB91B3"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jc w:val="center"/>
              <w:rPr>
                <w:rFonts w:ascii="Times New Roman" w:eastAsia="Calibri" w:hAnsi="Times New Roman" w:cs="Times New Roman"/>
                <w:b/>
                <w:sz w:val="28"/>
                <w:szCs w:val="28"/>
                <w:lang w:eastAsia="en-US" w:bidi="ar-SA"/>
              </w:rPr>
            </w:pPr>
            <w:r w:rsidRPr="00732C0B">
              <w:rPr>
                <w:rFonts w:ascii="Times New Roman" w:eastAsia="Calibri" w:hAnsi="Times New Roman" w:cs="Times New Roman"/>
                <w:b/>
                <w:sz w:val="28"/>
                <w:szCs w:val="28"/>
                <w:lang w:eastAsia="en-US" w:bidi="ar-SA"/>
              </w:rPr>
              <w:t>Тема занятия</w:t>
            </w:r>
          </w:p>
        </w:tc>
        <w:tc>
          <w:tcPr>
            <w:tcW w:w="3119" w:type="dxa"/>
            <w:gridSpan w:val="2"/>
          </w:tcPr>
          <w:p w14:paraId="1F414D6E"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jc w:val="center"/>
              <w:rPr>
                <w:rFonts w:ascii="Times New Roman" w:eastAsia="Calibri" w:hAnsi="Times New Roman" w:cs="Times New Roman"/>
                <w:b/>
                <w:sz w:val="28"/>
                <w:szCs w:val="28"/>
                <w:lang w:eastAsia="en-US" w:bidi="ar-SA"/>
              </w:rPr>
            </w:pPr>
            <w:r w:rsidRPr="00732C0B">
              <w:rPr>
                <w:rFonts w:ascii="Times New Roman" w:eastAsia="Calibri" w:hAnsi="Times New Roman" w:cs="Times New Roman"/>
                <w:b/>
                <w:sz w:val="28"/>
                <w:szCs w:val="28"/>
                <w:lang w:eastAsia="en-US" w:bidi="ar-SA"/>
              </w:rPr>
              <w:t>Количество часов</w:t>
            </w:r>
          </w:p>
          <w:p w14:paraId="274440CA"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jc w:val="center"/>
              <w:rPr>
                <w:rFonts w:ascii="Times New Roman" w:eastAsia="Calibri" w:hAnsi="Times New Roman" w:cs="Times New Roman"/>
                <w:b/>
                <w:sz w:val="28"/>
                <w:szCs w:val="28"/>
                <w:lang w:eastAsia="en-US" w:bidi="ar-SA"/>
              </w:rPr>
            </w:pPr>
            <w:r w:rsidRPr="00732C0B">
              <w:rPr>
                <w:rFonts w:ascii="Times New Roman" w:eastAsia="Calibri" w:hAnsi="Times New Roman" w:cs="Times New Roman"/>
                <w:b/>
                <w:sz w:val="28"/>
                <w:szCs w:val="28"/>
                <w:lang w:eastAsia="en-US" w:bidi="ar-SA"/>
              </w:rPr>
              <w:t>(мин.)</w:t>
            </w:r>
          </w:p>
        </w:tc>
      </w:tr>
      <w:tr w:rsidR="00732C0B" w:rsidRPr="00732C0B" w14:paraId="4DF336A7" w14:textId="77777777" w:rsidTr="00C64D29">
        <w:trPr>
          <w:trHeight w:val="489"/>
        </w:trPr>
        <w:tc>
          <w:tcPr>
            <w:tcW w:w="1135" w:type="dxa"/>
            <w:vMerge/>
          </w:tcPr>
          <w:p w14:paraId="57276B47"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jc w:val="center"/>
              <w:rPr>
                <w:rFonts w:ascii="Times New Roman" w:eastAsia="Calibri" w:hAnsi="Times New Roman" w:cs="Times New Roman"/>
                <w:b/>
                <w:sz w:val="28"/>
                <w:szCs w:val="28"/>
                <w:lang w:eastAsia="en-US" w:bidi="ar-SA"/>
              </w:rPr>
            </w:pPr>
          </w:p>
        </w:tc>
        <w:tc>
          <w:tcPr>
            <w:tcW w:w="4252" w:type="dxa"/>
            <w:vMerge/>
          </w:tcPr>
          <w:p w14:paraId="1E4B57B1"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jc w:val="center"/>
              <w:rPr>
                <w:rFonts w:ascii="Times New Roman" w:eastAsia="Calibri" w:hAnsi="Times New Roman" w:cs="Times New Roman"/>
                <w:b/>
                <w:sz w:val="28"/>
                <w:szCs w:val="28"/>
                <w:lang w:eastAsia="en-US" w:bidi="ar-SA"/>
              </w:rPr>
            </w:pPr>
          </w:p>
        </w:tc>
        <w:tc>
          <w:tcPr>
            <w:tcW w:w="1418" w:type="dxa"/>
          </w:tcPr>
          <w:p w14:paraId="4B6FD886"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jc w:val="center"/>
              <w:rPr>
                <w:rFonts w:ascii="Times New Roman" w:eastAsia="Calibri" w:hAnsi="Times New Roman" w:cs="Times New Roman"/>
                <w:b/>
                <w:sz w:val="28"/>
                <w:szCs w:val="28"/>
                <w:lang w:eastAsia="en-US" w:bidi="ar-SA"/>
              </w:rPr>
            </w:pPr>
            <w:r w:rsidRPr="00732C0B">
              <w:rPr>
                <w:rFonts w:ascii="Times New Roman" w:eastAsia="Calibri" w:hAnsi="Times New Roman" w:cs="Times New Roman"/>
                <w:b/>
                <w:sz w:val="28"/>
                <w:szCs w:val="28"/>
                <w:lang w:eastAsia="en-US" w:bidi="ar-SA"/>
              </w:rPr>
              <w:t>Теория</w:t>
            </w:r>
          </w:p>
        </w:tc>
        <w:tc>
          <w:tcPr>
            <w:tcW w:w="1701" w:type="dxa"/>
          </w:tcPr>
          <w:p w14:paraId="1CD26180"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jc w:val="center"/>
              <w:rPr>
                <w:rFonts w:ascii="Times New Roman" w:eastAsia="Calibri" w:hAnsi="Times New Roman" w:cs="Times New Roman"/>
                <w:b/>
                <w:sz w:val="28"/>
                <w:szCs w:val="28"/>
                <w:lang w:eastAsia="en-US" w:bidi="ar-SA"/>
              </w:rPr>
            </w:pPr>
            <w:r w:rsidRPr="00732C0B">
              <w:rPr>
                <w:rFonts w:ascii="Times New Roman" w:eastAsia="Calibri" w:hAnsi="Times New Roman" w:cs="Times New Roman"/>
                <w:b/>
                <w:sz w:val="28"/>
                <w:szCs w:val="28"/>
                <w:lang w:eastAsia="en-US" w:bidi="ar-SA"/>
              </w:rPr>
              <w:t>Практика</w:t>
            </w:r>
          </w:p>
        </w:tc>
      </w:tr>
      <w:tr w:rsidR="00732C0B" w:rsidRPr="00732C0B" w14:paraId="7855D0E2" w14:textId="77777777" w:rsidTr="00C64D29">
        <w:tc>
          <w:tcPr>
            <w:tcW w:w="1135" w:type="dxa"/>
          </w:tcPr>
          <w:p w14:paraId="068485A1"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ascii="Times New Roman" w:eastAsia="Calibri" w:hAnsi="Times New Roman" w:cs="Times New Roman"/>
                <w:sz w:val="28"/>
                <w:szCs w:val="28"/>
                <w:lang w:eastAsia="en-US" w:bidi="ar-SA"/>
              </w:rPr>
            </w:pPr>
            <w:r w:rsidRPr="00732C0B">
              <w:rPr>
                <w:rFonts w:ascii="Times New Roman" w:eastAsia="Calibri" w:hAnsi="Times New Roman" w:cs="Times New Roman"/>
                <w:sz w:val="28"/>
                <w:szCs w:val="28"/>
                <w:lang w:eastAsia="en-US" w:bidi="ar-SA"/>
              </w:rPr>
              <w:t>1</w:t>
            </w:r>
          </w:p>
        </w:tc>
        <w:tc>
          <w:tcPr>
            <w:tcW w:w="4252" w:type="dxa"/>
          </w:tcPr>
          <w:p w14:paraId="2507269D" w14:textId="5F714DC5"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after="240"/>
              <w:rPr>
                <w:rFonts w:ascii="Times New Roman" w:eastAsia="Times New Roman" w:hAnsi="Times New Roman" w:cs="Times New Roman"/>
                <w:color w:val="000000"/>
                <w:sz w:val="28"/>
                <w:szCs w:val="28"/>
                <w:lang w:eastAsia="en-US" w:bidi="ar-SA"/>
              </w:rPr>
            </w:pPr>
            <w:r w:rsidRPr="00732C0B">
              <w:rPr>
                <w:rFonts w:ascii="Times New Roman" w:eastAsia="Times New Roman" w:hAnsi="Times New Roman" w:cs="Times New Roman"/>
                <w:bCs/>
                <w:sz w:val="28"/>
                <w:szCs w:val="28"/>
                <w:lang w:eastAsia="en-US" w:bidi="ar-SA"/>
              </w:rPr>
              <w:t xml:space="preserve">Ведение. </w:t>
            </w:r>
            <w:r w:rsidRPr="00732C0B">
              <w:rPr>
                <w:rFonts w:ascii="Times New Roman" w:eastAsia="Times New Roman" w:hAnsi="Times New Roman" w:cs="Times New Roman"/>
                <w:color w:val="000000"/>
                <w:sz w:val="28"/>
                <w:szCs w:val="28"/>
                <w:lang w:eastAsia="en-US" w:bidi="ar-SA"/>
              </w:rPr>
              <w:t xml:space="preserve">Знакомство с разнообразием технологий и материалов для созданий </w:t>
            </w:r>
            <w:r w:rsidR="00DD7B49" w:rsidRPr="00732C0B">
              <w:rPr>
                <w:rFonts w:ascii="Times New Roman" w:eastAsia="Times New Roman" w:hAnsi="Times New Roman" w:cs="Times New Roman"/>
                <w:color w:val="000000"/>
                <w:sz w:val="28"/>
                <w:szCs w:val="28"/>
                <w:lang w:eastAsia="en-US" w:bidi="ar-SA"/>
              </w:rPr>
              <w:t>изделий.</w:t>
            </w:r>
            <w:r w:rsidRPr="00732C0B">
              <w:rPr>
                <w:rFonts w:ascii="Times New Roman" w:eastAsia="Times New Roman" w:hAnsi="Times New Roman" w:cs="Times New Roman"/>
                <w:color w:val="000000"/>
                <w:sz w:val="28"/>
                <w:szCs w:val="28"/>
                <w:lang w:eastAsia="en-US" w:bidi="ar-SA"/>
              </w:rPr>
              <w:t xml:space="preserve"> Правила техники безопасности </w:t>
            </w:r>
            <w:r w:rsidRPr="00732C0B">
              <w:rPr>
                <w:rFonts w:ascii="Times New Roman" w:eastAsia="Times New Roman" w:hAnsi="Times New Roman" w:cs="Times New Roman"/>
                <w:bCs/>
                <w:sz w:val="28"/>
                <w:szCs w:val="28"/>
                <w:lang w:eastAsia="en-US" w:bidi="ar-SA"/>
              </w:rPr>
              <w:t xml:space="preserve">при </w:t>
            </w:r>
            <w:r w:rsidR="00DD7B49" w:rsidRPr="00732C0B">
              <w:rPr>
                <w:rFonts w:ascii="Times New Roman" w:eastAsia="Times New Roman" w:hAnsi="Times New Roman" w:cs="Times New Roman"/>
                <w:bCs/>
                <w:sz w:val="28"/>
                <w:szCs w:val="28"/>
                <w:lang w:eastAsia="en-US" w:bidi="ar-SA"/>
              </w:rPr>
              <w:t>выполнении ручных</w:t>
            </w:r>
            <w:r w:rsidRPr="00732C0B">
              <w:rPr>
                <w:rFonts w:ascii="Times New Roman" w:eastAsia="Times New Roman" w:hAnsi="Times New Roman" w:cs="Times New Roman"/>
                <w:bCs/>
                <w:sz w:val="28"/>
                <w:szCs w:val="28"/>
                <w:lang w:eastAsia="en-US" w:bidi="ar-SA"/>
              </w:rPr>
              <w:t xml:space="preserve"> работ. </w:t>
            </w:r>
          </w:p>
        </w:tc>
        <w:tc>
          <w:tcPr>
            <w:tcW w:w="1418" w:type="dxa"/>
          </w:tcPr>
          <w:p w14:paraId="1E61268F"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rPr>
                <w:rFonts w:ascii="Times New Roman" w:eastAsia="Calibri" w:hAnsi="Times New Roman" w:cs="Times New Roman"/>
                <w:sz w:val="28"/>
                <w:szCs w:val="28"/>
                <w:lang w:eastAsia="en-US" w:bidi="ar-SA"/>
              </w:rPr>
            </w:pPr>
            <w:r w:rsidRPr="00732C0B">
              <w:rPr>
                <w:rFonts w:ascii="Times New Roman" w:eastAsia="Calibri" w:hAnsi="Times New Roman" w:cs="Times New Roman"/>
                <w:sz w:val="28"/>
                <w:szCs w:val="28"/>
                <w:lang w:eastAsia="en-US" w:bidi="ar-SA"/>
              </w:rPr>
              <w:t>10</w:t>
            </w:r>
          </w:p>
        </w:tc>
        <w:tc>
          <w:tcPr>
            <w:tcW w:w="1701" w:type="dxa"/>
          </w:tcPr>
          <w:p w14:paraId="10110768"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ascii="Times New Roman" w:eastAsia="Calibri" w:hAnsi="Times New Roman" w:cs="Times New Roman"/>
                <w:sz w:val="28"/>
                <w:szCs w:val="28"/>
                <w:lang w:eastAsia="en-US" w:bidi="ar-SA"/>
              </w:rPr>
            </w:pPr>
            <w:r w:rsidRPr="00732C0B">
              <w:rPr>
                <w:rFonts w:ascii="Times New Roman" w:eastAsia="Calibri" w:hAnsi="Times New Roman" w:cs="Times New Roman"/>
                <w:sz w:val="28"/>
                <w:szCs w:val="28"/>
                <w:lang w:eastAsia="en-US" w:bidi="ar-SA"/>
              </w:rPr>
              <w:t>20</w:t>
            </w:r>
          </w:p>
        </w:tc>
      </w:tr>
      <w:tr w:rsidR="00732C0B" w:rsidRPr="00732C0B" w14:paraId="1CE07B86" w14:textId="77777777" w:rsidTr="00C64D29">
        <w:tc>
          <w:tcPr>
            <w:tcW w:w="1135" w:type="dxa"/>
          </w:tcPr>
          <w:p w14:paraId="0F3B5F79"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ascii="Times New Roman" w:eastAsia="Calibri" w:hAnsi="Times New Roman" w:cs="Times New Roman"/>
                <w:sz w:val="28"/>
                <w:szCs w:val="28"/>
                <w:lang w:eastAsia="en-US" w:bidi="ar-SA"/>
              </w:rPr>
            </w:pPr>
            <w:r w:rsidRPr="00732C0B">
              <w:rPr>
                <w:rFonts w:ascii="Times New Roman" w:eastAsia="Calibri" w:hAnsi="Times New Roman" w:cs="Times New Roman"/>
                <w:sz w:val="28"/>
                <w:szCs w:val="28"/>
                <w:lang w:eastAsia="en-US" w:bidi="ar-SA"/>
              </w:rPr>
              <w:t>2</w:t>
            </w:r>
          </w:p>
        </w:tc>
        <w:tc>
          <w:tcPr>
            <w:tcW w:w="4252" w:type="dxa"/>
          </w:tcPr>
          <w:p w14:paraId="73CA51B0"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ascii="Times New Roman" w:eastAsia="Calibri" w:hAnsi="Times New Roman" w:cs="Times New Roman"/>
                <w:sz w:val="28"/>
                <w:szCs w:val="28"/>
                <w:lang w:eastAsia="en-US" w:bidi="ar-SA"/>
              </w:rPr>
            </w:pPr>
            <w:r w:rsidRPr="00732C0B">
              <w:rPr>
                <w:rFonts w:ascii="Times New Roman" w:eastAsia="Calibri" w:hAnsi="Times New Roman" w:cs="Times New Roman"/>
                <w:sz w:val="28"/>
                <w:szCs w:val="28"/>
                <w:lang w:eastAsia="en-US" w:bidi="ar-SA"/>
              </w:rPr>
              <w:t>Работа с бумагой в технике «Обрывная аппликация»</w:t>
            </w:r>
          </w:p>
        </w:tc>
        <w:tc>
          <w:tcPr>
            <w:tcW w:w="1418" w:type="dxa"/>
          </w:tcPr>
          <w:p w14:paraId="33ACB7A3"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ascii="Times New Roman" w:eastAsia="Times New Roman" w:hAnsi="Times New Roman" w:cs="Times New Roman"/>
                <w:bCs/>
                <w:sz w:val="28"/>
                <w:szCs w:val="28"/>
                <w:lang w:eastAsia="ru-RU" w:bidi="ar-SA"/>
              </w:rPr>
            </w:pPr>
            <w:r w:rsidRPr="00732C0B">
              <w:rPr>
                <w:rFonts w:ascii="Times New Roman" w:eastAsia="Times New Roman" w:hAnsi="Times New Roman" w:cs="Times New Roman"/>
                <w:bCs/>
                <w:sz w:val="28"/>
                <w:szCs w:val="28"/>
                <w:lang w:eastAsia="ru-RU" w:bidi="ar-SA"/>
              </w:rPr>
              <w:t>10</w:t>
            </w:r>
          </w:p>
        </w:tc>
        <w:tc>
          <w:tcPr>
            <w:tcW w:w="1701" w:type="dxa"/>
          </w:tcPr>
          <w:p w14:paraId="040DB4DF"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ascii="Times New Roman" w:eastAsia="Calibri" w:hAnsi="Times New Roman" w:cs="Times New Roman"/>
                <w:sz w:val="28"/>
                <w:szCs w:val="28"/>
                <w:lang w:eastAsia="en-US" w:bidi="ar-SA"/>
              </w:rPr>
            </w:pPr>
            <w:r w:rsidRPr="00732C0B">
              <w:rPr>
                <w:rFonts w:ascii="Times New Roman" w:eastAsia="Calibri" w:hAnsi="Times New Roman" w:cs="Times New Roman"/>
                <w:sz w:val="28"/>
                <w:szCs w:val="28"/>
                <w:lang w:eastAsia="en-US" w:bidi="ar-SA"/>
              </w:rPr>
              <w:t>20</w:t>
            </w:r>
          </w:p>
        </w:tc>
      </w:tr>
      <w:tr w:rsidR="00732C0B" w:rsidRPr="00732C0B" w14:paraId="19DB204E" w14:textId="77777777" w:rsidTr="00C64D29">
        <w:tc>
          <w:tcPr>
            <w:tcW w:w="1135" w:type="dxa"/>
          </w:tcPr>
          <w:p w14:paraId="6AEF731B"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ascii="Times New Roman" w:eastAsia="Calibri" w:hAnsi="Times New Roman" w:cs="Times New Roman"/>
                <w:sz w:val="28"/>
                <w:szCs w:val="28"/>
                <w:lang w:eastAsia="en-US" w:bidi="ar-SA"/>
              </w:rPr>
            </w:pPr>
            <w:r w:rsidRPr="00732C0B">
              <w:rPr>
                <w:rFonts w:ascii="Times New Roman" w:eastAsia="Calibri" w:hAnsi="Times New Roman" w:cs="Times New Roman"/>
                <w:sz w:val="28"/>
                <w:szCs w:val="28"/>
                <w:lang w:eastAsia="en-US" w:bidi="ar-SA"/>
              </w:rPr>
              <w:t>3</w:t>
            </w:r>
          </w:p>
        </w:tc>
        <w:tc>
          <w:tcPr>
            <w:tcW w:w="4252" w:type="dxa"/>
          </w:tcPr>
          <w:p w14:paraId="7F1FD22F"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ascii="Times New Roman" w:eastAsia="Calibri" w:hAnsi="Times New Roman" w:cs="Times New Roman"/>
                <w:sz w:val="28"/>
                <w:szCs w:val="28"/>
                <w:lang w:eastAsia="en-US" w:bidi="ar-SA"/>
              </w:rPr>
            </w:pPr>
            <w:r w:rsidRPr="00732C0B">
              <w:rPr>
                <w:rFonts w:ascii="Times New Roman" w:eastAsia="Calibri" w:hAnsi="Times New Roman" w:cs="Times New Roman"/>
                <w:sz w:val="28"/>
                <w:szCs w:val="28"/>
                <w:lang w:eastAsia="en-US" w:bidi="ar-SA"/>
              </w:rPr>
              <w:t>Работа с бумагой в технике «Обрывная аппликация»</w:t>
            </w:r>
          </w:p>
        </w:tc>
        <w:tc>
          <w:tcPr>
            <w:tcW w:w="1418" w:type="dxa"/>
          </w:tcPr>
          <w:p w14:paraId="02CF4D30"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pacing w:after="150"/>
              <w:rPr>
                <w:rFonts w:ascii="Times New Roman" w:eastAsia="Times New Roman" w:hAnsi="Times New Roman" w:cs="Times New Roman"/>
                <w:color w:val="333333"/>
                <w:sz w:val="28"/>
                <w:szCs w:val="28"/>
                <w:lang w:eastAsia="en-US" w:bidi="ar-SA"/>
              </w:rPr>
            </w:pPr>
            <w:r w:rsidRPr="00732C0B">
              <w:rPr>
                <w:rFonts w:ascii="Times New Roman" w:eastAsia="Times New Roman" w:hAnsi="Times New Roman" w:cs="Times New Roman"/>
                <w:color w:val="333333"/>
                <w:sz w:val="28"/>
                <w:szCs w:val="28"/>
                <w:lang w:eastAsia="en-US" w:bidi="ar-SA"/>
              </w:rPr>
              <w:t>10</w:t>
            </w:r>
          </w:p>
        </w:tc>
        <w:tc>
          <w:tcPr>
            <w:tcW w:w="1701" w:type="dxa"/>
          </w:tcPr>
          <w:p w14:paraId="65D0E481"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ascii="Times New Roman" w:eastAsia="Calibri" w:hAnsi="Times New Roman" w:cs="Times New Roman"/>
                <w:sz w:val="28"/>
                <w:szCs w:val="28"/>
                <w:lang w:eastAsia="en-US" w:bidi="ar-SA"/>
              </w:rPr>
            </w:pPr>
            <w:r w:rsidRPr="00732C0B">
              <w:rPr>
                <w:rFonts w:ascii="Times New Roman" w:eastAsia="Calibri" w:hAnsi="Times New Roman" w:cs="Times New Roman"/>
                <w:sz w:val="28"/>
                <w:szCs w:val="28"/>
                <w:lang w:eastAsia="en-US" w:bidi="ar-SA"/>
              </w:rPr>
              <w:t>20</w:t>
            </w:r>
          </w:p>
        </w:tc>
      </w:tr>
      <w:tr w:rsidR="00732C0B" w:rsidRPr="00732C0B" w14:paraId="2291715E" w14:textId="77777777" w:rsidTr="00C64D29">
        <w:tc>
          <w:tcPr>
            <w:tcW w:w="1135" w:type="dxa"/>
          </w:tcPr>
          <w:p w14:paraId="067308FC"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ascii="Times New Roman" w:eastAsia="Calibri" w:hAnsi="Times New Roman" w:cs="Times New Roman"/>
                <w:sz w:val="28"/>
                <w:szCs w:val="28"/>
                <w:lang w:eastAsia="en-US" w:bidi="ar-SA"/>
              </w:rPr>
            </w:pPr>
            <w:r w:rsidRPr="00732C0B">
              <w:rPr>
                <w:rFonts w:ascii="Times New Roman" w:eastAsia="Calibri" w:hAnsi="Times New Roman" w:cs="Times New Roman"/>
                <w:sz w:val="28"/>
                <w:szCs w:val="28"/>
                <w:lang w:eastAsia="en-US" w:bidi="ar-SA"/>
              </w:rPr>
              <w:t>4</w:t>
            </w:r>
          </w:p>
          <w:p w14:paraId="062C6B51"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ascii="Times New Roman" w:eastAsia="Calibri" w:hAnsi="Times New Roman" w:cs="Times New Roman"/>
                <w:sz w:val="28"/>
                <w:szCs w:val="28"/>
                <w:lang w:eastAsia="en-US" w:bidi="ar-SA"/>
              </w:rPr>
            </w:pPr>
          </w:p>
          <w:p w14:paraId="711DA5A4"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ascii="Times New Roman" w:eastAsia="Calibri" w:hAnsi="Times New Roman" w:cs="Times New Roman"/>
                <w:sz w:val="28"/>
                <w:szCs w:val="28"/>
                <w:lang w:eastAsia="en-US" w:bidi="ar-SA"/>
              </w:rPr>
            </w:pPr>
            <w:r w:rsidRPr="00732C0B">
              <w:rPr>
                <w:rFonts w:ascii="Times New Roman" w:eastAsia="Calibri" w:hAnsi="Times New Roman" w:cs="Times New Roman"/>
                <w:sz w:val="28"/>
                <w:szCs w:val="28"/>
                <w:lang w:eastAsia="en-US" w:bidi="ar-SA"/>
              </w:rPr>
              <w:t>5</w:t>
            </w:r>
          </w:p>
        </w:tc>
        <w:tc>
          <w:tcPr>
            <w:tcW w:w="4252" w:type="dxa"/>
          </w:tcPr>
          <w:p w14:paraId="19686CA8"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rPr>
                <w:rFonts w:ascii="Times New Roman" w:eastAsia="Calibri" w:hAnsi="Times New Roman" w:cs="Times New Roman"/>
                <w:sz w:val="28"/>
                <w:szCs w:val="28"/>
                <w:lang w:eastAsia="en-US" w:bidi="ar-SA"/>
              </w:rPr>
            </w:pPr>
            <w:r w:rsidRPr="00732C0B">
              <w:rPr>
                <w:rFonts w:ascii="Times New Roman" w:eastAsia="Calibri" w:hAnsi="Times New Roman" w:cs="Times New Roman"/>
                <w:sz w:val="28"/>
                <w:szCs w:val="28"/>
                <w:lang w:eastAsia="en-US" w:bidi="ar-SA"/>
              </w:rPr>
              <w:t>Технология выполнения силуэтного вырезания.</w:t>
            </w:r>
          </w:p>
          <w:p w14:paraId="561D280C"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rPr>
                <w:rFonts w:ascii="Times New Roman" w:eastAsia="Calibri" w:hAnsi="Times New Roman" w:cs="Times New Roman"/>
                <w:sz w:val="28"/>
                <w:szCs w:val="28"/>
                <w:lang w:eastAsia="en-US" w:bidi="ar-SA"/>
              </w:rPr>
            </w:pPr>
          </w:p>
          <w:p w14:paraId="379624FC"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rPr>
                <w:rFonts w:ascii="Times New Roman" w:eastAsia="Calibri" w:hAnsi="Times New Roman" w:cs="Times New Roman"/>
                <w:sz w:val="28"/>
                <w:szCs w:val="28"/>
                <w:lang w:eastAsia="en-US" w:bidi="ar-SA"/>
              </w:rPr>
            </w:pPr>
            <w:r w:rsidRPr="00732C0B">
              <w:rPr>
                <w:rFonts w:ascii="Times New Roman" w:eastAsia="Calibri" w:hAnsi="Times New Roman" w:cs="Times New Roman"/>
                <w:sz w:val="28"/>
                <w:szCs w:val="28"/>
                <w:lang w:eastAsia="en-US" w:bidi="ar-SA"/>
              </w:rPr>
              <w:t>Технология выполнения силуэтного вырезания.</w:t>
            </w:r>
          </w:p>
          <w:p w14:paraId="16159C1C" w14:textId="77777777" w:rsidR="00732C0B" w:rsidRPr="00732C0B" w:rsidRDefault="00732C0B" w:rsidP="00732C0B">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994"/>
              </w:tabs>
              <w:autoSpaceDE w:val="0"/>
              <w:autoSpaceDN w:val="0"/>
              <w:adjustRightInd w:val="0"/>
              <w:rPr>
                <w:rFonts w:ascii="Times New Roman" w:eastAsia="Calibri" w:hAnsi="Times New Roman" w:cs="Times New Roman"/>
                <w:sz w:val="28"/>
                <w:szCs w:val="28"/>
                <w:lang w:eastAsia="en-US" w:bidi="ar-SA"/>
              </w:rPr>
            </w:pPr>
          </w:p>
        </w:tc>
        <w:tc>
          <w:tcPr>
            <w:tcW w:w="1418" w:type="dxa"/>
          </w:tcPr>
          <w:p w14:paraId="5612995D"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pacing w:after="150"/>
              <w:rPr>
                <w:rFonts w:ascii="Times New Roman" w:eastAsia="Times New Roman" w:hAnsi="Times New Roman" w:cs="Times New Roman"/>
                <w:color w:val="333333"/>
                <w:sz w:val="28"/>
                <w:szCs w:val="28"/>
                <w:lang w:eastAsia="en-US" w:bidi="ar-SA"/>
              </w:rPr>
            </w:pPr>
            <w:r w:rsidRPr="00732C0B">
              <w:rPr>
                <w:rFonts w:ascii="Times New Roman" w:eastAsia="Times New Roman" w:hAnsi="Times New Roman" w:cs="Times New Roman"/>
                <w:color w:val="333333"/>
                <w:sz w:val="28"/>
                <w:szCs w:val="28"/>
                <w:lang w:eastAsia="en-US" w:bidi="ar-SA"/>
              </w:rPr>
              <w:t>10</w:t>
            </w:r>
          </w:p>
          <w:p w14:paraId="229271A8"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pacing w:after="150"/>
              <w:rPr>
                <w:rFonts w:ascii="Times New Roman" w:eastAsia="Times New Roman" w:hAnsi="Times New Roman" w:cs="Times New Roman"/>
                <w:color w:val="333333"/>
                <w:sz w:val="28"/>
                <w:szCs w:val="28"/>
                <w:lang w:eastAsia="en-US" w:bidi="ar-SA"/>
              </w:rPr>
            </w:pPr>
          </w:p>
          <w:p w14:paraId="671F10F2"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pacing w:after="150"/>
              <w:rPr>
                <w:rFonts w:ascii="Times New Roman" w:eastAsia="Times New Roman" w:hAnsi="Times New Roman" w:cs="Times New Roman"/>
                <w:color w:val="333333"/>
                <w:sz w:val="28"/>
                <w:szCs w:val="28"/>
                <w:lang w:eastAsia="en-US" w:bidi="ar-SA"/>
              </w:rPr>
            </w:pPr>
            <w:r w:rsidRPr="00732C0B">
              <w:rPr>
                <w:rFonts w:ascii="Times New Roman" w:eastAsia="Times New Roman" w:hAnsi="Times New Roman" w:cs="Times New Roman"/>
                <w:color w:val="333333"/>
                <w:sz w:val="28"/>
                <w:szCs w:val="28"/>
                <w:lang w:eastAsia="en-US" w:bidi="ar-SA"/>
              </w:rPr>
              <w:t>10</w:t>
            </w:r>
          </w:p>
        </w:tc>
        <w:tc>
          <w:tcPr>
            <w:tcW w:w="1701" w:type="dxa"/>
          </w:tcPr>
          <w:p w14:paraId="2DDA08BB"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ascii="Times New Roman" w:eastAsia="Calibri" w:hAnsi="Times New Roman" w:cs="Times New Roman"/>
                <w:sz w:val="28"/>
                <w:szCs w:val="28"/>
                <w:lang w:eastAsia="en-US" w:bidi="ar-SA"/>
              </w:rPr>
            </w:pPr>
            <w:r w:rsidRPr="00732C0B">
              <w:rPr>
                <w:rFonts w:ascii="Times New Roman" w:eastAsia="Calibri" w:hAnsi="Times New Roman" w:cs="Times New Roman"/>
                <w:sz w:val="28"/>
                <w:szCs w:val="28"/>
                <w:lang w:eastAsia="en-US" w:bidi="ar-SA"/>
              </w:rPr>
              <w:t>20</w:t>
            </w:r>
          </w:p>
          <w:p w14:paraId="208DA83B"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ascii="Times New Roman" w:eastAsia="Calibri" w:hAnsi="Times New Roman" w:cs="Times New Roman"/>
                <w:sz w:val="28"/>
                <w:szCs w:val="28"/>
                <w:lang w:eastAsia="en-US" w:bidi="ar-SA"/>
              </w:rPr>
            </w:pPr>
          </w:p>
          <w:p w14:paraId="757B9F0B"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ascii="Times New Roman" w:eastAsia="Calibri" w:hAnsi="Times New Roman" w:cs="Times New Roman"/>
                <w:sz w:val="28"/>
                <w:szCs w:val="28"/>
                <w:lang w:eastAsia="en-US" w:bidi="ar-SA"/>
              </w:rPr>
            </w:pPr>
            <w:r w:rsidRPr="00732C0B">
              <w:rPr>
                <w:rFonts w:ascii="Times New Roman" w:eastAsia="Calibri" w:hAnsi="Times New Roman" w:cs="Times New Roman"/>
                <w:sz w:val="28"/>
                <w:szCs w:val="28"/>
                <w:lang w:eastAsia="en-US" w:bidi="ar-SA"/>
              </w:rPr>
              <w:t>20</w:t>
            </w:r>
          </w:p>
        </w:tc>
      </w:tr>
      <w:tr w:rsidR="00732C0B" w:rsidRPr="00732C0B" w14:paraId="64D48F0F" w14:textId="77777777" w:rsidTr="00C64D29">
        <w:tc>
          <w:tcPr>
            <w:tcW w:w="1135" w:type="dxa"/>
          </w:tcPr>
          <w:p w14:paraId="40B6ED1A"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ascii="Times New Roman" w:eastAsia="Calibri" w:hAnsi="Times New Roman" w:cs="Times New Roman"/>
                <w:sz w:val="28"/>
                <w:szCs w:val="28"/>
                <w:lang w:eastAsia="en-US" w:bidi="ar-SA"/>
              </w:rPr>
            </w:pPr>
            <w:r w:rsidRPr="00732C0B">
              <w:rPr>
                <w:rFonts w:ascii="Times New Roman" w:eastAsia="Calibri" w:hAnsi="Times New Roman" w:cs="Times New Roman"/>
                <w:sz w:val="28"/>
                <w:szCs w:val="28"/>
                <w:lang w:eastAsia="en-US" w:bidi="ar-SA"/>
              </w:rPr>
              <w:t>6</w:t>
            </w:r>
          </w:p>
        </w:tc>
        <w:tc>
          <w:tcPr>
            <w:tcW w:w="4252" w:type="dxa"/>
          </w:tcPr>
          <w:p w14:paraId="44B2E300"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rPr>
                <w:rFonts w:ascii="Times New Roman" w:eastAsia="Calibri" w:hAnsi="Times New Roman" w:cs="Times New Roman"/>
                <w:sz w:val="28"/>
                <w:szCs w:val="28"/>
                <w:lang w:eastAsia="en-US" w:bidi="ar-SA"/>
              </w:rPr>
            </w:pPr>
            <w:r w:rsidRPr="00732C0B">
              <w:rPr>
                <w:rFonts w:ascii="Times New Roman" w:eastAsia="Calibri" w:hAnsi="Times New Roman" w:cs="Times New Roman"/>
                <w:sz w:val="28"/>
                <w:szCs w:val="28"/>
                <w:lang w:eastAsia="en-US" w:bidi="ar-SA"/>
              </w:rPr>
              <w:t>Работа с бумагой в технике</w:t>
            </w:r>
          </w:p>
          <w:p w14:paraId="1DBB47B3" w14:textId="77777777" w:rsidR="00732C0B" w:rsidRPr="00732C0B" w:rsidRDefault="00732C0B" w:rsidP="00732C0B">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994"/>
              </w:tabs>
              <w:autoSpaceDE w:val="0"/>
              <w:autoSpaceDN w:val="0"/>
              <w:adjustRightInd w:val="0"/>
              <w:rPr>
                <w:rFonts w:ascii="Times New Roman" w:eastAsia="Calibri" w:hAnsi="Times New Roman" w:cs="Times New Roman"/>
                <w:sz w:val="28"/>
                <w:szCs w:val="28"/>
                <w:lang w:eastAsia="en-US" w:bidi="ar-SA"/>
              </w:rPr>
            </w:pPr>
            <w:r w:rsidRPr="00732C0B">
              <w:rPr>
                <w:rFonts w:ascii="Times New Roman" w:eastAsia="Calibri" w:hAnsi="Times New Roman" w:cs="Times New Roman"/>
                <w:sz w:val="28"/>
                <w:szCs w:val="28"/>
                <w:lang w:eastAsia="en-US" w:bidi="ar-SA"/>
              </w:rPr>
              <w:t>«Моделирование из полос».</w:t>
            </w:r>
          </w:p>
        </w:tc>
        <w:tc>
          <w:tcPr>
            <w:tcW w:w="1418" w:type="dxa"/>
          </w:tcPr>
          <w:p w14:paraId="34BA698E"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pacing w:after="150"/>
              <w:rPr>
                <w:rFonts w:ascii="Times New Roman" w:eastAsia="Times New Roman" w:hAnsi="Times New Roman" w:cs="Times New Roman"/>
                <w:color w:val="333333"/>
                <w:sz w:val="28"/>
                <w:szCs w:val="28"/>
                <w:lang w:eastAsia="en-US" w:bidi="ar-SA"/>
              </w:rPr>
            </w:pPr>
            <w:r w:rsidRPr="00732C0B">
              <w:rPr>
                <w:rFonts w:ascii="Times New Roman" w:eastAsia="Times New Roman" w:hAnsi="Times New Roman" w:cs="Times New Roman"/>
                <w:color w:val="333333"/>
                <w:sz w:val="28"/>
                <w:szCs w:val="28"/>
                <w:lang w:eastAsia="en-US" w:bidi="ar-SA"/>
              </w:rPr>
              <w:t>10</w:t>
            </w:r>
          </w:p>
        </w:tc>
        <w:tc>
          <w:tcPr>
            <w:tcW w:w="1701" w:type="dxa"/>
          </w:tcPr>
          <w:p w14:paraId="6E704A05"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ascii="Times New Roman" w:eastAsia="Calibri" w:hAnsi="Times New Roman" w:cs="Times New Roman"/>
                <w:sz w:val="28"/>
                <w:szCs w:val="28"/>
                <w:lang w:eastAsia="en-US" w:bidi="ar-SA"/>
              </w:rPr>
            </w:pPr>
            <w:r w:rsidRPr="00732C0B">
              <w:rPr>
                <w:rFonts w:ascii="Times New Roman" w:eastAsia="Calibri" w:hAnsi="Times New Roman" w:cs="Times New Roman"/>
                <w:sz w:val="28"/>
                <w:szCs w:val="28"/>
                <w:lang w:eastAsia="en-US" w:bidi="ar-SA"/>
              </w:rPr>
              <w:t>20</w:t>
            </w:r>
          </w:p>
        </w:tc>
      </w:tr>
      <w:tr w:rsidR="00732C0B" w:rsidRPr="00732C0B" w14:paraId="4C64F35C" w14:textId="77777777" w:rsidTr="00C64D29">
        <w:tc>
          <w:tcPr>
            <w:tcW w:w="1135" w:type="dxa"/>
          </w:tcPr>
          <w:p w14:paraId="49812C5B"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ascii="Times New Roman" w:eastAsia="Calibri" w:hAnsi="Times New Roman" w:cs="Times New Roman"/>
                <w:sz w:val="28"/>
                <w:szCs w:val="28"/>
                <w:lang w:eastAsia="en-US" w:bidi="ar-SA"/>
              </w:rPr>
            </w:pPr>
            <w:r w:rsidRPr="00732C0B">
              <w:rPr>
                <w:rFonts w:ascii="Times New Roman" w:eastAsia="Calibri" w:hAnsi="Times New Roman" w:cs="Times New Roman"/>
                <w:sz w:val="28"/>
                <w:szCs w:val="28"/>
                <w:lang w:eastAsia="en-US" w:bidi="ar-SA"/>
              </w:rPr>
              <w:t>7</w:t>
            </w:r>
          </w:p>
        </w:tc>
        <w:tc>
          <w:tcPr>
            <w:tcW w:w="4252" w:type="dxa"/>
          </w:tcPr>
          <w:p w14:paraId="7B8F8D33"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rPr>
                <w:rFonts w:ascii="Times New Roman" w:eastAsia="Calibri" w:hAnsi="Times New Roman" w:cs="Times New Roman"/>
                <w:sz w:val="28"/>
                <w:szCs w:val="28"/>
                <w:lang w:eastAsia="en-US" w:bidi="ar-SA"/>
              </w:rPr>
            </w:pPr>
            <w:r w:rsidRPr="00732C0B">
              <w:rPr>
                <w:rFonts w:ascii="Times New Roman" w:eastAsia="Calibri" w:hAnsi="Times New Roman" w:cs="Times New Roman"/>
                <w:sz w:val="28"/>
                <w:szCs w:val="28"/>
                <w:lang w:eastAsia="en-US" w:bidi="ar-SA"/>
              </w:rPr>
              <w:t>Работа с бумагой в технике</w:t>
            </w:r>
          </w:p>
          <w:p w14:paraId="4D28DE2E"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rPr>
                <w:rFonts w:ascii="Times New Roman" w:eastAsia="Calibri" w:hAnsi="Times New Roman" w:cs="Times New Roman"/>
                <w:sz w:val="28"/>
                <w:szCs w:val="28"/>
                <w:lang w:eastAsia="en-US" w:bidi="ar-SA"/>
              </w:rPr>
            </w:pPr>
            <w:r w:rsidRPr="00732C0B">
              <w:rPr>
                <w:rFonts w:ascii="Times New Roman" w:eastAsia="Calibri" w:hAnsi="Times New Roman" w:cs="Times New Roman"/>
                <w:sz w:val="28"/>
                <w:szCs w:val="28"/>
                <w:lang w:eastAsia="en-US" w:bidi="ar-SA"/>
              </w:rPr>
              <w:t>«Моделирование из полос».</w:t>
            </w:r>
          </w:p>
        </w:tc>
        <w:tc>
          <w:tcPr>
            <w:tcW w:w="1418" w:type="dxa"/>
          </w:tcPr>
          <w:p w14:paraId="33E05FE8"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pacing w:after="150"/>
              <w:rPr>
                <w:rFonts w:ascii="Times New Roman" w:eastAsia="Times New Roman" w:hAnsi="Times New Roman" w:cs="Times New Roman"/>
                <w:sz w:val="28"/>
                <w:szCs w:val="28"/>
                <w:lang w:eastAsia="en-US" w:bidi="ar-SA"/>
              </w:rPr>
            </w:pPr>
            <w:r w:rsidRPr="00732C0B">
              <w:rPr>
                <w:rFonts w:ascii="Times New Roman" w:eastAsia="Times New Roman" w:hAnsi="Times New Roman" w:cs="Times New Roman"/>
                <w:sz w:val="28"/>
                <w:szCs w:val="28"/>
                <w:lang w:eastAsia="en-US" w:bidi="ar-SA"/>
              </w:rPr>
              <w:t>10</w:t>
            </w:r>
          </w:p>
        </w:tc>
        <w:tc>
          <w:tcPr>
            <w:tcW w:w="1701" w:type="dxa"/>
          </w:tcPr>
          <w:p w14:paraId="41CC0EEA"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ascii="Times New Roman" w:eastAsia="Calibri" w:hAnsi="Times New Roman" w:cs="Times New Roman"/>
                <w:sz w:val="28"/>
                <w:szCs w:val="28"/>
                <w:lang w:eastAsia="en-US" w:bidi="ar-SA"/>
              </w:rPr>
            </w:pPr>
            <w:r w:rsidRPr="00732C0B">
              <w:rPr>
                <w:rFonts w:ascii="Times New Roman" w:eastAsia="Calibri" w:hAnsi="Times New Roman" w:cs="Times New Roman"/>
                <w:sz w:val="28"/>
                <w:szCs w:val="28"/>
                <w:lang w:eastAsia="en-US" w:bidi="ar-SA"/>
              </w:rPr>
              <w:t>20</w:t>
            </w:r>
          </w:p>
        </w:tc>
      </w:tr>
      <w:tr w:rsidR="00732C0B" w:rsidRPr="00732C0B" w14:paraId="048651A3" w14:textId="77777777" w:rsidTr="00C64D29">
        <w:tc>
          <w:tcPr>
            <w:tcW w:w="1135" w:type="dxa"/>
          </w:tcPr>
          <w:p w14:paraId="57D8EDC8"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ascii="Times New Roman" w:eastAsia="Calibri" w:hAnsi="Times New Roman" w:cs="Times New Roman"/>
                <w:sz w:val="28"/>
                <w:szCs w:val="28"/>
                <w:lang w:eastAsia="en-US" w:bidi="ar-SA"/>
              </w:rPr>
            </w:pPr>
            <w:r w:rsidRPr="00732C0B">
              <w:rPr>
                <w:rFonts w:ascii="Times New Roman" w:eastAsia="Calibri" w:hAnsi="Times New Roman" w:cs="Times New Roman"/>
                <w:sz w:val="28"/>
                <w:szCs w:val="28"/>
                <w:lang w:eastAsia="en-US" w:bidi="ar-SA"/>
              </w:rPr>
              <w:t>8</w:t>
            </w:r>
          </w:p>
        </w:tc>
        <w:tc>
          <w:tcPr>
            <w:tcW w:w="4252" w:type="dxa"/>
          </w:tcPr>
          <w:p w14:paraId="3826F7EF"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rPr>
                <w:rFonts w:ascii="Times New Roman" w:eastAsia="Calibri" w:hAnsi="Times New Roman" w:cs="Times New Roman"/>
                <w:sz w:val="28"/>
                <w:szCs w:val="28"/>
                <w:lang w:eastAsia="en-US" w:bidi="ar-SA"/>
              </w:rPr>
            </w:pPr>
            <w:r w:rsidRPr="00732C0B">
              <w:rPr>
                <w:rFonts w:ascii="Times New Roman" w:eastAsia="Calibri" w:hAnsi="Times New Roman" w:cs="Times New Roman"/>
                <w:sz w:val="28"/>
                <w:szCs w:val="28"/>
                <w:lang w:eastAsia="en-US" w:bidi="ar-SA"/>
              </w:rPr>
              <w:t>Работа с бумагой в технике</w:t>
            </w:r>
          </w:p>
          <w:p w14:paraId="4A026357"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rPr>
                <w:rFonts w:ascii="Times New Roman" w:eastAsia="Calibri" w:hAnsi="Times New Roman" w:cs="Times New Roman"/>
                <w:sz w:val="28"/>
                <w:szCs w:val="28"/>
                <w:lang w:eastAsia="en-US" w:bidi="ar-SA"/>
              </w:rPr>
            </w:pPr>
            <w:r w:rsidRPr="00732C0B">
              <w:rPr>
                <w:rFonts w:ascii="Times New Roman" w:eastAsia="Calibri" w:hAnsi="Times New Roman" w:cs="Times New Roman"/>
                <w:sz w:val="28"/>
                <w:szCs w:val="28"/>
                <w:lang w:eastAsia="en-US" w:bidi="ar-SA"/>
              </w:rPr>
              <w:t>«Скатывание в комок».</w:t>
            </w:r>
          </w:p>
        </w:tc>
        <w:tc>
          <w:tcPr>
            <w:tcW w:w="1418" w:type="dxa"/>
          </w:tcPr>
          <w:p w14:paraId="58A9E070"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ascii="Times New Roman" w:eastAsia="Calibri" w:hAnsi="Times New Roman" w:cs="Times New Roman"/>
                <w:sz w:val="28"/>
                <w:szCs w:val="28"/>
                <w:lang w:eastAsia="en-US" w:bidi="ar-SA"/>
              </w:rPr>
            </w:pPr>
            <w:r w:rsidRPr="00732C0B">
              <w:rPr>
                <w:rFonts w:ascii="Times New Roman" w:eastAsia="Calibri" w:hAnsi="Times New Roman" w:cs="Times New Roman"/>
                <w:sz w:val="28"/>
                <w:szCs w:val="28"/>
                <w:lang w:eastAsia="en-US" w:bidi="ar-SA"/>
              </w:rPr>
              <w:t>10</w:t>
            </w:r>
          </w:p>
        </w:tc>
        <w:tc>
          <w:tcPr>
            <w:tcW w:w="1701" w:type="dxa"/>
          </w:tcPr>
          <w:p w14:paraId="08140EBE"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ascii="Times New Roman" w:eastAsia="Calibri" w:hAnsi="Times New Roman" w:cs="Times New Roman"/>
                <w:sz w:val="28"/>
                <w:szCs w:val="28"/>
                <w:lang w:eastAsia="en-US" w:bidi="ar-SA"/>
              </w:rPr>
            </w:pPr>
            <w:r w:rsidRPr="00732C0B">
              <w:rPr>
                <w:rFonts w:ascii="Times New Roman" w:eastAsia="Calibri" w:hAnsi="Times New Roman" w:cs="Times New Roman"/>
                <w:sz w:val="28"/>
                <w:szCs w:val="28"/>
                <w:lang w:eastAsia="en-US" w:bidi="ar-SA"/>
              </w:rPr>
              <w:t>20</w:t>
            </w:r>
          </w:p>
        </w:tc>
      </w:tr>
      <w:tr w:rsidR="00732C0B" w:rsidRPr="00732C0B" w14:paraId="5DD725F2" w14:textId="77777777" w:rsidTr="00C64D29">
        <w:tc>
          <w:tcPr>
            <w:tcW w:w="1135" w:type="dxa"/>
          </w:tcPr>
          <w:p w14:paraId="2FF6A00D"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ascii="Times New Roman" w:eastAsia="Calibri" w:hAnsi="Times New Roman" w:cs="Times New Roman"/>
                <w:sz w:val="28"/>
                <w:szCs w:val="28"/>
                <w:lang w:eastAsia="en-US" w:bidi="ar-SA"/>
              </w:rPr>
            </w:pPr>
            <w:r w:rsidRPr="00732C0B">
              <w:rPr>
                <w:rFonts w:ascii="Times New Roman" w:eastAsia="Calibri" w:hAnsi="Times New Roman" w:cs="Times New Roman"/>
                <w:sz w:val="28"/>
                <w:szCs w:val="28"/>
                <w:lang w:eastAsia="en-US" w:bidi="ar-SA"/>
              </w:rPr>
              <w:t>9</w:t>
            </w:r>
          </w:p>
        </w:tc>
        <w:tc>
          <w:tcPr>
            <w:tcW w:w="4252" w:type="dxa"/>
          </w:tcPr>
          <w:p w14:paraId="2366D14A"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rPr>
                <w:rFonts w:ascii="Times New Roman" w:eastAsia="Calibri" w:hAnsi="Times New Roman" w:cs="Times New Roman"/>
                <w:sz w:val="28"/>
                <w:szCs w:val="28"/>
                <w:lang w:eastAsia="en-US" w:bidi="ar-SA"/>
              </w:rPr>
            </w:pPr>
            <w:r w:rsidRPr="00732C0B">
              <w:rPr>
                <w:rFonts w:ascii="Times New Roman" w:eastAsia="Calibri" w:hAnsi="Times New Roman" w:cs="Times New Roman"/>
                <w:sz w:val="28"/>
                <w:szCs w:val="28"/>
                <w:lang w:eastAsia="en-US" w:bidi="ar-SA"/>
              </w:rPr>
              <w:t xml:space="preserve"> Работа с бумагой в технике</w:t>
            </w:r>
          </w:p>
          <w:p w14:paraId="3A77D10F"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rPr>
                <w:rFonts w:ascii="Times New Roman" w:eastAsia="Calibri" w:hAnsi="Times New Roman" w:cs="Times New Roman"/>
                <w:sz w:val="28"/>
                <w:szCs w:val="28"/>
                <w:lang w:eastAsia="en-US" w:bidi="ar-SA"/>
              </w:rPr>
            </w:pPr>
            <w:r w:rsidRPr="00732C0B">
              <w:rPr>
                <w:rFonts w:ascii="Times New Roman" w:eastAsia="Calibri" w:hAnsi="Times New Roman" w:cs="Times New Roman"/>
                <w:sz w:val="28"/>
                <w:szCs w:val="28"/>
                <w:lang w:eastAsia="en-US" w:bidi="ar-SA"/>
              </w:rPr>
              <w:t>«Скатывание в комок».</w:t>
            </w:r>
          </w:p>
        </w:tc>
        <w:tc>
          <w:tcPr>
            <w:tcW w:w="1418" w:type="dxa"/>
          </w:tcPr>
          <w:p w14:paraId="219C09BD"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ascii="Times New Roman" w:eastAsia="Calibri" w:hAnsi="Times New Roman" w:cs="Times New Roman"/>
                <w:sz w:val="28"/>
                <w:szCs w:val="28"/>
                <w:lang w:eastAsia="en-US" w:bidi="ar-SA"/>
              </w:rPr>
            </w:pPr>
            <w:r w:rsidRPr="00732C0B">
              <w:rPr>
                <w:rFonts w:ascii="Times New Roman" w:eastAsia="Calibri" w:hAnsi="Times New Roman" w:cs="Times New Roman"/>
                <w:sz w:val="28"/>
                <w:szCs w:val="28"/>
                <w:lang w:eastAsia="en-US" w:bidi="ar-SA"/>
              </w:rPr>
              <w:t>10</w:t>
            </w:r>
          </w:p>
        </w:tc>
        <w:tc>
          <w:tcPr>
            <w:tcW w:w="1701" w:type="dxa"/>
          </w:tcPr>
          <w:p w14:paraId="7A2E509A"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ascii="Times New Roman" w:eastAsia="Calibri" w:hAnsi="Times New Roman" w:cs="Times New Roman"/>
                <w:sz w:val="28"/>
                <w:szCs w:val="28"/>
                <w:lang w:eastAsia="en-US" w:bidi="ar-SA"/>
              </w:rPr>
            </w:pPr>
            <w:r w:rsidRPr="00732C0B">
              <w:rPr>
                <w:rFonts w:ascii="Times New Roman" w:eastAsia="Calibri" w:hAnsi="Times New Roman" w:cs="Times New Roman"/>
                <w:sz w:val="28"/>
                <w:szCs w:val="28"/>
                <w:lang w:eastAsia="en-US" w:bidi="ar-SA"/>
              </w:rPr>
              <w:t>20</w:t>
            </w:r>
          </w:p>
        </w:tc>
      </w:tr>
      <w:tr w:rsidR="00732C0B" w:rsidRPr="00732C0B" w14:paraId="054AB693" w14:textId="77777777" w:rsidTr="00C64D29">
        <w:tc>
          <w:tcPr>
            <w:tcW w:w="1135" w:type="dxa"/>
          </w:tcPr>
          <w:p w14:paraId="21D79473"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ascii="Times New Roman" w:eastAsia="Calibri" w:hAnsi="Times New Roman" w:cs="Times New Roman"/>
                <w:sz w:val="28"/>
                <w:szCs w:val="28"/>
                <w:lang w:eastAsia="en-US" w:bidi="ar-SA"/>
              </w:rPr>
            </w:pPr>
            <w:r w:rsidRPr="00732C0B">
              <w:rPr>
                <w:rFonts w:ascii="Times New Roman" w:eastAsia="Calibri" w:hAnsi="Times New Roman" w:cs="Times New Roman"/>
                <w:sz w:val="28"/>
                <w:szCs w:val="28"/>
                <w:lang w:eastAsia="en-US" w:bidi="ar-SA"/>
              </w:rPr>
              <w:t>10</w:t>
            </w:r>
          </w:p>
        </w:tc>
        <w:tc>
          <w:tcPr>
            <w:tcW w:w="4252" w:type="dxa"/>
          </w:tcPr>
          <w:p w14:paraId="6666C9F4"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rPr>
                <w:rFonts w:ascii="Times New Roman" w:eastAsia="Calibri" w:hAnsi="Times New Roman" w:cs="Times New Roman"/>
                <w:sz w:val="28"/>
                <w:szCs w:val="28"/>
                <w:lang w:eastAsia="en-US" w:bidi="ar-SA"/>
              </w:rPr>
            </w:pPr>
            <w:r w:rsidRPr="00732C0B">
              <w:rPr>
                <w:rFonts w:ascii="Times New Roman" w:eastAsia="Calibri" w:hAnsi="Times New Roman" w:cs="Times New Roman"/>
                <w:sz w:val="28"/>
                <w:szCs w:val="28"/>
                <w:lang w:eastAsia="en-US" w:bidi="ar-SA"/>
              </w:rPr>
              <w:t>Работа с бумагой в технике</w:t>
            </w:r>
          </w:p>
          <w:p w14:paraId="105E8F1A"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ascii="Times New Roman" w:eastAsia="Calibri" w:hAnsi="Times New Roman" w:cs="Times New Roman"/>
                <w:sz w:val="28"/>
                <w:szCs w:val="28"/>
                <w:lang w:eastAsia="en-US" w:bidi="ar-SA"/>
              </w:rPr>
            </w:pPr>
            <w:r w:rsidRPr="00732C0B">
              <w:rPr>
                <w:rFonts w:ascii="Times New Roman" w:eastAsia="Calibri" w:hAnsi="Times New Roman" w:cs="Times New Roman"/>
                <w:sz w:val="28"/>
                <w:szCs w:val="28"/>
                <w:lang w:eastAsia="en-US" w:bidi="ar-SA"/>
              </w:rPr>
              <w:t>«Скручивание в жгут».</w:t>
            </w:r>
          </w:p>
        </w:tc>
        <w:tc>
          <w:tcPr>
            <w:tcW w:w="1418" w:type="dxa"/>
          </w:tcPr>
          <w:p w14:paraId="16A49CC8"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ascii="Times New Roman" w:eastAsia="Calibri" w:hAnsi="Times New Roman" w:cs="Times New Roman"/>
                <w:sz w:val="28"/>
                <w:szCs w:val="28"/>
                <w:lang w:eastAsia="en-US" w:bidi="ar-SA"/>
              </w:rPr>
            </w:pPr>
            <w:r w:rsidRPr="00732C0B">
              <w:rPr>
                <w:rFonts w:ascii="Times New Roman" w:eastAsia="Calibri" w:hAnsi="Times New Roman" w:cs="Times New Roman"/>
                <w:sz w:val="28"/>
                <w:szCs w:val="28"/>
                <w:lang w:eastAsia="en-US" w:bidi="ar-SA"/>
              </w:rPr>
              <w:t>10</w:t>
            </w:r>
          </w:p>
        </w:tc>
        <w:tc>
          <w:tcPr>
            <w:tcW w:w="1701" w:type="dxa"/>
          </w:tcPr>
          <w:p w14:paraId="441F714F"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ascii="Times New Roman" w:eastAsia="Calibri" w:hAnsi="Times New Roman" w:cs="Times New Roman"/>
                <w:sz w:val="28"/>
                <w:szCs w:val="28"/>
                <w:lang w:eastAsia="en-US" w:bidi="ar-SA"/>
              </w:rPr>
            </w:pPr>
            <w:r w:rsidRPr="00732C0B">
              <w:rPr>
                <w:rFonts w:ascii="Times New Roman" w:eastAsia="Calibri" w:hAnsi="Times New Roman" w:cs="Times New Roman"/>
                <w:sz w:val="28"/>
                <w:szCs w:val="28"/>
                <w:lang w:eastAsia="en-US" w:bidi="ar-SA"/>
              </w:rPr>
              <w:t>20</w:t>
            </w:r>
          </w:p>
        </w:tc>
      </w:tr>
      <w:tr w:rsidR="00732C0B" w:rsidRPr="00732C0B" w14:paraId="37647777" w14:textId="77777777" w:rsidTr="00C64D29">
        <w:tc>
          <w:tcPr>
            <w:tcW w:w="1135" w:type="dxa"/>
          </w:tcPr>
          <w:p w14:paraId="1E4AD4D6" w14:textId="50962991"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ascii="Times New Roman" w:eastAsia="Calibri" w:hAnsi="Times New Roman" w:cs="Times New Roman"/>
                <w:sz w:val="28"/>
                <w:szCs w:val="28"/>
                <w:lang w:eastAsia="en-US" w:bidi="ar-SA"/>
              </w:rPr>
            </w:pPr>
            <w:r w:rsidRPr="00732C0B">
              <w:rPr>
                <w:rFonts w:ascii="Times New Roman" w:eastAsia="Calibri" w:hAnsi="Times New Roman" w:cs="Times New Roman"/>
                <w:sz w:val="28"/>
                <w:szCs w:val="28"/>
                <w:lang w:eastAsia="en-US" w:bidi="ar-SA"/>
              </w:rPr>
              <w:t>11</w:t>
            </w:r>
            <w:r w:rsidR="007A5D0F">
              <w:rPr>
                <w:rFonts w:ascii="Times New Roman" w:eastAsia="Calibri" w:hAnsi="Times New Roman" w:cs="Times New Roman"/>
                <w:sz w:val="28"/>
                <w:szCs w:val="28"/>
                <w:lang w:eastAsia="en-US" w:bidi="ar-SA"/>
              </w:rPr>
              <w:t>-12</w:t>
            </w:r>
          </w:p>
        </w:tc>
        <w:tc>
          <w:tcPr>
            <w:tcW w:w="4252" w:type="dxa"/>
          </w:tcPr>
          <w:p w14:paraId="37D3C865"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ascii="Times New Roman" w:eastAsia="Calibri" w:hAnsi="Times New Roman" w:cs="Times New Roman"/>
                <w:sz w:val="28"/>
                <w:szCs w:val="28"/>
                <w:lang w:eastAsia="en-US" w:bidi="ar-SA"/>
              </w:rPr>
            </w:pPr>
            <w:r w:rsidRPr="00732C0B">
              <w:rPr>
                <w:rFonts w:ascii="Times New Roman" w:eastAsia="Calibri" w:hAnsi="Times New Roman" w:cs="Times New Roman"/>
                <w:sz w:val="28"/>
                <w:szCs w:val="28"/>
                <w:lang w:eastAsia="en-US" w:bidi="ar-SA"/>
              </w:rPr>
              <w:t>Работа с бумагой в технике оригами.</w:t>
            </w:r>
          </w:p>
        </w:tc>
        <w:tc>
          <w:tcPr>
            <w:tcW w:w="1418" w:type="dxa"/>
          </w:tcPr>
          <w:p w14:paraId="52BB9C70"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pacing w:after="150"/>
              <w:rPr>
                <w:rFonts w:ascii="Times New Roman" w:eastAsia="Times New Roman" w:hAnsi="Times New Roman" w:cs="Times New Roman"/>
                <w:sz w:val="28"/>
                <w:szCs w:val="28"/>
                <w:lang w:eastAsia="en-US" w:bidi="ar-SA"/>
              </w:rPr>
            </w:pPr>
            <w:r w:rsidRPr="00732C0B">
              <w:rPr>
                <w:rFonts w:ascii="Times New Roman" w:eastAsia="Times New Roman" w:hAnsi="Times New Roman" w:cs="Times New Roman"/>
                <w:sz w:val="28"/>
                <w:szCs w:val="28"/>
                <w:lang w:eastAsia="en-US" w:bidi="ar-SA"/>
              </w:rPr>
              <w:t>10</w:t>
            </w:r>
          </w:p>
        </w:tc>
        <w:tc>
          <w:tcPr>
            <w:tcW w:w="1701" w:type="dxa"/>
          </w:tcPr>
          <w:p w14:paraId="026D550D"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ascii="Times New Roman" w:eastAsia="Calibri" w:hAnsi="Times New Roman" w:cs="Times New Roman"/>
                <w:sz w:val="28"/>
                <w:szCs w:val="28"/>
                <w:lang w:eastAsia="en-US" w:bidi="ar-SA"/>
              </w:rPr>
            </w:pPr>
            <w:r w:rsidRPr="00732C0B">
              <w:rPr>
                <w:rFonts w:ascii="Times New Roman" w:eastAsia="Calibri" w:hAnsi="Times New Roman" w:cs="Times New Roman"/>
                <w:sz w:val="28"/>
                <w:szCs w:val="28"/>
                <w:lang w:eastAsia="en-US" w:bidi="ar-SA"/>
              </w:rPr>
              <w:t>20</w:t>
            </w:r>
          </w:p>
        </w:tc>
      </w:tr>
    </w:tbl>
    <w:p w14:paraId="2447DC5D"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pacing w:line="360" w:lineRule="auto"/>
        <w:rPr>
          <w:rFonts w:eastAsia="Times New Roman" w:cs="Times New Roman"/>
          <w:sz w:val="28"/>
          <w:szCs w:val="28"/>
          <w:lang w:eastAsia="ru-RU" w:bidi="ar-SA"/>
        </w:rPr>
      </w:pPr>
    </w:p>
    <w:p w14:paraId="2BC589A0" w14:textId="77777777" w:rsidR="007A5D0F" w:rsidRDefault="007A5D0F" w:rsidP="00732C0B">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jc w:val="center"/>
        <w:rPr>
          <w:rFonts w:eastAsia="Times New Roman" w:cs="Times New Roman"/>
          <w:b/>
          <w:sz w:val="28"/>
          <w:szCs w:val="28"/>
          <w:lang w:eastAsia="ru-RU" w:bidi="ar-SA"/>
        </w:rPr>
      </w:pPr>
    </w:p>
    <w:p w14:paraId="73DD94E1"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jc w:val="center"/>
        <w:rPr>
          <w:rFonts w:eastAsia="Times New Roman" w:cs="Times New Roman"/>
          <w:b/>
          <w:sz w:val="28"/>
          <w:szCs w:val="28"/>
          <w:lang w:eastAsia="ru-RU" w:bidi="ar-SA"/>
        </w:rPr>
      </w:pPr>
      <w:r w:rsidRPr="00732C0B">
        <w:rPr>
          <w:rFonts w:eastAsia="Times New Roman" w:cs="Times New Roman"/>
          <w:b/>
          <w:sz w:val="28"/>
          <w:szCs w:val="28"/>
          <w:lang w:eastAsia="ru-RU" w:bidi="ar-SA"/>
        </w:rPr>
        <w:lastRenderedPageBreak/>
        <w:t>Учебно-тематический план кружка «Творческая мастерская»</w:t>
      </w:r>
    </w:p>
    <w:tbl>
      <w:tblPr>
        <w:tblStyle w:val="25"/>
        <w:tblW w:w="10490" w:type="dxa"/>
        <w:tblInd w:w="-601" w:type="dxa"/>
        <w:tblLook w:val="04A0" w:firstRow="1" w:lastRow="0" w:firstColumn="1" w:lastColumn="0" w:noHBand="0" w:noVBand="1"/>
      </w:tblPr>
      <w:tblGrid>
        <w:gridCol w:w="993"/>
        <w:gridCol w:w="3402"/>
        <w:gridCol w:w="3118"/>
        <w:gridCol w:w="2977"/>
      </w:tblGrid>
      <w:tr w:rsidR="00732C0B" w:rsidRPr="00732C0B" w14:paraId="727AB437" w14:textId="77777777" w:rsidTr="00C64D29">
        <w:tc>
          <w:tcPr>
            <w:tcW w:w="993" w:type="dxa"/>
          </w:tcPr>
          <w:p w14:paraId="16A56551"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jc w:val="center"/>
              <w:rPr>
                <w:rFonts w:ascii="Times New Roman" w:eastAsia="Calibri" w:hAnsi="Times New Roman" w:cs="Times New Roman"/>
                <w:b/>
                <w:sz w:val="28"/>
                <w:szCs w:val="28"/>
                <w:lang w:eastAsia="en-US" w:bidi="ar-SA"/>
              </w:rPr>
            </w:pPr>
            <w:r w:rsidRPr="00732C0B">
              <w:rPr>
                <w:rFonts w:ascii="Times New Roman" w:eastAsia="Calibri" w:hAnsi="Times New Roman" w:cs="Times New Roman"/>
                <w:b/>
                <w:sz w:val="28"/>
                <w:szCs w:val="28"/>
                <w:lang w:eastAsia="en-US" w:bidi="ar-SA"/>
              </w:rPr>
              <w:t xml:space="preserve">№ </w:t>
            </w:r>
            <w:proofErr w:type="gramStart"/>
            <w:r w:rsidRPr="00732C0B">
              <w:rPr>
                <w:rFonts w:ascii="Times New Roman" w:eastAsia="Calibri" w:hAnsi="Times New Roman" w:cs="Times New Roman"/>
                <w:b/>
                <w:sz w:val="28"/>
                <w:szCs w:val="28"/>
                <w:lang w:eastAsia="en-US" w:bidi="ar-SA"/>
              </w:rPr>
              <w:t>п</w:t>
            </w:r>
            <w:proofErr w:type="gramEnd"/>
            <w:r w:rsidRPr="00732C0B">
              <w:rPr>
                <w:rFonts w:ascii="Times New Roman" w:eastAsia="Calibri" w:hAnsi="Times New Roman" w:cs="Times New Roman"/>
                <w:b/>
                <w:sz w:val="28"/>
                <w:szCs w:val="28"/>
                <w:lang w:eastAsia="en-US" w:bidi="ar-SA"/>
              </w:rPr>
              <w:t>/п</w:t>
            </w:r>
          </w:p>
        </w:tc>
        <w:tc>
          <w:tcPr>
            <w:tcW w:w="3402" w:type="dxa"/>
          </w:tcPr>
          <w:p w14:paraId="622C855A"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jc w:val="center"/>
              <w:rPr>
                <w:rFonts w:ascii="Times New Roman" w:eastAsia="Calibri" w:hAnsi="Times New Roman" w:cs="Times New Roman"/>
                <w:b/>
                <w:sz w:val="28"/>
                <w:szCs w:val="28"/>
                <w:lang w:eastAsia="en-US" w:bidi="ar-SA"/>
              </w:rPr>
            </w:pPr>
            <w:r w:rsidRPr="00732C0B">
              <w:rPr>
                <w:rFonts w:ascii="Times New Roman" w:eastAsia="Calibri" w:hAnsi="Times New Roman" w:cs="Times New Roman"/>
                <w:b/>
                <w:sz w:val="28"/>
                <w:szCs w:val="28"/>
                <w:lang w:eastAsia="en-US" w:bidi="ar-SA"/>
              </w:rPr>
              <w:t>Тема занятия</w:t>
            </w:r>
          </w:p>
        </w:tc>
        <w:tc>
          <w:tcPr>
            <w:tcW w:w="3118" w:type="dxa"/>
          </w:tcPr>
          <w:p w14:paraId="6104BEFC"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jc w:val="center"/>
              <w:rPr>
                <w:rFonts w:ascii="Times New Roman" w:eastAsia="Calibri" w:hAnsi="Times New Roman" w:cs="Times New Roman"/>
                <w:b/>
                <w:sz w:val="28"/>
                <w:szCs w:val="28"/>
                <w:lang w:eastAsia="en-US" w:bidi="ar-SA"/>
              </w:rPr>
            </w:pPr>
            <w:r w:rsidRPr="00732C0B">
              <w:rPr>
                <w:rFonts w:ascii="Times New Roman" w:eastAsia="Calibri" w:hAnsi="Times New Roman" w:cs="Times New Roman"/>
                <w:b/>
                <w:sz w:val="28"/>
                <w:szCs w:val="28"/>
                <w:lang w:eastAsia="en-US" w:bidi="ar-SA"/>
              </w:rPr>
              <w:t>Теория</w:t>
            </w:r>
          </w:p>
        </w:tc>
        <w:tc>
          <w:tcPr>
            <w:tcW w:w="2977" w:type="dxa"/>
          </w:tcPr>
          <w:p w14:paraId="0E1FBBF7"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jc w:val="center"/>
              <w:rPr>
                <w:rFonts w:ascii="Times New Roman" w:eastAsia="Calibri" w:hAnsi="Times New Roman" w:cs="Times New Roman"/>
                <w:b/>
                <w:sz w:val="28"/>
                <w:szCs w:val="28"/>
                <w:lang w:eastAsia="en-US" w:bidi="ar-SA"/>
              </w:rPr>
            </w:pPr>
            <w:r w:rsidRPr="00732C0B">
              <w:rPr>
                <w:rFonts w:ascii="Times New Roman" w:eastAsia="Calibri" w:hAnsi="Times New Roman" w:cs="Times New Roman"/>
                <w:b/>
                <w:sz w:val="28"/>
                <w:szCs w:val="28"/>
                <w:lang w:eastAsia="en-US" w:bidi="ar-SA"/>
              </w:rPr>
              <w:t>Практика</w:t>
            </w:r>
          </w:p>
        </w:tc>
      </w:tr>
      <w:tr w:rsidR="00732C0B" w:rsidRPr="00732C0B" w14:paraId="4BA3BE48" w14:textId="77777777" w:rsidTr="00C64D29">
        <w:tc>
          <w:tcPr>
            <w:tcW w:w="993" w:type="dxa"/>
          </w:tcPr>
          <w:p w14:paraId="686098BD"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ascii="Times New Roman" w:eastAsia="Calibri" w:hAnsi="Times New Roman" w:cs="Times New Roman"/>
                <w:sz w:val="28"/>
                <w:szCs w:val="28"/>
                <w:lang w:eastAsia="en-US" w:bidi="ar-SA"/>
              </w:rPr>
            </w:pPr>
            <w:r w:rsidRPr="00732C0B">
              <w:rPr>
                <w:rFonts w:ascii="Times New Roman" w:eastAsia="Calibri" w:hAnsi="Times New Roman" w:cs="Times New Roman"/>
                <w:sz w:val="28"/>
                <w:szCs w:val="28"/>
                <w:lang w:eastAsia="en-US" w:bidi="ar-SA"/>
              </w:rPr>
              <w:t>1</w:t>
            </w:r>
          </w:p>
        </w:tc>
        <w:tc>
          <w:tcPr>
            <w:tcW w:w="3402" w:type="dxa"/>
          </w:tcPr>
          <w:p w14:paraId="5CD0871D" w14:textId="4E9F4819"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line="360" w:lineRule="auto"/>
              <w:rPr>
                <w:rFonts w:ascii="Times New Roman" w:eastAsia="Calibri" w:hAnsi="Times New Roman" w:cs="Times New Roman"/>
                <w:sz w:val="28"/>
                <w:szCs w:val="28"/>
                <w:lang w:eastAsia="en-US" w:bidi="ar-SA"/>
              </w:rPr>
            </w:pPr>
            <w:r w:rsidRPr="00732C0B">
              <w:rPr>
                <w:rFonts w:ascii="Times New Roman" w:eastAsia="Calibri" w:hAnsi="Times New Roman" w:cs="Times New Roman"/>
                <w:bCs/>
                <w:sz w:val="28"/>
                <w:szCs w:val="28"/>
                <w:lang w:eastAsia="en-US" w:bidi="ar-SA"/>
              </w:rPr>
              <w:t xml:space="preserve">Ведение. </w:t>
            </w:r>
            <w:r w:rsidRPr="00732C0B">
              <w:rPr>
                <w:rFonts w:ascii="Times New Roman" w:eastAsia="Calibri" w:hAnsi="Times New Roman" w:cs="Times New Roman"/>
                <w:color w:val="000000"/>
                <w:sz w:val="28"/>
                <w:szCs w:val="28"/>
                <w:lang w:eastAsia="en-US" w:bidi="ar-SA"/>
              </w:rPr>
              <w:t xml:space="preserve">Знакомство с разнообразием технологий и материалов для созданий </w:t>
            </w:r>
            <w:r w:rsidR="00DD7B49" w:rsidRPr="00732C0B">
              <w:rPr>
                <w:rFonts w:ascii="Times New Roman" w:eastAsia="Calibri" w:hAnsi="Times New Roman" w:cs="Times New Roman"/>
                <w:color w:val="000000"/>
                <w:sz w:val="28"/>
                <w:szCs w:val="28"/>
                <w:lang w:eastAsia="en-US" w:bidi="ar-SA"/>
              </w:rPr>
              <w:t>изделий.</w:t>
            </w:r>
            <w:r w:rsidRPr="00732C0B">
              <w:rPr>
                <w:rFonts w:ascii="Times New Roman" w:eastAsia="Calibri" w:hAnsi="Times New Roman" w:cs="Times New Roman"/>
                <w:color w:val="000000"/>
                <w:sz w:val="28"/>
                <w:szCs w:val="28"/>
                <w:lang w:eastAsia="en-US" w:bidi="ar-SA"/>
              </w:rPr>
              <w:t xml:space="preserve"> Правила техники безопасности </w:t>
            </w:r>
            <w:r w:rsidRPr="00732C0B">
              <w:rPr>
                <w:rFonts w:ascii="Times New Roman" w:eastAsia="Calibri" w:hAnsi="Times New Roman" w:cs="Times New Roman"/>
                <w:bCs/>
                <w:sz w:val="28"/>
                <w:szCs w:val="28"/>
                <w:lang w:eastAsia="en-US" w:bidi="ar-SA"/>
              </w:rPr>
              <w:t xml:space="preserve">при </w:t>
            </w:r>
            <w:r w:rsidR="00DD7B49" w:rsidRPr="00732C0B">
              <w:rPr>
                <w:rFonts w:ascii="Times New Roman" w:eastAsia="Calibri" w:hAnsi="Times New Roman" w:cs="Times New Roman"/>
                <w:bCs/>
                <w:sz w:val="28"/>
                <w:szCs w:val="28"/>
                <w:lang w:eastAsia="en-US" w:bidi="ar-SA"/>
              </w:rPr>
              <w:t>выполнении ручных</w:t>
            </w:r>
            <w:r w:rsidRPr="00732C0B">
              <w:rPr>
                <w:rFonts w:ascii="Times New Roman" w:eastAsia="Calibri" w:hAnsi="Times New Roman" w:cs="Times New Roman"/>
                <w:bCs/>
                <w:sz w:val="28"/>
                <w:szCs w:val="28"/>
                <w:lang w:eastAsia="en-US" w:bidi="ar-SA"/>
              </w:rPr>
              <w:t xml:space="preserve"> работ.</w:t>
            </w:r>
          </w:p>
        </w:tc>
        <w:tc>
          <w:tcPr>
            <w:tcW w:w="3118" w:type="dxa"/>
          </w:tcPr>
          <w:p w14:paraId="46DC586C" w14:textId="72B5773B"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rPr>
                <w:rFonts w:ascii="Times New Roman" w:eastAsia="Calibri" w:hAnsi="Times New Roman" w:cs="Times New Roman"/>
                <w:sz w:val="28"/>
                <w:szCs w:val="28"/>
                <w:lang w:eastAsia="en-US" w:bidi="ar-SA"/>
              </w:rPr>
            </w:pPr>
            <w:r w:rsidRPr="00732C0B">
              <w:rPr>
                <w:rFonts w:ascii="Times New Roman" w:eastAsia="Times New Roman" w:hAnsi="Times New Roman" w:cs="Times New Roman"/>
                <w:sz w:val="28"/>
                <w:szCs w:val="28"/>
                <w:lang w:eastAsia="ru-RU" w:bidi="ar-SA"/>
              </w:rPr>
              <w:t xml:space="preserve">Ознакомление детей с особенностями занятий </w:t>
            </w:r>
            <w:r w:rsidR="00DD7B49" w:rsidRPr="00732C0B">
              <w:rPr>
                <w:rFonts w:ascii="Times New Roman" w:eastAsia="Times New Roman" w:hAnsi="Times New Roman" w:cs="Times New Roman"/>
                <w:sz w:val="28"/>
                <w:szCs w:val="28"/>
                <w:lang w:eastAsia="ru-RU" w:bidi="ar-SA"/>
              </w:rPr>
              <w:t>в кружке</w:t>
            </w:r>
            <w:r w:rsidRPr="00732C0B">
              <w:rPr>
                <w:rFonts w:ascii="Times New Roman" w:eastAsia="Times New Roman" w:hAnsi="Times New Roman" w:cs="Times New Roman"/>
                <w:sz w:val="28"/>
                <w:szCs w:val="28"/>
                <w:lang w:eastAsia="ru-RU" w:bidi="ar-SA"/>
              </w:rPr>
              <w:t xml:space="preserve">. Беседа на тему: «Требования к поведению учащихся во время занятия», «Соблюдение порядка на рабочем месте». </w:t>
            </w:r>
          </w:p>
          <w:p w14:paraId="0E390EDD" w14:textId="2B25201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rPr>
                <w:rFonts w:ascii="Times New Roman" w:eastAsia="Calibri" w:hAnsi="Times New Roman" w:cs="Times New Roman"/>
                <w:sz w:val="28"/>
                <w:szCs w:val="28"/>
                <w:lang w:eastAsia="en-US" w:bidi="ar-SA"/>
              </w:rPr>
            </w:pPr>
            <w:r w:rsidRPr="00732C0B">
              <w:rPr>
                <w:rFonts w:ascii="Times New Roman" w:eastAsia="Calibri" w:hAnsi="Times New Roman" w:cs="Times New Roman"/>
                <w:sz w:val="28"/>
                <w:szCs w:val="28"/>
                <w:lang w:eastAsia="en-US" w:bidi="ar-SA"/>
              </w:rPr>
              <w:t xml:space="preserve">Разнообразие </w:t>
            </w:r>
            <w:r w:rsidR="00DD7B49" w:rsidRPr="00732C0B">
              <w:rPr>
                <w:rFonts w:ascii="Times New Roman" w:eastAsia="Calibri" w:hAnsi="Times New Roman" w:cs="Times New Roman"/>
                <w:sz w:val="28"/>
                <w:szCs w:val="28"/>
                <w:lang w:eastAsia="en-US" w:bidi="ar-SA"/>
              </w:rPr>
              <w:t>техник и</w:t>
            </w:r>
            <w:r w:rsidRPr="00732C0B">
              <w:rPr>
                <w:rFonts w:ascii="Times New Roman" w:eastAsia="Calibri" w:hAnsi="Times New Roman" w:cs="Times New Roman"/>
                <w:sz w:val="28"/>
                <w:szCs w:val="28"/>
                <w:lang w:eastAsia="en-US" w:bidi="ar-SA"/>
              </w:rPr>
              <w:t xml:space="preserve"> материалов, используемых при создании изделий.</w:t>
            </w:r>
          </w:p>
          <w:p w14:paraId="3DFBEFC7"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rPr>
                <w:rFonts w:ascii="Times New Roman" w:eastAsia="Calibri" w:hAnsi="Times New Roman" w:cs="Times New Roman"/>
                <w:sz w:val="28"/>
                <w:szCs w:val="28"/>
                <w:lang w:eastAsia="en-US" w:bidi="ar-SA"/>
              </w:rPr>
            </w:pPr>
            <w:r w:rsidRPr="00732C0B">
              <w:rPr>
                <w:rFonts w:ascii="Times New Roman" w:eastAsia="Calibri" w:hAnsi="Times New Roman" w:cs="Times New Roman"/>
                <w:sz w:val="28"/>
                <w:szCs w:val="28"/>
                <w:lang w:eastAsia="en-US" w:bidi="ar-SA"/>
              </w:rPr>
              <w:t xml:space="preserve">Инструменты и приспособления, применяемые при работе с бумагой и клеем (ножницы, линейка, угольник, шаблоны, трафареты). Техника безопасности при работе с инструментами. </w:t>
            </w:r>
          </w:p>
        </w:tc>
        <w:tc>
          <w:tcPr>
            <w:tcW w:w="2977" w:type="dxa"/>
          </w:tcPr>
          <w:p w14:paraId="052A87AD"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ascii="Times New Roman" w:eastAsia="Calibri" w:hAnsi="Times New Roman" w:cs="Times New Roman"/>
                <w:sz w:val="28"/>
                <w:szCs w:val="28"/>
                <w:lang w:eastAsia="en-US" w:bidi="ar-SA"/>
              </w:rPr>
            </w:pPr>
            <w:r w:rsidRPr="00732C0B">
              <w:rPr>
                <w:rFonts w:ascii="Times New Roman" w:eastAsia="Calibri" w:hAnsi="Times New Roman" w:cs="Times New Roman"/>
                <w:sz w:val="28"/>
                <w:szCs w:val="28"/>
                <w:lang w:eastAsia="en-US" w:bidi="ar-SA"/>
              </w:rPr>
              <w:t>Диагностика «Мотивы и интересы»</w:t>
            </w:r>
          </w:p>
        </w:tc>
      </w:tr>
      <w:tr w:rsidR="00732C0B" w:rsidRPr="00732C0B" w14:paraId="4FD27DD8" w14:textId="77777777" w:rsidTr="00C64D29">
        <w:tc>
          <w:tcPr>
            <w:tcW w:w="993" w:type="dxa"/>
          </w:tcPr>
          <w:p w14:paraId="63C7A01A"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ascii="Times New Roman" w:eastAsia="Calibri" w:hAnsi="Times New Roman" w:cs="Times New Roman"/>
                <w:sz w:val="28"/>
                <w:szCs w:val="28"/>
                <w:lang w:eastAsia="en-US" w:bidi="ar-SA"/>
              </w:rPr>
            </w:pPr>
            <w:r w:rsidRPr="00732C0B">
              <w:rPr>
                <w:rFonts w:ascii="Times New Roman" w:eastAsia="Calibri" w:hAnsi="Times New Roman" w:cs="Times New Roman"/>
                <w:sz w:val="28"/>
                <w:szCs w:val="28"/>
                <w:lang w:eastAsia="en-US" w:bidi="ar-SA"/>
              </w:rPr>
              <w:t>2</w:t>
            </w:r>
          </w:p>
        </w:tc>
        <w:tc>
          <w:tcPr>
            <w:tcW w:w="3402" w:type="dxa"/>
          </w:tcPr>
          <w:p w14:paraId="7C55FE60"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ascii="Times New Roman" w:eastAsia="Calibri" w:hAnsi="Times New Roman" w:cs="Times New Roman"/>
                <w:sz w:val="28"/>
                <w:szCs w:val="28"/>
                <w:lang w:eastAsia="en-US" w:bidi="ar-SA"/>
              </w:rPr>
            </w:pPr>
            <w:r w:rsidRPr="00732C0B">
              <w:rPr>
                <w:rFonts w:ascii="Times New Roman" w:eastAsia="Calibri" w:hAnsi="Times New Roman" w:cs="Times New Roman"/>
                <w:sz w:val="28"/>
                <w:szCs w:val="28"/>
                <w:lang w:eastAsia="en-US" w:bidi="ar-SA"/>
              </w:rPr>
              <w:t>Работа с бумагой в технике «Обрывная аппликация»</w:t>
            </w:r>
          </w:p>
        </w:tc>
        <w:tc>
          <w:tcPr>
            <w:tcW w:w="3118" w:type="dxa"/>
          </w:tcPr>
          <w:p w14:paraId="0A0CAF86"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ascii="Times New Roman" w:eastAsia="Times New Roman" w:hAnsi="Times New Roman" w:cs="Times New Roman"/>
                <w:b/>
                <w:bCs/>
                <w:sz w:val="28"/>
                <w:szCs w:val="28"/>
                <w:u w:val="single"/>
                <w:lang w:eastAsia="ru-RU" w:bidi="ar-SA"/>
              </w:rPr>
            </w:pPr>
            <w:r w:rsidRPr="00732C0B">
              <w:rPr>
                <w:rFonts w:ascii="Times New Roman" w:eastAsia="Calibri" w:hAnsi="Times New Roman" w:cs="Times New Roman"/>
                <w:color w:val="000000"/>
                <w:sz w:val="28"/>
                <w:szCs w:val="28"/>
                <w:lang w:eastAsia="en-US" w:bidi="ar-SA"/>
              </w:rPr>
              <w:t>Рассказ-беседа о бумаге. Виды бумаги, родственники бумаги, как работать с бумагой и что можно сделать из бумаги.</w:t>
            </w:r>
            <w:r w:rsidRPr="00732C0B">
              <w:rPr>
                <w:rFonts w:ascii="Times New Roman" w:eastAsia="Times New Roman" w:hAnsi="Times New Roman" w:cs="Times New Roman"/>
                <w:bCs/>
                <w:sz w:val="28"/>
                <w:szCs w:val="28"/>
                <w:lang w:eastAsia="ru-RU" w:bidi="ar-SA"/>
              </w:rPr>
              <w:t xml:space="preserve"> Просмотр образцов работ и их обсуждение.</w:t>
            </w:r>
          </w:p>
        </w:tc>
        <w:tc>
          <w:tcPr>
            <w:tcW w:w="2977" w:type="dxa"/>
          </w:tcPr>
          <w:p w14:paraId="23B66AE4" w14:textId="47FF36B6"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tLeast"/>
              <w:rPr>
                <w:rFonts w:ascii="Times New Roman" w:eastAsia="Calibri" w:hAnsi="Times New Roman" w:cs="Times New Roman"/>
                <w:sz w:val="28"/>
                <w:szCs w:val="28"/>
                <w:lang w:eastAsia="en-US" w:bidi="ar-SA"/>
              </w:rPr>
            </w:pPr>
            <w:r w:rsidRPr="00732C0B">
              <w:rPr>
                <w:rFonts w:ascii="Times New Roman" w:eastAsia="Calibri" w:hAnsi="Times New Roman" w:cs="Times New Roman"/>
                <w:sz w:val="28"/>
                <w:szCs w:val="28"/>
                <w:lang w:eastAsia="en-US" w:bidi="ar-SA"/>
              </w:rPr>
              <w:t xml:space="preserve">Овладение техникой. Работа с бумагой в технике «Обрывная аппликация» Декоративное оформление </w:t>
            </w:r>
            <w:r w:rsidR="00DD7B49" w:rsidRPr="00732C0B">
              <w:rPr>
                <w:rFonts w:ascii="Times New Roman" w:eastAsia="Calibri" w:hAnsi="Times New Roman" w:cs="Times New Roman"/>
                <w:sz w:val="28"/>
                <w:szCs w:val="28"/>
                <w:lang w:eastAsia="en-US" w:bidi="ar-SA"/>
              </w:rPr>
              <w:t>изделия.</w:t>
            </w:r>
          </w:p>
          <w:p w14:paraId="282F840C"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tLeast"/>
              <w:rPr>
                <w:rFonts w:ascii="Times New Roman" w:eastAsia="Times New Roman" w:hAnsi="Times New Roman" w:cs="Times New Roman"/>
                <w:sz w:val="28"/>
                <w:szCs w:val="28"/>
                <w:lang w:eastAsia="ru-RU" w:bidi="ar-SA"/>
              </w:rPr>
            </w:pPr>
          </w:p>
          <w:p w14:paraId="41E98452"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tLeast"/>
              <w:rPr>
                <w:rFonts w:ascii="Times New Roman" w:eastAsia="Times New Roman" w:hAnsi="Times New Roman" w:cs="Times New Roman"/>
                <w:sz w:val="28"/>
                <w:szCs w:val="28"/>
                <w:lang w:eastAsia="ru-RU" w:bidi="ar-SA"/>
              </w:rPr>
            </w:pPr>
          </w:p>
          <w:p w14:paraId="36860DF7"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ascii="Times New Roman" w:eastAsia="Calibri" w:hAnsi="Times New Roman" w:cs="Times New Roman"/>
                <w:sz w:val="28"/>
                <w:szCs w:val="28"/>
                <w:lang w:eastAsia="en-US" w:bidi="ar-SA"/>
              </w:rPr>
            </w:pPr>
          </w:p>
        </w:tc>
      </w:tr>
      <w:tr w:rsidR="00732C0B" w:rsidRPr="00732C0B" w14:paraId="4E123ED7" w14:textId="77777777" w:rsidTr="00C64D29">
        <w:tc>
          <w:tcPr>
            <w:tcW w:w="993" w:type="dxa"/>
          </w:tcPr>
          <w:p w14:paraId="59329B63"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ascii="Times New Roman" w:eastAsia="Calibri" w:hAnsi="Times New Roman" w:cs="Times New Roman"/>
                <w:sz w:val="28"/>
                <w:szCs w:val="28"/>
                <w:lang w:eastAsia="en-US" w:bidi="ar-SA"/>
              </w:rPr>
            </w:pPr>
            <w:r w:rsidRPr="00732C0B">
              <w:rPr>
                <w:rFonts w:ascii="Times New Roman" w:eastAsia="Calibri" w:hAnsi="Times New Roman" w:cs="Times New Roman"/>
                <w:sz w:val="28"/>
                <w:szCs w:val="28"/>
                <w:lang w:eastAsia="en-US" w:bidi="ar-SA"/>
              </w:rPr>
              <w:t>3</w:t>
            </w:r>
          </w:p>
        </w:tc>
        <w:tc>
          <w:tcPr>
            <w:tcW w:w="3402" w:type="dxa"/>
          </w:tcPr>
          <w:p w14:paraId="05800F97"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ascii="Times New Roman" w:eastAsia="Calibri" w:hAnsi="Times New Roman" w:cs="Times New Roman"/>
                <w:sz w:val="28"/>
                <w:szCs w:val="28"/>
                <w:lang w:eastAsia="en-US" w:bidi="ar-SA"/>
              </w:rPr>
            </w:pPr>
            <w:r w:rsidRPr="00732C0B">
              <w:rPr>
                <w:rFonts w:ascii="Times New Roman" w:eastAsia="Calibri" w:hAnsi="Times New Roman" w:cs="Times New Roman"/>
                <w:sz w:val="28"/>
                <w:szCs w:val="28"/>
                <w:lang w:eastAsia="en-US" w:bidi="ar-SA"/>
              </w:rPr>
              <w:t>Работа с бумагой в технике «Обрывная аппликация»</w:t>
            </w:r>
          </w:p>
        </w:tc>
        <w:tc>
          <w:tcPr>
            <w:tcW w:w="3118" w:type="dxa"/>
          </w:tcPr>
          <w:p w14:paraId="1CE2D98B" w14:textId="1DA15B8D"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pacing w:after="150"/>
              <w:rPr>
                <w:rFonts w:ascii="Times New Roman" w:eastAsia="Times New Roman" w:hAnsi="Times New Roman" w:cs="Times New Roman"/>
                <w:color w:val="333333"/>
                <w:sz w:val="28"/>
                <w:szCs w:val="28"/>
                <w:lang w:eastAsia="en-US" w:bidi="ar-SA"/>
              </w:rPr>
            </w:pPr>
            <w:r w:rsidRPr="00732C0B">
              <w:rPr>
                <w:rFonts w:ascii="Times New Roman" w:eastAsia="Times New Roman" w:hAnsi="Times New Roman" w:cs="Times New Roman"/>
                <w:color w:val="333333"/>
                <w:sz w:val="28"/>
                <w:szCs w:val="28"/>
                <w:lang w:eastAsia="en-US" w:bidi="ar-SA"/>
              </w:rPr>
              <w:t xml:space="preserve">Стихи, </w:t>
            </w:r>
            <w:r w:rsidR="00DD7B49" w:rsidRPr="00732C0B">
              <w:rPr>
                <w:rFonts w:ascii="Times New Roman" w:eastAsia="Times New Roman" w:hAnsi="Times New Roman" w:cs="Times New Roman"/>
                <w:color w:val="333333"/>
                <w:sz w:val="28"/>
                <w:szCs w:val="28"/>
                <w:lang w:eastAsia="en-US" w:bidi="ar-SA"/>
              </w:rPr>
              <w:t>загадки на</w:t>
            </w:r>
            <w:r w:rsidRPr="00732C0B">
              <w:rPr>
                <w:rFonts w:ascii="Times New Roman" w:eastAsia="Times New Roman" w:hAnsi="Times New Roman" w:cs="Times New Roman"/>
                <w:color w:val="333333"/>
                <w:sz w:val="28"/>
                <w:szCs w:val="28"/>
                <w:lang w:eastAsia="en-US" w:bidi="ar-SA"/>
              </w:rPr>
              <w:t xml:space="preserve"> закрепление знаний о насекомых.</w:t>
            </w:r>
          </w:p>
          <w:p w14:paraId="45C05A20"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pacing w:after="150"/>
              <w:rPr>
                <w:rFonts w:ascii="Times New Roman" w:eastAsia="Times New Roman" w:hAnsi="Times New Roman" w:cs="Times New Roman"/>
                <w:color w:val="333333"/>
                <w:sz w:val="28"/>
                <w:szCs w:val="28"/>
                <w:lang w:eastAsia="en-US" w:bidi="ar-SA"/>
              </w:rPr>
            </w:pPr>
            <w:r w:rsidRPr="00732C0B">
              <w:rPr>
                <w:rFonts w:ascii="Times New Roman" w:eastAsia="Times New Roman" w:hAnsi="Times New Roman" w:cs="Times New Roman"/>
                <w:color w:val="333333"/>
                <w:sz w:val="28"/>
                <w:szCs w:val="28"/>
                <w:lang w:eastAsia="en-US" w:bidi="ar-SA"/>
              </w:rPr>
              <w:t>Приёмы работы с бумагой.</w:t>
            </w:r>
          </w:p>
          <w:p w14:paraId="7F4E530A"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pacing w:after="150"/>
              <w:rPr>
                <w:rFonts w:ascii="Times New Roman" w:eastAsia="Times New Roman" w:hAnsi="Times New Roman" w:cs="Times New Roman"/>
                <w:color w:val="333333"/>
                <w:sz w:val="28"/>
                <w:szCs w:val="28"/>
                <w:lang w:eastAsia="en-US" w:bidi="ar-SA"/>
              </w:rPr>
            </w:pPr>
          </w:p>
        </w:tc>
        <w:tc>
          <w:tcPr>
            <w:tcW w:w="2977" w:type="dxa"/>
          </w:tcPr>
          <w:p w14:paraId="7AD4A987" w14:textId="5AE76283"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ascii="Times New Roman" w:eastAsia="Times New Roman" w:hAnsi="Times New Roman" w:cs="Times New Roman"/>
                <w:bCs/>
                <w:sz w:val="28"/>
                <w:szCs w:val="28"/>
                <w:lang w:eastAsia="ru-RU" w:bidi="ar-SA"/>
              </w:rPr>
            </w:pPr>
            <w:r w:rsidRPr="00732C0B">
              <w:rPr>
                <w:rFonts w:ascii="Times New Roman" w:eastAsia="Times New Roman" w:hAnsi="Times New Roman" w:cs="Times New Roman"/>
                <w:bCs/>
                <w:sz w:val="28"/>
                <w:szCs w:val="28"/>
                <w:lang w:eastAsia="ru-RU" w:bidi="ar-SA"/>
              </w:rPr>
              <w:t xml:space="preserve">Этапы работы </w:t>
            </w:r>
            <w:r w:rsidR="00DD7B49" w:rsidRPr="00732C0B">
              <w:rPr>
                <w:rFonts w:ascii="Times New Roman" w:eastAsia="Times New Roman" w:hAnsi="Times New Roman" w:cs="Times New Roman"/>
                <w:bCs/>
                <w:sz w:val="28"/>
                <w:szCs w:val="28"/>
                <w:lang w:eastAsia="ru-RU" w:bidi="ar-SA"/>
              </w:rPr>
              <w:t>при выполнении</w:t>
            </w:r>
            <w:r w:rsidRPr="00732C0B">
              <w:rPr>
                <w:rFonts w:ascii="Times New Roman" w:eastAsia="Times New Roman" w:hAnsi="Times New Roman" w:cs="Times New Roman"/>
                <w:bCs/>
                <w:sz w:val="28"/>
                <w:szCs w:val="28"/>
                <w:lang w:eastAsia="ru-RU" w:bidi="ar-SA"/>
              </w:rPr>
              <w:t xml:space="preserve"> изделия. </w:t>
            </w:r>
          </w:p>
          <w:p w14:paraId="4B78ACD5" w14:textId="10492A12"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ascii="Times New Roman" w:eastAsia="Times New Roman" w:hAnsi="Times New Roman" w:cs="Times New Roman"/>
                <w:bCs/>
                <w:sz w:val="28"/>
                <w:szCs w:val="28"/>
                <w:lang w:eastAsia="ru-RU" w:bidi="ar-SA"/>
              </w:rPr>
            </w:pPr>
            <w:r w:rsidRPr="00732C0B">
              <w:rPr>
                <w:rFonts w:ascii="Times New Roman" w:eastAsia="Times New Roman" w:hAnsi="Times New Roman" w:cs="Times New Roman"/>
                <w:bCs/>
                <w:sz w:val="28"/>
                <w:szCs w:val="28"/>
                <w:lang w:eastAsia="ru-RU" w:bidi="ar-SA"/>
              </w:rPr>
              <w:t xml:space="preserve">Практическое </w:t>
            </w:r>
            <w:r w:rsidR="00DD7B49" w:rsidRPr="00732C0B">
              <w:rPr>
                <w:rFonts w:ascii="Times New Roman" w:eastAsia="Times New Roman" w:hAnsi="Times New Roman" w:cs="Times New Roman"/>
                <w:bCs/>
                <w:sz w:val="28"/>
                <w:szCs w:val="28"/>
                <w:lang w:eastAsia="ru-RU" w:bidi="ar-SA"/>
              </w:rPr>
              <w:t>овладение техникой</w:t>
            </w:r>
            <w:r w:rsidRPr="00732C0B">
              <w:rPr>
                <w:rFonts w:ascii="Times New Roman" w:eastAsia="Times New Roman" w:hAnsi="Times New Roman" w:cs="Times New Roman"/>
                <w:bCs/>
                <w:sz w:val="28"/>
                <w:szCs w:val="28"/>
                <w:lang w:eastAsia="ru-RU" w:bidi="ar-SA"/>
              </w:rPr>
              <w:t>.</w:t>
            </w:r>
          </w:p>
          <w:p w14:paraId="6F8B4CE7" w14:textId="7AD76BD9" w:rsidR="00732C0B" w:rsidRPr="00732C0B" w:rsidRDefault="00DD7B49" w:rsidP="00732C0B">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ascii="Times New Roman" w:eastAsia="Calibri" w:hAnsi="Times New Roman" w:cs="Times New Roman"/>
                <w:sz w:val="28"/>
                <w:szCs w:val="28"/>
                <w:lang w:eastAsia="en-US" w:bidi="ar-SA"/>
              </w:rPr>
            </w:pPr>
            <w:r w:rsidRPr="00732C0B">
              <w:rPr>
                <w:rFonts w:ascii="Times New Roman" w:eastAsia="Times New Roman" w:hAnsi="Times New Roman" w:cs="Times New Roman"/>
                <w:sz w:val="28"/>
                <w:szCs w:val="28"/>
                <w:lang w:eastAsia="ru-RU" w:bidi="ar-SA"/>
              </w:rPr>
              <w:t>Создание изделия</w:t>
            </w:r>
            <w:r w:rsidR="00732C0B" w:rsidRPr="00732C0B">
              <w:rPr>
                <w:rFonts w:ascii="Times New Roman" w:eastAsia="Times New Roman" w:hAnsi="Times New Roman" w:cs="Times New Roman"/>
                <w:sz w:val="28"/>
                <w:szCs w:val="28"/>
                <w:lang w:eastAsia="ru-RU" w:bidi="ar-SA"/>
              </w:rPr>
              <w:t xml:space="preserve"> по </w:t>
            </w:r>
            <w:r w:rsidR="00732C0B" w:rsidRPr="00732C0B">
              <w:rPr>
                <w:rFonts w:ascii="Times New Roman" w:eastAsia="Times New Roman" w:hAnsi="Times New Roman" w:cs="Times New Roman"/>
                <w:sz w:val="28"/>
                <w:szCs w:val="28"/>
                <w:lang w:eastAsia="ru-RU" w:bidi="ar-SA"/>
              </w:rPr>
              <w:lastRenderedPageBreak/>
              <w:t>образцу.</w:t>
            </w:r>
          </w:p>
        </w:tc>
      </w:tr>
      <w:tr w:rsidR="00732C0B" w:rsidRPr="00732C0B" w14:paraId="20ED3B5C" w14:textId="77777777" w:rsidTr="00C64D29">
        <w:tc>
          <w:tcPr>
            <w:tcW w:w="993" w:type="dxa"/>
          </w:tcPr>
          <w:p w14:paraId="2D01A0F0"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ascii="Times New Roman" w:eastAsia="Calibri" w:hAnsi="Times New Roman" w:cs="Times New Roman"/>
                <w:sz w:val="28"/>
                <w:szCs w:val="28"/>
                <w:lang w:eastAsia="en-US" w:bidi="ar-SA"/>
              </w:rPr>
            </w:pPr>
            <w:r w:rsidRPr="00732C0B">
              <w:rPr>
                <w:rFonts w:ascii="Times New Roman" w:eastAsia="Calibri" w:hAnsi="Times New Roman" w:cs="Times New Roman"/>
                <w:sz w:val="28"/>
                <w:szCs w:val="28"/>
                <w:lang w:eastAsia="en-US" w:bidi="ar-SA"/>
              </w:rPr>
              <w:lastRenderedPageBreak/>
              <w:t>4</w:t>
            </w:r>
          </w:p>
        </w:tc>
        <w:tc>
          <w:tcPr>
            <w:tcW w:w="3402" w:type="dxa"/>
          </w:tcPr>
          <w:p w14:paraId="3287E111"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rPr>
                <w:rFonts w:ascii="Times New Roman" w:eastAsia="Calibri" w:hAnsi="Times New Roman" w:cs="Times New Roman"/>
                <w:sz w:val="28"/>
                <w:szCs w:val="28"/>
                <w:lang w:eastAsia="en-US" w:bidi="ar-SA"/>
              </w:rPr>
            </w:pPr>
            <w:r w:rsidRPr="00732C0B">
              <w:rPr>
                <w:rFonts w:ascii="Times New Roman" w:eastAsia="Calibri" w:hAnsi="Times New Roman" w:cs="Times New Roman"/>
                <w:sz w:val="28"/>
                <w:szCs w:val="28"/>
                <w:lang w:eastAsia="en-US" w:bidi="ar-SA"/>
              </w:rPr>
              <w:t>Технология выполнения силуэтного вырезания.</w:t>
            </w:r>
          </w:p>
          <w:p w14:paraId="21D226C3"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ascii="Times New Roman" w:eastAsia="Calibri" w:hAnsi="Times New Roman" w:cs="Times New Roman"/>
                <w:sz w:val="28"/>
                <w:szCs w:val="28"/>
                <w:lang w:eastAsia="en-US" w:bidi="ar-SA"/>
              </w:rPr>
            </w:pPr>
          </w:p>
        </w:tc>
        <w:tc>
          <w:tcPr>
            <w:tcW w:w="3118" w:type="dxa"/>
          </w:tcPr>
          <w:p w14:paraId="1625DBA9"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pacing w:after="150"/>
              <w:rPr>
                <w:rFonts w:ascii="Times New Roman" w:eastAsia="Times New Roman" w:hAnsi="Times New Roman" w:cs="Times New Roman"/>
                <w:color w:val="333333"/>
                <w:sz w:val="28"/>
                <w:szCs w:val="28"/>
                <w:lang w:eastAsia="en-US" w:bidi="ar-SA"/>
              </w:rPr>
            </w:pPr>
            <w:r w:rsidRPr="00732C0B">
              <w:rPr>
                <w:rFonts w:ascii="Times New Roman" w:eastAsia="Times New Roman" w:hAnsi="Times New Roman" w:cs="Times New Roman"/>
                <w:color w:val="000000"/>
                <w:sz w:val="28"/>
                <w:szCs w:val="28"/>
                <w:lang w:eastAsia="en-US" w:bidi="ar-SA"/>
              </w:rPr>
              <w:t>Знакомство с видом вырезания - силуэтное вырезание. Историческая справка о данном виде работы.</w:t>
            </w:r>
          </w:p>
        </w:tc>
        <w:tc>
          <w:tcPr>
            <w:tcW w:w="2977" w:type="dxa"/>
          </w:tcPr>
          <w:p w14:paraId="4568AD8C" w14:textId="40FF0F1B"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ascii="Times New Roman" w:eastAsia="Times New Roman" w:hAnsi="Times New Roman" w:cs="Times New Roman"/>
                <w:bCs/>
                <w:sz w:val="28"/>
                <w:szCs w:val="28"/>
                <w:lang w:eastAsia="ru-RU" w:bidi="ar-SA"/>
              </w:rPr>
            </w:pPr>
            <w:r w:rsidRPr="00732C0B">
              <w:rPr>
                <w:rFonts w:ascii="Times New Roman" w:eastAsia="Times New Roman" w:hAnsi="Times New Roman" w:cs="Times New Roman"/>
                <w:bCs/>
                <w:sz w:val="28"/>
                <w:szCs w:val="28"/>
                <w:lang w:eastAsia="ru-RU" w:bidi="ar-SA"/>
              </w:rPr>
              <w:t xml:space="preserve">Практическое </w:t>
            </w:r>
            <w:r w:rsidR="00DD7B49" w:rsidRPr="00732C0B">
              <w:rPr>
                <w:rFonts w:ascii="Times New Roman" w:eastAsia="Times New Roman" w:hAnsi="Times New Roman" w:cs="Times New Roman"/>
                <w:bCs/>
                <w:sz w:val="28"/>
                <w:szCs w:val="28"/>
                <w:lang w:eastAsia="ru-RU" w:bidi="ar-SA"/>
              </w:rPr>
              <w:t>овладение техникой</w:t>
            </w:r>
            <w:r w:rsidRPr="00732C0B">
              <w:rPr>
                <w:rFonts w:ascii="Times New Roman" w:eastAsia="Times New Roman" w:hAnsi="Times New Roman" w:cs="Times New Roman"/>
                <w:bCs/>
                <w:sz w:val="28"/>
                <w:szCs w:val="28"/>
                <w:lang w:eastAsia="ru-RU" w:bidi="ar-SA"/>
              </w:rPr>
              <w:t>.</w:t>
            </w:r>
          </w:p>
          <w:p w14:paraId="5BD6B4D1"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ind w:left="459"/>
              <w:rPr>
                <w:rFonts w:ascii="Times New Roman" w:eastAsia="Times New Roman" w:hAnsi="Times New Roman" w:cs="Times New Roman"/>
                <w:color w:val="000000"/>
                <w:sz w:val="28"/>
                <w:szCs w:val="28"/>
                <w:lang w:eastAsia="en-US" w:bidi="ar-SA"/>
              </w:rPr>
            </w:pPr>
          </w:p>
          <w:p w14:paraId="56E3916A"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ind w:left="459"/>
              <w:rPr>
                <w:rFonts w:ascii="Times New Roman" w:eastAsia="Times New Roman" w:hAnsi="Times New Roman" w:cs="Times New Roman"/>
                <w:color w:val="000000"/>
                <w:sz w:val="28"/>
                <w:szCs w:val="28"/>
                <w:lang w:eastAsia="en-US" w:bidi="ar-SA"/>
              </w:rPr>
            </w:pPr>
          </w:p>
          <w:p w14:paraId="734E6107"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ind w:left="-1843"/>
              <w:rPr>
                <w:rFonts w:ascii="Times New Roman" w:eastAsia="Times New Roman" w:hAnsi="Times New Roman" w:cs="Times New Roman"/>
                <w:color w:val="000000"/>
                <w:sz w:val="28"/>
                <w:szCs w:val="28"/>
                <w:lang w:eastAsia="en-US" w:bidi="ar-SA"/>
              </w:rPr>
            </w:pPr>
            <w:r w:rsidRPr="00732C0B">
              <w:rPr>
                <w:rFonts w:ascii="Times New Roman" w:eastAsia="Times New Roman" w:hAnsi="Times New Roman" w:cs="Times New Roman"/>
                <w:color w:val="000000"/>
                <w:sz w:val="28"/>
                <w:szCs w:val="28"/>
                <w:lang w:eastAsia="en-US" w:bidi="ar-SA"/>
              </w:rPr>
              <w:t xml:space="preserve">Технология </w:t>
            </w:r>
            <w:proofErr w:type="gramStart"/>
            <w:r w:rsidRPr="00732C0B">
              <w:rPr>
                <w:rFonts w:ascii="Times New Roman" w:eastAsia="Times New Roman" w:hAnsi="Times New Roman" w:cs="Times New Roman"/>
                <w:color w:val="000000"/>
                <w:sz w:val="28"/>
                <w:szCs w:val="28"/>
                <w:lang w:eastAsia="en-US" w:bidi="ar-SA"/>
              </w:rPr>
              <w:t>в</w:t>
            </w:r>
            <w:proofErr w:type="gramEnd"/>
            <w:r w:rsidRPr="00732C0B">
              <w:rPr>
                <w:rFonts w:ascii="Times New Roman" w:eastAsia="Times New Roman" w:hAnsi="Times New Roman" w:cs="Times New Roman"/>
                <w:color w:val="000000"/>
                <w:sz w:val="28"/>
                <w:szCs w:val="28"/>
                <w:lang w:eastAsia="en-US" w:bidi="ar-SA"/>
              </w:rPr>
              <w:t xml:space="preserve"> </w:t>
            </w:r>
          </w:p>
        </w:tc>
      </w:tr>
      <w:tr w:rsidR="00732C0B" w:rsidRPr="00732C0B" w14:paraId="29ED5887" w14:textId="77777777" w:rsidTr="00C64D29">
        <w:tc>
          <w:tcPr>
            <w:tcW w:w="993" w:type="dxa"/>
          </w:tcPr>
          <w:p w14:paraId="480B0EF7"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ascii="Times New Roman" w:eastAsia="Calibri" w:hAnsi="Times New Roman" w:cs="Times New Roman"/>
                <w:sz w:val="28"/>
                <w:szCs w:val="28"/>
                <w:lang w:eastAsia="en-US" w:bidi="ar-SA"/>
              </w:rPr>
            </w:pPr>
            <w:r w:rsidRPr="00732C0B">
              <w:rPr>
                <w:rFonts w:ascii="Times New Roman" w:eastAsia="Calibri" w:hAnsi="Times New Roman" w:cs="Times New Roman"/>
                <w:sz w:val="28"/>
                <w:szCs w:val="28"/>
                <w:lang w:eastAsia="en-US" w:bidi="ar-SA"/>
              </w:rPr>
              <w:t>5</w:t>
            </w:r>
          </w:p>
        </w:tc>
        <w:tc>
          <w:tcPr>
            <w:tcW w:w="3402" w:type="dxa"/>
          </w:tcPr>
          <w:p w14:paraId="6B49EBB3"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rPr>
                <w:rFonts w:ascii="Times New Roman" w:eastAsia="Calibri" w:hAnsi="Times New Roman" w:cs="Times New Roman"/>
                <w:sz w:val="28"/>
                <w:szCs w:val="28"/>
                <w:lang w:eastAsia="en-US" w:bidi="ar-SA"/>
              </w:rPr>
            </w:pPr>
            <w:r w:rsidRPr="00732C0B">
              <w:rPr>
                <w:rFonts w:ascii="Times New Roman" w:eastAsia="Calibri" w:hAnsi="Times New Roman" w:cs="Times New Roman"/>
                <w:sz w:val="28"/>
                <w:szCs w:val="28"/>
                <w:lang w:eastAsia="en-US" w:bidi="ar-SA"/>
              </w:rPr>
              <w:t>Технология выполнения силуэтного вырезания.</w:t>
            </w:r>
          </w:p>
          <w:p w14:paraId="0DE4274B"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ascii="Times New Roman" w:eastAsia="Calibri" w:hAnsi="Times New Roman" w:cs="Times New Roman"/>
                <w:sz w:val="28"/>
                <w:szCs w:val="28"/>
                <w:lang w:eastAsia="en-US" w:bidi="ar-SA"/>
              </w:rPr>
            </w:pPr>
          </w:p>
        </w:tc>
        <w:tc>
          <w:tcPr>
            <w:tcW w:w="3118" w:type="dxa"/>
          </w:tcPr>
          <w:p w14:paraId="04C42611" w14:textId="014E4828" w:rsidR="00732C0B" w:rsidRPr="00D44C5D" w:rsidRDefault="00732C0B" w:rsidP="00732C0B">
            <w:pPr>
              <w:pBdr>
                <w:top w:val="none" w:sz="0" w:space="0" w:color="auto"/>
                <w:left w:val="none" w:sz="0" w:space="0" w:color="auto"/>
                <w:bottom w:val="none" w:sz="0" w:space="0" w:color="auto"/>
                <w:right w:val="none" w:sz="0" w:space="0" w:color="auto"/>
                <w:between w:val="none" w:sz="0" w:space="0" w:color="auto"/>
              </w:pBdr>
              <w:spacing w:after="150"/>
              <w:rPr>
                <w:rFonts w:ascii="Times New Roman" w:eastAsia="Times New Roman" w:hAnsi="Times New Roman" w:cs="Times New Roman"/>
                <w:sz w:val="28"/>
                <w:szCs w:val="28"/>
                <w:lang w:eastAsia="en-US" w:bidi="ar-SA"/>
              </w:rPr>
            </w:pPr>
            <w:r w:rsidRPr="00D44C5D">
              <w:rPr>
                <w:rFonts w:ascii="Times New Roman" w:eastAsia="Times New Roman" w:hAnsi="Times New Roman" w:cs="Times New Roman"/>
                <w:sz w:val="28"/>
                <w:szCs w:val="28"/>
                <w:lang w:eastAsia="en-US" w:bidi="ar-SA"/>
              </w:rPr>
              <w:t xml:space="preserve">Стихи, </w:t>
            </w:r>
            <w:r w:rsidR="00DD7B49" w:rsidRPr="00D44C5D">
              <w:rPr>
                <w:rFonts w:ascii="Times New Roman" w:eastAsia="Times New Roman" w:hAnsi="Times New Roman" w:cs="Times New Roman"/>
                <w:sz w:val="28"/>
                <w:szCs w:val="28"/>
                <w:lang w:eastAsia="en-US" w:bidi="ar-SA"/>
              </w:rPr>
              <w:t>загадки на</w:t>
            </w:r>
            <w:r w:rsidRPr="00D44C5D">
              <w:rPr>
                <w:rFonts w:ascii="Times New Roman" w:eastAsia="Times New Roman" w:hAnsi="Times New Roman" w:cs="Times New Roman"/>
                <w:sz w:val="28"/>
                <w:szCs w:val="28"/>
                <w:lang w:eastAsia="en-US" w:bidi="ar-SA"/>
              </w:rPr>
              <w:t xml:space="preserve"> закрепление знаний о насекомых.</w:t>
            </w:r>
          </w:p>
          <w:p w14:paraId="73F50807" w14:textId="7B30D319"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pacing w:after="150"/>
              <w:rPr>
                <w:rFonts w:ascii="Times New Roman" w:eastAsia="Times New Roman" w:hAnsi="Times New Roman" w:cs="Times New Roman"/>
                <w:color w:val="333333"/>
                <w:sz w:val="28"/>
                <w:szCs w:val="28"/>
                <w:lang w:eastAsia="en-US" w:bidi="ar-SA"/>
              </w:rPr>
            </w:pPr>
            <w:r w:rsidRPr="00D44C5D">
              <w:rPr>
                <w:rFonts w:ascii="Times New Roman" w:eastAsia="Times New Roman" w:hAnsi="Times New Roman" w:cs="Times New Roman"/>
                <w:sz w:val="28"/>
                <w:szCs w:val="28"/>
                <w:lang w:eastAsia="en-US" w:bidi="ar-SA"/>
              </w:rPr>
              <w:t xml:space="preserve">Материалы, используемые при выполнении изделия. Последовательность выполнения </w:t>
            </w:r>
            <w:r w:rsidR="00DD7B49" w:rsidRPr="00D44C5D">
              <w:rPr>
                <w:rFonts w:ascii="Times New Roman" w:eastAsia="Times New Roman" w:hAnsi="Times New Roman" w:cs="Times New Roman"/>
                <w:sz w:val="28"/>
                <w:szCs w:val="28"/>
                <w:lang w:eastAsia="en-US" w:bidi="ar-SA"/>
              </w:rPr>
              <w:t>работы.</w:t>
            </w:r>
          </w:p>
        </w:tc>
        <w:tc>
          <w:tcPr>
            <w:tcW w:w="2977" w:type="dxa"/>
          </w:tcPr>
          <w:p w14:paraId="1A41FB0B" w14:textId="1B2B984E"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ascii="Times New Roman" w:eastAsia="Times New Roman" w:hAnsi="Times New Roman" w:cs="Times New Roman"/>
                <w:bCs/>
                <w:sz w:val="28"/>
                <w:szCs w:val="28"/>
                <w:lang w:eastAsia="ru-RU" w:bidi="ar-SA"/>
              </w:rPr>
            </w:pPr>
            <w:r w:rsidRPr="00732C0B">
              <w:rPr>
                <w:rFonts w:ascii="Times New Roman" w:eastAsia="Times New Roman" w:hAnsi="Times New Roman" w:cs="Times New Roman"/>
                <w:bCs/>
                <w:sz w:val="28"/>
                <w:szCs w:val="28"/>
                <w:lang w:eastAsia="ru-RU" w:bidi="ar-SA"/>
              </w:rPr>
              <w:t xml:space="preserve">Практическое </w:t>
            </w:r>
            <w:r w:rsidR="00DD7B49" w:rsidRPr="00732C0B">
              <w:rPr>
                <w:rFonts w:ascii="Times New Roman" w:eastAsia="Times New Roman" w:hAnsi="Times New Roman" w:cs="Times New Roman"/>
                <w:bCs/>
                <w:sz w:val="28"/>
                <w:szCs w:val="28"/>
                <w:lang w:eastAsia="ru-RU" w:bidi="ar-SA"/>
              </w:rPr>
              <w:t>овладение техникой</w:t>
            </w:r>
            <w:r w:rsidRPr="00732C0B">
              <w:rPr>
                <w:rFonts w:ascii="Times New Roman" w:eastAsia="Times New Roman" w:hAnsi="Times New Roman" w:cs="Times New Roman"/>
                <w:bCs/>
                <w:sz w:val="28"/>
                <w:szCs w:val="28"/>
                <w:lang w:eastAsia="ru-RU" w:bidi="ar-SA"/>
              </w:rPr>
              <w:t>.</w:t>
            </w:r>
          </w:p>
          <w:p w14:paraId="70488A44"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ascii="Times New Roman" w:eastAsia="Calibri" w:hAnsi="Times New Roman" w:cs="Times New Roman"/>
                <w:sz w:val="28"/>
                <w:szCs w:val="28"/>
                <w:lang w:eastAsia="en-US" w:bidi="ar-SA"/>
              </w:rPr>
            </w:pPr>
            <w:r w:rsidRPr="00732C0B">
              <w:rPr>
                <w:rFonts w:ascii="Times New Roman" w:eastAsia="Times New Roman" w:hAnsi="Times New Roman" w:cs="Times New Roman"/>
                <w:bCs/>
                <w:sz w:val="28"/>
                <w:szCs w:val="28"/>
                <w:lang w:eastAsia="ru-RU" w:bidi="ar-SA"/>
              </w:rPr>
              <w:t>Композиционное построение сюжета.</w:t>
            </w:r>
          </w:p>
        </w:tc>
      </w:tr>
      <w:tr w:rsidR="00732C0B" w:rsidRPr="00732C0B" w14:paraId="30C7D0D0" w14:textId="77777777" w:rsidTr="00C64D29">
        <w:tc>
          <w:tcPr>
            <w:tcW w:w="993" w:type="dxa"/>
          </w:tcPr>
          <w:p w14:paraId="1169F668"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ascii="Times New Roman" w:eastAsia="Calibri" w:hAnsi="Times New Roman" w:cs="Times New Roman"/>
                <w:sz w:val="28"/>
                <w:szCs w:val="28"/>
                <w:lang w:eastAsia="en-US" w:bidi="ar-SA"/>
              </w:rPr>
            </w:pPr>
            <w:r w:rsidRPr="00732C0B">
              <w:rPr>
                <w:rFonts w:ascii="Times New Roman" w:eastAsia="Calibri" w:hAnsi="Times New Roman" w:cs="Times New Roman"/>
                <w:sz w:val="28"/>
                <w:szCs w:val="28"/>
                <w:lang w:eastAsia="en-US" w:bidi="ar-SA"/>
              </w:rPr>
              <w:t>6</w:t>
            </w:r>
          </w:p>
        </w:tc>
        <w:tc>
          <w:tcPr>
            <w:tcW w:w="3402" w:type="dxa"/>
          </w:tcPr>
          <w:p w14:paraId="291EB293"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rPr>
                <w:rFonts w:ascii="Times New Roman" w:eastAsia="Calibri" w:hAnsi="Times New Roman" w:cs="Times New Roman"/>
                <w:sz w:val="28"/>
                <w:szCs w:val="28"/>
                <w:lang w:eastAsia="en-US" w:bidi="ar-SA"/>
              </w:rPr>
            </w:pPr>
            <w:r w:rsidRPr="00732C0B">
              <w:rPr>
                <w:rFonts w:ascii="Times New Roman" w:eastAsia="Calibri" w:hAnsi="Times New Roman" w:cs="Times New Roman"/>
                <w:sz w:val="28"/>
                <w:szCs w:val="28"/>
                <w:lang w:eastAsia="en-US" w:bidi="ar-SA"/>
              </w:rPr>
              <w:t>Работа с бумагой в технике</w:t>
            </w:r>
          </w:p>
          <w:p w14:paraId="19B56D1F"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ascii="Times New Roman" w:eastAsia="Calibri" w:hAnsi="Times New Roman" w:cs="Times New Roman"/>
                <w:sz w:val="28"/>
                <w:szCs w:val="28"/>
                <w:lang w:eastAsia="en-US" w:bidi="ar-SA"/>
              </w:rPr>
            </w:pPr>
            <w:r w:rsidRPr="00732C0B">
              <w:rPr>
                <w:rFonts w:ascii="Times New Roman" w:eastAsia="Calibri" w:hAnsi="Times New Roman" w:cs="Times New Roman"/>
                <w:sz w:val="28"/>
                <w:szCs w:val="28"/>
                <w:lang w:eastAsia="en-US" w:bidi="ar-SA"/>
              </w:rPr>
              <w:t xml:space="preserve">«Моделирование </w:t>
            </w:r>
          </w:p>
          <w:p w14:paraId="60280F2F"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ascii="Times New Roman" w:eastAsia="Calibri" w:hAnsi="Times New Roman" w:cs="Times New Roman"/>
                <w:sz w:val="28"/>
                <w:szCs w:val="28"/>
                <w:lang w:eastAsia="en-US" w:bidi="ar-SA"/>
              </w:rPr>
            </w:pPr>
            <w:r w:rsidRPr="00732C0B">
              <w:rPr>
                <w:rFonts w:ascii="Times New Roman" w:eastAsia="Calibri" w:hAnsi="Times New Roman" w:cs="Times New Roman"/>
                <w:sz w:val="28"/>
                <w:szCs w:val="28"/>
                <w:lang w:eastAsia="en-US" w:bidi="ar-SA"/>
              </w:rPr>
              <w:t>из полос».</w:t>
            </w:r>
          </w:p>
        </w:tc>
        <w:tc>
          <w:tcPr>
            <w:tcW w:w="3118" w:type="dxa"/>
          </w:tcPr>
          <w:p w14:paraId="7BDB5E81" w14:textId="77777777" w:rsidR="00732C0B" w:rsidRPr="00D44C5D" w:rsidRDefault="00732C0B" w:rsidP="00732C0B">
            <w:pPr>
              <w:pBdr>
                <w:top w:val="none" w:sz="0" w:space="0" w:color="auto"/>
                <w:left w:val="none" w:sz="0" w:space="0" w:color="auto"/>
                <w:bottom w:val="none" w:sz="0" w:space="0" w:color="auto"/>
                <w:right w:val="none" w:sz="0" w:space="0" w:color="auto"/>
                <w:between w:val="none" w:sz="0" w:space="0" w:color="auto"/>
              </w:pBdr>
              <w:spacing w:after="150"/>
              <w:rPr>
                <w:rFonts w:ascii="Times New Roman" w:eastAsia="Times New Roman" w:hAnsi="Times New Roman" w:cs="Times New Roman"/>
                <w:sz w:val="28"/>
                <w:szCs w:val="28"/>
                <w:lang w:eastAsia="en-US" w:bidi="ar-SA"/>
              </w:rPr>
            </w:pPr>
            <w:r w:rsidRPr="00D44C5D">
              <w:rPr>
                <w:rFonts w:ascii="Times New Roman" w:eastAsia="Times New Roman" w:hAnsi="Times New Roman" w:cs="Times New Roman"/>
                <w:sz w:val="28"/>
                <w:szCs w:val="28"/>
                <w:lang w:eastAsia="en-US" w:bidi="ar-SA"/>
              </w:rPr>
              <w:t>Беседа о разнообразии обитателей рек, морей, океанов - рыбах. Основные части строения: туловище, голова, плавники, хвост.</w:t>
            </w:r>
          </w:p>
          <w:p w14:paraId="29C5724D"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pacing w:after="150"/>
              <w:rPr>
                <w:rFonts w:ascii="Times New Roman" w:eastAsia="Times New Roman" w:hAnsi="Times New Roman" w:cs="Times New Roman"/>
                <w:color w:val="333333"/>
                <w:sz w:val="28"/>
                <w:szCs w:val="28"/>
                <w:lang w:eastAsia="en-US" w:bidi="ar-SA"/>
              </w:rPr>
            </w:pPr>
            <w:r w:rsidRPr="00D44C5D">
              <w:rPr>
                <w:rFonts w:ascii="Times New Roman" w:eastAsia="Times New Roman" w:hAnsi="Times New Roman" w:cs="Times New Roman"/>
                <w:sz w:val="28"/>
                <w:szCs w:val="28"/>
                <w:lang w:eastAsia="en-US" w:bidi="ar-SA"/>
              </w:rPr>
              <w:t xml:space="preserve"> Материалы, используемые при выполнении изделия</w:t>
            </w:r>
            <w:r w:rsidRPr="00732C0B">
              <w:rPr>
                <w:rFonts w:ascii="Times New Roman" w:eastAsia="Times New Roman" w:hAnsi="Times New Roman" w:cs="Times New Roman"/>
                <w:color w:val="333333"/>
                <w:sz w:val="28"/>
                <w:szCs w:val="28"/>
                <w:lang w:eastAsia="en-US" w:bidi="ar-SA"/>
              </w:rPr>
              <w:t xml:space="preserve">. </w:t>
            </w:r>
          </w:p>
          <w:p w14:paraId="16BEBC22"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ascii="Times New Roman" w:eastAsia="Calibri" w:hAnsi="Times New Roman" w:cs="Times New Roman"/>
                <w:sz w:val="28"/>
                <w:szCs w:val="28"/>
                <w:lang w:eastAsia="en-US" w:bidi="ar-SA"/>
              </w:rPr>
            </w:pPr>
            <w:r w:rsidRPr="00732C0B">
              <w:rPr>
                <w:rFonts w:ascii="Times New Roman" w:eastAsia="Calibri" w:hAnsi="Times New Roman" w:cs="Times New Roman"/>
                <w:sz w:val="28"/>
                <w:szCs w:val="28"/>
                <w:lang w:eastAsia="en-US" w:bidi="ar-SA"/>
              </w:rPr>
              <w:t>Технология сборки изделия из полос бумаги.</w:t>
            </w:r>
          </w:p>
        </w:tc>
        <w:tc>
          <w:tcPr>
            <w:tcW w:w="2977" w:type="dxa"/>
          </w:tcPr>
          <w:p w14:paraId="2E4414C2" w14:textId="7F07AE6B"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ascii="Times New Roman" w:eastAsia="Calibri" w:hAnsi="Times New Roman" w:cs="Times New Roman"/>
                <w:sz w:val="28"/>
                <w:szCs w:val="28"/>
                <w:lang w:eastAsia="en-US" w:bidi="ar-SA"/>
              </w:rPr>
            </w:pPr>
            <w:r w:rsidRPr="00732C0B">
              <w:rPr>
                <w:rFonts w:ascii="Times New Roman" w:eastAsia="Calibri" w:hAnsi="Times New Roman" w:cs="Times New Roman"/>
                <w:sz w:val="28"/>
                <w:szCs w:val="28"/>
                <w:lang w:eastAsia="en-US" w:bidi="ar-SA"/>
              </w:rPr>
              <w:t xml:space="preserve">Изготовление изделий из </w:t>
            </w:r>
            <w:r w:rsidR="00DD7B49" w:rsidRPr="00732C0B">
              <w:rPr>
                <w:rFonts w:ascii="Times New Roman" w:eastAsia="Calibri" w:hAnsi="Times New Roman" w:cs="Times New Roman"/>
                <w:sz w:val="28"/>
                <w:szCs w:val="28"/>
                <w:lang w:eastAsia="en-US" w:bidi="ar-SA"/>
              </w:rPr>
              <w:t xml:space="preserve">бумаги </w:t>
            </w:r>
            <w:r w:rsidR="00DD7B49" w:rsidRPr="00732C0B">
              <w:rPr>
                <w:rFonts w:ascii="Times New Roman" w:eastAsia="Times New Roman" w:hAnsi="Times New Roman" w:cs="Times New Roman"/>
                <w:color w:val="000000"/>
                <w:sz w:val="28"/>
                <w:szCs w:val="28"/>
                <w:shd w:val="clear" w:color="auto" w:fill="FFFFFF"/>
                <w:lang w:eastAsia="ru-RU" w:bidi="ar-SA"/>
              </w:rPr>
              <w:t>по</w:t>
            </w:r>
            <w:r w:rsidRPr="00732C0B">
              <w:rPr>
                <w:rFonts w:ascii="Times New Roman" w:eastAsia="Times New Roman" w:hAnsi="Times New Roman" w:cs="Times New Roman"/>
                <w:color w:val="000000"/>
                <w:sz w:val="28"/>
                <w:szCs w:val="28"/>
                <w:shd w:val="clear" w:color="auto" w:fill="FFFFFF"/>
                <w:lang w:eastAsia="ru-RU" w:bidi="ar-SA"/>
              </w:rPr>
              <w:t xml:space="preserve"> образцам; экономная разметка </w:t>
            </w:r>
            <w:r w:rsidR="00DD7B49" w:rsidRPr="00732C0B">
              <w:rPr>
                <w:rFonts w:ascii="Times New Roman" w:eastAsia="Times New Roman" w:hAnsi="Times New Roman" w:cs="Times New Roman"/>
                <w:color w:val="000000"/>
                <w:sz w:val="28"/>
                <w:szCs w:val="28"/>
                <w:shd w:val="clear" w:color="auto" w:fill="FFFFFF"/>
                <w:lang w:eastAsia="ru-RU" w:bidi="ar-SA"/>
              </w:rPr>
              <w:t>заготовок; соединение</w:t>
            </w:r>
            <w:r w:rsidRPr="00732C0B">
              <w:rPr>
                <w:rFonts w:ascii="Times New Roman" w:eastAsia="Times New Roman" w:hAnsi="Times New Roman" w:cs="Times New Roman"/>
                <w:color w:val="000000"/>
                <w:sz w:val="28"/>
                <w:szCs w:val="28"/>
                <w:shd w:val="clear" w:color="auto" w:fill="FFFFFF"/>
                <w:lang w:eastAsia="ru-RU" w:bidi="ar-SA"/>
              </w:rPr>
              <w:t xml:space="preserve"> деталей изделия склеиванием.</w:t>
            </w:r>
          </w:p>
          <w:p w14:paraId="04DD16FE"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ascii="Times New Roman" w:eastAsia="Calibri" w:hAnsi="Times New Roman" w:cs="Times New Roman"/>
                <w:sz w:val="28"/>
                <w:szCs w:val="28"/>
                <w:lang w:eastAsia="en-US" w:bidi="ar-SA"/>
              </w:rPr>
            </w:pPr>
          </w:p>
        </w:tc>
      </w:tr>
      <w:tr w:rsidR="00732C0B" w:rsidRPr="00732C0B" w14:paraId="6DDEB848" w14:textId="77777777" w:rsidTr="00C64D29">
        <w:tc>
          <w:tcPr>
            <w:tcW w:w="993" w:type="dxa"/>
          </w:tcPr>
          <w:p w14:paraId="7CA27A6D"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ascii="Times New Roman" w:eastAsia="Calibri" w:hAnsi="Times New Roman" w:cs="Times New Roman"/>
                <w:sz w:val="28"/>
                <w:szCs w:val="28"/>
                <w:lang w:eastAsia="en-US" w:bidi="ar-SA"/>
              </w:rPr>
            </w:pPr>
            <w:r w:rsidRPr="00732C0B">
              <w:rPr>
                <w:rFonts w:ascii="Times New Roman" w:eastAsia="Calibri" w:hAnsi="Times New Roman" w:cs="Times New Roman"/>
                <w:sz w:val="28"/>
                <w:szCs w:val="28"/>
                <w:lang w:eastAsia="en-US" w:bidi="ar-SA"/>
              </w:rPr>
              <w:t>7</w:t>
            </w:r>
          </w:p>
        </w:tc>
        <w:tc>
          <w:tcPr>
            <w:tcW w:w="3402" w:type="dxa"/>
          </w:tcPr>
          <w:p w14:paraId="003F90A7"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rPr>
                <w:rFonts w:ascii="Times New Roman" w:eastAsia="Calibri" w:hAnsi="Times New Roman" w:cs="Times New Roman"/>
                <w:sz w:val="28"/>
                <w:szCs w:val="28"/>
                <w:lang w:eastAsia="en-US" w:bidi="ar-SA"/>
              </w:rPr>
            </w:pPr>
            <w:r w:rsidRPr="00732C0B">
              <w:rPr>
                <w:rFonts w:ascii="Times New Roman" w:eastAsia="Calibri" w:hAnsi="Times New Roman" w:cs="Times New Roman"/>
                <w:sz w:val="28"/>
                <w:szCs w:val="28"/>
                <w:lang w:eastAsia="en-US" w:bidi="ar-SA"/>
              </w:rPr>
              <w:t>Работа с бумагой в технике</w:t>
            </w:r>
          </w:p>
          <w:p w14:paraId="219CFD42"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ascii="Times New Roman" w:eastAsia="Calibri" w:hAnsi="Times New Roman" w:cs="Times New Roman"/>
                <w:sz w:val="28"/>
                <w:szCs w:val="28"/>
                <w:lang w:eastAsia="en-US" w:bidi="ar-SA"/>
              </w:rPr>
            </w:pPr>
            <w:r w:rsidRPr="00732C0B">
              <w:rPr>
                <w:rFonts w:ascii="Times New Roman" w:eastAsia="Calibri" w:hAnsi="Times New Roman" w:cs="Times New Roman"/>
                <w:sz w:val="28"/>
                <w:szCs w:val="28"/>
                <w:lang w:eastAsia="en-US" w:bidi="ar-SA"/>
              </w:rPr>
              <w:t>«Моделирование</w:t>
            </w:r>
          </w:p>
          <w:p w14:paraId="1EAC955C"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ascii="Times New Roman" w:eastAsia="Calibri" w:hAnsi="Times New Roman" w:cs="Times New Roman"/>
                <w:sz w:val="28"/>
                <w:szCs w:val="28"/>
                <w:lang w:eastAsia="en-US" w:bidi="ar-SA"/>
              </w:rPr>
            </w:pPr>
            <w:r w:rsidRPr="00732C0B">
              <w:rPr>
                <w:rFonts w:ascii="Times New Roman" w:eastAsia="Calibri" w:hAnsi="Times New Roman" w:cs="Times New Roman"/>
                <w:sz w:val="28"/>
                <w:szCs w:val="28"/>
                <w:lang w:eastAsia="en-US" w:bidi="ar-SA"/>
              </w:rPr>
              <w:t xml:space="preserve"> из полос».</w:t>
            </w:r>
          </w:p>
        </w:tc>
        <w:tc>
          <w:tcPr>
            <w:tcW w:w="3118" w:type="dxa"/>
          </w:tcPr>
          <w:p w14:paraId="5DEABE1E"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ascii="Times New Roman" w:eastAsia="Calibri" w:hAnsi="Times New Roman" w:cs="Times New Roman"/>
                <w:sz w:val="28"/>
                <w:szCs w:val="28"/>
                <w:lang w:eastAsia="en-US" w:bidi="ar-SA"/>
              </w:rPr>
            </w:pPr>
            <w:r w:rsidRPr="00732C0B">
              <w:rPr>
                <w:rFonts w:ascii="Times New Roman" w:eastAsia="Calibri" w:hAnsi="Times New Roman" w:cs="Times New Roman"/>
                <w:sz w:val="28"/>
                <w:szCs w:val="28"/>
                <w:lang w:eastAsia="en-US" w:bidi="ar-SA"/>
              </w:rPr>
              <w:t>Технология сборки изделия из полос бумаги.</w:t>
            </w:r>
          </w:p>
          <w:p w14:paraId="118C5A9F"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ascii="Times New Roman" w:eastAsia="Calibri" w:hAnsi="Times New Roman" w:cs="Times New Roman"/>
                <w:sz w:val="28"/>
                <w:szCs w:val="28"/>
                <w:lang w:eastAsia="en-US" w:bidi="ar-SA"/>
              </w:rPr>
            </w:pPr>
            <w:r w:rsidRPr="00732C0B">
              <w:rPr>
                <w:rFonts w:ascii="Times New Roman" w:eastAsia="Times New Roman" w:hAnsi="Times New Roman" w:cs="Times New Roman"/>
                <w:bCs/>
                <w:sz w:val="28"/>
                <w:szCs w:val="28"/>
                <w:lang w:eastAsia="ru-RU" w:bidi="ar-SA"/>
              </w:rPr>
              <w:t>Просмотр образцов работ и их обсуждение.</w:t>
            </w:r>
          </w:p>
        </w:tc>
        <w:tc>
          <w:tcPr>
            <w:tcW w:w="2977" w:type="dxa"/>
          </w:tcPr>
          <w:p w14:paraId="507D3172" w14:textId="67EDC4E2"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ascii="Times New Roman" w:eastAsia="Calibri" w:hAnsi="Times New Roman" w:cs="Times New Roman"/>
                <w:sz w:val="28"/>
                <w:szCs w:val="28"/>
                <w:lang w:eastAsia="en-US" w:bidi="ar-SA"/>
              </w:rPr>
            </w:pPr>
            <w:r w:rsidRPr="00732C0B">
              <w:rPr>
                <w:rFonts w:ascii="Times New Roman" w:eastAsia="Times New Roman" w:hAnsi="Times New Roman" w:cs="Times New Roman"/>
                <w:color w:val="000000"/>
                <w:sz w:val="28"/>
                <w:szCs w:val="28"/>
                <w:shd w:val="clear" w:color="auto" w:fill="FFFFFF"/>
                <w:lang w:eastAsia="ru-RU" w:bidi="ar-SA"/>
              </w:rPr>
              <w:t xml:space="preserve">Изготовление изделий </w:t>
            </w:r>
            <w:r w:rsidR="00DD7B49" w:rsidRPr="00732C0B">
              <w:rPr>
                <w:rFonts w:ascii="Times New Roman" w:eastAsia="Times New Roman" w:hAnsi="Times New Roman" w:cs="Times New Roman"/>
                <w:color w:val="000000"/>
                <w:sz w:val="28"/>
                <w:szCs w:val="28"/>
                <w:shd w:val="clear" w:color="auto" w:fill="FFFFFF"/>
                <w:lang w:eastAsia="ru-RU" w:bidi="ar-SA"/>
              </w:rPr>
              <w:t>из картона и</w:t>
            </w:r>
            <w:r w:rsidRPr="00732C0B">
              <w:rPr>
                <w:rFonts w:ascii="Times New Roman" w:eastAsia="Times New Roman" w:hAnsi="Times New Roman" w:cs="Times New Roman"/>
                <w:color w:val="000000"/>
                <w:sz w:val="28"/>
                <w:szCs w:val="28"/>
                <w:shd w:val="clear" w:color="auto" w:fill="FFFFFF"/>
                <w:lang w:eastAsia="ru-RU" w:bidi="ar-SA"/>
              </w:rPr>
              <w:t xml:space="preserve"> полос бумаги по образцам; экономная разметка заготовок;  соединение деталей изделия склеиванием. </w:t>
            </w:r>
          </w:p>
        </w:tc>
      </w:tr>
      <w:tr w:rsidR="00732C0B" w:rsidRPr="00732C0B" w14:paraId="37682E2C" w14:textId="77777777" w:rsidTr="00C64D29">
        <w:tc>
          <w:tcPr>
            <w:tcW w:w="993" w:type="dxa"/>
          </w:tcPr>
          <w:p w14:paraId="14508224"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ascii="Times New Roman" w:eastAsia="Calibri" w:hAnsi="Times New Roman" w:cs="Times New Roman"/>
                <w:sz w:val="28"/>
                <w:szCs w:val="28"/>
                <w:lang w:eastAsia="en-US" w:bidi="ar-SA"/>
              </w:rPr>
            </w:pPr>
            <w:r w:rsidRPr="00732C0B">
              <w:rPr>
                <w:rFonts w:ascii="Times New Roman" w:eastAsia="Calibri" w:hAnsi="Times New Roman" w:cs="Times New Roman"/>
                <w:sz w:val="28"/>
                <w:szCs w:val="28"/>
                <w:lang w:eastAsia="en-US" w:bidi="ar-SA"/>
              </w:rPr>
              <w:t>8</w:t>
            </w:r>
          </w:p>
        </w:tc>
        <w:tc>
          <w:tcPr>
            <w:tcW w:w="3402" w:type="dxa"/>
          </w:tcPr>
          <w:p w14:paraId="6F9D6CC7"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rPr>
                <w:rFonts w:ascii="Times New Roman" w:eastAsia="Calibri" w:hAnsi="Times New Roman" w:cs="Times New Roman"/>
                <w:sz w:val="28"/>
                <w:szCs w:val="28"/>
                <w:lang w:eastAsia="en-US" w:bidi="ar-SA"/>
              </w:rPr>
            </w:pPr>
            <w:r w:rsidRPr="00732C0B">
              <w:rPr>
                <w:rFonts w:ascii="Times New Roman" w:eastAsia="Calibri" w:hAnsi="Times New Roman" w:cs="Times New Roman"/>
                <w:sz w:val="28"/>
                <w:szCs w:val="28"/>
                <w:lang w:eastAsia="en-US" w:bidi="ar-SA"/>
              </w:rPr>
              <w:t>Работа с бумагой в технике</w:t>
            </w:r>
          </w:p>
          <w:p w14:paraId="0562F5FF"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rPr>
                <w:rFonts w:ascii="Times New Roman" w:eastAsia="Calibri" w:hAnsi="Times New Roman" w:cs="Times New Roman"/>
                <w:sz w:val="28"/>
                <w:szCs w:val="28"/>
                <w:lang w:eastAsia="en-US" w:bidi="ar-SA"/>
              </w:rPr>
            </w:pPr>
            <w:r w:rsidRPr="00732C0B">
              <w:rPr>
                <w:rFonts w:ascii="Times New Roman" w:eastAsia="Calibri" w:hAnsi="Times New Roman" w:cs="Times New Roman"/>
                <w:sz w:val="28"/>
                <w:szCs w:val="28"/>
                <w:lang w:eastAsia="en-US" w:bidi="ar-SA"/>
              </w:rPr>
              <w:lastRenderedPageBreak/>
              <w:t>«Скатывание в комок».</w:t>
            </w:r>
          </w:p>
          <w:p w14:paraId="4083FA19"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ascii="Times New Roman" w:eastAsia="Calibri" w:hAnsi="Times New Roman" w:cs="Times New Roman"/>
                <w:sz w:val="28"/>
                <w:szCs w:val="28"/>
                <w:lang w:eastAsia="en-US" w:bidi="ar-SA"/>
              </w:rPr>
            </w:pPr>
          </w:p>
        </w:tc>
        <w:tc>
          <w:tcPr>
            <w:tcW w:w="3118" w:type="dxa"/>
          </w:tcPr>
          <w:p w14:paraId="221E6F58" w14:textId="28F9E36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pacing w:after="150"/>
              <w:rPr>
                <w:rFonts w:ascii="Times New Roman" w:eastAsia="Times New Roman" w:hAnsi="Times New Roman" w:cs="Times New Roman"/>
                <w:color w:val="333333"/>
                <w:sz w:val="28"/>
                <w:szCs w:val="28"/>
                <w:lang w:eastAsia="en-US" w:bidi="ar-SA"/>
              </w:rPr>
            </w:pPr>
            <w:r w:rsidRPr="00732C0B">
              <w:rPr>
                <w:rFonts w:ascii="Times New Roman" w:eastAsia="Times New Roman" w:hAnsi="Times New Roman" w:cs="Times New Roman"/>
                <w:color w:val="333333"/>
                <w:sz w:val="28"/>
                <w:szCs w:val="28"/>
                <w:lang w:eastAsia="en-US" w:bidi="ar-SA"/>
              </w:rPr>
              <w:lastRenderedPageBreak/>
              <w:t xml:space="preserve">Стихи, </w:t>
            </w:r>
            <w:r w:rsidR="00DD7B49" w:rsidRPr="00732C0B">
              <w:rPr>
                <w:rFonts w:ascii="Times New Roman" w:eastAsia="Times New Roman" w:hAnsi="Times New Roman" w:cs="Times New Roman"/>
                <w:color w:val="333333"/>
                <w:sz w:val="28"/>
                <w:szCs w:val="28"/>
                <w:lang w:eastAsia="en-US" w:bidi="ar-SA"/>
              </w:rPr>
              <w:t>загадки на</w:t>
            </w:r>
            <w:r w:rsidRPr="00732C0B">
              <w:rPr>
                <w:rFonts w:ascii="Times New Roman" w:eastAsia="Times New Roman" w:hAnsi="Times New Roman" w:cs="Times New Roman"/>
                <w:color w:val="333333"/>
                <w:sz w:val="28"/>
                <w:szCs w:val="28"/>
                <w:lang w:eastAsia="en-US" w:bidi="ar-SA"/>
              </w:rPr>
              <w:t xml:space="preserve"> закрепление знаний о </w:t>
            </w:r>
            <w:r w:rsidRPr="00732C0B">
              <w:rPr>
                <w:rFonts w:ascii="Times New Roman" w:eastAsia="Times New Roman" w:hAnsi="Times New Roman" w:cs="Times New Roman"/>
                <w:color w:val="333333"/>
                <w:sz w:val="28"/>
                <w:szCs w:val="28"/>
                <w:lang w:eastAsia="en-US" w:bidi="ar-SA"/>
              </w:rPr>
              <w:lastRenderedPageBreak/>
              <w:t>животных.</w:t>
            </w:r>
          </w:p>
          <w:p w14:paraId="04A249C8"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ascii="Times New Roman" w:eastAsia="Calibri" w:hAnsi="Times New Roman" w:cs="Times New Roman"/>
                <w:sz w:val="28"/>
                <w:szCs w:val="28"/>
                <w:lang w:eastAsia="en-US" w:bidi="ar-SA"/>
              </w:rPr>
            </w:pPr>
            <w:r w:rsidRPr="00732C0B">
              <w:rPr>
                <w:rFonts w:ascii="Times New Roman" w:eastAsia="Calibri" w:hAnsi="Times New Roman" w:cs="Times New Roman"/>
                <w:sz w:val="28"/>
                <w:szCs w:val="28"/>
                <w:lang w:eastAsia="en-US" w:bidi="ar-SA"/>
              </w:rPr>
              <w:t>Технология сборки изделия из скатанных комочков.</w:t>
            </w:r>
          </w:p>
        </w:tc>
        <w:tc>
          <w:tcPr>
            <w:tcW w:w="2977" w:type="dxa"/>
          </w:tcPr>
          <w:p w14:paraId="60F523B8"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ascii="Times New Roman" w:eastAsia="Calibri" w:hAnsi="Times New Roman" w:cs="Times New Roman"/>
                <w:sz w:val="28"/>
                <w:szCs w:val="28"/>
                <w:lang w:eastAsia="en-US" w:bidi="ar-SA"/>
              </w:rPr>
            </w:pPr>
            <w:r w:rsidRPr="00732C0B">
              <w:rPr>
                <w:rFonts w:ascii="Times New Roman" w:eastAsia="Times New Roman" w:hAnsi="Times New Roman" w:cs="Times New Roman"/>
                <w:color w:val="000000"/>
                <w:sz w:val="28"/>
                <w:szCs w:val="28"/>
                <w:shd w:val="clear" w:color="auto" w:fill="FFFFFF"/>
                <w:lang w:eastAsia="ru-RU" w:bidi="ar-SA"/>
              </w:rPr>
              <w:lastRenderedPageBreak/>
              <w:t xml:space="preserve">Декоративное </w:t>
            </w:r>
            <w:r w:rsidRPr="00732C0B">
              <w:rPr>
                <w:rFonts w:ascii="Times New Roman" w:eastAsia="Times New Roman" w:hAnsi="Times New Roman" w:cs="Times New Roman"/>
                <w:color w:val="000000"/>
                <w:sz w:val="28"/>
                <w:szCs w:val="28"/>
                <w:shd w:val="clear" w:color="auto" w:fill="FFFFFF"/>
                <w:lang w:eastAsia="ru-RU" w:bidi="ar-SA"/>
              </w:rPr>
              <w:lastRenderedPageBreak/>
              <w:t xml:space="preserve">оформление изделия. </w:t>
            </w:r>
          </w:p>
        </w:tc>
      </w:tr>
      <w:tr w:rsidR="00732C0B" w:rsidRPr="00732C0B" w14:paraId="1ACB5171" w14:textId="77777777" w:rsidTr="00C64D29">
        <w:tc>
          <w:tcPr>
            <w:tcW w:w="993" w:type="dxa"/>
          </w:tcPr>
          <w:p w14:paraId="32C03024"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ascii="Times New Roman" w:eastAsia="Calibri" w:hAnsi="Times New Roman" w:cs="Times New Roman"/>
                <w:sz w:val="28"/>
                <w:szCs w:val="28"/>
                <w:lang w:eastAsia="en-US" w:bidi="ar-SA"/>
              </w:rPr>
            </w:pPr>
            <w:r w:rsidRPr="00732C0B">
              <w:rPr>
                <w:rFonts w:ascii="Times New Roman" w:eastAsia="Calibri" w:hAnsi="Times New Roman" w:cs="Times New Roman"/>
                <w:sz w:val="28"/>
                <w:szCs w:val="28"/>
                <w:lang w:eastAsia="en-US" w:bidi="ar-SA"/>
              </w:rPr>
              <w:lastRenderedPageBreak/>
              <w:t>9</w:t>
            </w:r>
          </w:p>
        </w:tc>
        <w:tc>
          <w:tcPr>
            <w:tcW w:w="3402" w:type="dxa"/>
          </w:tcPr>
          <w:p w14:paraId="1203ACF9"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rPr>
                <w:rFonts w:ascii="Times New Roman" w:eastAsia="Calibri" w:hAnsi="Times New Roman" w:cs="Times New Roman"/>
                <w:sz w:val="28"/>
                <w:szCs w:val="28"/>
                <w:lang w:eastAsia="en-US" w:bidi="ar-SA"/>
              </w:rPr>
            </w:pPr>
            <w:r w:rsidRPr="00732C0B">
              <w:rPr>
                <w:rFonts w:ascii="Times New Roman" w:eastAsia="Calibri" w:hAnsi="Times New Roman" w:cs="Times New Roman"/>
                <w:sz w:val="28"/>
                <w:szCs w:val="28"/>
                <w:lang w:eastAsia="en-US" w:bidi="ar-SA"/>
              </w:rPr>
              <w:t>Работа с бумагой в технике</w:t>
            </w:r>
          </w:p>
          <w:p w14:paraId="320F8268"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rPr>
                <w:rFonts w:ascii="Times New Roman" w:eastAsia="Calibri" w:hAnsi="Times New Roman" w:cs="Times New Roman"/>
                <w:sz w:val="28"/>
                <w:szCs w:val="28"/>
                <w:lang w:eastAsia="en-US" w:bidi="ar-SA"/>
              </w:rPr>
            </w:pPr>
            <w:r w:rsidRPr="00732C0B">
              <w:rPr>
                <w:rFonts w:ascii="Times New Roman" w:eastAsia="Calibri" w:hAnsi="Times New Roman" w:cs="Times New Roman"/>
                <w:sz w:val="28"/>
                <w:szCs w:val="28"/>
                <w:lang w:eastAsia="en-US" w:bidi="ar-SA"/>
              </w:rPr>
              <w:t>«Скатывание в комок».</w:t>
            </w:r>
          </w:p>
          <w:p w14:paraId="180AA13B"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ascii="Times New Roman" w:eastAsia="Calibri" w:hAnsi="Times New Roman" w:cs="Times New Roman"/>
                <w:sz w:val="28"/>
                <w:szCs w:val="28"/>
                <w:lang w:eastAsia="en-US" w:bidi="ar-SA"/>
              </w:rPr>
            </w:pPr>
          </w:p>
        </w:tc>
        <w:tc>
          <w:tcPr>
            <w:tcW w:w="3118" w:type="dxa"/>
          </w:tcPr>
          <w:p w14:paraId="6AD818EA" w14:textId="2212CF0B"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pacing w:after="150"/>
              <w:rPr>
                <w:rFonts w:ascii="Times New Roman" w:eastAsia="Times New Roman" w:hAnsi="Times New Roman" w:cs="Times New Roman"/>
                <w:color w:val="333333"/>
                <w:sz w:val="28"/>
                <w:szCs w:val="28"/>
                <w:lang w:eastAsia="en-US" w:bidi="ar-SA"/>
              </w:rPr>
            </w:pPr>
            <w:r w:rsidRPr="00732C0B">
              <w:rPr>
                <w:rFonts w:ascii="Times New Roman" w:eastAsia="Times New Roman" w:hAnsi="Times New Roman" w:cs="Times New Roman"/>
                <w:color w:val="333333"/>
                <w:sz w:val="28"/>
                <w:szCs w:val="28"/>
                <w:lang w:eastAsia="en-US" w:bidi="ar-SA"/>
              </w:rPr>
              <w:t xml:space="preserve">Стихи, </w:t>
            </w:r>
            <w:r w:rsidR="00DD7B49" w:rsidRPr="00732C0B">
              <w:rPr>
                <w:rFonts w:ascii="Times New Roman" w:eastAsia="Times New Roman" w:hAnsi="Times New Roman" w:cs="Times New Roman"/>
                <w:color w:val="333333"/>
                <w:sz w:val="28"/>
                <w:szCs w:val="28"/>
                <w:lang w:eastAsia="en-US" w:bidi="ar-SA"/>
              </w:rPr>
              <w:t>загадки на</w:t>
            </w:r>
            <w:r w:rsidRPr="00732C0B">
              <w:rPr>
                <w:rFonts w:ascii="Times New Roman" w:eastAsia="Times New Roman" w:hAnsi="Times New Roman" w:cs="Times New Roman"/>
                <w:color w:val="333333"/>
                <w:sz w:val="28"/>
                <w:szCs w:val="28"/>
                <w:lang w:eastAsia="en-US" w:bidi="ar-SA"/>
              </w:rPr>
              <w:t xml:space="preserve"> закрепление знаний о животных.</w:t>
            </w:r>
          </w:p>
          <w:p w14:paraId="7F40C9F5"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8"/>
                <w:szCs w:val="28"/>
                <w:lang w:eastAsia="en-US" w:bidi="ar-SA"/>
              </w:rPr>
            </w:pPr>
            <w:r w:rsidRPr="00732C0B">
              <w:rPr>
                <w:rFonts w:ascii="Times New Roman" w:eastAsia="Times New Roman" w:hAnsi="Times New Roman" w:cs="Times New Roman"/>
                <w:sz w:val="28"/>
                <w:szCs w:val="28"/>
                <w:lang w:eastAsia="en-US" w:bidi="ar-SA"/>
              </w:rPr>
              <w:t>Планирование работы.</w:t>
            </w:r>
          </w:p>
          <w:p w14:paraId="7390AD11"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ascii="Times New Roman" w:eastAsia="Times New Roman" w:hAnsi="Times New Roman" w:cs="Times New Roman"/>
                <w:bCs/>
                <w:sz w:val="28"/>
                <w:szCs w:val="28"/>
                <w:lang w:eastAsia="ru-RU" w:bidi="ar-SA"/>
              </w:rPr>
            </w:pPr>
            <w:r w:rsidRPr="00732C0B">
              <w:rPr>
                <w:rFonts w:ascii="Times New Roman" w:eastAsia="Times New Roman" w:hAnsi="Times New Roman" w:cs="Times New Roman"/>
                <w:bCs/>
                <w:sz w:val="28"/>
                <w:szCs w:val="28"/>
                <w:lang w:eastAsia="ru-RU" w:bidi="ar-SA"/>
              </w:rPr>
              <w:t>Способы соединения деталей изделия.</w:t>
            </w:r>
          </w:p>
          <w:p w14:paraId="104C6921"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333333"/>
                <w:sz w:val="28"/>
                <w:szCs w:val="28"/>
                <w:lang w:eastAsia="en-US" w:bidi="ar-SA"/>
              </w:rPr>
            </w:pPr>
            <w:r w:rsidRPr="00732C0B">
              <w:rPr>
                <w:rFonts w:ascii="Times New Roman" w:eastAsia="Times New Roman" w:hAnsi="Times New Roman" w:cs="Times New Roman"/>
                <w:sz w:val="28"/>
                <w:szCs w:val="28"/>
                <w:lang w:eastAsia="en-US" w:bidi="ar-SA"/>
              </w:rPr>
              <w:t xml:space="preserve"> Отбор материала и способов декорирования для поделки</w:t>
            </w:r>
            <w:proofErr w:type="gramStart"/>
            <w:r w:rsidRPr="00732C0B">
              <w:rPr>
                <w:rFonts w:ascii="Times New Roman" w:eastAsia="Times New Roman" w:hAnsi="Times New Roman" w:cs="Times New Roman"/>
                <w:sz w:val="28"/>
                <w:szCs w:val="28"/>
                <w:lang w:eastAsia="en-US" w:bidi="ar-SA"/>
              </w:rPr>
              <w:t>.</w:t>
            </w:r>
            <w:r w:rsidRPr="00732C0B">
              <w:rPr>
                <w:rFonts w:ascii="Times New Roman" w:eastAsia="Times New Roman" w:hAnsi="Times New Roman" w:cs="Times New Roman"/>
                <w:color w:val="333333"/>
                <w:sz w:val="28"/>
                <w:szCs w:val="28"/>
                <w:lang w:eastAsia="en-US" w:bidi="ar-SA"/>
              </w:rPr>
              <w:t>.</w:t>
            </w:r>
            <w:proofErr w:type="gramEnd"/>
          </w:p>
        </w:tc>
        <w:tc>
          <w:tcPr>
            <w:tcW w:w="2977" w:type="dxa"/>
          </w:tcPr>
          <w:p w14:paraId="5E69C584" w14:textId="25F5A066"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ascii="Times New Roman" w:eastAsia="Calibri" w:hAnsi="Times New Roman" w:cs="Times New Roman"/>
                <w:sz w:val="28"/>
                <w:szCs w:val="28"/>
                <w:lang w:eastAsia="en-US" w:bidi="ar-SA"/>
              </w:rPr>
            </w:pPr>
            <w:r w:rsidRPr="00732C0B">
              <w:rPr>
                <w:rFonts w:ascii="Times New Roman" w:eastAsia="Times New Roman" w:hAnsi="Times New Roman" w:cs="Times New Roman"/>
                <w:color w:val="000000"/>
                <w:sz w:val="28"/>
                <w:szCs w:val="28"/>
                <w:shd w:val="clear" w:color="auto" w:fill="FFFFFF"/>
                <w:lang w:eastAsia="ru-RU" w:bidi="ar-SA"/>
              </w:rPr>
              <w:t xml:space="preserve">  Сборка изделия. Декоративное оформление </w:t>
            </w:r>
            <w:r w:rsidR="00DD7B49" w:rsidRPr="00732C0B">
              <w:rPr>
                <w:rFonts w:ascii="Times New Roman" w:eastAsia="Times New Roman" w:hAnsi="Times New Roman" w:cs="Times New Roman"/>
                <w:color w:val="000000"/>
                <w:sz w:val="28"/>
                <w:szCs w:val="28"/>
                <w:shd w:val="clear" w:color="auto" w:fill="FFFFFF"/>
                <w:lang w:eastAsia="ru-RU" w:bidi="ar-SA"/>
              </w:rPr>
              <w:t>изделия.</w:t>
            </w:r>
          </w:p>
        </w:tc>
      </w:tr>
      <w:tr w:rsidR="00732C0B" w:rsidRPr="00732C0B" w14:paraId="266F5782" w14:textId="77777777" w:rsidTr="00C64D29">
        <w:trPr>
          <w:trHeight w:val="4173"/>
        </w:trPr>
        <w:tc>
          <w:tcPr>
            <w:tcW w:w="993" w:type="dxa"/>
          </w:tcPr>
          <w:p w14:paraId="05001287"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ascii="Times New Roman" w:eastAsia="Calibri" w:hAnsi="Times New Roman" w:cs="Times New Roman"/>
                <w:sz w:val="28"/>
                <w:szCs w:val="28"/>
                <w:lang w:eastAsia="en-US" w:bidi="ar-SA"/>
              </w:rPr>
            </w:pPr>
            <w:r w:rsidRPr="00732C0B">
              <w:rPr>
                <w:rFonts w:ascii="Times New Roman" w:eastAsia="Calibri" w:hAnsi="Times New Roman" w:cs="Times New Roman"/>
                <w:sz w:val="28"/>
                <w:szCs w:val="28"/>
                <w:lang w:eastAsia="en-US" w:bidi="ar-SA"/>
              </w:rPr>
              <w:t>10</w:t>
            </w:r>
          </w:p>
        </w:tc>
        <w:tc>
          <w:tcPr>
            <w:tcW w:w="3402" w:type="dxa"/>
          </w:tcPr>
          <w:p w14:paraId="6ED37A8A"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rPr>
                <w:rFonts w:ascii="Times New Roman" w:eastAsia="Calibri" w:hAnsi="Times New Roman" w:cs="Times New Roman"/>
                <w:sz w:val="28"/>
                <w:szCs w:val="28"/>
                <w:lang w:eastAsia="en-US" w:bidi="ar-SA"/>
              </w:rPr>
            </w:pPr>
            <w:r w:rsidRPr="00732C0B">
              <w:rPr>
                <w:rFonts w:ascii="Times New Roman" w:eastAsia="Calibri" w:hAnsi="Times New Roman" w:cs="Times New Roman"/>
                <w:sz w:val="28"/>
                <w:szCs w:val="28"/>
                <w:lang w:eastAsia="en-US" w:bidi="ar-SA"/>
              </w:rPr>
              <w:t>Работа с бумагой в технике</w:t>
            </w:r>
          </w:p>
          <w:p w14:paraId="4210F47F"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ascii="Times New Roman" w:eastAsia="Calibri" w:hAnsi="Times New Roman" w:cs="Times New Roman"/>
                <w:sz w:val="28"/>
                <w:szCs w:val="28"/>
                <w:lang w:eastAsia="en-US" w:bidi="ar-SA"/>
              </w:rPr>
            </w:pPr>
            <w:r w:rsidRPr="00732C0B">
              <w:rPr>
                <w:rFonts w:ascii="Times New Roman" w:eastAsia="Calibri" w:hAnsi="Times New Roman" w:cs="Times New Roman"/>
                <w:sz w:val="28"/>
                <w:szCs w:val="28"/>
                <w:lang w:eastAsia="en-US" w:bidi="ar-SA"/>
              </w:rPr>
              <w:t>«Скручивание в жгут».</w:t>
            </w:r>
          </w:p>
          <w:p w14:paraId="1F80896D"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rPr>
                <w:rFonts w:ascii="Times New Roman" w:eastAsia="Calibri" w:hAnsi="Times New Roman" w:cs="Times New Roman"/>
                <w:sz w:val="28"/>
                <w:szCs w:val="28"/>
                <w:lang w:eastAsia="en-US" w:bidi="ar-SA"/>
              </w:rPr>
            </w:pPr>
          </w:p>
          <w:p w14:paraId="2124D38C"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ascii="Times New Roman" w:eastAsia="Calibri" w:hAnsi="Times New Roman" w:cs="Times New Roman"/>
                <w:sz w:val="28"/>
                <w:szCs w:val="28"/>
                <w:lang w:eastAsia="en-US" w:bidi="ar-SA"/>
              </w:rPr>
            </w:pPr>
          </w:p>
        </w:tc>
        <w:tc>
          <w:tcPr>
            <w:tcW w:w="3118" w:type="dxa"/>
          </w:tcPr>
          <w:p w14:paraId="1CD45723" w14:textId="77777777" w:rsidR="00732C0B" w:rsidRPr="00D44C5D" w:rsidRDefault="00732C0B" w:rsidP="00732C0B">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8"/>
                <w:szCs w:val="28"/>
                <w:lang w:eastAsia="en-US" w:bidi="ar-SA"/>
              </w:rPr>
            </w:pPr>
            <w:r w:rsidRPr="00D44C5D">
              <w:rPr>
                <w:rFonts w:ascii="Times New Roman" w:eastAsia="Times New Roman" w:hAnsi="Times New Roman" w:cs="Times New Roman"/>
                <w:sz w:val="28"/>
                <w:szCs w:val="28"/>
                <w:lang w:eastAsia="en-US" w:bidi="ar-SA"/>
              </w:rPr>
              <w:t>Стихи, загадки, дидактическая игра на закрепление знаний о птицах.</w:t>
            </w:r>
          </w:p>
          <w:p w14:paraId="191F92D0" w14:textId="7438413F" w:rsidR="00732C0B" w:rsidRPr="00D44C5D" w:rsidRDefault="00732C0B" w:rsidP="00732C0B">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8"/>
                <w:szCs w:val="28"/>
                <w:lang w:eastAsia="en-US" w:bidi="ar-SA"/>
              </w:rPr>
            </w:pPr>
            <w:r w:rsidRPr="00D44C5D">
              <w:rPr>
                <w:rFonts w:ascii="Times New Roman" w:eastAsia="Times New Roman" w:hAnsi="Times New Roman" w:cs="Times New Roman"/>
                <w:sz w:val="28"/>
                <w:szCs w:val="28"/>
                <w:lang w:eastAsia="en-US" w:bidi="ar-SA"/>
              </w:rPr>
              <w:t xml:space="preserve"> </w:t>
            </w:r>
            <w:r w:rsidR="00DD7B49" w:rsidRPr="00D44C5D">
              <w:rPr>
                <w:rFonts w:ascii="Times New Roman" w:eastAsia="Times New Roman" w:hAnsi="Times New Roman" w:cs="Times New Roman"/>
                <w:sz w:val="28"/>
                <w:szCs w:val="28"/>
                <w:lang w:eastAsia="en-US" w:bidi="ar-SA"/>
              </w:rPr>
              <w:t>Повторение и</w:t>
            </w:r>
            <w:r w:rsidRPr="00D44C5D">
              <w:rPr>
                <w:rFonts w:ascii="Times New Roman" w:eastAsia="Times New Roman" w:hAnsi="Times New Roman" w:cs="Times New Roman"/>
                <w:sz w:val="28"/>
                <w:szCs w:val="28"/>
                <w:lang w:eastAsia="en-US" w:bidi="ar-SA"/>
              </w:rPr>
              <w:t xml:space="preserve"> </w:t>
            </w:r>
            <w:r w:rsidR="00DD7B49" w:rsidRPr="00D44C5D">
              <w:rPr>
                <w:rFonts w:ascii="Times New Roman" w:eastAsia="Times New Roman" w:hAnsi="Times New Roman" w:cs="Times New Roman"/>
                <w:sz w:val="28"/>
                <w:szCs w:val="28"/>
                <w:lang w:eastAsia="en-US" w:bidi="ar-SA"/>
              </w:rPr>
              <w:t>закрепление изученных</w:t>
            </w:r>
            <w:r w:rsidRPr="00D44C5D">
              <w:rPr>
                <w:rFonts w:ascii="Times New Roman" w:eastAsia="Times New Roman" w:hAnsi="Times New Roman" w:cs="Times New Roman"/>
                <w:sz w:val="28"/>
                <w:szCs w:val="28"/>
                <w:lang w:eastAsia="en-US" w:bidi="ar-SA"/>
              </w:rPr>
              <w:t xml:space="preserve"> техник работы с бумагой.</w:t>
            </w:r>
          </w:p>
          <w:p w14:paraId="6B4FF8C5"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8"/>
                <w:szCs w:val="28"/>
                <w:lang w:eastAsia="en-US" w:bidi="ar-SA"/>
              </w:rPr>
            </w:pPr>
            <w:r w:rsidRPr="00D44C5D">
              <w:rPr>
                <w:rFonts w:ascii="Times New Roman" w:eastAsia="Times New Roman" w:hAnsi="Times New Roman" w:cs="Times New Roman"/>
                <w:sz w:val="28"/>
                <w:szCs w:val="28"/>
                <w:lang w:eastAsia="en-US" w:bidi="ar-SA"/>
              </w:rPr>
              <w:t xml:space="preserve">Просмотр образца </w:t>
            </w:r>
            <w:r w:rsidRPr="00732C0B">
              <w:rPr>
                <w:rFonts w:ascii="Times New Roman" w:eastAsia="Times New Roman" w:hAnsi="Times New Roman" w:cs="Times New Roman"/>
                <w:sz w:val="28"/>
                <w:szCs w:val="28"/>
                <w:lang w:eastAsia="en-US" w:bidi="ar-SA"/>
              </w:rPr>
              <w:t xml:space="preserve">и его обсуждение. </w:t>
            </w:r>
          </w:p>
          <w:p w14:paraId="76079B25"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pacing w:line="240" w:lineRule="atLeast"/>
              <w:rPr>
                <w:rFonts w:ascii="Times New Roman" w:eastAsia="Times New Roman" w:hAnsi="Times New Roman" w:cs="Times New Roman"/>
                <w:sz w:val="28"/>
                <w:szCs w:val="28"/>
                <w:lang w:eastAsia="ru-RU" w:bidi="ar-SA"/>
              </w:rPr>
            </w:pPr>
            <w:r w:rsidRPr="00732C0B">
              <w:rPr>
                <w:rFonts w:ascii="Times New Roman" w:eastAsia="Times New Roman" w:hAnsi="Times New Roman" w:cs="Times New Roman"/>
                <w:sz w:val="28"/>
                <w:szCs w:val="28"/>
                <w:lang w:eastAsia="ru-RU" w:bidi="ar-SA"/>
              </w:rPr>
              <w:t>Объём. Как придать фигуре из бумаги объём. Композиция.</w:t>
            </w:r>
          </w:p>
        </w:tc>
        <w:tc>
          <w:tcPr>
            <w:tcW w:w="2977" w:type="dxa"/>
          </w:tcPr>
          <w:p w14:paraId="1CD7C4C4" w14:textId="09DB4B82"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ascii="Times New Roman" w:eastAsia="Calibri" w:hAnsi="Times New Roman" w:cs="Times New Roman"/>
                <w:sz w:val="28"/>
                <w:szCs w:val="28"/>
                <w:lang w:eastAsia="en-US" w:bidi="ar-SA"/>
              </w:rPr>
            </w:pPr>
            <w:r w:rsidRPr="00732C0B">
              <w:rPr>
                <w:rFonts w:ascii="Times New Roman" w:eastAsia="Calibri" w:hAnsi="Times New Roman" w:cs="Times New Roman"/>
                <w:sz w:val="28"/>
                <w:szCs w:val="28"/>
                <w:lang w:eastAsia="en-US" w:bidi="ar-SA"/>
              </w:rPr>
              <w:t xml:space="preserve">Изготовление изделия по </w:t>
            </w:r>
            <w:r w:rsidR="00DD7B49" w:rsidRPr="00732C0B">
              <w:rPr>
                <w:rFonts w:ascii="Times New Roman" w:eastAsia="Calibri" w:hAnsi="Times New Roman" w:cs="Times New Roman"/>
                <w:sz w:val="28"/>
                <w:szCs w:val="28"/>
                <w:lang w:eastAsia="en-US" w:bidi="ar-SA"/>
              </w:rPr>
              <w:t>образцу.</w:t>
            </w:r>
          </w:p>
          <w:p w14:paraId="1CA46374"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ascii="Times New Roman" w:eastAsia="Calibri" w:hAnsi="Times New Roman" w:cs="Times New Roman"/>
                <w:sz w:val="28"/>
                <w:szCs w:val="28"/>
                <w:lang w:eastAsia="en-US" w:bidi="ar-SA"/>
              </w:rPr>
            </w:pPr>
            <w:r w:rsidRPr="00732C0B">
              <w:rPr>
                <w:rFonts w:ascii="Times New Roman" w:eastAsia="Calibri" w:hAnsi="Times New Roman" w:cs="Times New Roman"/>
                <w:sz w:val="28"/>
                <w:szCs w:val="28"/>
                <w:lang w:eastAsia="en-US" w:bidi="ar-SA"/>
              </w:rPr>
              <w:t>Декоративное оформление изделия по собственному замыслу.</w:t>
            </w:r>
          </w:p>
          <w:p w14:paraId="69882138" w14:textId="50A201B9"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ascii="Times New Roman" w:eastAsia="Calibri" w:hAnsi="Times New Roman" w:cs="Times New Roman"/>
                <w:sz w:val="28"/>
                <w:szCs w:val="28"/>
                <w:lang w:eastAsia="en-US" w:bidi="ar-SA"/>
              </w:rPr>
            </w:pPr>
            <w:r w:rsidRPr="00732C0B">
              <w:rPr>
                <w:rFonts w:ascii="Times New Roman" w:eastAsia="Calibri" w:hAnsi="Times New Roman" w:cs="Times New Roman"/>
                <w:sz w:val="28"/>
                <w:szCs w:val="28"/>
                <w:lang w:eastAsia="en-US" w:bidi="ar-SA"/>
              </w:rPr>
              <w:t xml:space="preserve">Изготовление изделий из </w:t>
            </w:r>
            <w:r w:rsidR="00DD7B49" w:rsidRPr="00732C0B">
              <w:rPr>
                <w:rFonts w:ascii="Times New Roman" w:eastAsia="Calibri" w:hAnsi="Times New Roman" w:cs="Times New Roman"/>
                <w:sz w:val="28"/>
                <w:szCs w:val="28"/>
                <w:lang w:eastAsia="en-US" w:bidi="ar-SA"/>
              </w:rPr>
              <w:t xml:space="preserve">бумаги </w:t>
            </w:r>
            <w:r w:rsidR="00DD7B49" w:rsidRPr="00732C0B">
              <w:rPr>
                <w:rFonts w:ascii="Times New Roman" w:eastAsia="Times New Roman" w:hAnsi="Times New Roman" w:cs="Times New Roman"/>
                <w:color w:val="000000"/>
                <w:sz w:val="28"/>
                <w:szCs w:val="28"/>
                <w:shd w:val="clear" w:color="auto" w:fill="FFFFFF"/>
                <w:lang w:eastAsia="ru-RU" w:bidi="ar-SA"/>
              </w:rPr>
              <w:t>по</w:t>
            </w:r>
            <w:r w:rsidRPr="00732C0B">
              <w:rPr>
                <w:rFonts w:ascii="Times New Roman" w:eastAsia="Times New Roman" w:hAnsi="Times New Roman" w:cs="Times New Roman"/>
                <w:color w:val="000000"/>
                <w:sz w:val="28"/>
                <w:szCs w:val="28"/>
                <w:shd w:val="clear" w:color="auto" w:fill="FFFFFF"/>
                <w:lang w:eastAsia="ru-RU" w:bidi="ar-SA"/>
              </w:rPr>
              <w:t xml:space="preserve"> образцам.</w:t>
            </w:r>
          </w:p>
        </w:tc>
      </w:tr>
      <w:tr w:rsidR="00732C0B" w:rsidRPr="00732C0B" w14:paraId="3170F490" w14:textId="77777777" w:rsidTr="00C64D29">
        <w:tc>
          <w:tcPr>
            <w:tcW w:w="993" w:type="dxa"/>
          </w:tcPr>
          <w:p w14:paraId="187CDADD" w14:textId="543D92D2"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ascii="Times New Roman" w:eastAsia="Calibri" w:hAnsi="Times New Roman" w:cs="Times New Roman"/>
                <w:sz w:val="28"/>
                <w:szCs w:val="28"/>
                <w:lang w:eastAsia="en-US" w:bidi="ar-SA"/>
              </w:rPr>
            </w:pPr>
            <w:r w:rsidRPr="00732C0B">
              <w:rPr>
                <w:rFonts w:ascii="Times New Roman" w:eastAsia="Calibri" w:hAnsi="Times New Roman" w:cs="Times New Roman"/>
                <w:sz w:val="28"/>
                <w:szCs w:val="28"/>
                <w:lang w:eastAsia="en-US" w:bidi="ar-SA"/>
              </w:rPr>
              <w:t>11</w:t>
            </w:r>
            <w:r w:rsidR="007A5D0F">
              <w:rPr>
                <w:rFonts w:ascii="Times New Roman" w:eastAsia="Calibri" w:hAnsi="Times New Roman" w:cs="Times New Roman"/>
                <w:sz w:val="28"/>
                <w:szCs w:val="28"/>
                <w:lang w:eastAsia="en-US" w:bidi="ar-SA"/>
              </w:rPr>
              <w:t>-12</w:t>
            </w:r>
          </w:p>
        </w:tc>
        <w:tc>
          <w:tcPr>
            <w:tcW w:w="3402" w:type="dxa"/>
          </w:tcPr>
          <w:p w14:paraId="08E51273"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ascii="Times New Roman" w:eastAsia="Calibri" w:hAnsi="Times New Roman" w:cs="Times New Roman"/>
                <w:sz w:val="28"/>
                <w:szCs w:val="28"/>
                <w:lang w:eastAsia="en-US" w:bidi="ar-SA"/>
              </w:rPr>
            </w:pPr>
            <w:r w:rsidRPr="00732C0B">
              <w:rPr>
                <w:rFonts w:ascii="Times New Roman" w:eastAsia="Calibri" w:hAnsi="Times New Roman" w:cs="Times New Roman"/>
                <w:sz w:val="28"/>
                <w:szCs w:val="28"/>
                <w:lang w:eastAsia="en-US" w:bidi="ar-SA"/>
              </w:rPr>
              <w:t>Работа с бумагой в технике оригами.</w:t>
            </w:r>
          </w:p>
          <w:p w14:paraId="5701882A"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ascii="Times New Roman" w:eastAsia="Calibri" w:hAnsi="Times New Roman" w:cs="Times New Roman"/>
                <w:sz w:val="28"/>
                <w:szCs w:val="28"/>
                <w:lang w:eastAsia="en-US" w:bidi="ar-SA"/>
              </w:rPr>
            </w:pPr>
          </w:p>
        </w:tc>
        <w:tc>
          <w:tcPr>
            <w:tcW w:w="3118" w:type="dxa"/>
          </w:tcPr>
          <w:p w14:paraId="70D18A8C" w14:textId="77777777" w:rsidR="00732C0B" w:rsidRPr="00D44C5D"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ascii="Times New Roman" w:eastAsia="Calibri" w:hAnsi="Times New Roman" w:cs="Times New Roman"/>
                <w:sz w:val="28"/>
                <w:szCs w:val="28"/>
                <w:lang w:eastAsia="en-US" w:bidi="ar-SA"/>
              </w:rPr>
            </w:pPr>
            <w:r w:rsidRPr="00D44C5D">
              <w:rPr>
                <w:rFonts w:ascii="Times New Roman" w:eastAsia="Calibri" w:hAnsi="Times New Roman" w:cs="Times New Roman"/>
                <w:sz w:val="28"/>
                <w:szCs w:val="28"/>
                <w:lang w:eastAsia="en-US" w:bidi="ar-SA"/>
              </w:rPr>
              <w:t>Стихи, загадки, дидактическая игра на закрепление знаний о домашних животных.</w:t>
            </w:r>
          </w:p>
          <w:p w14:paraId="31BD0E27"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ascii="Times New Roman" w:eastAsia="Calibri" w:hAnsi="Times New Roman" w:cs="Times New Roman"/>
                <w:sz w:val="28"/>
                <w:szCs w:val="28"/>
                <w:lang w:eastAsia="en-US" w:bidi="ar-SA"/>
              </w:rPr>
            </w:pPr>
            <w:r w:rsidRPr="00D44C5D">
              <w:rPr>
                <w:rFonts w:ascii="Times New Roman" w:eastAsia="Calibri" w:hAnsi="Times New Roman" w:cs="Times New Roman"/>
                <w:sz w:val="28"/>
                <w:szCs w:val="28"/>
                <w:lang w:eastAsia="en-US" w:bidi="ar-SA"/>
              </w:rPr>
              <w:t>Материалы, используемые при выполнении изделия. Последовательность выполнения работы</w:t>
            </w:r>
            <w:proofErr w:type="gramStart"/>
            <w:r w:rsidRPr="00D44C5D">
              <w:rPr>
                <w:rFonts w:ascii="Times New Roman" w:eastAsia="Calibri" w:hAnsi="Times New Roman" w:cs="Times New Roman"/>
                <w:sz w:val="28"/>
                <w:szCs w:val="28"/>
                <w:lang w:eastAsia="en-US" w:bidi="ar-SA"/>
              </w:rPr>
              <w:t xml:space="preserve"> .</w:t>
            </w:r>
            <w:proofErr w:type="gramEnd"/>
          </w:p>
        </w:tc>
        <w:tc>
          <w:tcPr>
            <w:tcW w:w="2977" w:type="dxa"/>
          </w:tcPr>
          <w:p w14:paraId="3CD4BA39"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ascii="Times New Roman" w:eastAsia="Calibri" w:hAnsi="Times New Roman" w:cs="Times New Roman"/>
                <w:sz w:val="28"/>
                <w:szCs w:val="28"/>
                <w:lang w:eastAsia="en-US" w:bidi="ar-SA"/>
              </w:rPr>
            </w:pPr>
            <w:r w:rsidRPr="00732C0B">
              <w:rPr>
                <w:rFonts w:ascii="Times New Roman" w:eastAsia="Calibri" w:hAnsi="Times New Roman" w:cs="Times New Roman"/>
                <w:sz w:val="28"/>
                <w:szCs w:val="28"/>
                <w:lang w:eastAsia="en-US" w:bidi="ar-SA"/>
              </w:rPr>
              <w:t>Изготовление изделия по образцу в новой технике.</w:t>
            </w:r>
          </w:p>
          <w:p w14:paraId="47F8DE32"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rPr>
                <w:rFonts w:ascii="Times New Roman" w:eastAsia="Calibri" w:hAnsi="Times New Roman" w:cs="Times New Roman"/>
                <w:sz w:val="28"/>
                <w:szCs w:val="28"/>
                <w:lang w:eastAsia="en-US" w:bidi="ar-SA"/>
              </w:rPr>
            </w:pPr>
            <w:r w:rsidRPr="00732C0B">
              <w:rPr>
                <w:rFonts w:ascii="Times New Roman" w:eastAsia="Calibri" w:hAnsi="Times New Roman" w:cs="Times New Roman"/>
                <w:sz w:val="28"/>
                <w:szCs w:val="28"/>
                <w:lang w:eastAsia="en-US" w:bidi="ar-SA"/>
              </w:rPr>
              <w:t>Декоративное оформление изделия по собственному замыслу.</w:t>
            </w:r>
          </w:p>
        </w:tc>
      </w:tr>
    </w:tbl>
    <w:p w14:paraId="54299A6F"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line="360" w:lineRule="auto"/>
        <w:jc w:val="center"/>
        <w:rPr>
          <w:rFonts w:eastAsia="Times New Roman" w:cs="Times New Roman"/>
          <w:b/>
          <w:sz w:val="28"/>
          <w:szCs w:val="28"/>
          <w:lang w:eastAsia="ru-RU" w:bidi="ar-SA"/>
        </w:rPr>
      </w:pPr>
      <w:r w:rsidRPr="00732C0B">
        <w:rPr>
          <w:rFonts w:eastAsia="Times New Roman" w:cs="Times New Roman"/>
          <w:b/>
          <w:sz w:val="28"/>
          <w:szCs w:val="28"/>
          <w:lang w:eastAsia="ru-RU" w:bidi="ar-SA"/>
        </w:rPr>
        <w:lastRenderedPageBreak/>
        <w:t>Список литературы</w:t>
      </w:r>
    </w:p>
    <w:p w14:paraId="5B168012"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pacing w:line="485" w:lineRule="atLeast"/>
        <w:ind w:right="576"/>
        <w:rPr>
          <w:rFonts w:eastAsia="Times New Roman" w:cs="Times New Roman"/>
          <w:sz w:val="28"/>
          <w:szCs w:val="28"/>
          <w:lang w:eastAsia="ru-RU" w:bidi="ar-SA"/>
        </w:rPr>
      </w:pPr>
      <w:r w:rsidRPr="00732C0B">
        <w:rPr>
          <w:rFonts w:eastAsia="Times New Roman" w:cs="Times New Roman"/>
          <w:spacing w:val="-4"/>
          <w:sz w:val="28"/>
          <w:szCs w:val="28"/>
          <w:lang w:eastAsia="ru-RU" w:bidi="ar-SA"/>
        </w:rPr>
        <w:t>1. </w:t>
      </w:r>
      <w:r w:rsidRPr="00732C0B">
        <w:rPr>
          <w:rFonts w:eastAsia="Times New Roman" w:cs="Times New Roman"/>
          <w:spacing w:val="-1"/>
          <w:sz w:val="28"/>
          <w:szCs w:val="28"/>
          <w:lang w:eastAsia="ru-RU" w:bidi="ar-SA"/>
        </w:rPr>
        <w:t>Агапова И., Давыдова М. Поделки из бумаги. / М.:ООО «ИКЦТ </w:t>
      </w:r>
      <w:r w:rsidRPr="00732C0B">
        <w:rPr>
          <w:rFonts w:eastAsia="Times New Roman" w:cs="Times New Roman"/>
          <w:sz w:val="28"/>
          <w:szCs w:val="28"/>
          <w:lang w:eastAsia="ru-RU" w:bidi="ar-SA"/>
        </w:rPr>
        <w:t>«ЛАДА», 2008.</w:t>
      </w:r>
    </w:p>
    <w:p w14:paraId="093C1406"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before="120"/>
        <w:jc w:val="both"/>
        <w:rPr>
          <w:rFonts w:eastAsia="Times New Roman" w:cs="Times New Roman"/>
          <w:sz w:val="28"/>
          <w:szCs w:val="28"/>
          <w:lang w:eastAsia="ru-RU" w:bidi="ar-SA"/>
        </w:rPr>
      </w:pPr>
      <w:r w:rsidRPr="00732C0B">
        <w:rPr>
          <w:rFonts w:eastAsia="Times New Roman" w:cs="Times New Roman"/>
          <w:sz w:val="28"/>
          <w:szCs w:val="28"/>
          <w:lang w:eastAsia="ru-RU" w:bidi="ar-SA"/>
        </w:rPr>
        <w:t>2.Богатеева З.А. Чудесные поделки из бумаги. – М: Просвещение, - 2004.- 208: ил.</w:t>
      </w:r>
    </w:p>
    <w:p w14:paraId="60D8E9B8"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before="120"/>
        <w:jc w:val="both"/>
        <w:rPr>
          <w:rFonts w:eastAsia="Times New Roman" w:cs="Times New Roman"/>
          <w:sz w:val="28"/>
          <w:szCs w:val="28"/>
          <w:lang w:eastAsia="ru-RU" w:bidi="ar-SA"/>
        </w:rPr>
      </w:pPr>
      <w:r w:rsidRPr="00732C0B">
        <w:rPr>
          <w:rFonts w:eastAsia="Times New Roman" w:cs="Times New Roman"/>
          <w:sz w:val="28"/>
          <w:szCs w:val="28"/>
          <w:lang w:eastAsia="ru-RU" w:bidi="ar-SA"/>
        </w:rPr>
        <w:t xml:space="preserve">3.Долженко Г.И. Поделки из бумаги. – </w:t>
      </w:r>
      <w:proofErr w:type="spellStart"/>
      <w:r w:rsidRPr="00732C0B">
        <w:rPr>
          <w:rFonts w:eastAsia="Times New Roman" w:cs="Times New Roman"/>
          <w:sz w:val="28"/>
          <w:szCs w:val="28"/>
          <w:lang w:eastAsia="ru-RU" w:bidi="ar-SA"/>
        </w:rPr>
        <w:t>Ярославь</w:t>
      </w:r>
      <w:proofErr w:type="spellEnd"/>
      <w:r w:rsidRPr="00732C0B">
        <w:rPr>
          <w:rFonts w:eastAsia="Times New Roman" w:cs="Times New Roman"/>
          <w:sz w:val="28"/>
          <w:szCs w:val="28"/>
          <w:lang w:eastAsia="ru-RU" w:bidi="ar-SA"/>
        </w:rPr>
        <w:t>: Академия развития, - 2011. – 32: ил.</w:t>
      </w:r>
    </w:p>
    <w:p w14:paraId="7C8B12E1"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pacing w:before="120" w:line="293" w:lineRule="atLeast"/>
        <w:ind w:left="15"/>
        <w:rPr>
          <w:rFonts w:eastAsia="Times New Roman" w:cs="Times New Roman"/>
          <w:sz w:val="28"/>
          <w:szCs w:val="28"/>
          <w:lang w:eastAsia="ru-RU" w:bidi="ar-SA"/>
        </w:rPr>
      </w:pPr>
      <w:r w:rsidRPr="00732C0B">
        <w:rPr>
          <w:rFonts w:eastAsia="Times New Roman" w:cs="Times New Roman"/>
          <w:sz w:val="28"/>
          <w:szCs w:val="28"/>
          <w:lang w:eastAsia="ru-RU" w:bidi="ar-SA"/>
        </w:rPr>
        <w:t>4</w:t>
      </w:r>
      <w:r w:rsidRPr="00732C0B">
        <w:rPr>
          <w:rFonts w:eastAsia="Times New Roman" w:cs="Times New Roman"/>
          <w:b/>
          <w:sz w:val="28"/>
          <w:szCs w:val="28"/>
          <w:lang w:eastAsia="ru-RU" w:bidi="ar-SA"/>
        </w:rPr>
        <w:t>.</w:t>
      </w:r>
      <w:r w:rsidRPr="00732C0B">
        <w:rPr>
          <w:rFonts w:eastAsia="Times New Roman" w:cs="Times New Roman"/>
          <w:sz w:val="28"/>
          <w:szCs w:val="28"/>
          <w:lang w:eastAsia="ru-RU" w:bidi="ar-SA"/>
        </w:rPr>
        <w:t>Долженко Г.И.«100 поделок из бумаги». Академия развития: Академия Холдинг; Ярославль 2004 г.</w:t>
      </w:r>
    </w:p>
    <w:p w14:paraId="7E60362C"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before="120" w:line="360" w:lineRule="auto"/>
        <w:jc w:val="both"/>
        <w:rPr>
          <w:rFonts w:eastAsia="Times New Roman" w:cs="Times New Roman"/>
          <w:sz w:val="28"/>
          <w:szCs w:val="28"/>
          <w:lang w:eastAsia="ru-RU" w:bidi="ar-SA"/>
        </w:rPr>
      </w:pPr>
      <w:r w:rsidRPr="00732C0B">
        <w:rPr>
          <w:rFonts w:eastAsia="Times New Roman" w:cs="Times New Roman"/>
          <w:sz w:val="28"/>
          <w:szCs w:val="28"/>
          <w:lang w:eastAsia="ru-RU" w:bidi="ar-SA"/>
        </w:rPr>
        <w:t xml:space="preserve">5.Румянцева, Е. А. Аппликация. Простые поделки [Текст]: </w:t>
      </w:r>
      <w:proofErr w:type="spellStart"/>
      <w:r w:rsidRPr="00732C0B">
        <w:rPr>
          <w:rFonts w:eastAsia="Times New Roman" w:cs="Times New Roman"/>
          <w:sz w:val="28"/>
          <w:szCs w:val="28"/>
          <w:lang w:eastAsia="ru-RU" w:bidi="ar-SA"/>
        </w:rPr>
        <w:t>практ</w:t>
      </w:r>
      <w:proofErr w:type="spellEnd"/>
      <w:r w:rsidRPr="00732C0B">
        <w:rPr>
          <w:rFonts w:eastAsia="Times New Roman" w:cs="Times New Roman"/>
          <w:sz w:val="28"/>
          <w:szCs w:val="28"/>
          <w:lang w:eastAsia="ru-RU" w:bidi="ar-SA"/>
        </w:rPr>
        <w:t xml:space="preserve">. пособие / Е. А. Румянцева. – М.: АСТ: </w:t>
      </w:r>
      <w:proofErr w:type="spellStart"/>
      <w:r w:rsidRPr="00732C0B">
        <w:rPr>
          <w:rFonts w:eastAsia="Times New Roman" w:cs="Times New Roman"/>
          <w:sz w:val="28"/>
          <w:szCs w:val="28"/>
          <w:lang w:eastAsia="ru-RU" w:bidi="ar-SA"/>
        </w:rPr>
        <w:t>Полиграфиздат</w:t>
      </w:r>
      <w:proofErr w:type="spellEnd"/>
      <w:r w:rsidRPr="00732C0B">
        <w:rPr>
          <w:rFonts w:eastAsia="Times New Roman" w:cs="Times New Roman"/>
          <w:sz w:val="28"/>
          <w:szCs w:val="28"/>
          <w:lang w:eastAsia="ru-RU" w:bidi="ar-SA"/>
        </w:rPr>
        <w:t>; СПб</w:t>
      </w:r>
      <w:proofErr w:type="gramStart"/>
      <w:r w:rsidRPr="00732C0B">
        <w:rPr>
          <w:rFonts w:eastAsia="Times New Roman" w:cs="Times New Roman"/>
          <w:sz w:val="28"/>
          <w:szCs w:val="28"/>
          <w:lang w:eastAsia="ru-RU" w:bidi="ar-SA"/>
        </w:rPr>
        <w:t xml:space="preserve">.: </w:t>
      </w:r>
      <w:proofErr w:type="gramEnd"/>
      <w:r w:rsidRPr="00732C0B">
        <w:rPr>
          <w:rFonts w:eastAsia="Times New Roman" w:cs="Times New Roman"/>
          <w:sz w:val="28"/>
          <w:szCs w:val="28"/>
          <w:lang w:eastAsia="ru-RU" w:bidi="ar-SA"/>
        </w:rPr>
        <w:t>Сова, 2011. – 16 с.: ил.</w:t>
      </w:r>
    </w:p>
    <w:p w14:paraId="4C0B40AD" w14:textId="77777777" w:rsidR="00732C0B" w:rsidRPr="00732C0B" w:rsidRDefault="00732C0B" w:rsidP="00732C0B">
      <w:pPr>
        <w:pBdr>
          <w:top w:val="none" w:sz="0" w:space="0" w:color="auto"/>
          <w:left w:val="none" w:sz="0" w:space="0" w:color="auto"/>
          <w:bottom w:val="none" w:sz="0" w:space="0" w:color="auto"/>
          <w:right w:val="none" w:sz="0" w:space="0" w:color="auto"/>
          <w:between w:val="none" w:sz="0" w:space="0" w:color="auto"/>
        </w:pBdr>
        <w:shd w:val="clear" w:color="auto" w:fill="auto"/>
        <w:spacing w:before="120" w:line="360" w:lineRule="auto"/>
        <w:jc w:val="both"/>
        <w:rPr>
          <w:rFonts w:eastAsia="Times New Roman" w:cs="Times New Roman"/>
          <w:sz w:val="28"/>
          <w:szCs w:val="28"/>
          <w:lang w:eastAsia="ru-RU" w:bidi="ar-SA"/>
        </w:rPr>
      </w:pPr>
      <w:r w:rsidRPr="00732C0B">
        <w:rPr>
          <w:rFonts w:eastAsia="Times New Roman" w:cs="Times New Roman"/>
          <w:sz w:val="28"/>
          <w:szCs w:val="28"/>
          <w:lang w:eastAsia="ru-RU" w:bidi="ar-SA"/>
        </w:rPr>
        <w:t xml:space="preserve">6.Юртакова А.Э., </w:t>
      </w:r>
      <w:proofErr w:type="spellStart"/>
      <w:r w:rsidRPr="00732C0B">
        <w:rPr>
          <w:rFonts w:eastAsia="Times New Roman" w:cs="Times New Roman"/>
          <w:sz w:val="28"/>
          <w:szCs w:val="28"/>
          <w:lang w:eastAsia="ru-RU" w:bidi="ar-SA"/>
        </w:rPr>
        <w:t>Юртакова</w:t>
      </w:r>
      <w:proofErr w:type="spellEnd"/>
      <w:r w:rsidRPr="00732C0B">
        <w:rPr>
          <w:rFonts w:eastAsia="Times New Roman" w:cs="Times New Roman"/>
          <w:sz w:val="28"/>
          <w:szCs w:val="28"/>
          <w:lang w:eastAsia="ru-RU" w:bidi="ar-SA"/>
        </w:rPr>
        <w:t xml:space="preserve"> Л.В. Объёмные фигурки животных из бумаги. – М: ЭКСМО, - 2009. – 62: ил.</w:t>
      </w:r>
    </w:p>
    <w:p w14:paraId="66BD0F14" w14:textId="77777777" w:rsidR="006F5015" w:rsidRDefault="006F5015" w:rsidP="006F5015">
      <w:pPr>
        <w:jc w:val="both"/>
        <w:rPr>
          <w:rFonts w:cs="Times New Roman"/>
          <w:sz w:val="28"/>
          <w:szCs w:val="28"/>
        </w:rPr>
      </w:pPr>
    </w:p>
    <w:p w14:paraId="7DF8511F" w14:textId="77777777" w:rsidR="00C64D29" w:rsidRDefault="00C64D29" w:rsidP="006F5015">
      <w:pPr>
        <w:jc w:val="both"/>
        <w:rPr>
          <w:rFonts w:cs="Times New Roman"/>
          <w:sz w:val="28"/>
          <w:szCs w:val="28"/>
        </w:rPr>
      </w:pPr>
    </w:p>
    <w:p w14:paraId="3A4D10D1" w14:textId="77777777" w:rsidR="00C64D29" w:rsidRDefault="00C64D29" w:rsidP="006F5015">
      <w:pPr>
        <w:jc w:val="both"/>
        <w:rPr>
          <w:rFonts w:cs="Times New Roman"/>
          <w:sz w:val="28"/>
          <w:szCs w:val="28"/>
        </w:rPr>
      </w:pPr>
    </w:p>
    <w:p w14:paraId="398AF3D3" w14:textId="77777777" w:rsidR="00C64D29" w:rsidRDefault="00C64D29" w:rsidP="006F5015">
      <w:pPr>
        <w:jc w:val="both"/>
        <w:rPr>
          <w:rFonts w:cs="Times New Roman"/>
          <w:sz w:val="28"/>
          <w:szCs w:val="28"/>
        </w:rPr>
      </w:pPr>
    </w:p>
    <w:p w14:paraId="22B8AD96" w14:textId="77777777" w:rsidR="00C64D29" w:rsidRDefault="00C64D29" w:rsidP="006F5015">
      <w:pPr>
        <w:jc w:val="both"/>
        <w:rPr>
          <w:rFonts w:cs="Times New Roman"/>
          <w:sz w:val="28"/>
          <w:szCs w:val="28"/>
        </w:rPr>
      </w:pPr>
    </w:p>
    <w:p w14:paraId="21E8155B" w14:textId="77777777" w:rsidR="00C64D29" w:rsidRDefault="00C64D29" w:rsidP="006F5015">
      <w:pPr>
        <w:jc w:val="both"/>
        <w:rPr>
          <w:rFonts w:cs="Times New Roman"/>
          <w:sz w:val="28"/>
          <w:szCs w:val="28"/>
        </w:rPr>
      </w:pPr>
    </w:p>
    <w:p w14:paraId="5F8810EF" w14:textId="77777777" w:rsidR="00C64D29" w:rsidRDefault="00C64D29" w:rsidP="006F5015">
      <w:pPr>
        <w:jc w:val="both"/>
        <w:rPr>
          <w:rFonts w:cs="Times New Roman"/>
          <w:sz w:val="28"/>
          <w:szCs w:val="28"/>
        </w:rPr>
      </w:pPr>
    </w:p>
    <w:p w14:paraId="01FE889B" w14:textId="77777777" w:rsidR="00C64D29" w:rsidRDefault="00C64D29" w:rsidP="006F5015">
      <w:pPr>
        <w:jc w:val="both"/>
        <w:rPr>
          <w:rFonts w:cs="Times New Roman"/>
          <w:sz w:val="28"/>
          <w:szCs w:val="28"/>
        </w:rPr>
      </w:pPr>
    </w:p>
    <w:p w14:paraId="1CCB4561" w14:textId="77777777" w:rsidR="00C64D29" w:rsidRDefault="00C64D29" w:rsidP="006F5015">
      <w:pPr>
        <w:jc w:val="both"/>
        <w:rPr>
          <w:rFonts w:cs="Times New Roman"/>
          <w:sz w:val="28"/>
          <w:szCs w:val="28"/>
        </w:rPr>
      </w:pPr>
    </w:p>
    <w:p w14:paraId="3D314E04" w14:textId="77777777" w:rsidR="00C64D29" w:rsidRDefault="00C64D29" w:rsidP="006F5015">
      <w:pPr>
        <w:jc w:val="both"/>
        <w:rPr>
          <w:rFonts w:cs="Times New Roman"/>
          <w:sz w:val="28"/>
          <w:szCs w:val="28"/>
        </w:rPr>
      </w:pPr>
    </w:p>
    <w:p w14:paraId="278ACDA4" w14:textId="77777777" w:rsidR="00C64D29" w:rsidRDefault="00C64D29" w:rsidP="006F5015">
      <w:pPr>
        <w:jc w:val="both"/>
        <w:rPr>
          <w:rFonts w:cs="Times New Roman"/>
          <w:sz w:val="28"/>
          <w:szCs w:val="28"/>
        </w:rPr>
      </w:pPr>
    </w:p>
    <w:p w14:paraId="12FFCC6C" w14:textId="77777777" w:rsidR="00C64D29" w:rsidRDefault="00C64D29" w:rsidP="006F5015">
      <w:pPr>
        <w:jc w:val="both"/>
        <w:rPr>
          <w:rFonts w:cs="Times New Roman"/>
          <w:sz w:val="28"/>
          <w:szCs w:val="28"/>
        </w:rPr>
      </w:pPr>
    </w:p>
    <w:p w14:paraId="7A51F56A" w14:textId="77777777" w:rsidR="00C64D29" w:rsidRDefault="00C64D29" w:rsidP="006F5015">
      <w:pPr>
        <w:jc w:val="both"/>
        <w:rPr>
          <w:rFonts w:cs="Times New Roman"/>
          <w:sz w:val="28"/>
          <w:szCs w:val="28"/>
        </w:rPr>
      </w:pPr>
    </w:p>
    <w:p w14:paraId="3540EDD4" w14:textId="77777777" w:rsidR="00C64D29" w:rsidRDefault="00C64D29" w:rsidP="006F5015">
      <w:pPr>
        <w:jc w:val="both"/>
        <w:rPr>
          <w:rFonts w:cs="Times New Roman"/>
          <w:sz w:val="28"/>
          <w:szCs w:val="28"/>
        </w:rPr>
      </w:pPr>
    </w:p>
    <w:p w14:paraId="16F09D7C" w14:textId="77777777" w:rsidR="00C64D29" w:rsidRDefault="00C64D29" w:rsidP="006F5015">
      <w:pPr>
        <w:jc w:val="both"/>
        <w:rPr>
          <w:rFonts w:cs="Times New Roman"/>
          <w:sz w:val="28"/>
          <w:szCs w:val="28"/>
        </w:rPr>
      </w:pPr>
    </w:p>
    <w:p w14:paraId="27D64BC1" w14:textId="77777777" w:rsidR="00C64D29" w:rsidRDefault="00C64D29" w:rsidP="006F5015">
      <w:pPr>
        <w:jc w:val="both"/>
        <w:rPr>
          <w:rFonts w:cs="Times New Roman"/>
          <w:sz w:val="28"/>
          <w:szCs w:val="28"/>
        </w:rPr>
      </w:pPr>
    </w:p>
    <w:p w14:paraId="6324FD4F" w14:textId="77777777" w:rsidR="00C64D29" w:rsidRDefault="00C64D29" w:rsidP="006F5015">
      <w:pPr>
        <w:jc w:val="both"/>
        <w:rPr>
          <w:rFonts w:cs="Times New Roman"/>
          <w:sz w:val="28"/>
          <w:szCs w:val="28"/>
        </w:rPr>
      </w:pPr>
    </w:p>
    <w:p w14:paraId="1D16A382" w14:textId="77777777" w:rsidR="00C64D29" w:rsidRDefault="00C64D29" w:rsidP="006F5015">
      <w:pPr>
        <w:jc w:val="both"/>
        <w:rPr>
          <w:rFonts w:cs="Times New Roman"/>
          <w:sz w:val="28"/>
          <w:szCs w:val="28"/>
        </w:rPr>
      </w:pPr>
    </w:p>
    <w:p w14:paraId="088B639C" w14:textId="77777777" w:rsidR="00C64D29" w:rsidRDefault="00C64D29" w:rsidP="006F5015">
      <w:pPr>
        <w:jc w:val="both"/>
        <w:rPr>
          <w:rFonts w:cs="Times New Roman"/>
          <w:sz w:val="28"/>
          <w:szCs w:val="28"/>
        </w:rPr>
      </w:pPr>
    </w:p>
    <w:p w14:paraId="6678FFAE" w14:textId="77777777" w:rsidR="00C64D29" w:rsidRDefault="00C64D29" w:rsidP="006F5015">
      <w:pPr>
        <w:jc w:val="both"/>
        <w:rPr>
          <w:rFonts w:cs="Times New Roman"/>
          <w:sz w:val="28"/>
          <w:szCs w:val="28"/>
        </w:rPr>
      </w:pPr>
    </w:p>
    <w:p w14:paraId="4AF5B643" w14:textId="77777777" w:rsidR="00C64D29" w:rsidRDefault="00C64D29" w:rsidP="006F5015">
      <w:pPr>
        <w:jc w:val="both"/>
        <w:rPr>
          <w:rFonts w:cs="Times New Roman"/>
          <w:sz w:val="28"/>
          <w:szCs w:val="28"/>
        </w:rPr>
      </w:pPr>
    </w:p>
    <w:p w14:paraId="4F5E1270" w14:textId="77777777" w:rsidR="00C64D29" w:rsidRDefault="00C64D29" w:rsidP="006F5015">
      <w:pPr>
        <w:jc w:val="both"/>
        <w:rPr>
          <w:rFonts w:cs="Times New Roman"/>
          <w:sz w:val="28"/>
          <w:szCs w:val="28"/>
        </w:rPr>
      </w:pPr>
    </w:p>
    <w:p w14:paraId="66F63451" w14:textId="77777777" w:rsidR="00C64D29" w:rsidRDefault="00C64D29" w:rsidP="006F5015">
      <w:pPr>
        <w:jc w:val="both"/>
        <w:rPr>
          <w:rFonts w:cs="Times New Roman"/>
          <w:sz w:val="28"/>
          <w:szCs w:val="28"/>
        </w:rPr>
      </w:pPr>
    </w:p>
    <w:p w14:paraId="0E41FB45" w14:textId="77777777" w:rsidR="00C64D29" w:rsidRDefault="00C64D29" w:rsidP="006F5015">
      <w:pPr>
        <w:jc w:val="both"/>
        <w:rPr>
          <w:rFonts w:cs="Times New Roman"/>
          <w:sz w:val="28"/>
          <w:szCs w:val="28"/>
        </w:rPr>
      </w:pPr>
    </w:p>
    <w:p w14:paraId="14513280" w14:textId="77777777" w:rsidR="00C64D29" w:rsidRDefault="00C64D29" w:rsidP="006F5015">
      <w:pPr>
        <w:jc w:val="both"/>
        <w:rPr>
          <w:rFonts w:cs="Times New Roman"/>
          <w:sz w:val="28"/>
          <w:szCs w:val="28"/>
        </w:rPr>
      </w:pPr>
    </w:p>
    <w:p w14:paraId="0A0B2754" w14:textId="77777777" w:rsidR="00C64D29" w:rsidRDefault="00C64D29" w:rsidP="006F5015">
      <w:pPr>
        <w:jc w:val="both"/>
        <w:rPr>
          <w:rFonts w:cs="Times New Roman"/>
          <w:sz w:val="28"/>
          <w:szCs w:val="28"/>
        </w:rPr>
      </w:pPr>
    </w:p>
    <w:p w14:paraId="68F07849" w14:textId="77777777" w:rsidR="00D65E3B" w:rsidRDefault="00D65E3B" w:rsidP="00C64D29">
      <w:pPr>
        <w:jc w:val="right"/>
        <w:rPr>
          <w:rFonts w:cs="Times New Roman"/>
          <w:sz w:val="28"/>
          <w:szCs w:val="28"/>
        </w:rPr>
      </w:pPr>
    </w:p>
    <w:p w14:paraId="6C438041" w14:textId="77777777" w:rsidR="00C64D29" w:rsidRDefault="00C64D29" w:rsidP="00C64D29">
      <w:pPr>
        <w:jc w:val="right"/>
        <w:rPr>
          <w:rFonts w:cs="Times New Roman"/>
          <w:sz w:val="28"/>
          <w:szCs w:val="28"/>
        </w:rPr>
      </w:pPr>
      <w:r>
        <w:rPr>
          <w:rFonts w:cs="Times New Roman"/>
          <w:sz w:val="28"/>
          <w:szCs w:val="28"/>
        </w:rPr>
        <w:lastRenderedPageBreak/>
        <w:t>Приложение 6.</w:t>
      </w:r>
    </w:p>
    <w:p w14:paraId="24BDBD8F" w14:textId="259BA61F" w:rsidR="00C64D29" w:rsidRPr="00C64D29" w:rsidRDefault="00C64D29" w:rsidP="00C64D29">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jc w:val="center"/>
        <w:rPr>
          <w:rFonts w:eastAsia="Times New Roman" w:cs="Times New Roman"/>
          <w:sz w:val="28"/>
          <w:szCs w:val="28"/>
          <w:lang w:eastAsia="ru-RU" w:bidi="ar-SA"/>
        </w:rPr>
      </w:pPr>
      <w:r w:rsidRPr="00C64D29">
        <w:rPr>
          <w:rFonts w:eastAsia="Times New Roman" w:cs="Times New Roman"/>
          <w:sz w:val="28"/>
          <w:szCs w:val="28"/>
          <w:lang w:eastAsia="ru-RU" w:bidi="ar-SA"/>
        </w:rPr>
        <w:t>Результаты диагностики</w:t>
      </w:r>
      <w:r w:rsidR="006925C6">
        <w:rPr>
          <w:rFonts w:eastAsia="Times New Roman" w:cs="Times New Roman"/>
          <w:sz w:val="28"/>
          <w:szCs w:val="28"/>
          <w:lang w:eastAsia="ru-RU" w:bidi="ar-SA"/>
        </w:rPr>
        <w:t xml:space="preserve"> настроения</w:t>
      </w:r>
      <w:r w:rsidRPr="00C64D29">
        <w:rPr>
          <w:rFonts w:eastAsia="Times New Roman" w:cs="Times New Roman"/>
          <w:sz w:val="28"/>
          <w:szCs w:val="28"/>
          <w:lang w:eastAsia="ru-RU" w:bidi="ar-SA"/>
        </w:rPr>
        <w:t xml:space="preserve"> детей в  лагере с дневным пребыванием детей «Улыбка» на базе МОАУ «Гимназия №3»</w:t>
      </w:r>
    </w:p>
    <w:p w14:paraId="1E1DE840" w14:textId="4C951A06" w:rsidR="00C64D29" w:rsidRPr="00C64D29" w:rsidRDefault="00C64D29" w:rsidP="00C64D29">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jc w:val="both"/>
        <w:rPr>
          <w:rFonts w:eastAsia="Times New Roman" w:cs="Times New Roman"/>
          <w:sz w:val="28"/>
          <w:szCs w:val="28"/>
          <w:lang w:eastAsia="ru-RU" w:bidi="ar-SA"/>
        </w:rPr>
      </w:pPr>
      <w:r w:rsidRPr="00C64D29">
        <w:rPr>
          <w:rFonts w:eastAsia="Times New Roman" w:cs="Times New Roman"/>
          <w:sz w:val="28"/>
          <w:szCs w:val="28"/>
          <w:lang w:eastAsia="ru-RU" w:bidi="ar-SA"/>
        </w:rPr>
        <w:t xml:space="preserve">Цель анкетирования: выявить, с каким желанием и настроением </w:t>
      </w:r>
      <w:r w:rsidR="00DD7B49" w:rsidRPr="00C64D29">
        <w:rPr>
          <w:rFonts w:eastAsia="Times New Roman" w:cs="Times New Roman"/>
          <w:sz w:val="28"/>
          <w:szCs w:val="28"/>
          <w:lang w:eastAsia="ru-RU" w:bidi="ar-SA"/>
        </w:rPr>
        <w:t>воспитанники продолжают посещать</w:t>
      </w:r>
      <w:r w:rsidRPr="00C64D29">
        <w:rPr>
          <w:rFonts w:eastAsia="Times New Roman" w:cs="Times New Roman"/>
          <w:sz w:val="28"/>
          <w:szCs w:val="28"/>
          <w:lang w:eastAsia="ru-RU" w:bidi="ar-SA"/>
        </w:rPr>
        <w:t xml:space="preserve"> лагерь.</w:t>
      </w:r>
    </w:p>
    <w:p w14:paraId="137695F1" w14:textId="77777777" w:rsidR="00C64D29" w:rsidRPr="00C64D29" w:rsidRDefault="00C64D29" w:rsidP="00C64D29">
      <w:pPr>
        <w:pBdr>
          <w:top w:val="none" w:sz="0" w:space="0" w:color="auto"/>
          <w:left w:val="none" w:sz="0" w:space="0" w:color="auto"/>
          <w:bottom w:val="none" w:sz="0" w:space="0" w:color="auto"/>
          <w:right w:val="none" w:sz="0" w:space="0" w:color="auto"/>
          <w:between w:val="none" w:sz="0" w:space="0" w:color="auto"/>
        </w:pBdr>
        <w:shd w:val="clear" w:color="auto" w:fill="auto"/>
        <w:tabs>
          <w:tab w:val="left" w:pos="5160"/>
        </w:tabs>
        <w:spacing w:line="276" w:lineRule="auto"/>
        <w:ind w:firstLine="567"/>
        <w:jc w:val="both"/>
        <w:rPr>
          <w:rFonts w:eastAsia="Times New Roman" w:cs="Times New Roman"/>
          <w:i/>
          <w:sz w:val="28"/>
          <w:szCs w:val="28"/>
          <w:lang w:eastAsia="ru-RU" w:bidi="ar-SA"/>
        </w:rPr>
      </w:pPr>
      <w:r w:rsidRPr="00C64D29">
        <w:rPr>
          <w:rFonts w:eastAsia="Times New Roman" w:cs="Times New Roman"/>
          <w:i/>
          <w:sz w:val="28"/>
          <w:szCs w:val="28"/>
          <w:lang w:eastAsia="ru-RU" w:bidi="ar-SA"/>
        </w:rPr>
        <w:t>Детям предлагается прослушать утверждение и оценить степень согласия с их содержанием по следующей шкале:</w:t>
      </w:r>
    </w:p>
    <w:p w14:paraId="47630881" w14:textId="77777777" w:rsidR="00C64D29" w:rsidRPr="00C64D29" w:rsidRDefault="00C64D29" w:rsidP="00C64D29">
      <w:pPr>
        <w:pBdr>
          <w:top w:val="none" w:sz="0" w:space="0" w:color="auto"/>
          <w:left w:val="none" w:sz="0" w:space="0" w:color="auto"/>
          <w:bottom w:val="none" w:sz="0" w:space="0" w:color="auto"/>
          <w:right w:val="none" w:sz="0" w:space="0" w:color="auto"/>
          <w:between w:val="none" w:sz="0" w:space="0" w:color="auto"/>
        </w:pBdr>
        <w:shd w:val="clear" w:color="auto" w:fill="auto"/>
        <w:tabs>
          <w:tab w:val="left" w:pos="6315"/>
        </w:tabs>
        <w:spacing w:line="276" w:lineRule="auto"/>
        <w:ind w:firstLine="567"/>
        <w:jc w:val="both"/>
        <w:rPr>
          <w:rFonts w:eastAsia="Times New Roman" w:cs="Times New Roman"/>
          <w:i/>
          <w:sz w:val="28"/>
          <w:szCs w:val="28"/>
          <w:lang w:eastAsia="ru-RU" w:bidi="ar-SA"/>
        </w:rPr>
      </w:pPr>
      <w:r w:rsidRPr="00C64D29">
        <w:rPr>
          <w:rFonts w:eastAsia="Times New Roman" w:cs="Times New Roman"/>
          <w:i/>
          <w:sz w:val="28"/>
          <w:szCs w:val="28"/>
          <w:lang w:eastAsia="ru-RU" w:bidi="ar-SA"/>
        </w:rPr>
        <w:t>4 – совершенно согласен</w:t>
      </w:r>
    </w:p>
    <w:p w14:paraId="3D4A216B" w14:textId="77777777" w:rsidR="00C64D29" w:rsidRPr="00C64D29" w:rsidRDefault="00C64D29" w:rsidP="00C64D29">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ind w:firstLine="567"/>
        <w:jc w:val="both"/>
        <w:rPr>
          <w:rFonts w:eastAsia="Times New Roman" w:cs="Times New Roman"/>
          <w:i/>
          <w:sz w:val="28"/>
          <w:szCs w:val="28"/>
          <w:lang w:eastAsia="ru-RU" w:bidi="ar-SA"/>
        </w:rPr>
      </w:pPr>
      <w:r w:rsidRPr="00C64D29">
        <w:rPr>
          <w:rFonts w:eastAsia="Times New Roman" w:cs="Times New Roman"/>
          <w:i/>
          <w:sz w:val="28"/>
          <w:szCs w:val="28"/>
          <w:lang w:eastAsia="ru-RU" w:bidi="ar-SA"/>
        </w:rPr>
        <w:t>3 – согласен</w:t>
      </w:r>
    </w:p>
    <w:p w14:paraId="5FF0D691" w14:textId="77777777" w:rsidR="00C64D29" w:rsidRPr="00C64D29" w:rsidRDefault="00C64D29" w:rsidP="00C64D29">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ind w:firstLine="567"/>
        <w:jc w:val="both"/>
        <w:rPr>
          <w:rFonts w:eastAsia="Times New Roman" w:cs="Times New Roman"/>
          <w:i/>
          <w:sz w:val="28"/>
          <w:szCs w:val="28"/>
          <w:lang w:eastAsia="ru-RU" w:bidi="ar-SA"/>
        </w:rPr>
      </w:pPr>
      <w:r w:rsidRPr="00C64D29">
        <w:rPr>
          <w:rFonts w:eastAsia="Times New Roman" w:cs="Times New Roman"/>
          <w:i/>
          <w:sz w:val="28"/>
          <w:szCs w:val="28"/>
          <w:lang w:eastAsia="ru-RU" w:bidi="ar-SA"/>
        </w:rPr>
        <w:t>2 – трудно сказать</w:t>
      </w:r>
    </w:p>
    <w:p w14:paraId="35646A91" w14:textId="77777777" w:rsidR="00C64D29" w:rsidRPr="00C64D29" w:rsidRDefault="00C64D29" w:rsidP="00C64D29">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ind w:firstLine="567"/>
        <w:jc w:val="both"/>
        <w:rPr>
          <w:rFonts w:eastAsia="Times New Roman" w:cs="Times New Roman"/>
          <w:i/>
          <w:sz w:val="28"/>
          <w:szCs w:val="28"/>
          <w:lang w:eastAsia="ru-RU" w:bidi="ar-SA"/>
        </w:rPr>
      </w:pPr>
      <w:r w:rsidRPr="00C64D29">
        <w:rPr>
          <w:rFonts w:eastAsia="Times New Roman" w:cs="Times New Roman"/>
          <w:i/>
          <w:sz w:val="28"/>
          <w:szCs w:val="28"/>
          <w:lang w:eastAsia="ru-RU" w:bidi="ar-SA"/>
        </w:rPr>
        <w:t>1 – не согласен</w:t>
      </w:r>
    </w:p>
    <w:p w14:paraId="68591A1C" w14:textId="77777777" w:rsidR="00C64D29" w:rsidRPr="00C64D29" w:rsidRDefault="00C64D29" w:rsidP="00C64D29">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ind w:firstLine="567"/>
        <w:jc w:val="both"/>
        <w:rPr>
          <w:rFonts w:eastAsia="Times New Roman" w:cs="Times New Roman"/>
          <w:i/>
          <w:sz w:val="28"/>
          <w:szCs w:val="28"/>
          <w:lang w:eastAsia="ru-RU" w:bidi="ar-SA"/>
        </w:rPr>
      </w:pPr>
      <w:r w:rsidRPr="00C64D29">
        <w:rPr>
          <w:rFonts w:eastAsia="Times New Roman" w:cs="Times New Roman"/>
          <w:i/>
          <w:sz w:val="28"/>
          <w:szCs w:val="28"/>
          <w:lang w:eastAsia="ru-RU" w:bidi="ar-SA"/>
        </w:rPr>
        <w:t>0 – совершенно не согласен</w:t>
      </w:r>
    </w:p>
    <w:p w14:paraId="3D4B916B" w14:textId="77777777" w:rsidR="00C64D29" w:rsidRPr="00C64D29" w:rsidRDefault="00C64D29" w:rsidP="00C64D29">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ind w:firstLine="567"/>
        <w:jc w:val="both"/>
        <w:rPr>
          <w:rFonts w:eastAsia="Times New Roman" w:cs="Times New Roman"/>
          <w:sz w:val="28"/>
          <w:szCs w:val="28"/>
          <w:lang w:eastAsia="ru-RU" w:bidi="ar-SA"/>
        </w:rPr>
      </w:pPr>
      <w:r w:rsidRPr="00C64D29">
        <w:rPr>
          <w:rFonts w:eastAsia="Times New Roman" w:cs="Times New Roman"/>
          <w:sz w:val="28"/>
          <w:szCs w:val="28"/>
          <w:lang w:eastAsia="ru-RU" w:bidi="ar-SA"/>
        </w:rPr>
        <w:t>1. Я жду наступление нового дня в лагере с радостью.</w:t>
      </w:r>
    </w:p>
    <w:p w14:paraId="17168945" w14:textId="5357DDDB" w:rsidR="00C64D29" w:rsidRPr="00C64D29" w:rsidRDefault="00C64D29" w:rsidP="00C64D29">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ind w:firstLine="567"/>
        <w:jc w:val="both"/>
        <w:rPr>
          <w:rFonts w:eastAsia="Times New Roman" w:cs="Times New Roman"/>
          <w:sz w:val="28"/>
          <w:szCs w:val="28"/>
          <w:lang w:eastAsia="ru-RU" w:bidi="ar-SA"/>
        </w:rPr>
      </w:pPr>
      <w:r w:rsidRPr="00C64D29">
        <w:rPr>
          <w:rFonts w:eastAsia="Times New Roman" w:cs="Times New Roman"/>
          <w:sz w:val="28"/>
          <w:szCs w:val="28"/>
          <w:lang w:eastAsia="ru-RU" w:bidi="ar-SA"/>
        </w:rPr>
        <w:t xml:space="preserve">2. </w:t>
      </w:r>
      <w:r w:rsidR="00DD7B49" w:rsidRPr="00C64D29">
        <w:rPr>
          <w:rFonts w:eastAsia="Times New Roman" w:cs="Times New Roman"/>
          <w:sz w:val="28"/>
          <w:szCs w:val="28"/>
          <w:lang w:eastAsia="ru-RU" w:bidi="ar-SA"/>
        </w:rPr>
        <w:t>В лагере</w:t>
      </w:r>
      <w:r w:rsidRPr="00C64D29">
        <w:rPr>
          <w:rFonts w:eastAsia="Times New Roman" w:cs="Times New Roman"/>
          <w:sz w:val="28"/>
          <w:szCs w:val="28"/>
          <w:lang w:eastAsia="ru-RU" w:bidi="ar-SA"/>
        </w:rPr>
        <w:t xml:space="preserve"> у меня обычно хорошее настроение. </w:t>
      </w:r>
    </w:p>
    <w:p w14:paraId="569CD5E9" w14:textId="77777777" w:rsidR="00C64D29" w:rsidRPr="00C64D29" w:rsidRDefault="00C64D29" w:rsidP="00C64D29">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ind w:firstLine="567"/>
        <w:jc w:val="both"/>
        <w:rPr>
          <w:rFonts w:eastAsia="Times New Roman" w:cs="Times New Roman"/>
          <w:sz w:val="28"/>
          <w:szCs w:val="28"/>
          <w:lang w:eastAsia="ru-RU" w:bidi="ar-SA"/>
        </w:rPr>
      </w:pPr>
      <w:r w:rsidRPr="00C64D29">
        <w:rPr>
          <w:rFonts w:eastAsia="Times New Roman" w:cs="Times New Roman"/>
          <w:sz w:val="28"/>
          <w:szCs w:val="28"/>
          <w:lang w:eastAsia="ru-RU" w:bidi="ar-SA"/>
        </w:rPr>
        <w:t>3. У нас хорошие вожатые.</w:t>
      </w:r>
    </w:p>
    <w:p w14:paraId="59C72E2D" w14:textId="77777777" w:rsidR="00C64D29" w:rsidRPr="00C64D29" w:rsidRDefault="00C64D29" w:rsidP="00C64D29">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ind w:firstLine="567"/>
        <w:jc w:val="both"/>
        <w:rPr>
          <w:rFonts w:eastAsia="Times New Roman" w:cs="Times New Roman"/>
          <w:sz w:val="28"/>
          <w:szCs w:val="28"/>
          <w:lang w:eastAsia="ru-RU" w:bidi="ar-SA"/>
        </w:rPr>
      </w:pPr>
      <w:r w:rsidRPr="00C64D29">
        <w:rPr>
          <w:rFonts w:eastAsia="Times New Roman" w:cs="Times New Roman"/>
          <w:sz w:val="28"/>
          <w:szCs w:val="28"/>
          <w:lang w:eastAsia="ru-RU" w:bidi="ar-SA"/>
        </w:rPr>
        <w:t>4. Ко всем взрослым в нашем лагере можно обратиться за советом и помощью в любое время.</w:t>
      </w:r>
    </w:p>
    <w:p w14:paraId="494348B7" w14:textId="77777777" w:rsidR="00C64D29" w:rsidRPr="00C64D29" w:rsidRDefault="00C64D29" w:rsidP="00C64D29">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ind w:firstLine="567"/>
        <w:jc w:val="both"/>
        <w:rPr>
          <w:rFonts w:eastAsia="Times New Roman" w:cs="Times New Roman"/>
          <w:sz w:val="28"/>
          <w:szCs w:val="28"/>
          <w:lang w:eastAsia="ru-RU" w:bidi="ar-SA"/>
        </w:rPr>
      </w:pPr>
      <w:r w:rsidRPr="00C64D29">
        <w:rPr>
          <w:rFonts w:eastAsia="Times New Roman" w:cs="Times New Roman"/>
          <w:sz w:val="28"/>
          <w:szCs w:val="28"/>
          <w:lang w:eastAsia="ru-RU" w:bidi="ar-SA"/>
        </w:rPr>
        <w:t>5. У меня есть любимый взрослый в нашем лагере.</w:t>
      </w:r>
    </w:p>
    <w:p w14:paraId="3549828D" w14:textId="77777777" w:rsidR="00C64D29" w:rsidRPr="00C64D29" w:rsidRDefault="00C64D29" w:rsidP="00C64D29">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ind w:firstLine="567"/>
        <w:jc w:val="both"/>
        <w:rPr>
          <w:rFonts w:eastAsia="Times New Roman" w:cs="Times New Roman"/>
          <w:sz w:val="28"/>
          <w:szCs w:val="28"/>
          <w:lang w:eastAsia="ru-RU" w:bidi="ar-SA"/>
        </w:rPr>
      </w:pPr>
      <w:r w:rsidRPr="00C64D29">
        <w:rPr>
          <w:rFonts w:eastAsia="Times New Roman" w:cs="Times New Roman"/>
          <w:sz w:val="28"/>
          <w:szCs w:val="28"/>
          <w:lang w:eastAsia="ru-RU" w:bidi="ar-SA"/>
        </w:rPr>
        <w:t>6. В отряде я всегда могу свободно высказывать своё мнение.</w:t>
      </w:r>
    </w:p>
    <w:p w14:paraId="60222E8B" w14:textId="77777777" w:rsidR="00C64D29" w:rsidRPr="00C64D29" w:rsidRDefault="00C64D29" w:rsidP="00C64D29">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ind w:firstLine="567"/>
        <w:jc w:val="both"/>
        <w:rPr>
          <w:rFonts w:eastAsia="Times New Roman" w:cs="Times New Roman"/>
          <w:sz w:val="28"/>
          <w:szCs w:val="28"/>
          <w:lang w:eastAsia="ru-RU" w:bidi="ar-SA"/>
        </w:rPr>
      </w:pPr>
      <w:r w:rsidRPr="00C64D29">
        <w:rPr>
          <w:rFonts w:eastAsia="Times New Roman" w:cs="Times New Roman"/>
          <w:sz w:val="28"/>
          <w:szCs w:val="28"/>
          <w:lang w:eastAsia="ru-RU" w:bidi="ar-SA"/>
        </w:rPr>
        <w:t>7. У меня есть любимые занятия в нашем лагере.</w:t>
      </w:r>
    </w:p>
    <w:p w14:paraId="1A6063BD" w14:textId="77777777" w:rsidR="00C64D29" w:rsidRPr="00C64D29" w:rsidRDefault="00C64D29" w:rsidP="00C64D29">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jc w:val="both"/>
        <w:rPr>
          <w:rFonts w:eastAsia="Times New Roman" w:cs="Times New Roman"/>
          <w:sz w:val="28"/>
          <w:szCs w:val="28"/>
          <w:lang w:eastAsia="ru-RU" w:bidi="ar-SA"/>
        </w:rPr>
      </w:pPr>
      <w:r w:rsidRPr="00C64D29">
        <w:rPr>
          <w:rFonts w:eastAsia="Times New Roman" w:cs="Times New Roman"/>
          <w:sz w:val="28"/>
          <w:szCs w:val="28"/>
          <w:lang w:eastAsia="ru-RU" w:bidi="ar-SA"/>
        </w:rPr>
        <w:t xml:space="preserve">          8. Когда смена закончится, я буду скучать по нашему лагерю.</w:t>
      </w:r>
    </w:p>
    <w:p w14:paraId="7688A0FF" w14:textId="77777777" w:rsidR="00EE2AC0" w:rsidRPr="00C64D29" w:rsidRDefault="00EE2AC0" w:rsidP="00EE2AC0">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jc w:val="both"/>
        <w:rPr>
          <w:rFonts w:eastAsia="Times New Roman" w:cs="Times New Roman"/>
          <w:sz w:val="28"/>
          <w:szCs w:val="28"/>
          <w:lang w:eastAsia="ru-RU" w:bidi="ar-SA"/>
        </w:rPr>
      </w:pPr>
      <w:r w:rsidRPr="00C64D29">
        <w:rPr>
          <w:rFonts w:eastAsia="Times New Roman" w:cs="Times New Roman"/>
          <w:sz w:val="28"/>
          <w:szCs w:val="28"/>
          <w:lang w:eastAsia="ru-RU" w:bidi="ar-SA"/>
        </w:rPr>
        <w:t>Дата проведения: 10.06.2022 года</w:t>
      </w:r>
    </w:p>
    <w:p w14:paraId="7EDF09F2" w14:textId="77777777" w:rsidR="00C64D29" w:rsidRPr="00C64D29" w:rsidRDefault="00C64D29" w:rsidP="00C64D29">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jc w:val="both"/>
        <w:rPr>
          <w:rFonts w:eastAsia="Times New Roman" w:cs="Times New Roman"/>
          <w:sz w:val="28"/>
          <w:szCs w:val="28"/>
          <w:lang w:eastAsia="ru-RU" w:bidi="ar-SA"/>
        </w:rPr>
      </w:pPr>
      <w:r w:rsidRPr="00C64D29">
        <w:rPr>
          <w:rFonts w:eastAsia="Times New Roman" w:cs="Times New Roman"/>
          <w:sz w:val="28"/>
          <w:szCs w:val="28"/>
          <w:lang w:eastAsia="ru-RU" w:bidi="ar-SA"/>
        </w:rPr>
        <w:t>Результаты:</w:t>
      </w:r>
    </w:p>
    <w:p w14:paraId="4D8D8345" w14:textId="77777777" w:rsidR="00C64D29" w:rsidRPr="00C64D29" w:rsidRDefault="00C64D29" w:rsidP="00C64D29">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jc w:val="both"/>
        <w:rPr>
          <w:rFonts w:eastAsia="Times New Roman" w:cs="Times New Roman"/>
          <w:lang w:eastAsia="ru-RU" w:bidi="ar-SA"/>
        </w:rPr>
      </w:pPr>
      <w:r w:rsidRPr="00C64D29">
        <w:rPr>
          <w:rFonts w:eastAsia="Times New Roman" w:cs="Times New Roman"/>
          <w:noProof/>
          <w:lang w:eastAsia="ru-RU" w:bidi="ar-SA"/>
        </w:rPr>
        <w:drawing>
          <wp:inline distT="0" distB="0" distL="0" distR="0" wp14:anchorId="61F27972" wp14:editId="5E5E85AE">
            <wp:extent cx="5048250" cy="28575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F40C6E1" w14:textId="77777777" w:rsidR="006925C6" w:rsidRDefault="006925C6" w:rsidP="00C64D29">
      <w:pPr>
        <w:pBdr>
          <w:top w:val="none" w:sz="0" w:space="0" w:color="auto"/>
          <w:left w:val="none" w:sz="0" w:space="0" w:color="auto"/>
          <w:bottom w:val="none" w:sz="0" w:space="0" w:color="auto"/>
          <w:right w:val="none" w:sz="0" w:space="0" w:color="auto"/>
          <w:between w:val="none" w:sz="0" w:space="0" w:color="auto"/>
        </w:pBdr>
        <w:shd w:val="clear" w:color="auto" w:fill="auto"/>
        <w:tabs>
          <w:tab w:val="left" w:pos="1408"/>
        </w:tabs>
        <w:spacing w:after="200" w:line="276" w:lineRule="auto"/>
        <w:rPr>
          <w:rFonts w:eastAsia="Times New Roman" w:cs="Times New Roman"/>
          <w:sz w:val="28"/>
          <w:szCs w:val="28"/>
          <w:lang w:eastAsia="ru-RU" w:bidi="ar-SA"/>
        </w:rPr>
      </w:pPr>
    </w:p>
    <w:p w14:paraId="48F1DFBB" w14:textId="77777777" w:rsidR="00C64D29" w:rsidRPr="00C64D29" w:rsidRDefault="00C64D29" w:rsidP="00C64D29">
      <w:pPr>
        <w:pBdr>
          <w:top w:val="none" w:sz="0" w:space="0" w:color="auto"/>
          <w:left w:val="none" w:sz="0" w:space="0" w:color="auto"/>
          <w:bottom w:val="none" w:sz="0" w:space="0" w:color="auto"/>
          <w:right w:val="none" w:sz="0" w:space="0" w:color="auto"/>
          <w:between w:val="none" w:sz="0" w:space="0" w:color="auto"/>
        </w:pBdr>
        <w:shd w:val="clear" w:color="auto" w:fill="auto"/>
        <w:tabs>
          <w:tab w:val="left" w:pos="1408"/>
        </w:tabs>
        <w:spacing w:after="200" w:line="276" w:lineRule="auto"/>
        <w:rPr>
          <w:rFonts w:eastAsia="Times New Roman" w:cs="Times New Roman"/>
          <w:sz w:val="28"/>
          <w:szCs w:val="28"/>
          <w:lang w:eastAsia="ru-RU" w:bidi="ar-SA"/>
        </w:rPr>
      </w:pPr>
      <w:r w:rsidRPr="00C64D29">
        <w:rPr>
          <w:rFonts w:eastAsia="Times New Roman" w:cs="Times New Roman"/>
          <w:sz w:val="28"/>
          <w:szCs w:val="28"/>
          <w:lang w:eastAsia="ru-RU" w:bidi="ar-SA"/>
        </w:rPr>
        <w:lastRenderedPageBreak/>
        <w:t>Выводы:</w:t>
      </w:r>
    </w:p>
    <w:p w14:paraId="0220F7D5" w14:textId="14234340" w:rsidR="00C64D29" w:rsidRPr="00C64D29" w:rsidRDefault="00C64D29" w:rsidP="00C64D29">
      <w:pPr>
        <w:pBdr>
          <w:top w:val="none" w:sz="0" w:space="0" w:color="auto"/>
          <w:left w:val="none" w:sz="0" w:space="0" w:color="auto"/>
          <w:bottom w:val="none" w:sz="0" w:space="0" w:color="auto"/>
          <w:right w:val="none" w:sz="0" w:space="0" w:color="auto"/>
          <w:between w:val="none" w:sz="0" w:space="0" w:color="auto"/>
        </w:pBdr>
        <w:shd w:val="clear" w:color="auto" w:fill="auto"/>
        <w:tabs>
          <w:tab w:val="left" w:pos="1408"/>
        </w:tabs>
        <w:spacing w:after="200" w:line="276" w:lineRule="auto"/>
        <w:rPr>
          <w:rFonts w:eastAsia="Times New Roman" w:cs="Times New Roman"/>
          <w:sz w:val="28"/>
          <w:szCs w:val="28"/>
          <w:lang w:eastAsia="ru-RU" w:bidi="ar-SA"/>
        </w:rPr>
      </w:pPr>
      <w:r w:rsidRPr="00C64D29">
        <w:rPr>
          <w:rFonts w:eastAsia="Times New Roman" w:cs="Times New Roman"/>
          <w:sz w:val="28"/>
          <w:szCs w:val="28"/>
          <w:lang w:eastAsia="ru-RU" w:bidi="ar-SA"/>
        </w:rPr>
        <w:t xml:space="preserve">У воспитанников преобладает позитивный настрой и желание для посещения лагеря, </w:t>
      </w:r>
      <w:r w:rsidR="00DD7B49" w:rsidRPr="00C64D29">
        <w:rPr>
          <w:rFonts w:eastAsia="Times New Roman" w:cs="Times New Roman"/>
          <w:sz w:val="28"/>
          <w:szCs w:val="28"/>
          <w:lang w:eastAsia="ru-RU" w:bidi="ar-SA"/>
        </w:rPr>
        <w:t>большинство опрошенных</w:t>
      </w:r>
      <w:r w:rsidRPr="00C64D29">
        <w:rPr>
          <w:rFonts w:eastAsia="Times New Roman" w:cs="Times New Roman"/>
          <w:sz w:val="28"/>
          <w:szCs w:val="28"/>
          <w:lang w:eastAsia="ru-RU" w:bidi="ar-SA"/>
        </w:rPr>
        <w:t xml:space="preserve"> продолжает  ходить в лагерь с удовольствием.</w:t>
      </w:r>
    </w:p>
    <w:p w14:paraId="45D05343" w14:textId="7FDAEAEC" w:rsidR="00C64D29" w:rsidRDefault="00C64D29" w:rsidP="00C64D29">
      <w:pPr>
        <w:pBdr>
          <w:top w:val="none" w:sz="0" w:space="0" w:color="auto"/>
          <w:left w:val="none" w:sz="0" w:space="0" w:color="auto"/>
          <w:bottom w:val="none" w:sz="0" w:space="0" w:color="auto"/>
          <w:right w:val="none" w:sz="0" w:space="0" w:color="auto"/>
          <w:between w:val="none" w:sz="0" w:space="0" w:color="auto"/>
        </w:pBdr>
        <w:shd w:val="clear" w:color="auto" w:fill="auto"/>
        <w:tabs>
          <w:tab w:val="left" w:pos="1408"/>
        </w:tabs>
        <w:spacing w:after="200" w:line="276" w:lineRule="auto"/>
        <w:rPr>
          <w:rFonts w:eastAsia="Times New Roman" w:cs="Times New Roman"/>
          <w:sz w:val="28"/>
          <w:szCs w:val="28"/>
          <w:lang w:eastAsia="ru-RU" w:bidi="ar-SA"/>
        </w:rPr>
      </w:pPr>
      <w:r w:rsidRPr="00C64D29">
        <w:rPr>
          <w:rFonts w:eastAsia="Times New Roman" w:cs="Times New Roman"/>
          <w:sz w:val="28"/>
          <w:szCs w:val="28"/>
          <w:lang w:eastAsia="ru-RU" w:bidi="ar-SA"/>
        </w:rPr>
        <w:t>Общая сумма бал</w:t>
      </w:r>
      <w:r w:rsidR="00D44C5D">
        <w:rPr>
          <w:rFonts w:eastAsia="Times New Roman" w:cs="Times New Roman"/>
          <w:sz w:val="28"/>
          <w:szCs w:val="28"/>
          <w:lang w:eastAsia="ru-RU" w:bidi="ar-SA"/>
        </w:rPr>
        <w:t>л</w:t>
      </w:r>
      <w:r w:rsidRPr="00C64D29">
        <w:rPr>
          <w:rFonts w:eastAsia="Times New Roman" w:cs="Times New Roman"/>
          <w:sz w:val="28"/>
          <w:szCs w:val="28"/>
          <w:lang w:eastAsia="ru-RU" w:bidi="ar-SA"/>
        </w:rPr>
        <w:t>ов 3,5 можно констатировать высокую степень удовлетворенности детей жизнью в лагере.</w:t>
      </w:r>
    </w:p>
    <w:p w14:paraId="05137026" w14:textId="32BFCC8A" w:rsidR="00EE2AC0" w:rsidRPr="00C64D29" w:rsidRDefault="00EE2AC0" w:rsidP="00EE2AC0">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jc w:val="both"/>
        <w:rPr>
          <w:rFonts w:eastAsia="Times New Roman" w:cs="Times New Roman"/>
          <w:sz w:val="28"/>
          <w:szCs w:val="28"/>
          <w:lang w:eastAsia="ru-RU" w:bidi="ar-SA"/>
        </w:rPr>
      </w:pPr>
      <w:r>
        <w:rPr>
          <w:rFonts w:eastAsia="Times New Roman" w:cs="Times New Roman"/>
          <w:sz w:val="28"/>
          <w:szCs w:val="28"/>
          <w:lang w:eastAsia="ru-RU" w:bidi="ar-SA"/>
        </w:rPr>
        <w:t>2021 год</w:t>
      </w:r>
    </w:p>
    <w:p w14:paraId="55C226BD" w14:textId="77777777" w:rsidR="00EE2AC0" w:rsidRPr="00C64D29" w:rsidRDefault="00EE2AC0" w:rsidP="00EE2AC0">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jc w:val="both"/>
        <w:rPr>
          <w:rFonts w:eastAsia="Times New Roman" w:cs="Times New Roman"/>
          <w:sz w:val="28"/>
          <w:szCs w:val="28"/>
          <w:lang w:eastAsia="ru-RU" w:bidi="ar-SA"/>
        </w:rPr>
      </w:pPr>
      <w:r w:rsidRPr="00C64D29">
        <w:rPr>
          <w:rFonts w:eastAsia="Times New Roman" w:cs="Times New Roman"/>
          <w:sz w:val="28"/>
          <w:szCs w:val="28"/>
          <w:lang w:eastAsia="ru-RU" w:bidi="ar-SA"/>
        </w:rPr>
        <w:t>Результаты:</w:t>
      </w:r>
    </w:p>
    <w:p w14:paraId="4FA340BE" w14:textId="510C3520" w:rsidR="00EE2AC0" w:rsidRDefault="00EE2AC0" w:rsidP="00C64D29">
      <w:pPr>
        <w:pBdr>
          <w:top w:val="none" w:sz="0" w:space="0" w:color="auto"/>
          <w:left w:val="none" w:sz="0" w:space="0" w:color="auto"/>
          <w:bottom w:val="none" w:sz="0" w:space="0" w:color="auto"/>
          <w:right w:val="none" w:sz="0" w:space="0" w:color="auto"/>
          <w:between w:val="none" w:sz="0" w:space="0" w:color="auto"/>
        </w:pBdr>
        <w:shd w:val="clear" w:color="auto" w:fill="auto"/>
        <w:tabs>
          <w:tab w:val="left" w:pos="1408"/>
        </w:tabs>
        <w:spacing w:after="200" w:line="276" w:lineRule="auto"/>
        <w:rPr>
          <w:rFonts w:eastAsia="Times New Roman" w:cs="Times New Roman"/>
          <w:sz w:val="28"/>
          <w:szCs w:val="28"/>
          <w:lang w:eastAsia="ru-RU" w:bidi="ar-SA"/>
        </w:rPr>
      </w:pPr>
      <w:r w:rsidRPr="00C64D29">
        <w:rPr>
          <w:rFonts w:eastAsia="Times New Roman" w:cs="Times New Roman"/>
          <w:noProof/>
          <w:lang w:eastAsia="ru-RU" w:bidi="ar-SA"/>
        </w:rPr>
        <w:drawing>
          <wp:inline distT="0" distB="0" distL="0" distR="0" wp14:anchorId="5C5EDFDE" wp14:editId="49671276">
            <wp:extent cx="5048250" cy="28575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A46CD48" w14:textId="77777777" w:rsidR="00A5284A" w:rsidRPr="00C64D29" w:rsidRDefault="00A5284A" w:rsidP="00A5284A">
      <w:pPr>
        <w:pBdr>
          <w:top w:val="none" w:sz="0" w:space="0" w:color="auto"/>
          <w:left w:val="none" w:sz="0" w:space="0" w:color="auto"/>
          <w:bottom w:val="none" w:sz="0" w:space="0" w:color="auto"/>
          <w:right w:val="none" w:sz="0" w:space="0" w:color="auto"/>
          <w:between w:val="none" w:sz="0" w:space="0" w:color="auto"/>
        </w:pBdr>
        <w:shd w:val="clear" w:color="auto" w:fill="auto"/>
        <w:tabs>
          <w:tab w:val="left" w:pos="1408"/>
        </w:tabs>
        <w:spacing w:after="200" w:line="276" w:lineRule="auto"/>
        <w:rPr>
          <w:rFonts w:eastAsia="Times New Roman" w:cs="Times New Roman"/>
          <w:sz w:val="28"/>
          <w:szCs w:val="28"/>
          <w:lang w:eastAsia="ru-RU" w:bidi="ar-SA"/>
        </w:rPr>
      </w:pPr>
      <w:r w:rsidRPr="00C64D29">
        <w:rPr>
          <w:rFonts w:eastAsia="Times New Roman" w:cs="Times New Roman"/>
          <w:sz w:val="28"/>
          <w:szCs w:val="28"/>
          <w:lang w:eastAsia="ru-RU" w:bidi="ar-SA"/>
        </w:rPr>
        <w:t>Выводы:</w:t>
      </w:r>
    </w:p>
    <w:p w14:paraId="093E405D" w14:textId="77777777" w:rsidR="00A5284A" w:rsidRPr="00C64D29" w:rsidRDefault="00A5284A" w:rsidP="00A5284A">
      <w:pPr>
        <w:pBdr>
          <w:top w:val="none" w:sz="0" w:space="0" w:color="auto"/>
          <w:left w:val="none" w:sz="0" w:space="0" w:color="auto"/>
          <w:bottom w:val="none" w:sz="0" w:space="0" w:color="auto"/>
          <w:right w:val="none" w:sz="0" w:space="0" w:color="auto"/>
          <w:between w:val="none" w:sz="0" w:space="0" w:color="auto"/>
        </w:pBdr>
        <w:shd w:val="clear" w:color="auto" w:fill="auto"/>
        <w:tabs>
          <w:tab w:val="left" w:pos="1408"/>
        </w:tabs>
        <w:spacing w:after="200" w:line="276" w:lineRule="auto"/>
        <w:rPr>
          <w:rFonts w:eastAsia="Times New Roman" w:cs="Times New Roman"/>
          <w:sz w:val="28"/>
          <w:szCs w:val="28"/>
          <w:lang w:eastAsia="ru-RU" w:bidi="ar-SA"/>
        </w:rPr>
      </w:pPr>
      <w:r w:rsidRPr="00C64D29">
        <w:rPr>
          <w:rFonts w:eastAsia="Times New Roman" w:cs="Times New Roman"/>
          <w:sz w:val="28"/>
          <w:szCs w:val="28"/>
          <w:lang w:eastAsia="ru-RU" w:bidi="ar-SA"/>
        </w:rPr>
        <w:t>У воспитанников преобладает позитивный настрой и желание для посещения лагеря, большинство опрошенных продолжает  ходить в лагерь с удовольствием.</w:t>
      </w:r>
    </w:p>
    <w:p w14:paraId="3437F758" w14:textId="05A757AB" w:rsidR="00A5284A" w:rsidRDefault="00A5284A" w:rsidP="00A5284A">
      <w:pPr>
        <w:pBdr>
          <w:top w:val="none" w:sz="0" w:space="0" w:color="auto"/>
          <w:left w:val="none" w:sz="0" w:space="0" w:color="auto"/>
          <w:bottom w:val="none" w:sz="0" w:space="0" w:color="auto"/>
          <w:right w:val="none" w:sz="0" w:space="0" w:color="auto"/>
          <w:between w:val="none" w:sz="0" w:space="0" w:color="auto"/>
        </w:pBdr>
        <w:shd w:val="clear" w:color="auto" w:fill="auto"/>
        <w:tabs>
          <w:tab w:val="left" w:pos="1408"/>
        </w:tabs>
        <w:spacing w:after="200" w:line="276" w:lineRule="auto"/>
        <w:rPr>
          <w:rFonts w:eastAsia="Times New Roman" w:cs="Times New Roman"/>
          <w:sz w:val="28"/>
          <w:szCs w:val="28"/>
          <w:lang w:eastAsia="ru-RU" w:bidi="ar-SA"/>
        </w:rPr>
      </w:pPr>
      <w:r>
        <w:rPr>
          <w:rFonts w:eastAsia="Times New Roman" w:cs="Times New Roman"/>
          <w:sz w:val="28"/>
          <w:szCs w:val="28"/>
          <w:lang w:eastAsia="ru-RU" w:bidi="ar-SA"/>
        </w:rPr>
        <w:t>Общая сумма бал</w:t>
      </w:r>
      <w:r w:rsidR="00D44C5D">
        <w:rPr>
          <w:rFonts w:eastAsia="Times New Roman" w:cs="Times New Roman"/>
          <w:sz w:val="28"/>
          <w:szCs w:val="28"/>
          <w:lang w:eastAsia="ru-RU" w:bidi="ar-SA"/>
        </w:rPr>
        <w:t>л</w:t>
      </w:r>
      <w:r>
        <w:rPr>
          <w:rFonts w:eastAsia="Times New Roman" w:cs="Times New Roman"/>
          <w:sz w:val="28"/>
          <w:szCs w:val="28"/>
          <w:lang w:eastAsia="ru-RU" w:bidi="ar-SA"/>
        </w:rPr>
        <w:t>ов 3,6</w:t>
      </w:r>
      <w:r w:rsidRPr="00C64D29">
        <w:rPr>
          <w:rFonts w:eastAsia="Times New Roman" w:cs="Times New Roman"/>
          <w:sz w:val="28"/>
          <w:szCs w:val="28"/>
          <w:lang w:eastAsia="ru-RU" w:bidi="ar-SA"/>
        </w:rPr>
        <w:t xml:space="preserve"> можно констатировать высокую степень удовлетворенности детей жизнью в лагере.</w:t>
      </w:r>
    </w:p>
    <w:p w14:paraId="0C004404" w14:textId="77777777" w:rsidR="00A5284A" w:rsidRDefault="00A5284A" w:rsidP="00A5284A">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jc w:val="both"/>
        <w:rPr>
          <w:rFonts w:eastAsia="Times New Roman" w:cs="Times New Roman"/>
          <w:sz w:val="28"/>
          <w:szCs w:val="28"/>
          <w:lang w:eastAsia="ru-RU" w:bidi="ar-SA"/>
        </w:rPr>
      </w:pPr>
    </w:p>
    <w:p w14:paraId="013E0D39" w14:textId="77777777" w:rsidR="00A5284A" w:rsidRDefault="00A5284A" w:rsidP="00A5284A">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jc w:val="both"/>
        <w:rPr>
          <w:rFonts w:eastAsia="Times New Roman" w:cs="Times New Roman"/>
          <w:sz w:val="28"/>
          <w:szCs w:val="28"/>
          <w:lang w:eastAsia="ru-RU" w:bidi="ar-SA"/>
        </w:rPr>
      </w:pPr>
    </w:p>
    <w:p w14:paraId="448DE6EC" w14:textId="77777777" w:rsidR="00A5284A" w:rsidRDefault="00A5284A" w:rsidP="00A5284A">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jc w:val="both"/>
        <w:rPr>
          <w:rFonts w:eastAsia="Times New Roman" w:cs="Times New Roman"/>
          <w:sz w:val="28"/>
          <w:szCs w:val="28"/>
          <w:lang w:eastAsia="ru-RU" w:bidi="ar-SA"/>
        </w:rPr>
      </w:pPr>
    </w:p>
    <w:p w14:paraId="12E0D3D0" w14:textId="77777777" w:rsidR="00A5284A" w:rsidRDefault="00A5284A" w:rsidP="00A5284A">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jc w:val="both"/>
        <w:rPr>
          <w:rFonts w:eastAsia="Times New Roman" w:cs="Times New Roman"/>
          <w:sz w:val="28"/>
          <w:szCs w:val="28"/>
          <w:lang w:eastAsia="ru-RU" w:bidi="ar-SA"/>
        </w:rPr>
      </w:pPr>
    </w:p>
    <w:p w14:paraId="562A9CF7" w14:textId="77777777" w:rsidR="00A5284A" w:rsidRDefault="00A5284A" w:rsidP="00A5284A">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jc w:val="both"/>
        <w:rPr>
          <w:rFonts w:eastAsia="Times New Roman" w:cs="Times New Roman"/>
          <w:sz w:val="28"/>
          <w:szCs w:val="28"/>
          <w:lang w:eastAsia="ru-RU" w:bidi="ar-SA"/>
        </w:rPr>
      </w:pPr>
    </w:p>
    <w:p w14:paraId="3BD497BB" w14:textId="77777777" w:rsidR="00A5284A" w:rsidRDefault="00A5284A" w:rsidP="00A5284A">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jc w:val="both"/>
        <w:rPr>
          <w:rFonts w:eastAsia="Times New Roman" w:cs="Times New Roman"/>
          <w:sz w:val="28"/>
          <w:szCs w:val="28"/>
          <w:lang w:eastAsia="ru-RU" w:bidi="ar-SA"/>
        </w:rPr>
      </w:pPr>
    </w:p>
    <w:p w14:paraId="65CDBF44" w14:textId="77777777" w:rsidR="00A5284A" w:rsidRDefault="00A5284A" w:rsidP="00A5284A">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jc w:val="both"/>
        <w:rPr>
          <w:rFonts w:eastAsia="Times New Roman" w:cs="Times New Roman"/>
          <w:sz w:val="28"/>
          <w:szCs w:val="28"/>
          <w:lang w:eastAsia="ru-RU" w:bidi="ar-SA"/>
        </w:rPr>
      </w:pPr>
    </w:p>
    <w:p w14:paraId="51B75C2F" w14:textId="108B6493" w:rsidR="00A5284A" w:rsidRPr="00C64D29" w:rsidRDefault="00A5284A" w:rsidP="00A5284A">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jc w:val="both"/>
        <w:rPr>
          <w:rFonts w:eastAsia="Times New Roman" w:cs="Times New Roman"/>
          <w:sz w:val="28"/>
          <w:szCs w:val="28"/>
          <w:lang w:eastAsia="ru-RU" w:bidi="ar-SA"/>
        </w:rPr>
      </w:pPr>
      <w:r>
        <w:rPr>
          <w:rFonts w:eastAsia="Times New Roman" w:cs="Times New Roman"/>
          <w:sz w:val="28"/>
          <w:szCs w:val="28"/>
          <w:lang w:eastAsia="ru-RU" w:bidi="ar-SA"/>
        </w:rPr>
        <w:lastRenderedPageBreak/>
        <w:t>2020 год</w:t>
      </w:r>
    </w:p>
    <w:p w14:paraId="02584F92" w14:textId="77777777" w:rsidR="00A5284A" w:rsidRPr="00C64D29" w:rsidRDefault="00A5284A" w:rsidP="00A5284A">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jc w:val="both"/>
        <w:rPr>
          <w:rFonts w:eastAsia="Times New Roman" w:cs="Times New Roman"/>
          <w:sz w:val="28"/>
          <w:szCs w:val="28"/>
          <w:lang w:eastAsia="ru-RU" w:bidi="ar-SA"/>
        </w:rPr>
      </w:pPr>
      <w:r w:rsidRPr="00C64D29">
        <w:rPr>
          <w:rFonts w:eastAsia="Times New Roman" w:cs="Times New Roman"/>
          <w:sz w:val="28"/>
          <w:szCs w:val="28"/>
          <w:lang w:eastAsia="ru-RU" w:bidi="ar-SA"/>
        </w:rPr>
        <w:t>Результаты:</w:t>
      </w:r>
    </w:p>
    <w:p w14:paraId="34057FCC" w14:textId="4652BC8A" w:rsidR="003514DA" w:rsidRDefault="00A5284A" w:rsidP="00C64D29">
      <w:pPr>
        <w:pBdr>
          <w:top w:val="none" w:sz="0" w:space="0" w:color="auto"/>
          <w:left w:val="none" w:sz="0" w:space="0" w:color="auto"/>
          <w:bottom w:val="none" w:sz="0" w:space="0" w:color="auto"/>
          <w:right w:val="none" w:sz="0" w:space="0" w:color="auto"/>
          <w:between w:val="none" w:sz="0" w:space="0" w:color="auto"/>
        </w:pBdr>
        <w:shd w:val="clear" w:color="auto" w:fill="auto"/>
        <w:tabs>
          <w:tab w:val="left" w:pos="1408"/>
        </w:tabs>
        <w:spacing w:after="200" w:line="276" w:lineRule="auto"/>
        <w:rPr>
          <w:rFonts w:eastAsia="Times New Roman" w:cs="Times New Roman"/>
          <w:sz w:val="28"/>
          <w:szCs w:val="28"/>
          <w:lang w:eastAsia="ru-RU" w:bidi="ar-SA"/>
        </w:rPr>
      </w:pPr>
      <w:r w:rsidRPr="00C64D29">
        <w:rPr>
          <w:rFonts w:eastAsia="Times New Roman" w:cs="Times New Roman"/>
          <w:noProof/>
          <w:lang w:eastAsia="ru-RU" w:bidi="ar-SA"/>
        </w:rPr>
        <w:drawing>
          <wp:inline distT="0" distB="0" distL="0" distR="0" wp14:anchorId="6F17C968" wp14:editId="1AFE8881">
            <wp:extent cx="5048250" cy="28575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40153AD" w14:textId="77777777" w:rsidR="0018384E" w:rsidRPr="00C64D29" w:rsidRDefault="0018384E" w:rsidP="0018384E">
      <w:pPr>
        <w:pBdr>
          <w:top w:val="none" w:sz="0" w:space="0" w:color="auto"/>
          <w:left w:val="none" w:sz="0" w:space="0" w:color="auto"/>
          <w:bottom w:val="none" w:sz="0" w:space="0" w:color="auto"/>
          <w:right w:val="none" w:sz="0" w:space="0" w:color="auto"/>
          <w:between w:val="none" w:sz="0" w:space="0" w:color="auto"/>
        </w:pBdr>
        <w:shd w:val="clear" w:color="auto" w:fill="auto"/>
        <w:tabs>
          <w:tab w:val="left" w:pos="1408"/>
        </w:tabs>
        <w:spacing w:after="200" w:line="276" w:lineRule="auto"/>
        <w:rPr>
          <w:rFonts w:eastAsia="Times New Roman" w:cs="Times New Roman"/>
          <w:sz w:val="28"/>
          <w:szCs w:val="28"/>
          <w:lang w:eastAsia="ru-RU" w:bidi="ar-SA"/>
        </w:rPr>
      </w:pPr>
      <w:r w:rsidRPr="00C64D29">
        <w:rPr>
          <w:rFonts w:eastAsia="Times New Roman" w:cs="Times New Roman"/>
          <w:sz w:val="28"/>
          <w:szCs w:val="28"/>
          <w:lang w:eastAsia="ru-RU" w:bidi="ar-SA"/>
        </w:rPr>
        <w:t>Выводы:</w:t>
      </w:r>
    </w:p>
    <w:p w14:paraId="01F3F269" w14:textId="77777777" w:rsidR="0018384E" w:rsidRPr="00C64D29" w:rsidRDefault="0018384E" w:rsidP="0018384E">
      <w:pPr>
        <w:pBdr>
          <w:top w:val="none" w:sz="0" w:space="0" w:color="auto"/>
          <w:left w:val="none" w:sz="0" w:space="0" w:color="auto"/>
          <w:bottom w:val="none" w:sz="0" w:space="0" w:color="auto"/>
          <w:right w:val="none" w:sz="0" w:space="0" w:color="auto"/>
          <w:between w:val="none" w:sz="0" w:space="0" w:color="auto"/>
        </w:pBdr>
        <w:shd w:val="clear" w:color="auto" w:fill="auto"/>
        <w:tabs>
          <w:tab w:val="left" w:pos="1408"/>
        </w:tabs>
        <w:spacing w:after="200" w:line="276" w:lineRule="auto"/>
        <w:rPr>
          <w:rFonts w:eastAsia="Times New Roman" w:cs="Times New Roman"/>
          <w:sz w:val="28"/>
          <w:szCs w:val="28"/>
          <w:lang w:eastAsia="ru-RU" w:bidi="ar-SA"/>
        </w:rPr>
      </w:pPr>
      <w:r w:rsidRPr="00C64D29">
        <w:rPr>
          <w:rFonts w:eastAsia="Times New Roman" w:cs="Times New Roman"/>
          <w:sz w:val="28"/>
          <w:szCs w:val="28"/>
          <w:lang w:eastAsia="ru-RU" w:bidi="ar-SA"/>
        </w:rPr>
        <w:t>У воспитанников преобладает позитивный настрой и желание для посещения лагеря, большинство опрошенных продолжает  ходить в лагерь с удовольствием.</w:t>
      </w:r>
    </w:p>
    <w:p w14:paraId="06A76277" w14:textId="21C109F2" w:rsidR="0018384E" w:rsidRDefault="0018384E" w:rsidP="0018384E">
      <w:pPr>
        <w:pBdr>
          <w:top w:val="none" w:sz="0" w:space="0" w:color="auto"/>
          <w:left w:val="none" w:sz="0" w:space="0" w:color="auto"/>
          <w:bottom w:val="none" w:sz="0" w:space="0" w:color="auto"/>
          <w:right w:val="none" w:sz="0" w:space="0" w:color="auto"/>
          <w:between w:val="none" w:sz="0" w:space="0" w:color="auto"/>
        </w:pBdr>
        <w:shd w:val="clear" w:color="auto" w:fill="auto"/>
        <w:tabs>
          <w:tab w:val="left" w:pos="1408"/>
        </w:tabs>
        <w:spacing w:after="200" w:line="276" w:lineRule="auto"/>
        <w:rPr>
          <w:rFonts w:eastAsia="Times New Roman" w:cs="Times New Roman"/>
          <w:sz w:val="28"/>
          <w:szCs w:val="28"/>
          <w:lang w:eastAsia="ru-RU" w:bidi="ar-SA"/>
        </w:rPr>
      </w:pPr>
      <w:r>
        <w:rPr>
          <w:rFonts w:eastAsia="Times New Roman" w:cs="Times New Roman"/>
          <w:sz w:val="28"/>
          <w:szCs w:val="28"/>
          <w:lang w:eastAsia="ru-RU" w:bidi="ar-SA"/>
        </w:rPr>
        <w:t>Общая сумма бал</w:t>
      </w:r>
      <w:r w:rsidR="00D44C5D">
        <w:rPr>
          <w:rFonts w:eastAsia="Times New Roman" w:cs="Times New Roman"/>
          <w:sz w:val="28"/>
          <w:szCs w:val="28"/>
          <w:lang w:eastAsia="ru-RU" w:bidi="ar-SA"/>
        </w:rPr>
        <w:t>л</w:t>
      </w:r>
      <w:r>
        <w:rPr>
          <w:rFonts w:eastAsia="Times New Roman" w:cs="Times New Roman"/>
          <w:sz w:val="28"/>
          <w:szCs w:val="28"/>
          <w:lang w:eastAsia="ru-RU" w:bidi="ar-SA"/>
        </w:rPr>
        <w:t>ов 3,56</w:t>
      </w:r>
      <w:r w:rsidRPr="00C64D29">
        <w:rPr>
          <w:rFonts w:eastAsia="Times New Roman" w:cs="Times New Roman"/>
          <w:sz w:val="28"/>
          <w:szCs w:val="28"/>
          <w:lang w:eastAsia="ru-RU" w:bidi="ar-SA"/>
        </w:rPr>
        <w:t xml:space="preserve"> можно констатировать высокую степень удовлетворенности детей жизнью в лагере.</w:t>
      </w:r>
    </w:p>
    <w:p w14:paraId="52049517" w14:textId="77777777" w:rsidR="003514DA" w:rsidRDefault="003514DA" w:rsidP="00C64D29">
      <w:pPr>
        <w:pBdr>
          <w:top w:val="none" w:sz="0" w:space="0" w:color="auto"/>
          <w:left w:val="none" w:sz="0" w:space="0" w:color="auto"/>
          <w:bottom w:val="none" w:sz="0" w:space="0" w:color="auto"/>
          <w:right w:val="none" w:sz="0" w:space="0" w:color="auto"/>
          <w:between w:val="none" w:sz="0" w:space="0" w:color="auto"/>
        </w:pBdr>
        <w:shd w:val="clear" w:color="auto" w:fill="auto"/>
        <w:tabs>
          <w:tab w:val="left" w:pos="1408"/>
        </w:tabs>
        <w:spacing w:after="200" w:line="276" w:lineRule="auto"/>
        <w:rPr>
          <w:rFonts w:eastAsia="Times New Roman" w:cs="Times New Roman"/>
          <w:sz w:val="28"/>
          <w:szCs w:val="28"/>
          <w:lang w:eastAsia="ru-RU" w:bidi="ar-SA"/>
        </w:rPr>
      </w:pPr>
    </w:p>
    <w:p w14:paraId="14D88759" w14:textId="77777777" w:rsidR="003514DA" w:rsidRDefault="003514DA" w:rsidP="00C64D29">
      <w:pPr>
        <w:pBdr>
          <w:top w:val="none" w:sz="0" w:space="0" w:color="auto"/>
          <w:left w:val="none" w:sz="0" w:space="0" w:color="auto"/>
          <w:bottom w:val="none" w:sz="0" w:space="0" w:color="auto"/>
          <w:right w:val="none" w:sz="0" w:space="0" w:color="auto"/>
          <w:between w:val="none" w:sz="0" w:space="0" w:color="auto"/>
        </w:pBdr>
        <w:shd w:val="clear" w:color="auto" w:fill="auto"/>
        <w:tabs>
          <w:tab w:val="left" w:pos="1408"/>
        </w:tabs>
        <w:spacing w:after="200" w:line="276" w:lineRule="auto"/>
        <w:rPr>
          <w:rFonts w:eastAsia="Times New Roman" w:cs="Times New Roman"/>
          <w:sz w:val="28"/>
          <w:szCs w:val="28"/>
          <w:lang w:eastAsia="ru-RU" w:bidi="ar-SA"/>
        </w:rPr>
      </w:pPr>
    </w:p>
    <w:p w14:paraId="51CD1BB3" w14:textId="77777777" w:rsidR="003514DA" w:rsidRDefault="003514DA" w:rsidP="00C64D29">
      <w:pPr>
        <w:pBdr>
          <w:top w:val="none" w:sz="0" w:space="0" w:color="auto"/>
          <w:left w:val="none" w:sz="0" w:space="0" w:color="auto"/>
          <w:bottom w:val="none" w:sz="0" w:space="0" w:color="auto"/>
          <w:right w:val="none" w:sz="0" w:space="0" w:color="auto"/>
          <w:between w:val="none" w:sz="0" w:space="0" w:color="auto"/>
        </w:pBdr>
        <w:shd w:val="clear" w:color="auto" w:fill="auto"/>
        <w:tabs>
          <w:tab w:val="left" w:pos="1408"/>
        </w:tabs>
        <w:spacing w:after="200" w:line="276" w:lineRule="auto"/>
        <w:rPr>
          <w:rFonts w:eastAsia="Times New Roman" w:cs="Times New Roman"/>
          <w:sz w:val="28"/>
          <w:szCs w:val="28"/>
          <w:lang w:eastAsia="ru-RU" w:bidi="ar-SA"/>
        </w:rPr>
      </w:pPr>
    </w:p>
    <w:p w14:paraId="44AC8EF9" w14:textId="77777777" w:rsidR="003514DA" w:rsidRDefault="003514DA" w:rsidP="00C64D29">
      <w:pPr>
        <w:pBdr>
          <w:top w:val="none" w:sz="0" w:space="0" w:color="auto"/>
          <w:left w:val="none" w:sz="0" w:space="0" w:color="auto"/>
          <w:bottom w:val="none" w:sz="0" w:space="0" w:color="auto"/>
          <w:right w:val="none" w:sz="0" w:space="0" w:color="auto"/>
          <w:between w:val="none" w:sz="0" w:space="0" w:color="auto"/>
        </w:pBdr>
        <w:shd w:val="clear" w:color="auto" w:fill="auto"/>
        <w:tabs>
          <w:tab w:val="left" w:pos="1408"/>
        </w:tabs>
        <w:spacing w:after="200" w:line="276" w:lineRule="auto"/>
        <w:rPr>
          <w:rFonts w:eastAsia="Times New Roman" w:cs="Times New Roman"/>
          <w:sz w:val="28"/>
          <w:szCs w:val="28"/>
          <w:lang w:eastAsia="ru-RU" w:bidi="ar-SA"/>
        </w:rPr>
      </w:pPr>
    </w:p>
    <w:p w14:paraId="2AF5C458" w14:textId="77777777" w:rsidR="003514DA" w:rsidRDefault="003514DA" w:rsidP="00C64D29">
      <w:pPr>
        <w:pBdr>
          <w:top w:val="none" w:sz="0" w:space="0" w:color="auto"/>
          <w:left w:val="none" w:sz="0" w:space="0" w:color="auto"/>
          <w:bottom w:val="none" w:sz="0" w:space="0" w:color="auto"/>
          <w:right w:val="none" w:sz="0" w:space="0" w:color="auto"/>
          <w:between w:val="none" w:sz="0" w:space="0" w:color="auto"/>
        </w:pBdr>
        <w:shd w:val="clear" w:color="auto" w:fill="auto"/>
        <w:tabs>
          <w:tab w:val="left" w:pos="1408"/>
        </w:tabs>
        <w:spacing w:after="200" w:line="276" w:lineRule="auto"/>
        <w:rPr>
          <w:rFonts w:eastAsia="Times New Roman" w:cs="Times New Roman"/>
          <w:sz w:val="28"/>
          <w:szCs w:val="28"/>
          <w:lang w:eastAsia="ru-RU" w:bidi="ar-SA"/>
        </w:rPr>
      </w:pPr>
    </w:p>
    <w:p w14:paraId="317A2E4D" w14:textId="77777777" w:rsidR="003514DA" w:rsidRDefault="003514DA" w:rsidP="00C64D29">
      <w:pPr>
        <w:pBdr>
          <w:top w:val="none" w:sz="0" w:space="0" w:color="auto"/>
          <w:left w:val="none" w:sz="0" w:space="0" w:color="auto"/>
          <w:bottom w:val="none" w:sz="0" w:space="0" w:color="auto"/>
          <w:right w:val="none" w:sz="0" w:space="0" w:color="auto"/>
          <w:between w:val="none" w:sz="0" w:space="0" w:color="auto"/>
        </w:pBdr>
        <w:shd w:val="clear" w:color="auto" w:fill="auto"/>
        <w:tabs>
          <w:tab w:val="left" w:pos="1408"/>
        </w:tabs>
        <w:spacing w:after="200" w:line="276" w:lineRule="auto"/>
        <w:rPr>
          <w:rFonts w:eastAsia="Times New Roman" w:cs="Times New Roman"/>
          <w:sz w:val="28"/>
          <w:szCs w:val="28"/>
          <w:lang w:eastAsia="ru-RU" w:bidi="ar-SA"/>
        </w:rPr>
      </w:pPr>
    </w:p>
    <w:p w14:paraId="374EFAA4" w14:textId="77777777" w:rsidR="003514DA" w:rsidRDefault="003514DA" w:rsidP="00C64D29">
      <w:pPr>
        <w:pBdr>
          <w:top w:val="none" w:sz="0" w:space="0" w:color="auto"/>
          <w:left w:val="none" w:sz="0" w:space="0" w:color="auto"/>
          <w:bottom w:val="none" w:sz="0" w:space="0" w:color="auto"/>
          <w:right w:val="none" w:sz="0" w:space="0" w:color="auto"/>
          <w:between w:val="none" w:sz="0" w:space="0" w:color="auto"/>
        </w:pBdr>
        <w:shd w:val="clear" w:color="auto" w:fill="auto"/>
        <w:tabs>
          <w:tab w:val="left" w:pos="1408"/>
        </w:tabs>
        <w:spacing w:after="200" w:line="276" w:lineRule="auto"/>
        <w:rPr>
          <w:rFonts w:eastAsia="Times New Roman" w:cs="Times New Roman"/>
          <w:sz w:val="28"/>
          <w:szCs w:val="28"/>
          <w:lang w:eastAsia="ru-RU" w:bidi="ar-SA"/>
        </w:rPr>
      </w:pPr>
    </w:p>
    <w:p w14:paraId="6BF24808" w14:textId="77777777" w:rsidR="003514DA" w:rsidRDefault="003514DA" w:rsidP="00C64D29">
      <w:pPr>
        <w:pBdr>
          <w:top w:val="none" w:sz="0" w:space="0" w:color="auto"/>
          <w:left w:val="none" w:sz="0" w:space="0" w:color="auto"/>
          <w:bottom w:val="none" w:sz="0" w:space="0" w:color="auto"/>
          <w:right w:val="none" w:sz="0" w:space="0" w:color="auto"/>
          <w:between w:val="none" w:sz="0" w:space="0" w:color="auto"/>
        </w:pBdr>
        <w:shd w:val="clear" w:color="auto" w:fill="auto"/>
        <w:tabs>
          <w:tab w:val="left" w:pos="1408"/>
        </w:tabs>
        <w:spacing w:after="200" w:line="276" w:lineRule="auto"/>
        <w:rPr>
          <w:rFonts w:eastAsia="Times New Roman" w:cs="Times New Roman"/>
          <w:sz w:val="28"/>
          <w:szCs w:val="28"/>
          <w:lang w:eastAsia="ru-RU" w:bidi="ar-SA"/>
        </w:rPr>
      </w:pPr>
    </w:p>
    <w:p w14:paraId="48C24EAC" w14:textId="77777777" w:rsidR="003514DA" w:rsidRDefault="003514DA" w:rsidP="00C64D29">
      <w:pPr>
        <w:pBdr>
          <w:top w:val="none" w:sz="0" w:space="0" w:color="auto"/>
          <w:left w:val="none" w:sz="0" w:space="0" w:color="auto"/>
          <w:bottom w:val="none" w:sz="0" w:space="0" w:color="auto"/>
          <w:right w:val="none" w:sz="0" w:space="0" w:color="auto"/>
          <w:between w:val="none" w:sz="0" w:space="0" w:color="auto"/>
        </w:pBdr>
        <w:shd w:val="clear" w:color="auto" w:fill="auto"/>
        <w:tabs>
          <w:tab w:val="left" w:pos="1408"/>
        </w:tabs>
        <w:spacing w:after="200" w:line="276" w:lineRule="auto"/>
        <w:rPr>
          <w:rFonts w:eastAsia="Times New Roman" w:cs="Times New Roman"/>
          <w:sz w:val="28"/>
          <w:szCs w:val="28"/>
          <w:lang w:eastAsia="ru-RU" w:bidi="ar-SA"/>
        </w:rPr>
      </w:pPr>
    </w:p>
    <w:p w14:paraId="6150E863" w14:textId="77777777" w:rsidR="003514DA" w:rsidRDefault="003514DA" w:rsidP="00C64D29">
      <w:pPr>
        <w:pBdr>
          <w:top w:val="none" w:sz="0" w:space="0" w:color="auto"/>
          <w:left w:val="none" w:sz="0" w:space="0" w:color="auto"/>
          <w:bottom w:val="none" w:sz="0" w:space="0" w:color="auto"/>
          <w:right w:val="none" w:sz="0" w:space="0" w:color="auto"/>
          <w:between w:val="none" w:sz="0" w:space="0" w:color="auto"/>
        </w:pBdr>
        <w:shd w:val="clear" w:color="auto" w:fill="auto"/>
        <w:tabs>
          <w:tab w:val="left" w:pos="1408"/>
        </w:tabs>
        <w:spacing w:after="200" w:line="276" w:lineRule="auto"/>
        <w:rPr>
          <w:rFonts w:eastAsia="Times New Roman" w:cs="Times New Roman"/>
          <w:sz w:val="28"/>
          <w:szCs w:val="28"/>
          <w:lang w:eastAsia="ru-RU" w:bidi="ar-SA"/>
        </w:rPr>
      </w:pPr>
    </w:p>
    <w:p w14:paraId="77EFF7E0" w14:textId="77777777" w:rsidR="003514DA" w:rsidRDefault="003514DA" w:rsidP="00C64D29">
      <w:pPr>
        <w:pBdr>
          <w:top w:val="none" w:sz="0" w:space="0" w:color="auto"/>
          <w:left w:val="none" w:sz="0" w:space="0" w:color="auto"/>
          <w:bottom w:val="none" w:sz="0" w:space="0" w:color="auto"/>
          <w:right w:val="none" w:sz="0" w:space="0" w:color="auto"/>
          <w:between w:val="none" w:sz="0" w:space="0" w:color="auto"/>
        </w:pBdr>
        <w:shd w:val="clear" w:color="auto" w:fill="auto"/>
        <w:tabs>
          <w:tab w:val="left" w:pos="1408"/>
        </w:tabs>
        <w:spacing w:after="200" w:line="276" w:lineRule="auto"/>
        <w:rPr>
          <w:rFonts w:eastAsia="Times New Roman" w:cs="Times New Roman"/>
          <w:sz w:val="28"/>
          <w:szCs w:val="28"/>
          <w:lang w:eastAsia="ru-RU" w:bidi="ar-SA"/>
        </w:rPr>
      </w:pPr>
    </w:p>
    <w:p w14:paraId="4CCAF37C" w14:textId="0E7C8DD4" w:rsidR="003514DA" w:rsidRDefault="003514DA" w:rsidP="003514DA">
      <w:pPr>
        <w:pBdr>
          <w:top w:val="none" w:sz="0" w:space="0" w:color="auto"/>
          <w:left w:val="none" w:sz="0" w:space="0" w:color="auto"/>
          <w:bottom w:val="none" w:sz="0" w:space="0" w:color="auto"/>
          <w:right w:val="none" w:sz="0" w:space="0" w:color="auto"/>
          <w:between w:val="none" w:sz="0" w:space="0" w:color="auto"/>
        </w:pBdr>
        <w:shd w:val="clear" w:color="auto" w:fill="auto"/>
        <w:tabs>
          <w:tab w:val="left" w:pos="1408"/>
        </w:tabs>
        <w:spacing w:after="200" w:line="276" w:lineRule="auto"/>
        <w:jc w:val="right"/>
        <w:rPr>
          <w:rFonts w:eastAsia="Times New Roman" w:cs="Times New Roman"/>
          <w:sz w:val="28"/>
          <w:szCs w:val="28"/>
          <w:lang w:eastAsia="ru-RU" w:bidi="ar-SA"/>
        </w:rPr>
      </w:pPr>
      <w:r>
        <w:rPr>
          <w:rFonts w:eastAsia="Times New Roman" w:cs="Times New Roman"/>
          <w:sz w:val="28"/>
          <w:szCs w:val="28"/>
          <w:lang w:eastAsia="ru-RU" w:bidi="ar-SA"/>
        </w:rPr>
        <w:lastRenderedPageBreak/>
        <w:t>Приложение 7.</w:t>
      </w:r>
    </w:p>
    <w:p w14:paraId="6F1F587C" w14:textId="77777777" w:rsidR="003514DA" w:rsidRPr="003514DA" w:rsidRDefault="003514DA" w:rsidP="003514DA">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Cs/>
          <w:color w:val="000000"/>
          <w:sz w:val="28"/>
          <w:szCs w:val="28"/>
          <w:lang w:eastAsia="en-US" w:bidi="ar-SA"/>
        </w:rPr>
      </w:pPr>
      <w:r w:rsidRPr="003514DA">
        <w:rPr>
          <w:rFonts w:eastAsia="Calibri" w:cs="Times New Roman"/>
          <w:bCs/>
          <w:color w:val="000000"/>
          <w:sz w:val="28"/>
          <w:szCs w:val="28"/>
          <w:lang w:eastAsia="en-US" w:bidi="ar-SA"/>
        </w:rPr>
        <w:t>Муниципальное общеобразовательное автономное учреждение</w:t>
      </w:r>
    </w:p>
    <w:p w14:paraId="209281DD" w14:textId="77777777" w:rsidR="003514DA" w:rsidRPr="003514DA" w:rsidRDefault="003514DA" w:rsidP="003514DA">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Cs/>
          <w:color w:val="000000"/>
          <w:sz w:val="28"/>
          <w:szCs w:val="28"/>
          <w:lang w:eastAsia="en-US" w:bidi="ar-SA"/>
        </w:rPr>
      </w:pPr>
      <w:r w:rsidRPr="003514DA">
        <w:rPr>
          <w:rFonts w:eastAsia="Calibri" w:cs="Times New Roman"/>
          <w:bCs/>
          <w:color w:val="000000"/>
          <w:sz w:val="28"/>
          <w:szCs w:val="28"/>
          <w:lang w:eastAsia="en-US" w:bidi="ar-SA"/>
        </w:rPr>
        <w:t>«Гимназия №3»</w:t>
      </w:r>
    </w:p>
    <w:p w14:paraId="2F8CB5A8" w14:textId="77777777" w:rsidR="003514DA" w:rsidRPr="003514DA" w:rsidRDefault="003514DA" w:rsidP="003514DA">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Cs/>
          <w:color w:val="000000"/>
          <w:sz w:val="28"/>
          <w:szCs w:val="28"/>
          <w:lang w:eastAsia="en-US" w:bidi="ar-SA"/>
        </w:rPr>
      </w:pPr>
    </w:p>
    <w:p w14:paraId="4421B49D" w14:textId="77777777" w:rsidR="003514DA" w:rsidRPr="003514DA" w:rsidRDefault="003514DA" w:rsidP="003514DA">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
          <w:bCs/>
          <w:color w:val="000000"/>
          <w:sz w:val="28"/>
          <w:szCs w:val="28"/>
          <w:lang w:eastAsia="en-US" w:bidi="ar-SA"/>
        </w:rPr>
      </w:pPr>
    </w:p>
    <w:p w14:paraId="5C1AC8EB" w14:textId="77777777" w:rsidR="003514DA" w:rsidRPr="003514DA" w:rsidRDefault="003514DA" w:rsidP="003514DA">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
          <w:bCs/>
          <w:color w:val="000000"/>
          <w:lang w:eastAsia="en-US" w:bidi="ar-SA"/>
        </w:rPr>
      </w:pPr>
    </w:p>
    <w:p w14:paraId="0A9AD011" w14:textId="77777777" w:rsidR="003514DA" w:rsidRPr="003514DA" w:rsidRDefault="003514DA" w:rsidP="003514DA">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
          <w:bCs/>
          <w:color w:val="000000"/>
          <w:lang w:eastAsia="en-US" w:bidi="ar-SA"/>
        </w:rPr>
      </w:pPr>
    </w:p>
    <w:p w14:paraId="702CD6D8" w14:textId="77777777" w:rsidR="003514DA" w:rsidRPr="003514DA" w:rsidRDefault="003514DA" w:rsidP="003514DA">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
          <w:bCs/>
          <w:color w:val="000000"/>
          <w:lang w:eastAsia="en-US" w:bidi="ar-SA"/>
        </w:rPr>
      </w:pPr>
    </w:p>
    <w:p w14:paraId="033AFEEE" w14:textId="77777777" w:rsidR="003514DA" w:rsidRPr="003514DA" w:rsidRDefault="003514DA" w:rsidP="003514DA">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
          <w:bCs/>
          <w:color w:val="000000"/>
          <w:lang w:eastAsia="en-US" w:bidi="ar-SA"/>
        </w:rPr>
      </w:pPr>
    </w:p>
    <w:p w14:paraId="09529781" w14:textId="77777777" w:rsidR="003514DA" w:rsidRPr="003514DA" w:rsidRDefault="003514DA" w:rsidP="003514DA">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
          <w:bCs/>
          <w:color w:val="000000"/>
          <w:lang w:eastAsia="en-US" w:bidi="ar-SA"/>
        </w:rPr>
      </w:pPr>
    </w:p>
    <w:p w14:paraId="408AD554" w14:textId="77777777" w:rsidR="003514DA" w:rsidRPr="003514DA" w:rsidRDefault="003514DA" w:rsidP="003514DA">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
          <w:bCs/>
          <w:color w:val="000000"/>
          <w:lang w:eastAsia="en-US" w:bidi="ar-SA"/>
        </w:rPr>
      </w:pPr>
    </w:p>
    <w:p w14:paraId="2926E175" w14:textId="77777777" w:rsidR="003514DA" w:rsidRPr="003514DA" w:rsidRDefault="003514DA" w:rsidP="003514DA">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
          <w:bCs/>
          <w:color w:val="000000"/>
          <w:lang w:eastAsia="en-US" w:bidi="ar-SA"/>
        </w:rPr>
      </w:pPr>
    </w:p>
    <w:p w14:paraId="53A409EA" w14:textId="77777777" w:rsidR="003514DA" w:rsidRPr="003514DA" w:rsidRDefault="003514DA" w:rsidP="003514DA">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
          <w:bCs/>
          <w:color w:val="000000"/>
          <w:lang w:eastAsia="en-US" w:bidi="ar-SA"/>
        </w:rPr>
      </w:pPr>
    </w:p>
    <w:p w14:paraId="571D29A0" w14:textId="77777777" w:rsidR="003514DA" w:rsidRPr="003514DA" w:rsidRDefault="003514DA" w:rsidP="003514DA">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
          <w:bCs/>
          <w:color w:val="000000"/>
          <w:sz w:val="44"/>
          <w:szCs w:val="44"/>
          <w:lang w:eastAsia="en-US" w:bidi="ar-SA"/>
        </w:rPr>
      </w:pPr>
      <w:r w:rsidRPr="003514DA">
        <w:rPr>
          <w:rFonts w:eastAsia="Calibri" w:cs="Times New Roman"/>
          <w:b/>
          <w:bCs/>
          <w:color w:val="000000"/>
          <w:sz w:val="44"/>
          <w:szCs w:val="44"/>
          <w:lang w:eastAsia="en-US" w:bidi="ar-SA"/>
        </w:rPr>
        <w:t>«Весёлые нотки»</w:t>
      </w:r>
    </w:p>
    <w:p w14:paraId="14D2D43E" w14:textId="77777777" w:rsidR="003514DA" w:rsidRPr="003514DA" w:rsidRDefault="003514DA" w:rsidP="003514DA">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Cs/>
          <w:color w:val="000000"/>
          <w:sz w:val="32"/>
          <w:szCs w:val="32"/>
          <w:lang w:eastAsia="en-US" w:bidi="ar-SA"/>
        </w:rPr>
      </w:pPr>
      <w:r w:rsidRPr="003514DA">
        <w:rPr>
          <w:rFonts w:eastAsia="Calibri" w:cs="Times New Roman"/>
          <w:bCs/>
          <w:color w:val="000000"/>
          <w:sz w:val="32"/>
          <w:szCs w:val="32"/>
          <w:lang w:eastAsia="en-US" w:bidi="ar-SA"/>
        </w:rPr>
        <w:t xml:space="preserve">программа кружка </w:t>
      </w:r>
    </w:p>
    <w:p w14:paraId="7724FE53" w14:textId="538FFE93" w:rsidR="003514DA" w:rsidRPr="003514DA" w:rsidRDefault="006A56A1" w:rsidP="003514DA">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Cs/>
          <w:color w:val="000000"/>
          <w:sz w:val="32"/>
          <w:szCs w:val="32"/>
          <w:lang w:eastAsia="en-US" w:bidi="ar-SA"/>
        </w:rPr>
      </w:pPr>
      <w:r>
        <w:rPr>
          <w:rFonts w:eastAsia="Calibri" w:cs="Times New Roman"/>
          <w:bCs/>
          <w:color w:val="000000"/>
          <w:sz w:val="32"/>
          <w:szCs w:val="32"/>
          <w:lang w:eastAsia="en-US" w:bidi="ar-SA"/>
        </w:rPr>
        <w:t xml:space="preserve">площадки с кратковременным </w:t>
      </w:r>
      <w:r w:rsidR="003514DA" w:rsidRPr="003514DA">
        <w:rPr>
          <w:rFonts w:eastAsia="Calibri" w:cs="Times New Roman"/>
          <w:bCs/>
          <w:color w:val="000000"/>
          <w:sz w:val="32"/>
          <w:szCs w:val="32"/>
          <w:lang w:eastAsia="en-US" w:bidi="ar-SA"/>
        </w:rPr>
        <w:t xml:space="preserve"> пребыванием детей </w:t>
      </w:r>
    </w:p>
    <w:p w14:paraId="613DB202" w14:textId="77777777" w:rsidR="003514DA" w:rsidRPr="003514DA" w:rsidRDefault="003514DA" w:rsidP="003514DA">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Cs/>
          <w:color w:val="000000"/>
          <w:sz w:val="32"/>
          <w:szCs w:val="32"/>
          <w:lang w:eastAsia="en-US" w:bidi="ar-SA"/>
        </w:rPr>
      </w:pPr>
      <w:r w:rsidRPr="003514DA">
        <w:rPr>
          <w:rFonts w:eastAsia="Calibri" w:cs="Times New Roman"/>
          <w:bCs/>
          <w:color w:val="000000"/>
          <w:sz w:val="32"/>
          <w:szCs w:val="32"/>
          <w:lang w:eastAsia="en-US" w:bidi="ar-SA"/>
        </w:rPr>
        <w:t>«Улыбка»</w:t>
      </w:r>
    </w:p>
    <w:p w14:paraId="16E2DA4F" w14:textId="77777777" w:rsidR="003514DA" w:rsidRPr="003514DA" w:rsidRDefault="003514DA" w:rsidP="003514DA">
      <w:pPr>
        <w:widowControl w:val="0"/>
        <w:pBdr>
          <w:top w:val="none" w:sz="0" w:space="0" w:color="auto"/>
          <w:left w:val="none" w:sz="0" w:space="0" w:color="auto"/>
          <w:bottom w:val="none" w:sz="0" w:space="0" w:color="auto"/>
          <w:right w:val="none" w:sz="0" w:space="0" w:color="auto"/>
          <w:between w:val="none" w:sz="0" w:space="0" w:color="auto"/>
        </w:pBdr>
        <w:shd w:val="clear" w:color="auto" w:fill="auto"/>
        <w:suppressAutoHyphens/>
        <w:ind w:left="567" w:right="282"/>
        <w:jc w:val="center"/>
        <w:rPr>
          <w:rFonts w:eastAsia="Lucida Sans Unicode" w:cs="Times New Roman"/>
          <w:bCs/>
          <w:kern w:val="1"/>
          <w:sz w:val="28"/>
          <w:szCs w:val="28"/>
          <w:lang w:eastAsia="en-US" w:bidi="ar-SA"/>
        </w:rPr>
      </w:pPr>
      <w:r w:rsidRPr="003514DA">
        <w:rPr>
          <w:rFonts w:eastAsia="Lucida Sans Unicode" w:cs="Times New Roman"/>
          <w:bCs/>
          <w:kern w:val="1"/>
          <w:sz w:val="28"/>
          <w:szCs w:val="28"/>
          <w:lang w:eastAsia="en-US" w:bidi="ar-SA"/>
        </w:rPr>
        <w:t>Возраст обучающихся: 7-10 лет</w:t>
      </w:r>
    </w:p>
    <w:p w14:paraId="17DDCB8A" w14:textId="77777777" w:rsidR="003514DA" w:rsidRPr="003514DA" w:rsidRDefault="003514DA" w:rsidP="003514DA">
      <w:pPr>
        <w:widowControl w:val="0"/>
        <w:pBdr>
          <w:top w:val="none" w:sz="0" w:space="0" w:color="auto"/>
          <w:left w:val="none" w:sz="0" w:space="0" w:color="auto"/>
          <w:bottom w:val="none" w:sz="0" w:space="0" w:color="auto"/>
          <w:right w:val="none" w:sz="0" w:space="0" w:color="auto"/>
          <w:between w:val="none" w:sz="0" w:space="0" w:color="auto"/>
        </w:pBdr>
        <w:shd w:val="clear" w:color="auto" w:fill="auto"/>
        <w:suppressAutoHyphens/>
        <w:ind w:left="567" w:right="282"/>
        <w:jc w:val="center"/>
        <w:rPr>
          <w:rFonts w:eastAsia="Lucida Sans Unicode" w:cs="Times New Roman"/>
          <w:bCs/>
          <w:kern w:val="1"/>
          <w:sz w:val="28"/>
          <w:szCs w:val="28"/>
          <w:lang w:eastAsia="en-US" w:bidi="ar-SA"/>
        </w:rPr>
      </w:pPr>
      <w:r w:rsidRPr="003514DA">
        <w:rPr>
          <w:rFonts w:eastAsia="Lucida Sans Unicode" w:cs="Times New Roman"/>
          <w:bCs/>
          <w:kern w:val="1"/>
          <w:sz w:val="28"/>
          <w:szCs w:val="28"/>
          <w:lang w:eastAsia="en-US" w:bidi="ar-SA"/>
        </w:rPr>
        <w:t>Продолжительность освоения программы: 18 час.</w:t>
      </w:r>
    </w:p>
    <w:p w14:paraId="32D62182" w14:textId="77777777" w:rsidR="003514DA" w:rsidRPr="003514DA" w:rsidRDefault="003514DA" w:rsidP="003514DA">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Cs/>
          <w:color w:val="000000"/>
          <w:lang w:eastAsia="en-US" w:bidi="ar-SA"/>
        </w:rPr>
      </w:pPr>
    </w:p>
    <w:p w14:paraId="5BD050CA" w14:textId="77777777" w:rsidR="003514DA" w:rsidRPr="003514DA" w:rsidRDefault="003514DA" w:rsidP="003514DA">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Cs/>
          <w:color w:val="000000"/>
          <w:lang w:eastAsia="en-US" w:bidi="ar-SA"/>
        </w:rPr>
      </w:pPr>
    </w:p>
    <w:p w14:paraId="61B84A0B" w14:textId="77777777" w:rsidR="003514DA" w:rsidRPr="003514DA" w:rsidRDefault="003514DA" w:rsidP="003514DA">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Cs/>
          <w:color w:val="000000"/>
          <w:lang w:eastAsia="en-US" w:bidi="ar-SA"/>
        </w:rPr>
      </w:pPr>
    </w:p>
    <w:p w14:paraId="75FD8114" w14:textId="77777777" w:rsidR="003514DA" w:rsidRPr="003514DA" w:rsidRDefault="003514DA" w:rsidP="003514DA">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Cs/>
          <w:color w:val="000000"/>
          <w:lang w:eastAsia="en-US" w:bidi="ar-SA"/>
        </w:rPr>
      </w:pPr>
    </w:p>
    <w:p w14:paraId="194DCA7D" w14:textId="77777777" w:rsidR="003514DA" w:rsidRPr="003514DA" w:rsidRDefault="003514DA" w:rsidP="003514DA">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Cs/>
          <w:color w:val="000000"/>
          <w:lang w:eastAsia="en-US" w:bidi="ar-SA"/>
        </w:rPr>
      </w:pPr>
    </w:p>
    <w:p w14:paraId="585DD861" w14:textId="77777777" w:rsidR="003514DA" w:rsidRPr="003514DA" w:rsidRDefault="003514DA" w:rsidP="003514DA">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Cs/>
          <w:color w:val="000000"/>
          <w:lang w:eastAsia="en-US" w:bidi="ar-SA"/>
        </w:rPr>
      </w:pPr>
    </w:p>
    <w:p w14:paraId="2342D935" w14:textId="77777777" w:rsidR="003514DA" w:rsidRPr="003514DA" w:rsidRDefault="003514DA" w:rsidP="003514DA">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Cs/>
          <w:color w:val="000000"/>
          <w:lang w:eastAsia="en-US" w:bidi="ar-SA"/>
        </w:rPr>
      </w:pPr>
    </w:p>
    <w:p w14:paraId="5693832B" w14:textId="77777777" w:rsidR="003514DA" w:rsidRPr="003514DA" w:rsidRDefault="003514DA" w:rsidP="003514DA">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Cs/>
          <w:color w:val="000000"/>
          <w:lang w:eastAsia="en-US" w:bidi="ar-SA"/>
        </w:rPr>
      </w:pPr>
    </w:p>
    <w:p w14:paraId="741BFC4F" w14:textId="77777777" w:rsidR="003514DA" w:rsidRPr="003514DA" w:rsidRDefault="003514DA" w:rsidP="003514DA">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right"/>
        <w:rPr>
          <w:rFonts w:eastAsia="Calibri" w:cs="Times New Roman"/>
          <w:bCs/>
          <w:color w:val="000000"/>
          <w:lang w:eastAsia="en-US" w:bidi="ar-SA"/>
        </w:rPr>
      </w:pPr>
      <w:r w:rsidRPr="003514DA">
        <w:rPr>
          <w:rFonts w:eastAsia="Calibri" w:cs="Times New Roman"/>
          <w:bCs/>
          <w:color w:val="000000"/>
          <w:lang w:eastAsia="en-US" w:bidi="ar-SA"/>
        </w:rPr>
        <w:t xml:space="preserve">Составитель: Морозова И. В., </w:t>
      </w:r>
    </w:p>
    <w:p w14:paraId="70AB4DEB" w14:textId="77777777" w:rsidR="003514DA" w:rsidRPr="003514DA" w:rsidRDefault="003514DA" w:rsidP="003514DA">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right"/>
        <w:rPr>
          <w:rFonts w:eastAsia="Calibri" w:cs="Times New Roman"/>
          <w:bCs/>
          <w:color w:val="000000"/>
          <w:lang w:eastAsia="en-US" w:bidi="ar-SA"/>
        </w:rPr>
      </w:pPr>
      <w:r w:rsidRPr="003514DA">
        <w:rPr>
          <w:rFonts w:eastAsia="Calibri" w:cs="Times New Roman"/>
          <w:bCs/>
          <w:color w:val="000000"/>
          <w:lang w:eastAsia="en-US" w:bidi="ar-SA"/>
        </w:rPr>
        <w:t>учитель начальных классов</w:t>
      </w:r>
    </w:p>
    <w:p w14:paraId="76D92DDF" w14:textId="77777777" w:rsidR="003514DA" w:rsidRPr="003514DA" w:rsidRDefault="003514DA" w:rsidP="003514DA">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right"/>
        <w:rPr>
          <w:rFonts w:eastAsia="Calibri" w:cs="Times New Roman"/>
          <w:bCs/>
          <w:color w:val="000000"/>
          <w:lang w:eastAsia="en-US" w:bidi="ar-SA"/>
        </w:rPr>
      </w:pPr>
    </w:p>
    <w:p w14:paraId="04C1CDCF" w14:textId="77777777" w:rsidR="003514DA" w:rsidRPr="003514DA" w:rsidRDefault="003514DA" w:rsidP="003514DA">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Cs/>
          <w:color w:val="000000"/>
          <w:lang w:eastAsia="en-US" w:bidi="ar-SA"/>
        </w:rPr>
      </w:pPr>
    </w:p>
    <w:p w14:paraId="1A01332D" w14:textId="77777777" w:rsidR="003514DA" w:rsidRPr="003514DA" w:rsidRDefault="003514DA" w:rsidP="003514DA">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Cs/>
          <w:color w:val="000000"/>
          <w:lang w:eastAsia="en-US" w:bidi="ar-SA"/>
        </w:rPr>
      </w:pPr>
    </w:p>
    <w:p w14:paraId="3B1508EF" w14:textId="77777777" w:rsidR="003514DA" w:rsidRPr="003514DA" w:rsidRDefault="003514DA" w:rsidP="003514DA">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Cs/>
          <w:color w:val="000000"/>
          <w:lang w:eastAsia="en-US" w:bidi="ar-SA"/>
        </w:rPr>
      </w:pPr>
    </w:p>
    <w:p w14:paraId="31048C85" w14:textId="77777777" w:rsidR="003514DA" w:rsidRPr="003514DA" w:rsidRDefault="003514DA" w:rsidP="003514DA">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Cs/>
          <w:color w:val="000000"/>
          <w:lang w:eastAsia="en-US" w:bidi="ar-SA"/>
        </w:rPr>
      </w:pPr>
    </w:p>
    <w:p w14:paraId="168FA00A" w14:textId="77777777" w:rsidR="003514DA" w:rsidRPr="003514DA" w:rsidRDefault="003514DA" w:rsidP="003514DA">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Cs/>
          <w:color w:val="000000"/>
          <w:lang w:eastAsia="en-US" w:bidi="ar-SA"/>
        </w:rPr>
      </w:pPr>
    </w:p>
    <w:p w14:paraId="1EFB4B51" w14:textId="77777777" w:rsidR="003514DA" w:rsidRPr="003514DA" w:rsidRDefault="003514DA" w:rsidP="003514DA">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Cs/>
          <w:color w:val="000000"/>
          <w:lang w:eastAsia="en-US" w:bidi="ar-SA"/>
        </w:rPr>
      </w:pPr>
    </w:p>
    <w:p w14:paraId="2985384C" w14:textId="77777777" w:rsidR="003514DA" w:rsidRPr="003514DA" w:rsidRDefault="003514DA" w:rsidP="003514DA">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Cs/>
          <w:color w:val="000000"/>
          <w:lang w:eastAsia="en-US" w:bidi="ar-SA"/>
        </w:rPr>
      </w:pPr>
    </w:p>
    <w:p w14:paraId="76CD753A" w14:textId="77777777" w:rsidR="003514DA" w:rsidRPr="003514DA" w:rsidRDefault="003514DA" w:rsidP="003514DA">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Cs/>
          <w:color w:val="000000"/>
          <w:lang w:eastAsia="en-US" w:bidi="ar-SA"/>
        </w:rPr>
      </w:pPr>
    </w:p>
    <w:p w14:paraId="4317260F" w14:textId="77777777" w:rsidR="003514DA" w:rsidRPr="003514DA" w:rsidRDefault="003514DA" w:rsidP="003514DA">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Cs/>
          <w:color w:val="000000"/>
          <w:lang w:eastAsia="en-US" w:bidi="ar-SA"/>
        </w:rPr>
      </w:pPr>
      <w:r w:rsidRPr="003514DA">
        <w:rPr>
          <w:rFonts w:eastAsia="Calibri" w:cs="Times New Roman"/>
          <w:bCs/>
          <w:color w:val="000000"/>
          <w:lang w:eastAsia="en-US" w:bidi="ar-SA"/>
        </w:rPr>
        <w:t>г. Оренбург</w:t>
      </w:r>
    </w:p>
    <w:p w14:paraId="6A1BEE2E" w14:textId="77777777" w:rsidR="003514DA" w:rsidRPr="003514DA" w:rsidRDefault="003514DA" w:rsidP="003514DA">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Cs/>
          <w:color w:val="000000"/>
          <w:lang w:eastAsia="en-US" w:bidi="ar-SA"/>
        </w:rPr>
      </w:pPr>
      <w:r w:rsidRPr="003514DA">
        <w:rPr>
          <w:rFonts w:eastAsia="Calibri" w:cs="Times New Roman"/>
          <w:bCs/>
          <w:color w:val="000000"/>
          <w:lang w:eastAsia="en-US" w:bidi="ar-SA"/>
        </w:rPr>
        <w:t>2023 г.</w:t>
      </w:r>
    </w:p>
    <w:p w14:paraId="4C8D47A8" w14:textId="77777777" w:rsidR="003514DA" w:rsidRPr="003514DA" w:rsidRDefault="003514DA" w:rsidP="003514DA">
      <w:pPr>
        <w:pBdr>
          <w:top w:val="none" w:sz="0" w:space="0" w:color="auto"/>
          <w:left w:val="none" w:sz="0" w:space="0" w:color="auto"/>
          <w:bottom w:val="none" w:sz="0" w:space="0" w:color="auto"/>
          <w:right w:val="none" w:sz="0" w:space="0" w:color="auto"/>
          <w:between w:val="none" w:sz="0" w:space="0" w:color="auto"/>
        </w:pBdr>
        <w:shd w:val="clear" w:color="auto" w:fill="auto"/>
        <w:spacing w:line="330" w:lineRule="atLeast"/>
        <w:jc w:val="center"/>
        <w:rPr>
          <w:rFonts w:ascii="Georgia" w:eastAsia="Times New Roman" w:hAnsi="Georgia" w:cs="Times New Roman"/>
          <w:bCs/>
          <w:color w:val="000000"/>
          <w:sz w:val="32"/>
          <w:szCs w:val="32"/>
          <w:lang w:eastAsia="ru-RU" w:bidi="ar-SA"/>
        </w:rPr>
      </w:pPr>
    </w:p>
    <w:p w14:paraId="6302D5EA" w14:textId="77777777" w:rsidR="003514DA" w:rsidRPr="003514DA" w:rsidRDefault="003514DA" w:rsidP="003514DA">
      <w:pPr>
        <w:pBdr>
          <w:top w:val="none" w:sz="0" w:space="0" w:color="auto"/>
          <w:left w:val="none" w:sz="0" w:space="0" w:color="auto"/>
          <w:bottom w:val="none" w:sz="0" w:space="0" w:color="auto"/>
          <w:right w:val="none" w:sz="0" w:space="0" w:color="auto"/>
          <w:between w:val="none" w:sz="0" w:space="0" w:color="auto"/>
        </w:pBdr>
        <w:shd w:val="clear" w:color="auto" w:fill="auto"/>
        <w:spacing w:line="330" w:lineRule="atLeast"/>
        <w:jc w:val="center"/>
        <w:rPr>
          <w:rFonts w:ascii="Georgia" w:eastAsia="Times New Roman" w:hAnsi="Georgia" w:cs="Times New Roman"/>
          <w:bCs/>
          <w:color w:val="000000"/>
          <w:sz w:val="32"/>
          <w:szCs w:val="32"/>
          <w:lang w:eastAsia="ru-RU" w:bidi="ar-SA"/>
        </w:rPr>
      </w:pPr>
    </w:p>
    <w:p w14:paraId="5B384E0F" w14:textId="77777777" w:rsidR="003514DA" w:rsidRPr="003514DA" w:rsidRDefault="003514DA" w:rsidP="00FB5EAA">
      <w:pPr>
        <w:pBdr>
          <w:top w:val="none" w:sz="0" w:space="0" w:color="auto"/>
          <w:left w:val="none" w:sz="0" w:space="0" w:color="auto"/>
          <w:bottom w:val="none" w:sz="0" w:space="0" w:color="auto"/>
          <w:right w:val="none" w:sz="0" w:space="0" w:color="auto"/>
          <w:between w:val="none" w:sz="0" w:space="0" w:color="auto"/>
        </w:pBdr>
        <w:shd w:val="clear" w:color="auto" w:fill="auto"/>
        <w:spacing w:line="330" w:lineRule="atLeast"/>
        <w:jc w:val="center"/>
        <w:rPr>
          <w:rFonts w:ascii="Georgia" w:eastAsia="Times New Roman" w:hAnsi="Georgia" w:cs="Times New Roman"/>
          <w:b/>
          <w:color w:val="000000"/>
          <w:sz w:val="28"/>
          <w:szCs w:val="28"/>
          <w:lang w:eastAsia="ru-RU" w:bidi="ar-SA"/>
        </w:rPr>
      </w:pPr>
      <w:r w:rsidRPr="003514DA">
        <w:rPr>
          <w:rFonts w:ascii="Georgia" w:eastAsia="Times New Roman" w:hAnsi="Georgia" w:cs="Times New Roman"/>
          <w:b/>
          <w:bCs/>
          <w:color w:val="000000"/>
          <w:sz w:val="28"/>
          <w:szCs w:val="28"/>
          <w:lang w:eastAsia="ru-RU" w:bidi="ar-SA"/>
        </w:rPr>
        <w:lastRenderedPageBreak/>
        <w:t>ПОЯСНИТЕЛЬНАЯ ЗАПИСКА</w:t>
      </w:r>
    </w:p>
    <w:p w14:paraId="1A1777FC" w14:textId="6A41B790" w:rsidR="003514DA" w:rsidRPr="003514DA" w:rsidRDefault="003514DA" w:rsidP="00FB5EAA">
      <w:pPr>
        <w:pBdr>
          <w:top w:val="none" w:sz="0" w:space="0" w:color="auto"/>
          <w:left w:val="none" w:sz="0" w:space="0" w:color="auto"/>
          <w:bottom w:val="none" w:sz="0" w:space="0" w:color="auto"/>
          <w:right w:val="none" w:sz="0" w:space="0" w:color="auto"/>
          <w:between w:val="none" w:sz="0" w:space="0" w:color="auto"/>
        </w:pBdr>
        <w:shd w:val="clear" w:color="auto" w:fill="auto"/>
        <w:spacing w:line="330" w:lineRule="atLeast"/>
        <w:jc w:val="both"/>
        <w:rPr>
          <w:rFonts w:ascii="Georgia" w:eastAsia="Times New Roman" w:hAnsi="Georgia" w:cs="Times New Roman"/>
          <w:color w:val="000000"/>
          <w:sz w:val="22"/>
          <w:szCs w:val="22"/>
          <w:lang w:eastAsia="ru-RU" w:bidi="ar-SA"/>
        </w:rPr>
      </w:pPr>
    </w:p>
    <w:p w14:paraId="1162AC8E" w14:textId="77777777" w:rsidR="003514DA" w:rsidRPr="003514DA" w:rsidRDefault="003514DA" w:rsidP="00FB5EAA">
      <w:pPr>
        <w:pBdr>
          <w:top w:val="none" w:sz="0" w:space="0" w:color="auto"/>
          <w:left w:val="none" w:sz="0" w:space="0" w:color="auto"/>
          <w:bottom w:val="none" w:sz="0" w:space="0" w:color="auto"/>
          <w:right w:val="none" w:sz="0" w:space="0" w:color="auto"/>
          <w:between w:val="none" w:sz="0" w:space="0" w:color="auto"/>
        </w:pBdr>
        <w:shd w:val="clear" w:color="auto" w:fill="auto"/>
        <w:spacing w:before="225" w:after="225" w:line="330" w:lineRule="atLeast"/>
        <w:jc w:val="both"/>
        <w:rPr>
          <w:rFonts w:ascii="Georgia" w:eastAsia="Times New Roman" w:hAnsi="Georgia" w:cs="Times New Roman"/>
          <w:color w:val="000000"/>
          <w:sz w:val="28"/>
          <w:szCs w:val="28"/>
          <w:lang w:eastAsia="ru-RU" w:bidi="ar-SA"/>
        </w:rPr>
      </w:pPr>
      <w:r w:rsidRPr="003514DA">
        <w:rPr>
          <w:rFonts w:ascii="Georgia" w:eastAsia="Times New Roman" w:hAnsi="Georgia" w:cs="Times New Roman"/>
          <w:color w:val="000000"/>
          <w:sz w:val="28"/>
          <w:szCs w:val="28"/>
          <w:lang w:eastAsia="ru-RU" w:bidi="ar-SA"/>
        </w:rPr>
        <w:t>Летние каникулы - самая лучшая и незабыва</w:t>
      </w:r>
      <w:r w:rsidRPr="003514DA">
        <w:rPr>
          <w:rFonts w:ascii="Georgia" w:eastAsia="Times New Roman" w:hAnsi="Georgia" w:cs="Times New Roman"/>
          <w:color w:val="000000"/>
          <w:sz w:val="28"/>
          <w:szCs w:val="28"/>
          <w:lang w:eastAsia="ru-RU" w:bidi="ar-SA"/>
        </w:rPr>
        <w:softHyphen/>
        <w:t>емая пора для развития творческих способ</w:t>
      </w:r>
      <w:r w:rsidRPr="003514DA">
        <w:rPr>
          <w:rFonts w:ascii="Georgia" w:eastAsia="Times New Roman" w:hAnsi="Georgia" w:cs="Times New Roman"/>
          <w:color w:val="000000"/>
          <w:sz w:val="28"/>
          <w:szCs w:val="28"/>
          <w:lang w:eastAsia="ru-RU" w:bidi="ar-SA"/>
        </w:rPr>
        <w:softHyphen/>
        <w:t>ностей и совершенствования возможностей ребенка, вовлечения детей в новые социальные свя</w:t>
      </w:r>
      <w:r w:rsidRPr="003514DA">
        <w:rPr>
          <w:rFonts w:ascii="Georgia" w:eastAsia="Times New Roman" w:hAnsi="Georgia" w:cs="Times New Roman"/>
          <w:color w:val="000000"/>
          <w:sz w:val="28"/>
          <w:szCs w:val="28"/>
          <w:lang w:eastAsia="ru-RU" w:bidi="ar-SA"/>
        </w:rPr>
        <w:softHyphen/>
        <w:t>зи, удовлетворения индивидуальных интересов и по</w:t>
      </w:r>
      <w:r w:rsidRPr="003514DA">
        <w:rPr>
          <w:rFonts w:ascii="Georgia" w:eastAsia="Times New Roman" w:hAnsi="Georgia" w:cs="Times New Roman"/>
          <w:color w:val="000000"/>
          <w:sz w:val="28"/>
          <w:szCs w:val="28"/>
          <w:lang w:eastAsia="ru-RU" w:bidi="ar-SA"/>
        </w:rPr>
        <w:softHyphen/>
        <w:t>требностей.</w:t>
      </w:r>
    </w:p>
    <w:p w14:paraId="11828B4C" w14:textId="77777777" w:rsidR="003514DA" w:rsidRPr="003514DA" w:rsidRDefault="003514DA" w:rsidP="00FB5EAA">
      <w:pPr>
        <w:pBdr>
          <w:top w:val="none" w:sz="0" w:space="0" w:color="auto"/>
          <w:left w:val="none" w:sz="0" w:space="0" w:color="auto"/>
          <w:bottom w:val="none" w:sz="0" w:space="0" w:color="auto"/>
          <w:right w:val="none" w:sz="0" w:space="0" w:color="auto"/>
          <w:between w:val="none" w:sz="0" w:space="0" w:color="auto"/>
        </w:pBdr>
        <w:shd w:val="clear" w:color="auto" w:fill="auto"/>
        <w:spacing w:before="225" w:after="225" w:line="330" w:lineRule="atLeast"/>
        <w:jc w:val="both"/>
        <w:rPr>
          <w:rFonts w:ascii="Georgia" w:eastAsia="Times New Roman" w:hAnsi="Georgia" w:cs="Times New Roman"/>
          <w:color w:val="000000"/>
          <w:sz w:val="28"/>
          <w:szCs w:val="28"/>
          <w:lang w:eastAsia="ru-RU" w:bidi="ar-SA"/>
        </w:rPr>
      </w:pPr>
      <w:r w:rsidRPr="003514DA">
        <w:rPr>
          <w:rFonts w:ascii="Georgia" w:eastAsia="Times New Roman" w:hAnsi="Georgia" w:cs="Times New Roman"/>
          <w:color w:val="000000"/>
          <w:sz w:val="28"/>
          <w:szCs w:val="28"/>
          <w:lang w:eastAsia="ru-RU" w:bidi="ar-SA"/>
        </w:rPr>
        <w:t>Летние каникулы - это период, когда дети могут «сделать свою жизнь» полной интересных знакомств, полезных увлечений и занятий, могут научиться петь, танцевать, играть, с пользой провести свободное время. Именно такие возможности для каждого ре</w:t>
      </w:r>
      <w:r w:rsidRPr="003514DA">
        <w:rPr>
          <w:rFonts w:ascii="Georgia" w:eastAsia="Times New Roman" w:hAnsi="Georgia" w:cs="Times New Roman"/>
          <w:color w:val="000000"/>
          <w:sz w:val="28"/>
          <w:szCs w:val="28"/>
          <w:lang w:eastAsia="ru-RU" w:bidi="ar-SA"/>
        </w:rPr>
        <w:softHyphen/>
        <w:t>бенка открывают детские оздоровительные лагеря.</w:t>
      </w:r>
    </w:p>
    <w:p w14:paraId="58268F91" w14:textId="77777777" w:rsidR="003514DA" w:rsidRPr="003514DA" w:rsidRDefault="003514DA" w:rsidP="00FB5EAA">
      <w:pPr>
        <w:pBdr>
          <w:top w:val="none" w:sz="0" w:space="0" w:color="auto"/>
          <w:left w:val="none" w:sz="0" w:space="0" w:color="auto"/>
          <w:bottom w:val="none" w:sz="0" w:space="0" w:color="auto"/>
          <w:right w:val="none" w:sz="0" w:space="0" w:color="auto"/>
          <w:between w:val="none" w:sz="0" w:space="0" w:color="auto"/>
        </w:pBdr>
        <w:shd w:val="clear" w:color="auto" w:fill="auto"/>
        <w:spacing w:before="225" w:after="225" w:line="330" w:lineRule="atLeast"/>
        <w:jc w:val="both"/>
        <w:rPr>
          <w:rFonts w:ascii="Georgia" w:eastAsia="Times New Roman" w:hAnsi="Georgia" w:cs="Times New Roman"/>
          <w:color w:val="000000"/>
          <w:sz w:val="28"/>
          <w:szCs w:val="28"/>
          <w:lang w:eastAsia="ru-RU" w:bidi="ar-SA"/>
        </w:rPr>
      </w:pPr>
      <w:r w:rsidRPr="003514DA">
        <w:rPr>
          <w:rFonts w:ascii="Georgia" w:eastAsia="Times New Roman" w:hAnsi="Georgia" w:cs="Times New Roman"/>
          <w:color w:val="000000"/>
          <w:sz w:val="28"/>
          <w:szCs w:val="28"/>
          <w:lang w:eastAsia="ru-RU" w:bidi="ar-SA"/>
        </w:rPr>
        <w:t>Лето - наилучшая пора для общения с природой, постоянная смена впечатлений, встреча с неизвестными, подчас экзотическими уголками природы. Это время, когда дети имеют возможность снять психологическое напряжение, накопившееся за год, внимательно посмотреть вокруг себя и увидеть, что удивительное рядом.</w:t>
      </w:r>
    </w:p>
    <w:p w14:paraId="5A5E86EA" w14:textId="77777777" w:rsidR="003514DA" w:rsidRPr="003514DA" w:rsidRDefault="003514DA" w:rsidP="00FB5EAA">
      <w:pPr>
        <w:pBdr>
          <w:top w:val="none" w:sz="0" w:space="0" w:color="auto"/>
          <w:left w:val="none" w:sz="0" w:space="0" w:color="auto"/>
          <w:bottom w:val="none" w:sz="0" w:space="0" w:color="auto"/>
          <w:right w:val="none" w:sz="0" w:space="0" w:color="auto"/>
          <w:between w:val="none" w:sz="0" w:space="0" w:color="auto"/>
        </w:pBdr>
        <w:shd w:val="clear" w:color="auto" w:fill="auto"/>
        <w:spacing w:before="225" w:after="225" w:line="330" w:lineRule="atLeast"/>
        <w:jc w:val="both"/>
        <w:rPr>
          <w:rFonts w:ascii="Georgia" w:eastAsia="Times New Roman" w:hAnsi="Georgia" w:cs="Times New Roman"/>
          <w:color w:val="000000"/>
          <w:sz w:val="28"/>
          <w:szCs w:val="28"/>
          <w:lang w:eastAsia="ru-RU" w:bidi="ar-SA"/>
        </w:rPr>
      </w:pPr>
      <w:r w:rsidRPr="003514DA">
        <w:rPr>
          <w:rFonts w:ascii="Georgia" w:eastAsia="Times New Roman" w:hAnsi="Georgia" w:cs="Times New Roman"/>
          <w:color w:val="000000"/>
          <w:sz w:val="28"/>
          <w:szCs w:val="28"/>
          <w:lang w:eastAsia="ru-RU" w:bidi="ar-SA"/>
        </w:rPr>
        <w:t>Ну, где ещё школьник почувствует себя раскрепощённым, свободным, независимым как не в период летних каникул, на школьных площадках, в лагерях?! Тут не надо бояться, что тебя вызовут к доске, снова плохую отметку поставят, потребуют дневник, а потом дома – родительская разборка.</w:t>
      </w:r>
    </w:p>
    <w:p w14:paraId="776AA5A8" w14:textId="77777777" w:rsidR="003514DA" w:rsidRPr="003514DA" w:rsidRDefault="003514DA" w:rsidP="00FB5EAA">
      <w:pPr>
        <w:pBdr>
          <w:top w:val="none" w:sz="0" w:space="0" w:color="auto"/>
          <w:left w:val="none" w:sz="0" w:space="0" w:color="auto"/>
          <w:bottom w:val="none" w:sz="0" w:space="0" w:color="auto"/>
          <w:right w:val="none" w:sz="0" w:space="0" w:color="auto"/>
          <w:between w:val="none" w:sz="0" w:space="0" w:color="auto"/>
        </w:pBdr>
        <w:shd w:val="clear" w:color="auto" w:fill="auto"/>
        <w:spacing w:before="225" w:after="225" w:line="330" w:lineRule="atLeast"/>
        <w:jc w:val="both"/>
        <w:rPr>
          <w:rFonts w:ascii="Georgia" w:eastAsia="Times New Roman" w:hAnsi="Georgia" w:cs="Times New Roman"/>
          <w:color w:val="000000"/>
          <w:sz w:val="28"/>
          <w:szCs w:val="28"/>
          <w:lang w:eastAsia="ru-RU" w:bidi="ar-SA"/>
        </w:rPr>
      </w:pPr>
      <w:r w:rsidRPr="003514DA">
        <w:rPr>
          <w:rFonts w:ascii="Georgia" w:eastAsia="Times New Roman" w:hAnsi="Georgia" w:cs="Times New Roman"/>
          <w:color w:val="000000"/>
          <w:sz w:val="28"/>
          <w:szCs w:val="28"/>
          <w:lang w:eastAsia="ru-RU" w:bidi="ar-SA"/>
        </w:rPr>
        <w:t>Действительно, нигде так не раскрывается ребёнок, как в играх. Здесь, кроме удовлетворения личных интересов, ребёнок сам не подозревая, развивает свои физические и моральные качества, учится дружить, сопереживать, идти на помощь без оглядки, учиться побеждать и проигрывать. Нужно только правильно его настроить, не отталкивать, не отворачиваться от него, как неперспективного.</w:t>
      </w:r>
    </w:p>
    <w:p w14:paraId="51621863" w14:textId="77777777" w:rsidR="003514DA" w:rsidRPr="003514DA" w:rsidRDefault="003514DA" w:rsidP="00FB5EAA">
      <w:pPr>
        <w:pBdr>
          <w:top w:val="none" w:sz="0" w:space="0" w:color="auto"/>
          <w:left w:val="none" w:sz="0" w:space="0" w:color="auto"/>
          <w:bottom w:val="none" w:sz="0" w:space="0" w:color="auto"/>
          <w:right w:val="none" w:sz="0" w:space="0" w:color="auto"/>
          <w:between w:val="none" w:sz="0" w:space="0" w:color="auto"/>
        </w:pBdr>
        <w:shd w:val="clear" w:color="auto" w:fill="auto"/>
        <w:spacing w:before="225" w:after="225" w:line="330" w:lineRule="atLeast"/>
        <w:jc w:val="both"/>
        <w:rPr>
          <w:rFonts w:ascii="Georgia" w:eastAsia="Times New Roman" w:hAnsi="Georgia" w:cs="Times New Roman"/>
          <w:color w:val="000000"/>
          <w:sz w:val="28"/>
          <w:szCs w:val="28"/>
          <w:lang w:eastAsia="ru-RU" w:bidi="ar-SA"/>
        </w:rPr>
      </w:pPr>
      <w:r w:rsidRPr="003514DA">
        <w:rPr>
          <w:rFonts w:ascii="Georgia" w:eastAsia="Times New Roman" w:hAnsi="Georgia" w:cs="Times New Roman"/>
          <w:color w:val="000000"/>
          <w:sz w:val="28"/>
          <w:szCs w:val="28"/>
          <w:lang w:eastAsia="ru-RU" w:bidi="ar-SA"/>
        </w:rPr>
        <w:t>В каникулы он может общаться, с кем хочет, и этот выбор дела</w:t>
      </w:r>
      <w:r w:rsidRPr="003514DA">
        <w:rPr>
          <w:rFonts w:ascii="Georgia" w:eastAsia="Times New Roman" w:hAnsi="Georgia" w:cs="Times New Roman"/>
          <w:color w:val="000000"/>
          <w:sz w:val="28"/>
          <w:szCs w:val="28"/>
          <w:lang w:eastAsia="ru-RU" w:bidi="ar-SA"/>
        </w:rPr>
        <w:softHyphen/>
        <w:t>ет он сам, и главное, в период организации отдыха в детских центрах направить в надежное русло эти знакомства и общение.</w:t>
      </w:r>
    </w:p>
    <w:p w14:paraId="3B4E7FA2" w14:textId="77777777" w:rsidR="003514DA" w:rsidRPr="003514DA" w:rsidRDefault="003514DA" w:rsidP="00FB5EAA">
      <w:pPr>
        <w:pBdr>
          <w:top w:val="none" w:sz="0" w:space="0" w:color="auto"/>
          <w:left w:val="none" w:sz="0" w:space="0" w:color="auto"/>
          <w:bottom w:val="none" w:sz="0" w:space="0" w:color="auto"/>
          <w:right w:val="none" w:sz="0" w:space="0" w:color="auto"/>
          <w:between w:val="none" w:sz="0" w:space="0" w:color="auto"/>
        </w:pBdr>
        <w:shd w:val="clear" w:color="auto" w:fill="auto"/>
        <w:spacing w:before="225" w:after="225" w:line="330" w:lineRule="atLeast"/>
        <w:jc w:val="both"/>
        <w:rPr>
          <w:rFonts w:ascii="Georgia" w:eastAsia="Times New Roman" w:hAnsi="Georgia" w:cs="Times New Roman"/>
          <w:color w:val="000000"/>
          <w:sz w:val="28"/>
          <w:szCs w:val="28"/>
          <w:lang w:eastAsia="ru-RU" w:bidi="ar-SA"/>
        </w:rPr>
      </w:pPr>
      <w:r w:rsidRPr="003514DA">
        <w:rPr>
          <w:rFonts w:ascii="Georgia" w:eastAsia="Times New Roman" w:hAnsi="Georgia" w:cs="Times New Roman"/>
          <w:color w:val="000000"/>
          <w:sz w:val="28"/>
          <w:szCs w:val="28"/>
          <w:lang w:eastAsia="ru-RU" w:bidi="ar-SA"/>
        </w:rPr>
        <w:t>Организация летнего отдыха - один из важных аспектов образовательной деятельности. Организованная деятельность детей в летний период позволяет сделать педагогический процесс непрерывным в течение всего года.</w:t>
      </w:r>
    </w:p>
    <w:p w14:paraId="4D833262" w14:textId="77777777" w:rsidR="003514DA" w:rsidRPr="003514DA" w:rsidRDefault="003514DA" w:rsidP="003514DA">
      <w:pPr>
        <w:pBdr>
          <w:top w:val="none" w:sz="0" w:space="0" w:color="auto"/>
          <w:left w:val="none" w:sz="0" w:space="0" w:color="auto"/>
          <w:bottom w:val="none" w:sz="0" w:space="0" w:color="auto"/>
          <w:right w:val="none" w:sz="0" w:space="0" w:color="auto"/>
          <w:between w:val="none" w:sz="0" w:space="0" w:color="auto"/>
        </w:pBdr>
        <w:shd w:val="clear" w:color="auto" w:fill="auto"/>
        <w:spacing w:before="225" w:after="225" w:line="330" w:lineRule="atLeast"/>
        <w:rPr>
          <w:rFonts w:ascii="Georgia" w:eastAsia="Times New Roman" w:hAnsi="Georgia" w:cs="Times New Roman"/>
          <w:color w:val="000000"/>
          <w:sz w:val="28"/>
          <w:szCs w:val="28"/>
          <w:lang w:eastAsia="ru-RU" w:bidi="ar-SA"/>
        </w:rPr>
      </w:pPr>
      <w:r w:rsidRPr="003514DA">
        <w:rPr>
          <w:rFonts w:ascii="Georgia" w:eastAsia="Times New Roman" w:hAnsi="Georgia" w:cs="Times New Roman"/>
          <w:color w:val="000000"/>
          <w:sz w:val="28"/>
          <w:szCs w:val="28"/>
          <w:lang w:eastAsia="ru-RU" w:bidi="ar-SA"/>
        </w:rPr>
        <w:t>В детском оздоровительном лагере главное – не система дел, не мероприятия, а ребенок в деле, его поступки, его отношение к делу, к друзьям по отряду, к взрослым людям.</w:t>
      </w:r>
    </w:p>
    <w:p w14:paraId="3D30ACD9" w14:textId="77777777" w:rsidR="003514DA" w:rsidRPr="003514DA" w:rsidRDefault="003514DA" w:rsidP="003514DA">
      <w:pPr>
        <w:pBdr>
          <w:top w:val="none" w:sz="0" w:space="0" w:color="auto"/>
          <w:left w:val="none" w:sz="0" w:space="0" w:color="auto"/>
          <w:bottom w:val="none" w:sz="0" w:space="0" w:color="auto"/>
          <w:right w:val="none" w:sz="0" w:space="0" w:color="auto"/>
          <w:between w:val="none" w:sz="0" w:space="0" w:color="auto"/>
        </w:pBdr>
        <w:shd w:val="clear" w:color="auto" w:fill="auto"/>
        <w:spacing w:before="225" w:after="225" w:line="330" w:lineRule="atLeast"/>
        <w:rPr>
          <w:rFonts w:ascii="Georgia" w:eastAsia="Times New Roman" w:hAnsi="Georgia" w:cs="Times New Roman"/>
          <w:color w:val="000000"/>
          <w:sz w:val="28"/>
          <w:szCs w:val="28"/>
          <w:lang w:eastAsia="ru-RU" w:bidi="ar-SA"/>
        </w:rPr>
      </w:pPr>
      <w:r w:rsidRPr="003514DA">
        <w:rPr>
          <w:rFonts w:ascii="Georgia" w:eastAsia="Times New Roman" w:hAnsi="Georgia" w:cs="Times New Roman"/>
          <w:color w:val="000000"/>
          <w:sz w:val="28"/>
          <w:szCs w:val="28"/>
          <w:lang w:eastAsia="ru-RU" w:bidi="ar-SA"/>
        </w:rPr>
        <w:lastRenderedPageBreak/>
        <w:t>Содержанием летнего досуга должен стать активно организованный отдых детей, способствующий снятию физического и психологического напряжения детского организма.</w:t>
      </w:r>
    </w:p>
    <w:p w14:paraId="0F63D31B" w14:textId="77777777" w:rsidR="003514DA" w:rsidRPr="003514DA" w:rsidRDefault="003514DA" w:rsidP="003514DA">
      <w:pPr>
        <w:pBdr>
          <w:top w:val="none" w:sz="0" w:space="0" w:color="auto"/>
          <w:left w:val="none" w:sz="0" w:space="0" w:color="auto"/>
          <w:bottom w:val="none" w:sz="0" w:space="0" w:color="auto"/>
          <w:right w:val="none" w:sz="0" w:space="0" w:color="auto"/>
          <w:between w:val="none" w:sz="0" w:space="0" w:color="auto"/>
        </w:pBdr>
        <w:shd w:val="clear" w:color="auto" w:fill="auto"/>
        <w:spacing w:before="225" w:after="225" w:line="330" w:lineRule="atLeast"/>
        <w:rPr>
          <w:rFonts w:ascii="Georgia" w:eastAsia="Times New Roman" w:hAnsi="Georgia" w:cs="Times New Roman"/>
          <w:color w:val="000000"/>
          <w:sz w:val="28"/>
          <w:szCs w:val="28"/>
          <w:lang w:eastAsia="ru-RU" w:bidi="ar-SA"/>
        </w:rPr>
      </w:pPr>
      <w:r w:rsidRPr="003514DA">
        <w:rPr>
          <w:rFonts w:ascii="Georgia" w:eastAsia="Times New Roman" w:hAnsi="Georgia" w:cs="Times New Roman"/>
          <w:color w:val="000000"/>
          <w:sz w:val="28"/>
          <w:szCs w:val="28"/>
          <w:lang w:eastAsia="ru-RU" w:bidi="ar-SA"/>
        </w:rPr>
        <w:t>Являясь активным участником игры в лагере, ребёнок, как правило, после окончания смены начинает использовать приобретённые игровые знания в школе, в классе, компании друзей с целью организации  досуга. Новая роль организатора игр также способствует личностному развитию. Он часто становится лидером детского объединения или ученического коллектива. Полученные знания разнообразных игр и опыт организаторской деятельности позволят ему стать хорошим помощником педагога в реализации программ воспитания и закрепить на практике полученные знания, умения, навыки.</w:t>
      </w:r>
    </w:p>
    <w:p w14:paraId="03A67739" w14:textId="77777777" w:rsidR="003514DA" w:rsidRPr="003514DA" w:rsidRDefault="003514DA" w:rsidP="003514DA">
      <w:pPr>
        <w:pBdr>
          <w:top w:val="none" w:sz="0" w:space="0" w:color="auto"/>
          <w:left w:val="none" w:sz="0" w:space="0" w:color="auto"/>
          <w:bottom w:val="none" w:sz="0" w:space="0" w:color="auto"/>
          <w:right w:val="none" w:sz="0" w:space="0" w:color="auto"/>
          <w:between w:val="none" w:sz="0" w:space="0" w:color="auto"/>
        </w:pBdr>
        <w:shd w:val="clear" w:color="auto" w:fill="auto"/>
        <w:spacing w:before="225" w:after="225" w:line="330" w:lineRule="atLeast"/>
        <w:rPr>
          <w:rFonts w:ascii="Georgia" w:eastAsia="Times New Roman" w:hAnsi="Georgia" w:cs="Times New Roman"/>
          <w:color w:val="000000"/>
          <w:sz w:val="28"/>
          <w:szCs w:val="28"/>
          <w:lang w:eastAsia="ru-RU" w:bidi="ar-SA"/>
        </w:rPr>
      </w:pPr>
      <w:r w:rsidRPr="003514DA">
        <w:rPr>
          <w:rFonts w:ascii="Georgia" w:eastAsia="Times New Roman" w:hAnsi="Georgia" w:cs="Times New Roman"/>
          <w:color w:val="000000"/>
          <w:sz w:val="28"/>
          <w:szCs w:val="28"/>
          <w:lang w:eastAsia="ru-RU" w:bidi="ar-SA"/>
        </w:rPr>
        <w:t>Таким образом, игра, её положительное влияние на развитие и становление личности ребёнка, расширяет своё поле деятельности и выходит за границы лагеря.</w:t>
      </w:r>
    </w:p>
    <w:p w14:paraId="243872F7" w14:textId="77777777" w:rsidR="003514DA" w:rsidRPr="003514DA" w:rsidRDefault="003514DA" w:rsidP="003514DA">
      <w:pPr>
        <w:pBdr>
          <w:top w:val="none" w:sz="0" w:space="0" w:color="auto"/>
          <w:left w:val="none" w:sz="0" w:space="0" w:color="auto"/>
          <w:bottom w:val="none" w:sz="0" w:space="0" w:color="auto"/>
          <w:right w:val="none" w:sz="0" w:space="0" w:color="auto"/>
          <w:between w:val="none" w:sz="0" w:space="0" w:color="auto"/>
        </w:pBdr>
        <w:shd w:val="clear" w:color="auto" w:fill="auto"/>
        <w:spacing w:before="225" w:after="225" w:line="330" w:lineRule="atLeast"/>
        <w:rPr>
          <w:rFonts w:ascii="Georgia" w:eastAsia="Times New Roman" w:hAnsi="Georgia" w:cs="Times New Roman"/>
          <w:color w:val="000000"/>
          <w:sz w:val="28"/>
          <w:szCs w:val="28"/>
          <w:lang w:eastAsia="ru-RU" w:bidi="ar-SA"/>
        </w:rPr>
      </w:pPr>
      <w:r w:rsidRPr="003514DA">
        <w:rPr>
          <w:rFonts w:ascii="Georgia" w:eastAsia="Times New Roman" w:hAnsi="Georgia" w:cs="Times New Roman"/>
          <w:color w:val="000000"/>
          <w:sz w:val="28"/>
          <w:szCs w:val="28"/>
          <w:lang w:eastAsia="ru-RU" w:bidi="ar-SA"/>
        </w:rPr>
        <w:t>В зависимости от того, какой игре отдаётся предпочтение, каково содержание игры, какую роль в ней играет взрослый, какую позицию по отношению к игре занимает ребёнок, игра может оказать существенное влияние на развитие тех или иных качеств личности.</w:t>
      </w:r>
    </w:p>
    <w:p w14:paraId="249F3C7B" w14:textId="77777777" w:rsidR="003514DA" w:rsidRPr="003514DA" w:rsidRDefault="003514DA" w:rsidP="003514DA">
      <w:pPr>
        <w:pBdr>
          <w:top w:val="none" w:sz="0" w:space="0" w:color="auto"/>
          <w:left w:val="none" w:sz="0" w:space="0" w:color="auto"/>
          <w:bottom w:val="none" w:sz="0" w:space="0" w:color="auto"/>
          <w:right w:val="none" w:sz="0" w:space="0" w:color="auto"/>
          <w:between w:val="none" w:sz="0" w:space="0" w:color="auto"/>
        </w:pBdr>
        <w:shd w:val="clear" w:color="auto" w:fill="auto"/>
        <w:spacing w:before="225" w:after="225" w:line="330" w:lineRule="atLeast"/>
        <w:rPr>
          <w:rFonts w:ascii="Georgia" w:eastAsia="Times New Roman" w:hAnsi="Georgia" w:cs="Times New Roman"/>
          <w:color w:val="000000"/>
          <w:sz w:val="28"/>
          <w:szCs w:val="28"/>
          <w:lang w:eastAsia="ru-RU" w:bidi="ar-SA"/>
        </w:rPr>
      </w:pPr>
      <w:r w:rsidRPr="003514DA">
        <w:rPr>
          <w:rFonts w:ascii="Georgia" w:eastAsia="Times New Roman" w:hAnsi="Georgia" w:cs="Times New Roman"/>
          <w:color w:val="000000"/>
          <w:sz w:val="28"/>
          <w:szCs w:val="28"/>
          <w:lang w:eastAsia="ru-RU" w:bidi="ar-SA"/>
        </w:rPr>
        <w:t>Именно поэтому в каждый этап программы «Лето – это маленькая жизнь» включены разнообразные типы игр, с целью развития тех или иных качеств, знаний, умений, навыков и способностей ребёнка, а также всестороннего развития его личности.</w:t>
      </w:r>
    </w:p>
    <w:p w14:paraId="0BE010DB" w14:textId="77777777" w:rsidR="003514DA" w:rsidRPr="003514DA" w:rsidRDefault="003514DA" w:rsidP="003514DA">
      <w:pPr>
        <w:pBdr>
          <w:top w:val="none" w:sz="0" w:space="0" w:color="auto"/>
          <w:left w:val="none" w:sz="0" w:space="0" w:color="auto"/>
          <w:bottom w:val="none" w:sz="0" w:space="0" w:color="auto"/>
          <w:right w:val="none" w:sz="0" w:space="0" w:color="auto"/>
          <w:between w:val="none" w:sz="0" w:space="0" w:color="auto"/>
        </w:pBdr>
        <w:shd w:val="clear" w:color="auto" w:fill="auto"/>
        <w:spacing w:before="225" w:after="225" w:line="330" w:lineRule="atLeast"/>
        <w:rPr>
          <w:rFonts w:ascii="Georgia" w:eastAsia="Times New Roman" w:hAnsi="Georgia" w:cs="Times New Roman"/>
          <w:color w:val="000000"/>
          <w:sz w:val="28"/>
          <w:szCs w:val="28"/>
          <w:lang w:eastAsia="ru-RU" w:bidi="ar-SA"/>
        </w:rPr>
      </w:pPr>
      <w:r w:rsidRPr="003514DA">
        <w:rPr>
          <w:rFonts w:ascii="Georgia" w:eastAsia="Times New Roman" w:hAnsi="Georgia" w:cs="Times New Roman"/>
          <w:color w:val="000000"/>
          <w:sz w:val="28"/>
          <w:szCs w:val="28"/>
          <w:lang w:eastAsia="ru-RU" w:bidi="ar-SA"/>
        </w:rPr>
        <w:t>Таким образом, ребёнок сможет проявить себя в различных видах деятельности и стать активным участником общественной жизни в лагере и дома.</w:t>
      </w:r>
    </w:p>
    <w:p w14:paraId="2DF350B1" w14:textId="4FEF4C17" w:rsidR="003514DA" w:rsidRPr="003514DA" w:rsidRDefault="003514DA" w:rsidP="003514DA">
      <w:pPr>
        <w:pBdr>
          <w:top w:val="none" w:sz="0" w:space="0" w:color="auto"/>
          <w:left w:val="none" w:sz="0" w:space="0" w:color="auto"/>
          <w:bottom w:val="none" w:sz="0" w:space="0" w:color="auto"/>
          <w:right w:val="none" w:sz="0" w:space="0" w:color="auto"/>
          <w:between w:val="none" w:sz="0" w:space="0" w:color="auto"/>
        </w:pBdr>
        <w:shd w:val="clear" w:color="auto" w:fill="auto"/>
        <w:spacing w:line="330" w:lineRule="atLeast"/>
        <w:jc w:val="center"/>
        <w:rPr>
          <w:rFonts w:ascii="Georgia" w:eastAsia="Times New Roman" w:hAnsi="Georgia" w:cs="Times New Roman"/>
          <w:color w:val="000000"/>
          <w:sz w:val="28"/>
          <w:szCs w:val="28"/>
          <w:lang w:eastAsia="ru-RU" w:bidi="ar-SA"/>
        </w:rPr>
      </w:pPr>
      <w:r w:rsidRPr="003514DA">
        <w:rPr>
          <w:rFonts w:ascii="Georgia" w:eastAsia="Times New Roman" w:hAnsi="Georgia" w:cs="Times New Roman"/>
          <w:b/>
          <w:bCs/>
          <w:color w:val="000000"/>
          <w:sz w:val="28"/>
          <w:szCs w:val="28"/>
          <w:lang w:eastAsia="ru-RU" w:bidi="ar-SA"/>
        </w:rPr>
        <w:t>ЦЕЛЬ ПРОГРАММЫ</w:t>
      </w:r>
      <w:r>
        <w:rPr>
          <w:rFonts w:ascii="Georgia" w:eastAsia="Times New Roman" w:hAnsi="Georgia" w:cs="Times New Roman"/>
          <w:b/>
          <w:bCs/>
          <w:color w:val="000000"/>
          <w:sz w:val="28"/>
          <w:szCs w:val="28"/>
          <w:lang w:eastAsia="ru-RU" w:bidi="ar-SA"/>
        </w:rPr>
        <w:t>:</w:t>
      </w:r>
    </w:p>
    <w:p w14:paraId="6A6B5371" w14:textId="5EE91067" w:rsidR="003514DA" w:rsidRPr="003514DA" w:rsidRDefault="003514DA" w:rsidP="003514DA">
      <w:pPr>
        <w:pBdr>
          <w:top w:val="none" w:sz="0" w:space="0" w:color="auto"/>
          <w:left w:val="none" w:sz="0" w:space="0" w:color="auto"/>
          <w:bottom w:val="none" w:sz="0" w:space="0" w:color="auto"/>
          <w:right w:val="none" w:sz="0" w:space="0" w:color="auto"/>
          <w:between w:val="none" w:sz="0" w:space="0" w:color="auto"/>
        </w:pBdr>
        <w:shd w:val="clear" w:color="auto" w:fill="auto"/>
        <w:spacing w:line="330" w:lineRule="atLeast"/>
        <w:rPr>
          <w:rFonts w:ascii="Georgia" w:eastAsia="Times New Roman" w:hAnsi="Georgia" w:cs="Times New Roman"/>
          <w:color w:val="000000"/>
          <w:sz w:val="28"/>
          <w:szCs w:val="28"/>
          <w:lang w:eastAsia="ru-RU" w:bidi="ar-SA"/>
        </w:rPr>
      </w:pPr>
      <w:r w:rsidRPr="003514DA">
        <w:rPr>
          <w:rFonts w:ascii="Georgia" w:eastAsia="Times New Roman" w:hAnsi="Georgia" w:cs="Times New Roman"/>
          <w:b/>
          <w:bCs/>
          <w:color w:val="000000"/>
          <w:sz w:val="28"/>
          <w:szCs w:val="28"/>
          <w:lang w:eastAsia="ru-RU" w:bidi="ar-SA"/>
        </w:rPr>
        <w:t> </w:t>
      </w:r>
      <w:r>
        <w:rPr>
          <w:rFonts w:ascii="Georgia" w:eastAsia="Times New Roman" w:hAnsi="Georgia" w:cs="Times New Roman"/>
          <w:color w:val="000000"/>
          <w:sz w:val="28"/>
          <w:szCs w:val="28"/>
          <w:lang w:eastAsia="ru-RU" w:bidi="ar-SA"/>
        </w:rPr>
        <w:t xml:space="preserve">создать условия </w:t>
      </w:r>
      <w:r w:rsidRPr="003514DA">
        <w:rPr>
          <w:rFonts w:ascii="Georgia" w:eastAsia="Times New Roman" w:hAnsi="Georgia" w:cs="Times New Roman"/>
          <w:color w:val="000000"/>
          <w:sz w:val="28"/>
          <w:szCs w:val="28"/>
          <w:lang w:eastAsia="ru-RU" w:bidi="ar-SA"/>
        </w:rPr>
        <w:t xml:space="preserve"> для развития творческого потенциала и активной жизненной позиции детей, для полноценного отдыха, оздоровления детей. </w:t>
      </w:r>
    </w:p>
    <w:p w14:paraId="326CF848" w14:textId="2E27350F" w:rsidR="003514DA" w:rsidRPr="003514DA" w:rsidRDefault="003514DA" w:rsidP="003514DA">
      <w:pPr>
        <w:pBdr>
          <w:top w:val="none" w:sz="0" w:space="0" w:color="auto"/>
          <w:left w:val="none" w:sz="0" w:space="0" w:color="auto"/>
          <w:bottom w:val="none" w:sz="0" w:space="0" w:color="auto"/>
          <w:right w:val="none" w:sz="0" w:space="0" w:color="auto"/>
          <w:between w:val="none" w:sz="0" w:space="0" w:color="auto"/>
        </w:pBdr>
        <w:shd w:val="clear" w:color="auto" w:fill="auto"/>
        <w:spacing w:line="330" w:lineRule="atLeast"/>
        <w:jc w:val="center"/>
        <w:rPr>
          <w:rFonts w:ascii="Georgia" w:eastAsia="Times New Roman" w:hAnsi="Georgia" w:cs="Times New Roman"/>
          <w:b/>
          <w:bCs/>
          <w:color w:val="000000"/>
          <w:sz w:val="28"/>
          <w:szCs w:val="28"/>
          <w:lang w:eastAsia="ru-RU" w:bidi="ar-SA"/>
        </w:rPr>
      </w:pPr>
      <w:r w:rsidRPr="003514DA">
        <w:rPr>
          <w:rFonts w:ascii="Georgia" w:eastAsia="Times New Roman" w:hAnsi="Georgia" w:cs="Times New Roman"/>
          <w:b/>
          <w:bCs/>
          <w:color w:val="000000"/>
          <w:sz w:val="28"/>
          <w:szCs w:val="28"/>
          <w:lang w:eastAsia="ru-RU" w:bidi="ar-SA"/>
        </w:rPr>
        <w:t>ЗАДАЧИ ПРОГРАММЫ</w:t>
      </w:r>
      <w:r>
        <w:rPr>
          <w:rFonts w:ascii="Georgia" w:eastAsia="Times New Roman" w:hAnsi="Georgia" w:cs="Times New Roman"/>
          <w:b/>
          <w:bCs/>
          <w:color w:val="000000"/>
          <w:sz w:val="28"/>
          <w:szCs w:val="28"/>
          <w:lang w:eastAsia="ru-RU" w:bidi="ar-SA"/>
        </w:rPr>
        <w:t>:</w:t>
      </w:r>
    </w:p>
    <w:p w14:paraId="197DC105" w14:textId="77777777" w:rsidR="003514DA" w:rsidRPr="003514DA" w:rsidRDefault="003514DA" w:rsidP="003514DA">
      <w:pPr>
        <w:pBdr>
          <w:top w:val="none" w:sz="0" w:space="0" w:color="auto"/>
          <w:left w:val="none" w:sz="0" w:space="0" w:color="auto"/>
          <w:bottom w:val="none" w:sz="0" w:space="0" w:color="auto"/>
          <w:right w:val="none" w:sz="0" w:space="0" w:color="auto"/>
          <w:between w:val="none" w:sz="0" w:space="0" w:color="auto"/>
        </w:pBdr>
        <w:shd w:val="clear" w:color="auto" w:fill="auto"/>
        <w:spacing w:line="330" w:lineRule="atLeast"/>
        <w:jc w:val="center"/>
        <w:rPr>
          <w:rFonts w:ascii="Georgia" w:eastAsia="Times New Roman" w:hAnsi="Georgia" w:cs="Times New Roman"/>
          <w:color w:val="000000"/>
          <w:sz w:val="28"/>
          <w:szCs w:val="28"/>
          <w:lang w:eastAsia="ru-RU" w:bidi="ar-SA"/>
        </w:rPr>
      </w:pPr>
    </w:p>
    <w:p w14:paraId="08628EA6" w14:textId="77777777" w:rsidR="003514DA" w:rsidRPr="003514DA" w:rsidRDefault="003514DA" w:rsidP="003514DA">
      <w:pPr>
        <w:numPr>
          <w:ilvl w:val="0"/>
          <w:numId w:val="26"/>
        </w:numPr>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line="330" w:lineRule="atLeast"/>
        <w:ind w:left="0"/>
        <w:rPr>
          <w:rFonts w:ascii="Georgia" w:eastAsia="Times New Roman" w:hAnsi="Georgia" w:cs="Times New Roman"/>
          <w:color w:val="000000"/>
          <w:sz w:val="28"/>
          <w:szCs w:val="28"/>
          <w:lang w:eastAsia="ru-RU" w:bidi="ar-SA"/>
        </w:rPr>
      </w:pPr>
      <w:r w:rsidRPr="003514DA">
        <w:rPr>
          <w:rFonts w:ascii="Georgia" w:eastAsia="Times New Roman" w:hAnsi="Georgia" w:cs="Times New Roman"/>
          <w:color w:val="000000"/>
          <w:sz w:val="28"/>
          <w:szCs w:val="28"/>
          <w:lang w:eastAsia="ru-RU" w:bidi="ar-SA"/>
        </w:rPr>
        <w:t>способствовать формированию культурного поведения, санитарно-гигиенической культуры;</w:t>
      </w:r>
    </w:p>
    <w:p w14:paraId="480721C3" w14:textId="77777777" w:rsidR="003514DA" w:rsidRPr="003514DA" w:rsidRDefault="003514DA" w:rsidP="003514DA">
      <w:pPr>
        <w:numPr>
          <w:ilvl w:val="0"/>
          <w:numId w:val="26"/>
        </w:numPr>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line="330" w:lineRule="atLeast"/>
        <w:ind w:left="0"/>
        <w:rPr>
          <w:rFonts w:ascii="Georgia" w:eastAsia="Times New Roman" w:hAnsi="Georgia" w:cs="Times New Roman"/>
          <w:color w:val="000000"/>
          <w:sz w:val="28"/>
          <w:szCs w:val="28"/>
          <w:lang w:eastAsia="ru-RU" w:bidi="ar-SA"/>
        </w:rPr>
      </w:pPr>
      <w:r w:rsidRPr="003514DA">
        <w:rPr>
          <w:rFonts w:ascii="Georgia" w:eastAsia="Times New Roman" w:hAnsi="Georgia" w:cs="Times New Roman"/>
          <w:color w:val="000000"/>
          <w:sz w:val="28"/>
          <w:szCs w:val="28"/>
          <w:lang w:eastAsia="ru-RU" w:bidi="ar-SA"/>
        </w:rPr>
        <w:t>создавать благоприятные условия для укрепления здоровья детей;</w:t>
      </w:r>
    </w:p>
    <w:p w14:paraId="54A71D2A" w14:textId="77777777" w:rsidR="003514DA" w:rsidRPr="003514DA" w:rsidRDefault="003514DA" w:rsidP="003514DA">
      <w:pPr>
        <w:numPr>
          <w:ilvl w:val="0"/>
          <w:numId w:val="26"/>
        </w:numPr>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line="330" w:lineRule="atLeast"/>
        <w:ind w:left="0"/>
        <w:rPr>
          <w:rFonts w:ascii="Georgia" w:eastAsia="Times New Roman" w:hAnsi="Georgia" w:cs="Times New Roman"/>
          <w:color w:val="000000"/>
          <w:sz w:val="28"/>
          <w:szCs w:val="28"/>
          <w:lang w:eastAsia="ru-RU" w:bidi="ar-SA"/>
        </w:rPr>
      </w:pPr>
      <w:r w:rsidRPr="003514DA">
        <w:rPr>
          <w:rFonts w:ascii="Georgia" w:eastAsia="Times New Roman" w:hAnsi="Georgia" w:cs="Times New Roman"/>
          <w:color w:val="000000"/>
          <w:sz w:val="28"/>
          <w:szCs w:val="28"/>
          <w:lang w:eastAsia="ru-RU" w:bidi="ar-SA"/>
        </w:rPr>
        <w:t>развивать лидерские и организаторские способности через коллективно-творческие дела смены;</w:t>
      </w:r>
    </w:p>
    <w:p w14:paraId="2A16C09B" w14:textId="77777777" w:rsidR="003514DA" w:rsidRPr="003514DA" w:rsidRDefault="003514DA" w:rsidP="003514DA">
      <w:pPr>
        <w:numPr>
          <w:ilvl w:val="0"/>
          <w:numId w:val="26"/>
        </w:numPr>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line="330" w:lineRule="atLeast"/>
        <w:ind w:left="0"/>
        <w:rPr>
          <w:rFonts w:ascii="Georgia" w:eastAsia="Times New Roman" w:hAnsi="Georgia" w:cs="Times New Roman"/>
          <w:color w:val="000000"/>
          <w:sz w:val="28"/>
          <w:szCs w:val="28"/>
          <w:lang w:eastAsia="ru-RU" w:bidi="ar-SA"/>
        </w:rPr>
      </w:pPr>
      <w:r w:rsidRPr="003514DA">
        <w:rPr>
          <w:rFonts w:ascii="Georgia" w:eastAsia="Times New Roman" w:hAnsi="Georgia" w:cs="Times New Roman"/>
          <w:color w:val="000000"/>
          <w:sz w:val="28"/>
          <w:szCs w:val="28"/>
          <w:lang w:eastAsia="ru-RU" w:bidi="ar-SA"/>
        </w:rPr>
        <w:t>формировать базу знаний всевозможных игр для использования их в воспитательном процессе;</w:t>
      </w:r>
    </w:p>
    <w:p w14:paraId="45E7C6CF" w14:textId="77777777" w:rsidR="003514DA" w:rsidRPr="003514DA" w:rsidRDefault="003514DA" w:rsidP="003514DA">
      <w:pPr>
        <w:numPr>
          <w:ilvl w:val="0"/>
          <w:numId w:val="26"/>
        </w:numPr>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line="330" w:lineRule="atLeast"/>
        <w:ind w:left="0"/>
        <w:rPr>
          <w:rFonts w:ascii="Georgia" w:eastAsia="Times New Roman" w:hAnsi="Georgia" w:cs="Times New Roman"/>
          <w:color w:val="000000"/>
          <w:sz w:val="28"/>
          <w:szCs w:val="28"/>
          <w:lang w:eastAsia="ru-RU" w:bidi="ar-SA"/>
        </w:rPr>
      </w:pPr>
      <w:r w:rsidRPr="003514DA">
        <w:rPr>
          <w:rFonts w:ascii="Georgia" w:eastAsia="Times New Roman" w:hAnsi="Georgia" w:cs="Times New Roman"/>
          <w:color w:val="000000"/>
          <w:sz w:val="28"/>
          <w:szCs w:val="28"/>
          <w:lang w:eastAsia="ru-RU" w:bidi="ar-SA"/>
        </w:rPr>
        <w:t>сплотить детский коллектив, поддержать дух сотрудничества и взаимопомощи;</w:t>
      </w:r>
    </w:p>
    <w:p w14:paraId="67C2DE7F" w14:textId="77777777" w:rsidR="003514DA" w:rsidRPr="003514DA" w:rsidRDefault="003514DA" w:rsidP="003514DA">
      <w:pPr>
        <w:numPr>
          <w:ilvl w:val="0"/>
          <w:numId w:val="26"/>
        </w:numPr>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line="330" w:lineRule="atLeast"/>
        <w:ind w:left="0"/>
        <w:rPr>
          <w:rFonts w:ascii="Georgia" w:eastAsia="Times New Roman" w:hAnsi="Georgia" w:cs="Times New Roman"/>
          <w:color w:val="000000"/>
          <w:sz w:val="28"/>
          <w:szCs w:val="28"/>
          <w:lang w:eastAsia="ru-RU" w:bidi="ar-SA"/>
        </w:rPr>
      </w:pPr>
      <w:r w:rsidRPr="003514DA">
        <w:rPr>
          <w:rFonts w:ascii="Georgia" w:eastAsia="Times New Roman" w:hAnsi="Georgia" w:cs="Times New Roman"/>
          <w:color w:val="000000"/>
          <w:sz w:val="28"/>
          <w:szCs w:val="28"/>
          <w:lang w:eastAsia="ru-RU" w:bidi="ar-SA"/>
        </w:rPr>
        <w:lastRenderedPageBreak/>
        <w:t>расширить кругозор ребенка через игровой сюжет с учетом возрастных особенностей и интеллектуального уровня;</w:t>
      </w:r>
    </w:p>
    <w:p w14:paraId="39DE8C2C" w14:textId="252C1FD1" w:rsidR="003514DA" w:rsidRPr="003514DA" w:rsidRDefault="003514DA" w:rsidP="003514DA">
      <w:pPr>
        <w:numPr>
          <w:ilvl w:val="0"/>
          <w:numId w:val="26"/>
        </w:numPr>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line="330" w:lineRule="atLeast"/>
        <w:ind w:left="0"/>
        <w:rPr>
          <w:rFonts w:ascii="Georgia" w:eastAsia="Times New Roman" w:hAnsi="Georgia" w:cs="Times New Roman"/>
          <w:color w:val="000000"/>
          <w:sz w:val="28"/>
          <w:szCs w:val="28"/>
          <w:lang w:eastAsia="ru-RU" w:bidi="ar-SA"/>
        </w:rPr>
      </w:pPr>
      <w:r w:rsidRPr="003514DA">
        <w:rPr>
          <w:rFonts w:ascii="Georgia" w:eastAsia="Times New Roman" w:hAnsi="Georgia" w:cs="Times New Roman"/>
          <w:color w:val="000000"/>
          <w:sz w:val="28"/>
          <w:szCs w:val="28"/>
          <w:lang w:eastAsia="ru-RU" w:bidi="ar-SA"/>
        </w:rPr>
        <w:t>формировать мотивацию к применению накопленных знаний, умени</w:t>
      </w:r>
      <w:r w:rsidR="00CC3337">
        <w:rPr>
          <w:rFonts w:ascii="Georgia" w:eastAsia="Times New Roman" w:hAnsi="Georgia" w:cs="Times New Roman"/>
          <w:color w:val="000000"/>
          <w:sz w:val="28"/>
          <w:szCs w:val="28"/>
          <w:lang w:eastAsia="ru-RU" w:bidi="ar-SA"/>
        </w:rPr>
        <w:t>й, навыков в повседневной жизни.</w:t>
      </w:r>
    </w:p>
    <w:p w14:paraId="29B44C40" w14:textId="77777777" w:rsidR="003514DA" w:rsidRPr="003514DA" w:rsidRDefault="003514DA" w:rsidP="003514DA">
      <w:pPr>
        <w:pBdr>
          <w:top w:val="none" w:sz="0" w:space="0" w:color="auto"/>
          <w:left w:val="none" w:sz="0" w:space="0" w:color="auto"/>
          <w:bottom w:val="none" w:sz="0" w:space="0" w:color="auto"/>
          <w:right w:val="none" w:sz="0" w:space="0" w:color="auto"/>
          <w:between w:val="none" w:sz="0" w:space="0" w:color="auto"/>
        </w:pBdr>
        <w:shd w:val="clear" w:color="auto" w:fill="auto"/>
        <w:spacing w:line="330" w:lineRule="atLeast"/>
        <w:jc w:val="center"/>
        <w:rPr>
          <w:rFonts w:ascii="Georgia" w:eastAsia="Times New Roman" w:hAnsi="Georgia" w:cs="Times New Roman"/>
          <w:b/>
          <w:bCs/>
          <w:color w:val="000000"/>
          <w:sz w:val="28"/>
          <w:szCs w:val="28"/>
          <w:lang w:eastAsia="ru-RU" w:bidi="ar-SA"/>
        </w:rPr>
      </w:pPr>
    </w:p>
    <w:p w14:paraId="6DC48F2B" w14:textId="77777777" w:rsidR="003514DA" w:rsidRPr="003514DA" w:rsidRDefault="003514DA" w:rsidP="003514DA">
      <w:pPr>
        <w:pBdr>
          <w:top w:val="none" w:sz="0" w:space="0" w:color="auto"/>
          <w:left w:val="none" w:sz="0" w:space="0" w:color="auto"/>
          <w:bottom w:val="none" w:sz="0" w:space="0" w:color="auto"/>
          <w:right w:val="none" w:sz="0" w:space="0" w:color="auto"/>
          <w:between w:val="none" w:sz="0" w:space="0" w:color="auto"/>
        </w:pBdr>
        <w:shd w:val="clear" w:color="auto" w:fill="auto"/>
        <w:jc w:val="center"/>
        <w:rPr>
          <w:rFonts w:ascii="Georgia" w:eastAsia="Times New Roman" w:hAnsi="Georgia" w:cs="Times New Roman"/>
          <w:b/>
          <w:bCs/>
          <w:color w:val="000000"/>
          <w:sz w:val="28"/>
          <w:szCs w:val="28"/>
          <w:lang w:eastAsia="ru-RU" w:bidi="ar-SA"/>
        </w:rPr>
      </w:pPr>
      <w:r w:rsidRPr="003514DA">
        <w:rPr>
          <w:rFonts w:ascii="Georgia" w:eastAsia="Times New Roman" w:hAnsi="Georgia" w:cs="Times New Roman"/>
          <w:b/>
          <w:bCs/>
          <w:color w:val="000000"/>
          <w:sz w:val="28"/>
          <w:szCs w:val="28"/>
          <w:lang w:eastAsia="ru-RU" w:bidi="ar-SA"/>
        </w:rPr>
        <w:t>КАЛЕНДАРНО-ТЕМАТИЧЕСКОЕ</w:t>
      </w:r>
    </w:p>
    <w:p w14:paraId="28B54E7F" w14:textId="77777777" w:rsidR="003514DA" w:rsidRPr="003514DA" w:rsidRDefault="003514DA" w:rsidP="003514DA">
      <w:pPr>
        <w:pBdr>
          <w:top w:val="none" w:sz="0" w:space="0" w:color="auto"/>
          <w:left w:val="none" w:sz="0" w:space="0" w:color="auto"/>
          <w:bottom w:val="none" w:sz="0" w:space="0" w:color="auto"/>
          <w:right w:val="none" w:sz="0" w:space="0" w:color="auto"/>
          <w:between w:val="none" w:sz="0" w:space="0" w:color="auto"/>
        </w:pBdr>
        <w:shd w:val="clear" w:color="auto" w:fill="auto"/>
        <w:jc w:val="center"/>
        <w:rPr>
          <w:rFonts w:ascii="Georgia" w:eastAsia="Times New Roman" w:hAnsi="Georgia" w:cs="Times New Roman"/>
          <w:color w:val="000000"/>
          <w:sz w:val="28"/>
          <w:szCs w:val="28"/>
          <w:lang w:eastAsia="ru-RU" w:bidi="ar-SA"/>
        </w:rPr>
      </w:pPr>
      <w:r w:rsidRPr="003514DA">
        <w:rPr>
          <w:rFonts w:ascii="Georgia" w:eastAsia="Times New Roman" w:hAnsi="Georgia" w:cs="Times New Roman"/>
          <w:b/>
          <w:bCs/>
          <w:color w:val="000000"/>
          <w:sz w:val="28"/>
          <w:szCs w:val="28"/>
          <w:lang w:eastAsia="ru-RU" w:bidi="ar-SA"/>
        </w:rPr>
        <w:t>ПЛАНИРОВАНИЕ </w:t>
      </w:r>
    </w:p>
    <w:p w14:paraId="4E912AF0" w14:textId="77777777" w:rsidR="003514DA" w:rsidRPr="003514DA" w:rsidRDefault="003514DA" w:rsidP="003514DA">
      <w:pPr>
        <w:pBdr>
          <w:top w:val="none" w:sz="0" w:space="0" w:color="auto"/>
          <w:left w:val="none" w:sz="0" w:space="0" w:color="auto"/>
          <w:bottom w:val="none" w:sz="0" w:space="0" w:color="auto"/>
          <w:right w:val="none" w:sz="0" w:space="0" w:color="auto"/>
          <w:between w:val="none" w:sz="0" w:space="0" w:color="auto"/>
        </w:pBdr>
        <w:shd w:val="clear" w:color="auto" w:fill="auto"/>
        <w:jc w:val="center"/>
        <w:rPr>
          <w:rFonts w:ascii="Georgia" w:eastAsia="Times New Roman" w:hAnsi="Georgia" w:cs="Times New Roman"/>
          <w:color w:val="000000"/>
          <w:sz w:val="28"/>
          <w:szCs w:val="28"/>
          <w:lang w:eastAsia="ru-RU" w:bidi="ar-SA"/>
        </w:rPr>
      </w:pPr>
    </w:p>
    <w:tbl>
      <w:tblPr>
        <w:tblW w:w="10207" w:type="dxa"/>
        <w:tblCellSpacing w:w="0" w:type="dxa"/>
        <w:tblInd w:w="-12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993"/>
        <w:gridCol w:w="7796"/>
        <w:gridCol w:w="1418"/>
      </w:tblGrid>
      <w:tr w:rsidR="003514DA" w:rsidRPr="003514DA" w14:paraId="1D563599" w14:textId="77777777" w:rsidTr="00FB5EAA">
        <w:trPr>
          <w:tblCellSpacing w:w="0" w:type="dxa"/>
        </w:trPr>
        <w:tc>
          <w:tcPr>
            <w:tcW w:w="993" w:type="dxa"/>
            <w:tcBorders>
              <w:top w:val="outset" w:sz="6" w:space="0" w:color="auto"/>
              <w:left w:val="outset" w:sz="6" w:space="0" w:color="auto"/>
              <w:bottom w:val="outset" w:sz="6" w:space="0" w:color="auto"/>
              <w:right w:val="outset" w:sz="6" w:space="0" w:color="auto"/>
            </w:tcBorders>
          </w:tcPr>
          <w:p w14:paraId="322919FF" w14:textId="77777777" w:rsidR="003514DA" w:rsidRPr="003514DA" w:rsidRDefault="003514DA" w:rsidP="00FB5EAA">
            <w:pPr>
              <w:pBdr>
                <w:top w:val="none" w:sz="0" w:space="0" w:color="auto"/>
                <w:left w:val="none" w:sz="0" w:space="0" w:color="auto"/>
                <w:bottom w:val="none" w:sz="0" w:space="0" w:color="auto"/>
                <w:right w:val="none" w:sz="0" w:space="0" w:color="auto"/>
                <w:between w:val="none" w:sz="0" w:space="0" w:color="auto"/>
              </w:pBdr>
              <w:shd w:val="clear" w:color="auto" w:fill="auto"/>
              <w:ind w:left="127"/>
              <w:jc w:val="center"/>
              <w:rPr>
                <w:rFonts w:eastAsia="Times New Roman" w:cs="Times New Roman"/>
                <w:color w:val="000000"/>
                <w:sz w:val="28"/>
                <w:szCs w:val="28"/>
                <w:lang w:eastAsia="ru-RU" w:bidi="ar-SA"/>
              </w:rPr>
            </w:pPr>
            <w:r w:rsidRPr="003514DA">
              <w:rPr>
                <w:rFonts w:eastAsia="Times New Roman" w:cs="Times New Roman"/>
                <w:b/>
                <w:bCs/>
                <w:color w:val="000000"/>
                <w:sz w:val="28"/>
                <w:szCs w:val="28"/>
                <w:lang w:eastAsia="ru-RU" w:bidi="ar-SA"/>
              </w:rPr>
              <w:t>№</w:t>
            </w:r>
          </w:p>
        </w:tc>
        <w:tc>
          <w:tcPr>
            <w:tcW w:w="7796" w:type="dxa"/>
            <w:tcBorders>
              <w:top w:val="outset" w:sz="6" w:space="0" w:color="auto"/>
              <w:left w:val="outset" w:sz="6" w:space="0" w:color="auto"/>
              <w:bottom w:val="outset" w:sz="6" w:space="0" w:color="auto"/>
              <w:right w:val="outset" w:sz="6" w:space="0" w:color="auto"/>
            </w:tcBorders>
          </w:tcPr>
          <w:p w14:paraId="6DD7192F" w14:textId="77777777" w:rsidR="003514DA" w:rsidRPr="003514DA" w:rsidRDefault="003514DA" w:rsidP="00FB5EAA">
            <w:pPr>
              <w:pBdr>
                <w:top w:val="none" w:sz="0" w:space="0" w:color="auto"/>
                <w:left w:val="none" w:sz="0" w:space="0" w:color="auto"/>
                <w:bottom w:val="none" w:sz="0" w:space="0" w:color="auto"/>
                <w:right w:val="none" w:sz="0" w:space="0" w:color="auto"/>
                <w:between w:val="none" w:sz="0" w:space="0" w:color="auto"/>
              </w:pBdr>
              <w:shd w:val="clear" w:color="auto" w:fill="auto"/>
              <w:jc w:val="center"/>
              <w:rPr>
                <w:rFonts w:eastAsia="Times New Roman" w:cs="Times New Roman"/>
                <w:color w:val="000000"/>
                <w:sz w:val="28"/>
                <w:szCs w:val="28"/>
                <w:lang w:eastAsia="ru-RU" w:bidi="ar-SA"/>
              </w:rPr>
            </w:pPr>
            <w:r w:rsidRPr="003514DA">
              <w:rPr>
                <w:rFonts w:eastAsia="Times New Roman" w:cs="Times New Roman"/>
                <w:b/>
                <w:bCs/>
                <w:color w:val="000000"/>
                <w:sz w:val="28"/>
                <w:szCs w:val="28"/>
                <w:lang w:eastAsia="ru-RU" w:bidi="ar-SA"/>
              </w:rPr>
              <w:t>ТЕМА</w:t>
            </w:r>
          </w:p>
        </w:tc>
        <w:tc>
          <w:tcPr>
            <w:tcW w:w="1418" w:type="dxa"/>
            <w:tcBorders>
              <w:top w:val="outset" w:sz="6" w:space="0" w:color="auto"/>
              <w:left w:val="outset" w:sz="6" w:space="0" w:color="auto"/>
              <w:bottom w:val="outset" w:sz="6" w:space="0" w:color="auto"/>
              <w:right w:val="outset" w:sz="6" w:space="0" w:color="auto"/>
            </w:tcBorders>
          </w:tcPr>
          <w:p w14:paraId="6FEE2033" w14:textId="77777777" w:rsidR="003514DA" w:rsidRPr="003514DA" w:rsidRDefault="003514DA" w:rsidP="00FB5EAA">
            <w:pPr>
              <w:pBdr>
                <w:top w:val="none" w:sz="0" w:space="0" w:color="auto"/>
                <w:left w:val="none" w:sz="0" w:space="0" w:color="auto"/>
                <w:bottom w:val="none" w:sz="0" w:space="0" w:color="auto"/>
                <w:right w:val="none" w:sz="0" w:space="0" w:color="auto"/>
                <w:between w:val="none" w:sz="0" w:space="0" w:color="auto"/>
              </w:pBdr>
              <w:shd w:val="clear" w:color="auto" w:fill="auto"/>
              <w:jc w:val="center"/>
              <w:rPr>
                <w:rFonts w:eastAsia="Times New Roman" w:cs="Times New Roman"/>
                <w:b/>
                <w:color w:val="000000"/>
                <w:sz w:val="28"/>
                <w:szCs w:val="28"/>
                <w:lang w:eastAsia="ru-RU" w:bidi="ar-SA"/>
              </w:rPr>
            </w:pPr>
            <w:r w:rsidRPr="003514DA">
              <w:rPr>
                <w:rFonts w:eastAsia="Times New Roman" w:cs="Times New Roman"/>
                <w:b/>
                <w:color w:val="000000"/>
                <w:sz w:val="28"/>
                <w:szCs w:val="28"/>
                <w:lang w:eastAsia="ru-RU" w:bidi="ar-SA"/>
              </w:rPr>
              <w:t>Кол-во часов (мин.)</w:t>
            </w:r>
          </w:p>
        </w:tc>
      </w:tr>
      <w:tr w:rsidR="003514DA" w:rsidRPr="003514DA" w14:paraId="60F3067E" w14:textId="77777777" w:rsidTr="00FB5EAA">
        <w:trPr>
          <w:tblCellSpacing w:w="0" w:type="dxa"/>
        </w:trPr>
        <w:tc>
          <w:tcPr>
            <w:tcW w:w="993" w:type="dxa"/>
            <w:tcBorders>
              <w:top w:val="outset" w:sz="6" w:space="0" w:color="auto"/>
              <w:left w:val="outset" w:sz="6" w:space="0" w:color="auto"/>
              <w:bottom w:val="outset" w:sz="6" w:space="0" w:color="auto"/>
              <w:right w:val="outset" w:sz="6" w:space="0" w:color="auto"/>
            </w:tcBorders>
          </w:tcPr>
          <w:p w14:paraId="0F52E5CF" w14:textId="77777777" w:rsidR="003514DA" w:rsidRPr="003514DA" w:rsidRDefault="003514DA" w:rsidP="00FB5EAA">
            <w:pPr>
              <w:pBdr>
                <w:top w:val="none" w:sz="0" w:space="0" w:color="auto"/>
                <w:left w:val="none" w:sz="0" w:space="0" w:color="auto"/>
                <w:bottom w:val="none" w:sz="0" w:space="0" w:color="auto"/>
                <w:right w:val="none" w:sz="0" w:space="0" w:color="auto"/>
                <w:between w:val="none" w:sz="0" w:space="0" w:color="auto"/>
              </w:pBdr>
              <w:shd w:val="clear" w:color="auto" w:fill="auto"/>
              <w:jc w:val="center"/>
              <w:rPr>
                <w:rFonts w:eastAsia="Times New Roman" w:cs="Times New Roman"/>
                <w:color w:val="000000"/>
                <w:sz w:val="28"/>
                <w:szCs w:val="28"/>
                <w:lang w:eastAsia="ru-RU" w:bidi="ar-SA"/>
              </w:rPr>
            </w:pPr>
            <w:r w:rsidRPr="003514DA">
              <w:rPr>
                <w:rFonts w:eastAsia="Times New Roman" w:cs="Times New Roman"/>
                <w:bCs/>
                <w:color w:val="000000"/>
                <w:sz w:val="28"/>
                <w:szCs w:val="28"/>
                <w:lang w:eastAsia="ru-RU" w:bidi="ar-SA"/>
              </w:rPr>
              <w:t>1</w:t>
            </w:r>
          </w:p>
        </w:tc>
        <w:tc>
          <w:tcPr>
            <w:tcW w:w="7796" w:type="dxa"/>
            <w:tcBorders>
              <w:top w:val="outset" w:sz="6" w:space="0" w:color="auto"/>
              <w:left w:val="outset" w:sz="6" w:space="0" w:color="auto"/>
              <w:bottom w:val="outset" w:sz="6" w:space="0" w:color="auto"/>
              <w:right w:val="outset" w:sz="6" w:space="0" w:color="auto"/>
            </w:tcBorders>
          </w:tcPr>
          <w:p w14:paraId="7A46E4A7" w14:textId="77777777" w:rsidR="003514DA" w:rsidRPr="003514DA" w:rsidRDefault="003514DA" w:rsidP="00FB5EAA">
            <w:pPr>
              <w:pBdr>
                <w:top w:val="none" w:sz="0" w:space="0" w:color="auto"/>
                <w:left w:val="none" w:sz="0" w:space="0" w:color="auto"/>
                <w:bottom w:val="none" w:sz="0" w:space="0" w:color="auto"/>
                <w:right w:val="none" w:sz="0" w:space="0" w:color="auto"/>
                <w:between w:val="none" w:sz="0" w:space="0" w:color="auto"/>
              </w:pBdr>
              <w:shd w:val="clear" w:color="auto" w:fill="auto"/>
              <w:jc w:val="both"/>
              <w:rPr>
                <w:rFonts w:eastAsia="Times New Roman" w:cs="Times New Roman"/>
                <w:b/>
                <w:color w:val="000000"/>
                <w:sz w:val="28"/>
                <w:szCs w:val="28"/>
                <w:lang w:eastAsia="ru-RU" w:bidi="ar-SA"/>
              </w:rPr>
            </w:pPr>
            <w:r w:rsidRPr="003514DA">
              <w:rPr>
                <w:rFonts w:eastAsia="Times New Roman" w:cs="Times New Roman"/>
                <w:b/>
                <w:color w:val="000000"/>
                <w:sz w:val="28"/>
                <w:szCs w:val="28"/>
                <w:lang w:eastAsia="ru-RU" w:bidi="ar-SA"/>
              </w:rPr>
              <w:t>1 июня - Международный день защиты детей.</w:t>
            </w:r>
          </w:p>
          <w:p w14:paraId="0CBECC30" w14:textId="77777777" w:rsidR="003514DA" w:rsidRPr="003514DA" w:rsidRDefault="003514DA" w:rsidP="00FB5EAA">
            <w:pPr>
              <w:pBdr>
                <w:top w:val="none" w:sz="0" w:space="0" w:color="auto"/>
                <w:left w:val="none" w:sz="0" w:space="0" w:color="auto"/>
                <w:bottom w:val="none" w:sz="0" w:space="0" w:color="auto"/>
                <w:right w:val="none" w:sz="0" w:space="0" w:color="auto"/>
                <w:between w:val="none" w:sz="0" w:space="0" w:color="auto"/>
              </w:pBdr>
              <w:shd w:val="clear" w:color="auto" w:fill="auto"/>
              <w:jc w:val="both"/>
              <w:rPr>
                <w:rFonts w:eastAsia="Times New Roman" w:cs="Times New Roman"/>
                <w:color w:val="000000"/>
                <w:sz w:val="28"/>
                <w:szCs w:val="28"/>
                <w:lang w:eastAsia="ru-RU" w:bidi="ar-SA"/>
              </w:rPr>
            </w:pPr>
            <w:r w:rsidRPr="003514DA">
              <w:rPr>
                <w:rFonts w:eastAsia="Times New Roman" w:cs="Times New Roman"/>
                <w:color w:val="000000"/>
                <w:sz w:val="28"/>
                <w:szCs w:val="28"/>
                <w:lang w:eastAsia="ru-RU" w:bidi="ar-SA"/>
              </w:rPr>
              <w:t>Разучивание песни</w:t>
            </w:r>
          </w:p>
          <w:p w14:paraId="0EAC081C" w14:textId="77777777" w:rsidR="003514DA" w:rsidRPr="003514DA" w:rsidRDefault="003514DA" w:rsidP="00FB5EAA">
            <w:pPr>
              <w:pBdr>
                <w:top w:val="none" w:sz="0" w:space="0" w:color="auto"/>
                <w:left w:val="none" w:sz="0" w:space="0" w:color="auto"/>
                <w:bottom w:val="none" w:sz="0" w:space="0" w:color="auto"/>
                <w:right w:val="none" w:sz="0" w:space="0" w:color="auto"/>
                <w:between w:val="none" w:sz="0" w:space="0" w:color="auto"/>
              </w:pBdr>
              <w:shd w:val="clear" w:color="auto" w:fill="auto"/>
              <w:jc w:val="both"/>
              <w:rPr>
                <w:rFonts w:eastAsia="Times New Roman" w:cs="Times New Roman"/>
                <w:color w:val="000000"/>
                <w:sz w:val="28"/>
                <w:szCs w:val="28"/>
                <w:lang w:eastAsia="ru-RU" w:bidi="ar-SA"/>
              </w:rPr>
            </w:pPr>
            <w:r w:rsidRPr="003514DA">
              <w:rPr>
                <w:rFonts w:eastAsia="Times New Roman" w:cs="Times New Roman"/>
                <w:i/>
                <w:iCs/>
                <w:color w:val="000000"/>
                <w:sz w:val="28"/>
                <w:szCs w:val="28"/>
                <w:lang w:eastAsia="ru-RU" w:bidi="ar-SA"/>
              </w:rPr>
              <w:t>«Родине спасибо»</w:t>
            </w:r>
          </w:p>
          <w:p w14:paraId="78BFD643" w14:textId="77777777" w:rsidR="003514DA" w:rsidRPr="003514DA" w:rsidRDefault="003514DA" w:rsidP="00FB5EAA">
            <w:pPr>
              <w:pBdr>
                <w:top w:val="none" w:sz="0" w:space="0" w:color="auto"/>
                <w:left w:val="none" w:sz="0" w:space="0" w:color="auto"/>
                <w:bottom w:val="none" w:sz="0" w:space="0" w:color="auto"/>
                <w:right w:val="none" w:sz="0" w:space="0" w:color="auto"/>
                <w:between w:val="none" w:sz="0" w:space="0" w:color="auto"/>
              </w:pBdr>
              <w:shd w:val="clear" w:color="auto" w:fill="auto"/>
              <w:jc w:val="both"/>
              <w:rPr>
                <w:rFonts w:eastAsia="Times New Roman" w:cs="Times New Roman"/>
                <w:color w:val="000000"/>
                <w:sz w:val="28"/>
                <w:szCs w:val="28"/>
                <w:lang w:eastAsia="ru-RU" w:bidi="ar-SA"/>
              </w:rPr>
            </w:pPr>
            <w:r w:rsidRPr="003514DA">
              <w:rPr>
                <w:rFonts w:eastAsia="Times New Roman" w:cs="Times New Roman"/>
                <w:color w:val="000000"/>
                <w:sz w:val="28"/>
                <w:szCs w:val="28"/>
                <w:lang w:eastAsia="ru-RU" w:bidi="ar-SA"/>
              </w:rPr>
              <w:t>сл. Т. Волгиной, муз. А. Филиппенко</w:t>
            </w:r>
          </w:p>
          <w:p w14:paraId="728BBC1A" w14:textId="77777777" w:rsidR="003514DA" w:rsidRPr="003514DA" w:rsidRDefault="003514DA" w:rsidP="00FB5EAA">
            <w:pPr>
              <w:pBdr>
                <w:top w:val="none" w:sz="0" w:space="0" w:color="auto"/>
                <w:left w:val="none" w:sz="0" w:space="0" w:color="auto"/>
                <w:bottom w:val="none" w:sz="0" w:space="0" w:color="auto"/>
                <w:right w:val="none" w:sz="0" w:space="0" w:color="auto"/>
                <w:between w:val="none" w:sz="0" w:space="0" w:color="auto"/>
              </w:pBdr>
              <w:shd w:val="clear" w:color="auto" w:fill="auto"/>
              <w:jc w:val="both"/>
              <w:rPr>
                <w:rFonts w:eastAsia="Times New Roman" w:cs="Times New Roman"/>
                <w:color w:val="000000"/>
                <w:sz w:val="28"/>
                <w:szCs w:val="28"/>
                <w:lang w:eastAsia="ru-RU" w:bidi="ar-SA"/>
              </w:rPr>
            </w:pPr>
            <w:r w:rsidRPr="003514DA">
              <w:rPr>
                <w:rFonts w:eastAsia="Times New Roman" w:cs="Times New Roman"/>
                <w:i/>
                <w:iCs/>
                <w:color w:val="000000"/>
                <w:sz w:val="28"/>
                <w:szCs w:val="28"/>
                <w:lang w:eastAsia="ru-RU" w:bidi="ar-SA"/>
              </w:rPr>
              <w:t>«Песенка о дружбе»</w:t>
            </w:r>
            <w:r w:rsidRPr="003514DA">
              <w:rPr>
                <w:rFonts w:eastAsia="Times New Roman" w:cs="Times New Roman"/>
                <w:color w:val="000000"/>
                <w:sz w:val="28"/>
                <w:szCs w:val="28"/>
                <w:lang w:eastAsia="ru-RU" w:bidi="ar-SA"/>
              </w:rPr>
              <w:t xml:space="preserve"> муз. М. </w:t>
            </w:r>
            <w:proofErr w:type="spellStart"/>
            <w:r w:rsidRPr="003514DA">
              <w:rPr>
                <w:rFonts w:eastAsia="Times New Roman" w:cs="Times New Roman"/>
                <w:color w:val="000000"/>
                <w:sz w:val="28"/>
                <w:szCs w:val="28"/>
                <w:lang w:eastAsia="ru-RU" w:bidi="ar-SA"/>
              </w:rPr>
              <w:t>Парцладзе</w:t>
            </w:r>
            <w:proofErr w:type="spellEnd"/>
          </w:p>
          <w:p w14:paraId="75BC23B5" w14:textId="77777777" w:rsidR="003514DA" w:rsidRPr="003514DA" w:rsidRDefault="003514DA" w:rsidP="00FB5EAA">
            <w:pPr>
              <w:pBdr>
                <w:top w:val="none" w:sz="0" w:space="0" w:color="auto"/>
                <w:left w:val="none" w:sz="0" w:space="0" w:color="auto"/>
                <w:bottom w:val="none" w:sz="0" w:space="0" w:color="auto"/>
                <w:right w:val="none" w:sz="0" w:space="0" w:color="auto"/>
                <w:between w:val="none" w:sz="0" w:space="0" w:color="auto"/>
              </w:pBdr>
              <w:shd w:val="clear" w:color="auto" w:fill="auto"/>
              <w:jc w:val="both"/>
              <w:rPr>
                <w:rFonts w:eastAsia="Times New Roman" w:cs="Times New Roman"/>
                <w:color w:val="000000"/>
                <w:sz w:val="28"/>
                <w:szCs w:val="28"/>
                <w:lang w:eastAsia="ru-RU" w:bidi="ar-SA"/>
              </w:rPr>
            </w:pPr>
            <w:r w:rsidRPr="003514DA">
              <w:rPr>
                <w:rFonts w:eastAsia="Times New Roman" w:cs="Times New Roman"/>
                <w:color w:val="000000"/>
                <w:sz w:val="28"/>
                <w:szCs w:val="28"/>
                <w:lang w:eastAsia="ru-RU" w:bidi="ar-SA"/>
              </w:rPr>
              <w:t>Разучивание танца с предметами </w:t>
            </w:r>
            <w:r w:rsidRPr="003514DA">
              <w:rPr>
                <w:rFonts w:eastAsia="Times New Roman" w:cs="Times New Roman"/>
                <w:i/>
                <w:iCs/>
                <w:color w:val="000000"/>
                <w:sz w:val="28"/>
                <w:szCs w:val="28"/>
                <w:lang w:eastAsia="ru-RU" w:bidi="ar-SA"/>
              </w:rPr>
              <w:t>(помпоны)</w:t>
            </w:r>
            <w:r w:rsidRPr="003514DA">
              <w:rPr>
                <w:rFonts w:eastAsia="Times New Roman" w:cs="Times New Roman"/>
                <w:color w:val="000000"/>
                <w:sz w:val="28"/>
                <w:szCs w:val="28"/>
                <w:lang w:eastAsia="ru-RU" w:bidi="ar-SA"/>
              </w:rPr>
              <w:t> </w:t>
            </w:r>
            <w:r w:rsidRPr="003514DA">
              <w:rPr>
                <w:rFonts w:eastAsia="Times New Roman" w:cs="Times New Roman"/>
                <w:i/>
                <w:iCs/>
                <w:color w:val="000000"/>
                <w:sz w:val="28"/>
                <w:szCs w:val="28"/>
                <w:lang w:eastAsia="ru-RU" w:bidi="ar-SA"/>
              </w:rPr>
              <w:t>«Россия, мы твои дети!»</w:t>
            </w:r>
          </w:p>
        </w:tc>
        <w:tc>
          <w:tcPr>
            <w:tcW w:w="1418" w:type="dxa"/>
            <w:tcBorders>
              <w:top w:val="outset" w:sz="6" w:space="0" w:color="auto"/>
              <w:left w:val="outset" w:sz="6" w:space="0" w:color="auto"/>
              <w:bottom w:val="outset" w:sz="6" w:space="0" w:color="auto"/>
              <w:right w:val="outset" w:sz="6" w:space="0" w:color="auto"/>
            </w:tcBorders>
          </w:tcPr>
          <w:p w14:paraId="4DB2D71B" w14:textId="77777777" w:rsidR="003514DA" w:rsidRPr="003514DA" w:rsidRDefault="003514DA" w:rsidP="00FB5EAA">
            <w:pPr>
              <w:pBdr>
                <w:top w:val="none" w:sz="0" w:space="0" w:color="auto"/>
                <w:left w:val="none" w:sz="0" w:space="0" w:color="auto"/>
                <w:bottom w:val="none" w:sz="0" w:space="0" w:color="auto"/>
                <w:right w:val="none" w:sz="0" w:space="0" w:color="auto"/>
                <w:between w:val="none" w:sz="0" w:space="0" w:color="auto"/>
              </w:pBdr>
              <w:shd w:val="clear" w:color="auto" w:fill="auto"/>
              <w:spacing w:before="225" w:after="225"/>
              <w:jc w:val="center"/>
              <w:rPr>
                <w:rFonts w:eastAsia="Times New Roman" w:cs="Times New Roman"/>
                <w:color w:val="000000"/>
                <w:sz w:val="28"/>
                <w:szCs w:val="28"/>
                <w:lang w:eastAsia="ru-RU" w:bidi="ar-SA"/>
              </w:rPr>
            </w:pPr>
            <w:r w:rsidRPr="003514DA">
              <w:rPr>
                <w:rFonts w:eastAsia="Times New Roman" w:cs="Times New Roman"/>
                <w:color w:val="000000"/>
                <w:sz w:val="28"/>
                <w:szCs w:val="28"/>
                <w:lang w:eastAsia="ru-RU" w:bidi="ar-SA"/>
              </w:rPr>
              <w:t>30</w:t>
            </w:r>
          </w:p>
        </w:tc>
      </w:tr>
      <w:tr w:rsidR="003514DA" w:rsidRPr="003514DA" w14:paraId="38C9D963" w14:textId="77777777" w:rsidTr="00FB5EAA">
        <w:trPr>
          <w:tblCellSpacing w:w="0" w:type="dxa"/>
        </w:trPr>
        <w:tc>
          <w:tcPr>
            <w:tcW w:w="993" w:type="dxa"/>
            <w:tcBorders>
              <w:top w:val="outset" w:sz="6" w:space="0" w:color="auto"/>
              <w:left w:val="outset" w:sz="6" w:space="0" w:color="auto"/>
              <w:bottom w:val="outset" w:sz="6" w:space="0" w:color="auto"/>
              <w:right w:val="outset" w:sz="6" w:space="0" w:color="auto"/>
            </w:tcBorders>
          </w:tcPr>
          <w:p w14:paraId="664CE7E3" w14:textId="762C0FA9" w:rsidR="003514DA" w:rsidRPr="003514DA" w:rsidRDefault="003514DA" w:rsidP="00FB5EAA">
            <w:pPr>
              <w:pBdr>
                <w:top w:val="none" w:sz="0" w:space="0" w:color="auto"/>
                <w:left w:val="none" w:sz="0" w:space="0" w:color="auto"/>
                <w:bottom w:val="none" w:sz="0" w:space="0" w:color="auto"/>
                <w:right w:val="none" w:sz="0" w:space="0" w:color="auto"/>
                <w:between w:val="none" w:sz="0" w:space="0" w:color="auto"/>
              </w:pBdr>
              <w:shd w:val="clear" w:color="auto" w:fill="auto"/>
              <w:jc w:val="center"/>
              <w:rPr>
                <w:rFonts w:eastAsia="Times New Roman" w:cs="Times New Roman"/>
                <w:color w:val="000000"/>
                <w:sz w:val="28"/>
                <w:szCs w:val="28"/>
                <w:lang w:eastAsia="ru-RU" w:bidi="ar-SA"/>
              </w:rPr>
            </w:pPr>
            <w:r w:rsidRPr="003514DA">
              <w:rPr>
                <w:rFonts w:eastAsia="Times New Roman" w:cs="Times New Roman"/>
                <w:bCs/>
                <w:color w:val="000000"/>
                <w:sz w:val="28"/>
                <w:szCs w:val="28"/>
                <w:lang w:eastAsia="ru-RU" w:bidi="ar-SA"/>
              </w:rPr>
              <w:t>2</w:t>
            </w:r>
          </w:p>
        </w:tc>
        <w:tc>
          <w:tcPr>
            <w:tcW w:w="7796" w:type="dxa"/>
            <w:tcBorders>
              <w:top w:val="outset" w:sz="6" w:space="0" w:color="auto"/>
              <w:left w:val="outset" w:sz="6" w:space="0" w:color="auto"/>
              <w:bottom w:val="outset" w:sz="6" w:space="0" w:color="auto"/>
              <w:right w:val="outset" w:sz="6" w:space="0" w:color="auto"/>
            </w:tcBorders>
          </w:tcPr>
          <w:p w14:paraId="2F68E0AF" w14:textId="77777777" w:rsidR="003514DA" w:rsidRPr="003514DA" w:rsidRDefault="003514DA" w:rsidP="00FB5EAA">
            <w:pPr>
              <w:pBdr>
                <w:top w:val="none" w:sz="0" w:space="0" w:color="auto"/>
                <w:left w:val="none" w:sz="0" w:space="0" w:color="auto"/>
                <w:bottom w:val="none" w:sz="0" w:space="0" w:color="auto"/>
                <w:right w:val="none" w:sz="0" w:space="0" w:color="auto"/>
                <w:between w:val="none" w:sz="0" w:space="0" w:color="auto"/>
              </w:pBdr>
              <w:shd w:val="clear" w:color="auto" w:fill="auto"/>
              <w:jc w:val="both"/>
              <w:rPr>
                <w:rFonts w:eastAsia="Times New Roman" w:cs="Times New Roman"/>
                <w:b/>
                <w:color w:val="000000"/>
                <w:sz w:val="28"/>
                <w:szCs w:val="28"/>
                <w:lang w:eastAsia="ru-RU" w:bidi="ar-SA"/>
              </w:rPr>
            </w:pPr>
            <w:r w:rsidRPr="003514DA">
              <w:rPr>
                <w:rFonts w:eastAsia="Times New Roman" w:cs="Times New Roman"/>
                <w:b/>
                <w:color w:val="000000"/>
                <w:sz w:val="28"/>
                <w:szCs w:val="28"/>
                <w:lang w:eastAsia="ru-RU" w:bidi="ar-SA"/>
              </w:rPr>
              <w:t>2 июня - День здорового питания.</w:t>
            </w:r>
          </w:p>
          <w:p w14:paraId="65805EA8" w14:textId="77777777" w:rsidR="003514DA" w:rsidRPr="003514DA" w:rsidRDefault="003514DA" w:rsidP="00FB5EAA">
            <w:pPr>
              <w:pBdr>
                <w:top w:val="none" w:sz="0" w:space="0" w:color="auto"/>
                <w:left w:val="none" w:sz="0" w:space="0" w:color="auto"/>
                <w:bottom w:val="none" w:sz="0" w:space="0" w:color="auto"/>
                <w:right w:val="none" w:sz="0" w:space="0" w:color="auto"/>
                <w:between w:val="none" w:sz="0" w:space="0" w:color="auto"/>
              </w:pBdr>
              <w:shd w:val="clear" w:color="auto" w:fill="auto"/>
              <w:jc w:val="both"/>
              <w:rPr>
                <w:rFonts w:eastAsia="Times New Roman" w:cs="Times New Roman"/>
                <w:color w:val="000000"/>
                <w:sz w:val="28"/>
                <w:szCs w:val="28"/>
                <w:lang w:eastAsia="ru-RU" w:bidi="ar-SA"/>
              </w:rPr>
            </w:pPr>
            <w:r w:rsidRPr="003514DA">
              <w:rPr>
                <w:rFonts w:eastAsia="Times New Roman" w:cs="Times New Roman"/>
                <w:color w:val="000000"/>
                <w:sz w:val="28"/>
                <w:szCs w:val="28"/>
                <w:lang w:eastAsia="ru-RU" w:bidi="ar-SA"/>
              </w:rPr>
              <w:t>Музыкально-ритмическая игра «Звуки музыки»</w:t>
            </w:r>
          </w:p>
        </w:tc>
        <w:tc>
          <w:tcPr>
            <w:tcW w:w="1418" w:type="dxa"/>
            <w:tcBorders>
              <w:top w:val="outset" w:sz="6" w:space="0" w:color="auto"/>
              <w:left w:val="outset" w:sz="6" w:space="0" w:color="auto"/>
              <w:bottom w:val="outset" w:sz="6" w:space="0" w:color="auto"/>
              <w:right w:val="outset" w:sz="6" w:space="0" w:color="auto"/>
            </w:tcBorders>
          </w:tcPr>
          <w:p w14:paraId="08BC3F02" w14:textId="77777777" w:rsidR="003514DA" w:rsidRPr="003514DA" w:rsidRDefault="003514DA" w:rsidP="00FB5EAA">
            <w:pPr>
              <w:pBdr>
                <w:top w:val="none" w:sz="0" w:space="0" w:color="auto"/>
                <w:left w:val="none" w:sz="0" w:space="0" w:color="auto"/>
                <w:bottom w:val="none" w:sz="0" w:space="0" w:color="auto"/>
                <w:right w:val="none" w:sz="0" w:space="0" w:color="auto"/>
                <w:between w:val="none" w:sz="0" w:space="0" w:color="auto"/>
              </w:pBdr>
              <w:shd w:val="clear" w:color="auto" w:fill="auto"/>
              <w:spacing w:before="225" w:after="225"/>
              <w:jc w:val="center"/>
              <w:rPr>
                <w:rFonts w:eastAsia="Times New Roman" w:cs="Times New Roman"/>
                <w:color w:val="000000"/>
                <w:sz w:val="28"/>
                <w:szCs w:val="28"/>
                <w:lang w:eastAsia="ru-RU" w:bidi="ar-SA"/>
              </w:rPr>
            </w:pPr>
            <w:r w:rsidRPr="003514DA">
              <w:rPr>
                <w:rFonts w:eastAsia="Times New Roman" w:cs="Times New Roman"/>
                <w:color w:val="000000"/>
                <w:sz w:val="28"/>
                <w:szCs w:val="28"/>
                <w:lang w:eastAsia="ru-RU" w:bidi="ar-SA"/>
              </w:rPr>
              <w:t>30</w:t>
            </w:r>
          </w:p>
        </w:tc>
      </w:tr>
      <w:tr w:rsidR="003514DA" w:rsidRPr="003514DA" w14:paraId="3E8A2417" w14:textId="77777777" w:rsidTr="00FB5EAA">
        <w:trPr>
          <w:tblCellSpacing w:w="0" w:type="dxa"/>
        </w:trPr>
        <w:tc>
          <w:tcPr>
            <w:tcW w:w="993" w:type="dxa"/>
            <w:tcBorders>
              <w:top w:val="outset" w:sz="6" w:space="0" w:color="auto"/>
              <w:left w:val="outset" w:sz="6" w:space="0" w:color="auto"/>
              <w:bottom w:val="outset" w:sz="6" w:space="0" w:color="auto"/>
              <w:right w:val="outset" w:sz="6" w:space="0" w:color="auto"/>
            </w:tcBorders>
          </w:tcPr>
          <w:p w14:paraId="32A58481" w14:textId="1361CC5F" w:rsidR="003514DA" w:rsidRPr="003514DA" w:rsidRDefault="003514DA" w:rsidP="00FB5EAA">
            <w:pPr>
              <w:pBdr>
                <w:top w:val="none" w:sz="0" w:space="0" w:color="auto"/>
                <w:left w:val="none" w:sz="0" w:space="0" w:color="auto"/>
                <w:bottom w:val="none" w:sz="0" w:space="0" w:color="auto"/>
                <w:right w:val="none" w:sz="0" w:space="0" w:color="auto"/>
                <w:between w:val="none" w:sz="0" w:space="0" w:color="auto"/>
              </w:pBdr>
              <w:shd w:val="clear" w:color="auto" w:fill="auto"/>
              <w:jc w:val="center"/>
              <w:rPr>
                <w:rFonts w:eastAsia="Times New Roman" w:cs="Times New Roman"/>
                <w:color w:val="000000"/>
                <w:sz w:val="28"/>
                <w:szCs w:val="28"/>
                <w:lang w:eastAsia="ru-RU" w:bidi="ar-SA"/>
              </w:rPr>
            </w:pPr>
            <w:r w:rsidRPr="003514DA">
              <w:rPr>
                <w:rFonts w:eastAsia="Times New Roman" w:cs="Times New Roman"/>
                <w:color w:val="000000"/>
                <w:sz w:val="28"/>
                <w:szCs w:val="28"/>
                <w:lang w:eastAsia="ru-RU" w:bidi="ar-SA"/>
              </w:rPr>
              <w:t>3</w:t>
            </w:r>
          </w:p>
        </w:tc>
        <w:tc>
          <w:tcPr>
            <w:tcW w:w="7796" w:type="dxa"/>
            <w:tcBorders>
              <w:top w:val="outset" w:sz="6" w:space="0" w:color="auto"/>
              <w:left w:val="outset" w:sz="6" w:space="0" w:color="auto"/>
              <w:bottom w:val="outset" w:sz="6" w:space="0" w:color="auto"/>
              <w:right w:val="outset" w:sz="6" w:space="0" w:color="auto"/>
            </w:tcBorders>
          </w:tcPr>
          <w:p w14:paraId="12D92507" w14:textId="77777777" w:rsidR="003514DA" w:rsidRPr="003514DA" w:rsidRDefault="003514DA" w:rsidP="00FB5EAA">
            <w:pPr>
              <w:pBdr>
                <w:top w:val="none" w:sz="0" w:space="0" w:color="auto"/>
                <w:left w:val="none" w:sz="0" w:space="0" w:color="auto"/>
                <w:bottom w:val="none" w:sz="0" w:space="0" w:color="auto"/>
                <w:right w:val="none" w:sz="0" w:space="0" w:color="auto"/>
                <w:between w:val="none" w:sz="0" w:space="0" w:color="auto"/>
              </w:pBdr>
              <w:shd w:val="clear" w:color="auto" w:fill="auto"/>
              <w:jc w:val="both"/>
              <w:rPr>
                <w:rFonts w:eastAsia="Times New Roman" w:cs="Times New Roman"/>
                <w:color w:val="000000"/>
                <w:sz w:val="28"/>
                <w:szCs w:val="28"/>
                <w:lang w:eastAsia="ru-RU" w:bidi="ar-SA"/>
              </w:rPr>
            </w:pPr>
            <w:r w:rsidRPr="003514DA">
              <w:rPr>
                <w:rFonts w:eastAsia="Times New Roman" w:cs="Times New Roman"/>
                <w:color w:val="000000"/>
                <w:sz w:val="28"/>
                <w:szCs w:val="28"/>
                <w:lang w:eastAsia="ru-RU" w:bidi="ar-SA"/>
              </w:rPr>
              <w:t>Игра «Угадай мелодию»</w:t>
            </w:r>
          </w:p>
          <w:p w14:paraId="2F6E410E" w14:textId="77777777" w:rsidR="003514DA" w:rsidRPr="003514DA" w:rsidRDefault="003514DA" w:rsidP="00FB5EAA">
            <w:pPr>
              <w:pBdr>
                <w:top w:val="none" w:sz="0" w:space="0" w:color="auto"/>
                <w:left w:val="none" w:sz="0" w:space="0" w:color="auto"/>
                <w:bottom w:val="none" w:sz="0" w:space="0" w:color="auto"/>
                <w:right w:val="none" w:sz="0" w:space="0" w:color="auto"/>
                <w:between w:val="none" w:sz="0" w:space="0" w:color="auto"/>
              </w:pBdr>
              <w:shd w:val="clear" w:color="auto" w:fill="auto"/>
              <w:jc w:val="both"/>
              <w:rPr>
                <w:rFonts w:eastAsia="Times New Roman" w:cs="Times New Roman"/>
                <w:color w:val="000000"/>
                <w:sz w:val="28"/>
                <w:szCs w:val="28"/>
                <w:lang w:eastAsia="ru-RU" w:bidi="ar-SA"/>
              </w:rPr>
            </w:pPr>
            <w:r w:rsidRPr="003514DA">
              <w:rPr>
                <w:rFonts w:eastAsia="Times New Roman" w:cs="Times New Roman"/>
                <w:color w:val="000000"/>
                <w:sz w:val="28"/>
                <w:szCs w:val="28"/>
                <w:lang w:eastAsia="ru-RU" w:bidi="ar-SA"/>
              </w:rPr>
              <w:t>Разучивание песни </w:t>
            </w:r>
            <w:r w:rsidRPr="003514DA">
              <w:rPr>
                <w:rFonts w:eastAsia="Times New Roman" w:cs="Times New Roman"/>
                <w:i/>
                <w:iCs/>
                <w:color w:val="000000"/>
                <w:sz w:val="28"/>
                <w:szCs w:val="28"/>
                <w:lang w:eastAsia="ru-RU" w:bidi="ar-SA"/>
              </w:rPr>
              <w:t>«Песенка паровозика»</w:t>
            </w:r>
            <w:r w:rsidRPr="003514DA">
              <w:rPr>
                <w:rFonts w:eastAsia="Times New Roman" w:cs="Times New Roman"/>
                <w:color w:val="000000"/>
                <w:sz w:val="28"/>
                <w:szCs w:val="28"/>
                <w:lang w:eastAsia="ru-RU" w:bidi="ar-SA"/>
              </w:rPr>
              <w:t> сл. Г. Сапгир, Г. Цыферов,</w:t>
            </w:r>
          </w:p>
          <w:p w14:paraId="33C282D0" w14:textId="77777777" w:rsidR="003514DA" w:rsidRPr="003514DA" w:rsidRDefault="003514DA" w:rsidP="00FB5EAA">
            <w:pPr>
              <w:pBdr>
                <w:top w:val="none" w:sz="0" w:space="0" w:color="auto"/>
                <w:left w:val="none" w:sz="0" w:space="0" w:color="auto"/>
                <w:bottom w:val="none" w:sz="0" w:space="0" w:color="auto"/>
                <w:right w:val="none" w:sz="0" w:space="0" w:color="auto"/>
                <w:between w:val="none" w:sz="0" w:space="0" w:color="auto"/>
              </w:pBdr>
              <w:shd w:val="clear" w:color="auto" w:fill="auto"/>
              <w:jc w:val="both"/>
              <w:rPr>
                <w:rFonts w:eastAsia="Times New Roman" w:cs="Times New Roman"/>
                <w:color w:val="000000"/>
                <w:sz w:val="28"/>
                <w:szCs w:val="28"/>
                <w:lang w:eastAsia="ru-RU" w:bidi="ar-SA"/>
              </w:rPr>
            </w:pPr>
            <w:r w:rsidRPr="003514DA">
              <w:rPr>
                <w:rFonts w:eastAsia="Times New Roman" w:cs="Times New Roman"/>
                <w:color w:val="000000"/>
                <w:sz w:val="28"/>
                <w:szCs w:val="28"/>
                <w:lang w:eastAsia="ru-RU" w:bidi="ar-SA"/>
              </w:rPr>
              <w:t>муз. В. Юровского;</w:t>
            </w:r>
          </w:p>
        </w:tc>
        <w:tc>
          <w:tcPr>
            <w:tcW w:w="1418" w:type="dxa"/>
            <w:tcBorders>
              <w:top w:val="outset" w:sz="6" w:space="0" w:color="auto"/>
              <w:left w:val="outset" w:sz="6" w:space="0" w:color="auto"/>
              <w:bottom w:val="outset" w:sz="6" w:space="0" w:color="auto"/>
              <w:right w:val="outset" w:sz="6" w:space="0" w:color="auto"/>
            </w:tcBorders>
          </w:tcPr>
          <w:p w14:paraId="48213F67" w14:textId="77777777" w:rsidR="003514DA" w:rsidRPr="003514DA" w:rsidRDefault="003514DA" w:rsidP="00FB5EAA">
            <w:pPr>
              <w:pBdr>
                <w:top w:val="none" w:sz="0" w:space="0" w:color="auto"/>
                <w:left w:val="none" w:sz="0" w:space="0" w:color="auto"/>
                <w:bottom w:val="none" w:sz="0" w:space="0" w:color="auto"/>
                <w:right w:val="none" w:sz="0" w:space="0" w:color="auto"/>
                <w:between w:val="none" w:sz="0" w:space="0" w:color="auto"/>
              </w:pBdr>
              <w:shd w:val="clear" w:color="auto" w:fill="auto"/>
              <w:spacing w:before="225" w:after="225"/>
              <w:jc w:val="center"/>
              <w:rPr>
                <w:rFonts w:eastAsia="Times New Roman" w:cs="Times New Roman"/>
                <w:color w:val="000000"/>
                <w:sz w:val="28"/>
                <w:szCs w:val="28"/>
                <w:lang w:eastAsia="ru-RU" w:bidi="ar-SA"/>
              </w:rPr>
            </w:pPr>
            <w:r w:rsidRPr="003514DA">
              <w:rPr>
                <w:rFonts w:eastAsia="Times New Roman" w:cs="Times New Roman"/>
                <w:color w:val="000000"/>
                <w:sz w:val="28"/>
                <w:szCs w:val="28"/>
                <w:lang w:eastAsia="ru-RU" w:bidi="ar-SA"/>
              </w:rPr>
              <w:t>30</w:t>
            </w:r>
          </w:p>
        </w:tc>
      </w:tr>
      <w:tr w:rsidR="003514DA" w:rsidRPr="003514DA" w14:paraId="4DB54B5C" w14:textId="77777777" w:rsidTr="00FB5EAA">
        <w:trPr>
          <w:tblCellSpacing w:w="0" w:type="dxa"/>
        </w:trPr>
        <w:tc>
          <w:tcPr>
            <w:tcW w:w="993" w:type="dxa"/>
            <w:tcBorders>
              <w:top w:val="outset" w:sz="6" w:space="0" w:color="auto"/>
              <w:left w:val="outset" w:sz="6" w:space="0" w:color="auto"/>
              <w:bottom w:val="outset" w:sz="6" w:space="0" w:color="auto"/>
              <w:right w:val="outset" w:sz="6" w:space="0" w:color="auto"/>
            </w:tcBorders>
          </w:tcPr>
          <w:p w14:paraId="54975FBE" w14:textId="29EA034C" w:rsidR="003514DA" w:rsidRPr="003514DA" w:rsidRDefault="003514DA" w:rsidP="00FB5EAA">
            <w:pPr>
              <w:pBdr>
                <w:top w:val="none" w:sz="0" w:space="0" w:color="auto"/>
                <w:left w:val="none" w:sz="0" w:space="0" w:color="auto"/>
                <w:bottom w:val="none" w:sz="0" w:space="0" w:color="auto"/>
                <w:right w:val="none" w:sz="0" w:space="0" w:color="auto"/>
                <w:between w:val="none" w:sz="0" w:space="0" w:color="auto"/>
              </w:pBdr>
              <w:shd w:val="clear" w:color="auto" w:fill="auto"/>
              <w:jc w:val="center"/>
              <w:rPr>
                <w:rFonts w:eastAsia="Times New Roman" w:cs="Times New Roman"/>
                <w:color w:val="000000"/>
                <w:sz w:val="28"/>
                <w:szCs w:val="28"/>
                <w:lang w:eastAsia="ru-RU" w:bidi="ar-SA"/>
              </w:rPr>
            </w:pPr>
            <w:r w:rsidRPr="003514DA">
              <w:rPr>
                <w:rFonts w:eastAsia="Times New Roman" w:cs="Times New Roman"/>
                <w:bCs/>
                <w:color w:val="000000"/>
                <w:sz w:val="28"/>
                <w:szCs w:val="28"/>
                <w:lang w:eastAsia="ru-RU" w:bidi="ar-SA"/>
              </w:rPr>
              <w:t>4</w:t>
            </w:r>
          </w:p>
        </w:tc>
        <w:tc>
          <w:tcPr>
            <w:tcW w:w="7796" w:type="dxa"/>
            <w:tcBorders>
              <w:top w:val="outset" w:sz="6" w:space="0" w:color="auto"/>
              <w:left w:val="outset" w:sz="6" w:space="0" w:color="auto"/>
              <w:bottom w:val="outset" w:sz="6" w:space="0" w:color="auto"/>
              <w:right w:val="outset" w:sz="6" w:space="0" w:color="auto"/>
            </w:tcBorders>
          </w:tcPr>
          <w:p w14:paraId="4E40F09C" w14:textId="77777777" w:rsidR="003514DA" w:rsidRPr="003514DA" w:rsidRDefault="003514DA" w:rsidP="00FB5EAA">
            <w:pPr>
              <w:pBdr>
                <w:top w:val="none" w:sz="0" w:space="0" w:color="auto"/>
                <w:left w:val="none" w:sz="0" w:space="0" w:color="auto"/>
                <w:bottom w:val="none" w:sz="0" w:space="0" w:color="auto"/>
                <w:right w:val="none" w:sz="0" w:space="0" w:color="auto"/>
                <w:between w:val="none" w:sz="0" w:space="0" w:color="auto"/>
              </w:pBdr>
              <w:shd w:val="clear" w:color="auto" w:fill="auto"/>
              <w:jc w:val="both"/>
              <w:rPr>
                <w:rFonts w:eastAsia="Times New Roman" w:cs="Times New Roman"/>
                <w:color w:val="000000"/>
                <w:sz w:val="28"/>
                <w:szCs w:val="28"/>
                <w:lang w:eastAsia="ru-RU" w:bidi="ar-SA"/>
              </w:rPr>
            </w:pPr>
            <w:r w:rsidRPr="003514DA">
              <w:rPr>
                <w:rFonts w:eastAsia="Times New Roman" w:cs="Times New Roman"/>
                <w:color w:val="000000"/>
                <w:sz w:val="28"/>
                <w:szCs w:val="28"/>
                <w:lang w:eastAsia="ru-RU" w:bidi="ar-SA"/>
              </w:rPr>
              <w:t>Распевание. Игра на музыкальных инструментах.</w:t>
            </w:r>
          </w:p>
        </w:tc>
        <w:tc>
          <w:tcPr>
            <w:tcW w:w="1418" w:type="dxa"/>
            <w:tcBorders>
              <w:top w:val="outset" w:sz="6" w:space="0" w:color="auto"/>
              <w:left w:val="outset" w:sz="6" w:space="0" w:color="auto"/>
              <w:bottom w:val="outset" w:sz="6" w:space="0" w:color="auto"/>
              <w:right w:val="outset" w:sz="6" w:space="0" w:color="auto"/>
            </w:tcBorders>
          </w:tcPr>
          <w:p w14:paraId="2C5B82CA" w14:textId="77777777" w:rsidR="003514DA" w:rsidRPr="003514DA" w:rsidRDefault="003514DA" w:rsidP="00FB5EAA">
            <w:pPr>
              <w:pBdr>
                <w:top w:val="none" w:sz="0" w:space="0" w:color="auto"/>
                <w:left w:val="none" w:sz="0" w:space="0" w:color="auto"/>
                <w:bottom w:val="none" w:sz="0" w:space="0" w:color="auto"/>
                <w:right w:val="none" w:sz="0" w:space="0" w:color="auto"/>
                <w:between w:val="none" w:sz="0" w:space="0" w:color="auto"/>
              </w:pBdr>
              <w:shd w:val="clear" w:color="auto" w:fill="auto"/>
              <w:spacing w:before="225" w:after="225"/>
              <w:jc w:val="center"/>
              <w:rPr>
                <w:rFonts w:eastAsia="Times New Roman" w:cs="Times New Roman"/>
                <w:color w:val="000000"/>
                <w:sz w:val="28"/>
                <w:szCs w:val="28"/>
                <w:lang w:eastAsia="ru-RU" w:bidi="ar-SA"/>
              </w:rPr>
            </w:pPr>
            <w:r w:rsidRPr="003514DA">
              <w:rPr>
                <w:rFonts w:eastAsia="Times New Roman" w:cs="Times New Roman"/>
                <w:color w:val="000000"/>
                <w:sz w:val="28"/>
                <w:szCs w:val="28"/>
                <w:lang w:eastAsia="ru-RU" w:bidi="ar-SA"/>
              </w:rPr>
              <w:t>30</w:t>
            </w:r>
          </w:p>
        </w:tc>
      </w:tr>
      <w:tr w:rsidR="003514DA" w:rsidRPr="003514DA" w14:paraId="479D1115" w14:textId="77777777" w:rsidTr="00FB5EAA">
        <w:trPr>
          <w:tblCellSpacing w:w="0" w:type="dxa"/>
        </w:trPr>
        <w:tc>
          <w:tcPr>
            <w:tcW w:w="993" w:type="dxa"/>
            <w:tcBorders>
              <w:top w:val="outset" w:sz="6" w:space="0" w:color="auto"/>
              <w:left w:val="outset" w:sz="6" w:space="0" w:color="auto"/>
              <w:bottom w:val="outset" w:sz="6" w:space="0" w:color="auto"/>
              <w:right w:val="outset" w:sz="6" w:space="0" w:color="auto"/>
            </w:tcBorders>
          </w:tcPr>
          <w:p w14:paraId="3F18E94E" w14:textId="118D4996" w:rsidR="003514DA" w:rsidRPr="003514DA" w:rsidRDefault="003514DA" w:rsidP="00FB5EAA">
            <w:pPr>
              <w:pBdr>
                <w:top w:val="none" w:sz="0" w:space="0" w:color="auto"/>
                <w:left w:val="none" w:sz="0" w:space="0" w:color="auto"/>
                <w:bottom w:val="none" w:sz="0" w:space="0" w:color="auto"/>
                <w:right w:val="none" w:sz="0" w:space="0" w:color="auto"/>
                <w:between w:val="none" w:sz="0" w:space="0" w:color="auto"/>
              </w:pBdr>
              <w:shd w:val="clear" w:color="auto" w:fill="auto"/>
              <w:jc w:val="center"/>
              <w:rPr>
                <w:rFonts w:eastAsia="Times New Roman" w:cs="Times New Roman"/>
                <w:color w:val="000000"/>
                <w:sz w:val="28"/>
                <w:szCs w:val="28"/>
                <w:lang w:eastAsia="ru-RU" w:bidi="ar-SA"/>
              </w:rPr>
            </w:pPr>
            <w:r w:rsidRPr="003514DA">
              <w:rPr>
                <w:rFonts w:eastAsia="Times New Roman" w:cs="Times New Roman"/>
                <w:bCs/>
                <w:color w:val="000000"/>
                <w:sz w:val="28"/>
                <w:szCs w:val="28"/>
                <w:lang w:eastAsia="ru-RU" w:bidi="ar-SA"/>
              </w:rPr>
              <w:t>5</w:t>
            </w:r>
          </w:p>
        </w:tc>
        <w:tc>
          <w:tcPr>
            <w:tcW w:w="7796" w:type="dxa"/>
            <w:tcBorders>
              <w:top w:val="outset" w:sz="6" w:space="0" w:color="auto"/>
              <w:left w:val="outset" w:sz="6" w:space="0" w:color="auto"/>
              <w:bottom w:val="outset" w:sz="6" w:space="0" w:color="auto"/>
              <w:right w:val="outset" w:sz="6" w:space="0" w:color="auto"/>
            </w:tcBorders>
          </w:tcPr>
          <w:p w14:paraId="39BB29DB" w14:textId="744CC433" w:rsidR="003514DA" w:rsidRPr="003514DA" w:rsidRDefault="003514DA" w:rsidP="00FB5EAA">
            <w:pPr>
              <w:pBdr>
                <w:top w:val="none" w:sz="0" w:space="0" w:color="auto"/>
                <w:left w:val="none" w:sz="0" w:space="0" w:color="auto"/>
                <w:bottom w:val="none" w:sz="0" w:space="0" w:color="auto"/>
                <w:right w:val="none" w:sz="0" w:space="0" w:color="auto"/>
                <w:between w:val="none" w:sz="0" w:space="0" w:color="auto"/>
              </w:pBdr>
              <w:shd w:val="clear" w:color="auto" w:fill="auto"/>
              <w:jc w:val="both"/>
              <w:rPr>
                <w:rFonts w:eastAsia="Times New Roman" w:cs="Times New Roman"/>
                <w:b/>
                <w:color w:val="000000"/>
                <w:sz w:val="28"/>
                <w:szCs w:val="28"/>
                <w:lang w:eastAsia="ru-RU" w:bidi="ar-SA"/>
              </w:rPr>
            </w:pPr>
            <w:r w:rsidRPr="003514DA">
              <w:rPr>
                <w:rFonts w:eastAsia="Times New Roman" w:cs="Times New Roman"/>
                <w:b/>
                <w:color w:val="000000"/>
                <w:sz w:val="28"/>
                <w:szCs w:val="28"/>
                <w:lang w:eastAsia="ru-RU" w:bidi="ar-SA"/>
              </w:rPr>
              <w:t>5 июня - День эколога, или Всемирный день охраны окружающей среды</w:t>
            </w:r>
          </w:p>
          <w:p w14:paraId="5C418C33" w14:textId="77777777" w:rsidR="003514DA" w:rsidRPr="003514DA" w:rsidRDefault="003514DA" w:rsidP="00FB5EAA">
            <w:pPr>
              <w:pBdr>
                <w:top w:val="none" w:sz="0" w:space="0" w:color="auto"/>
                <w:left w:val="none" w:sz="0" w:space="0" w:color="auto"/>
                <w:bottom w:val="none" w:sz="0" w:space="0" w:color="auto"/>
                <w:right w:val="none" w:sz="0" w:space="0" w:color="auto"/>
                <w:between w:val="none" w:sz="0" w:space="0" w:color="auto"/>
              </w:pBdr>
              <w:shd w:val="clear" w:color="auto" w:fill="auto"/>
              <w:jc w:val="both"/>
              <w:rPr>
                <w:rFonts w:eastAsia="Times New Roman" w:cs="Times New Roman"/>
                <w:color w:val="000000"/>
                <w:sz w:val="28"/>
                <w:szCs w:val="28"/>
                <w:lang w:eastAsia="ru-RU" w:bidi="ar-SA"/>
              </w:rPr>
            </w:pPr>
            <w:r w:rsidRPr="003514DA">
              <w:rPr>
                <w:rFonts w:eastAsia="Times New Roman" w:cs="Times New Roman"/>
                <w:color w:val="000000"/>
                <w:sz w:val="28"/>
                <w:szCs w:val="28"/>
                <w:lang w:eastAsia="ru-RU" w:bidi="ar-SA"/>
              </w:rPr>
              <w:t>В гостях у музыкальной сказки. Настроение и характер музыки. Дискотека.</w:t>
            </w:r>
          </w:p>
        </w:tc>
        <w:tc>
          <w:tcPr>
            <w:tcW w:w="1418" w:type="dxa"/>
            <w:tcBorders>
              <w:top w:val="outset" w:sz="6" w:space="0" w:color="auto"/>
              <w:left w:val="outset" w:sz="6" w:space="0" w:color="auto"/>
              <w:bottom w:val="outset" w:sz="6" w:space="0" w:color="auto"/>
              <w:right w:val="outset" w:sz="6" w:space="0" w:color="auto"/>
            </w:tcBorders>
          </w:tcPr>
          <w:p w14:paraId="59AC71F8" w14:textId="77777777" w:rsidR="003514DA" w:rsidRPr="003514DA" w:rsidRDefault="003514DA" w:rsidP="00FB5EAA">
            <w:pPr>
              <w:pBdr>
                <w:top w:val="none" w:sz="0" w:space="0" w:color="auto"/>
                <w:left w:val="none" w:sz="0" w:space="0" w:color="auto"/>
                <w:bottom w:val="none" w:sz="0" w:space="0" w:color="auto"/>
                <w:right w:val="none" w:sz="0" w:space="0" w:color="auto"/>
                <w:between w:val="none" w:sz="0" w:space="0" w:color="auto"/>
              </w:pBdr>
              <w:shd w:val="clear" w:color="auto" w:fill="auto"/>
              <w:spacing w:before="225" w:after="225"/>
              <w:jc w:val="center"/>
              <w:rPr>
                <w:rFonts w:eastAsia="Times New Roman" w:cs="Times New Roman"/>
                <w:color w:val="000000"/>
                <w:sz w:val="28"/>
                <w:szCs w:val="28"/>
                <w:lang w:eastAsia="ru-RU" w:bidi="ar-SA"/>
              </w:rPr>
            </w:pPr>
            <w:r w:rsidRPr="003514DA">
              <w:rPr>
                <w:rFonts w:eastAsia="Times New Roman" w:cs="Times New Roman"/>
                <w:color w:val="000000"/>
                <w:sz w:val="28"/>
                <w:szCs w:val="28"/>
                <w:lang w:eastAsia="ru-RU" w:bidi="ar-SA"/>
              </w:rPr>
              <w:t>30</w:t>
            </w:r>
          </w:p>
        </w:tc>
      </w:tr>
      <w:tr w:rsidR="003514DA" w:rsidRPr="003514DA" w14:paraId="5403D96D" w14:textId="77777777" w:rsidTr="00FB5EAA">
        <w:trPr>
          <w:tblCellSpacing w:w="0" w:type="dxa"/>
        </w:trPr>
        <w:tc>
          <w:tcPr>
            <w:tcW w:w="993" w:type="dxa"/>
            <w:tcBorders>
              <w:top w:val="outset" w:sz="6" w:space="0" w:color="auto"/>
              <w:left w:val="outset" w:sz="6" w:space="0" w:color="auto"/>
              <w:bottom w:val="outset" w:sz="6" w:space="0" w:color="auto"/>
              <w:right w:val="outset" w:sz="6" w:space="0" w:color="auto"/>
            </w:tcBorders>
          </w:tcPr>
          <w:p w14:paraId="6FA5323C" w14:textId="400FC805" w:rsidR="003514DA" w:rsidRPr="003514DA" w:rsidRDefault="003514DA" w:rsidP="00FB5EAA">
            <w:pPr>
              <w:pBdr>
                <w:top w:val="none" w:sz="0" w:space="0" w:color="auto"/>
                <w:left w:val="none" w:sz="0" w:space="0" w:color="auto"/>
                <w:bottom w:val="none" w:sz="0" w:space="0" w:color="auto"/>
                <w:right w:val="none" w:sz="0" w:space="0" w:color="auto"/>
                <w:between w:val="none" w:sz="0" w:space="0" w:color="auto"/>
              </w:pBdr>
              <w:shd w:val="clear" w:color="auto" w:fill="auto"/>
              <w:jc w:val="center"/>
              <w:rPr>
                <w:rFonts w:eastAsia="Times New Roman" w:cs="Times New Roman"/>
                <w:color w:val="000000"/>
                <w:sz w:val="28"/>
                <w:szCs w:val="28"/>
                <w:lang w:eastAsia="ru-RU" w:bidi="ar-SA"/>
              </w:rPr>
            </w:pPr>
            <w:r w:rsidRPr="003514DA">
              <w:rPr>
                <w:rFonts w:eastAsia="Times New Roman" w:cs="Times New Roman"/>
                <w:bCs/>
                <w:color w:val="000000"/>
                <w:sz w:val="28"/>
                <w:szCs w:val="28"/>
                <w:lang w:eastAsia="ru-RU" w:bidi="ar-SA"/>
              </w:rPr>
              <w:t>6</w:t>
            </w:r>
          </w:p>
        </w:tc>
        <w:tc>
          <w:tcPr>
            <w:tcW w:w="7796" w:type="dxa"/>
            <w:tcBorders>
              <w:top w:val="outset" w:sz="6" w:space="0" w:color="auto"/>
              <w:left w:val="outset" w:sz="6" w:space="0" w:color="auto"/>
              <w:bottom w:val="outset" w:sz="6" w:space="0" w:color="auto"/>
              <w:right w:val="outset" w:sz="6" w:space="0" w:color="auto"/>
            </w:tcBorders>
          </w:tcPr>
          <w:p w14:paraId="2F851F4F" w14:textId="77777777" w:rsidR="003514DA" w:rsidRPr="003514DA" w:rsidRDefault="003514DA" w:rsidP="00FB5EAA">
            <w:pPr>
              <w:pBdr>
                <w:top w:val="none" w:sz="0" w:space="0" w:color="auto"/>
                <w:left w:val="none" w:sz="0" w:space="0" w:color="auto"/>
                <w:bottom w:val="none" w:sz="0" w:space="0" w:color="auto"/>
                <w:right w:val="none" w:sz="0" w:space="0" w:color="auto"/>
                <w:between w:val="none" w:sz="0" w:space="0" w:color="auto"/>
              </w:pBdr>
              <w:shd w:val="clear" w:color="auto" w:fill="auto"/>
              <w:jc w:val="both"/>
              <w:rPr>
                <w:rFonts w:eastAsia="Times New Roman" w:cs="Times New Roman"/>
                <w:color w:val="000000"/>
                <w:sz w:val="28"/>
                <w:szCs w:val="28"/>
                <w:lang w:eastAsia="ru-RU" w:bidi="ar-SA"/>
              </w:rPr>
            </w:pPr>
            <w:r w:rsidRPr="003514DA">
              <w:rPr>
                <w:rFonts w:eastAsia="Times New Roman" w:cs="Times New Roman"/>
                <w:color w:val="000000"/>
                <w:sz w:val="28"/>
                <w:szCs w:val="28"/>
                <w:lang w:eastAsia="ru-RU" w:bidi="ar-SA"/>
              </w:rPr>
              <w:t>Разучивание песен </w:t>
            </w:r>
            <w:r w:rsidRPr="003514DA">
              <w:rPr>
                <w:rFonts w:eastAsia="Times New Roman" w:cs="Times New Roman"/>
                <w:i/>
                <w:iCs/>
                <w:color w:val="000000"/>
                <w:sz w:val="28"/>
                <w:szCs w:val="28"/>
                <w:lang w:eastAsia="ru-RU" w:bidi="ar-SA"/>
              </w:rPr>
              <w:t>«Паровоз Букашка»</w:t>
            </w:r>
            <w:r w:rsidRPr="003514DA">
              <w:rPr>
                <w:rFonts w:eastAsia="Times New Roman" w:cs="Times New Roman"/>
                <w:color w:val="000000"/>
                <w:sz w:val="28"/>
                <w:szCs w:val="28"/>
                <w:lang w:eastAsia="ru-RU" w:bidi="ar-SA"/>
              </w:rPr>
              <w:t xml:space="preserve"> сл. А. Морозова, муз. А. </w:t>
            </w:r>
            <w:proofErr w:type="spellStart"/>
            <w:r w:rsidRPr="003514DA">
              <w:rPr>
                <w:rFonts w:eastAsia="Times New Roman" w:cs="Times New Roman"/>
                <w:color w:val="000000"/>
                <w:sz w:val="28"/>
                <w:szCs w:val="28"/>
                <w:lang w:eastAsia="ru-RU" w:bidi="ar-SA"/>
              </w:rPr>
              <w:t>Ермолова</w:t>
            </w:r>
            <w:proofErr w:type="gramStart"/>
            <w:r w:rsidRPr="003514DA">
              <w:rPr>
                <w:rFonts w:eastAsia="Times New Roman" w:cs="Times New Roman"/>
                <w:color w:val="000000"/>
                <w:sz w:val="28"/>
                <w:szCs w:val="28"/>
                <w:lang w:eastAsia="ru-RU" w:bidi="ar-SA"/>
              </w:rPr>
              <w:t>,</w:t>
            </w:r>
            <w:r w:rsidRPr="003514DA">
              <w:rPr>
                <w:rFonts w:eastAsia="Times New Roman" w:cs="Times New Roman"/>
                <w:i/>
                <w:iCs/>
                <w:color w:val="000000"/>
                <w:sz w:val="28"/>
                <w:szCs w:val="28"/>
                <w:lang w:eastAsia="ru-RU" w:bidi="ar-SA"/>
              </w:rPr>
              <w:t>«</w:t>
            </w:r>
            <w:proofErr w:type="gramEnd"/>
            <w:r w:rsidRPr="003514DA">
              <w:rPr>
                <w:rFonts w:eastAsia="Times New Roman" w:cs="Times New Roman"/>
                <w:i/>
                <w:iCs/>
                <w:color w:val="000000"/>
                <w:sz w:val="28"/>
                <w:szCs w:val="28"/>
                <w:lang w:eastAsia="ru-RU" w:bidi="ar-SA"/>
              </w:rPr>
              <w:t>Голубой</w:t>
            </w:r>
            <w:proofErr w:type="spellEnd"/>
            <w:r w:rsidRPr="003514DA">
              <w:rPr>
                <w:rFonts w:eastAsia="Times New Roman" w:cs="Times New Roman"/>
                <w:i/>
                <w:iCs/>
                <w:color w:val="000000"/>
                <w:sz w:val="28"/>
                <w:szCs w:val="28"/>
                <w:lang w:eastAsia="ru-RU" w:bidi="ar-SA"/>
              </w:rPr>
              <w:t xml:space="preserve"> вагон»</w:t>
            </w:r>
            <w:r w:rsidRPr="003514DA">
              <w:rPr>
                <w:rFonts w:eastAsia="Times New Roman" w:cs="Times New Roman"/>
                <w:color w:val="000000"/>
                <w:sz w:val="28"/>
                <w:szCs w:val="28"/>
                <w:lang w:eastAsia="ru-RU" w:bidi="ar-SA"/>
              </w:rPr>
              <w:t xml:space="preserve"> сл. А. </w:t>
            </w:r>
            <w:proofErr w:type="spellStart"/>
            <w:r w:rsidRPr="003514DA">
              <w:rPr>
                <w:rFonts w:eastAsia="Times New Roman" w:cs="Times New Roman"/>
                <w:color w:val="000000"/>
                <w:sz w:val="28"/>
                <w:szCs w:val="28"/>
                <w:lang w:eastAsia="ru-RU" w:bidi="ar-SA"/>
              </w:rPr>
              <w:t>Тимофеевского</w:t>
            </w:r>
            <w:proofErr w:type="spellEnd"/>
            <w:r w:rsidRPr="003514DA">
              <w:rPr>
                <w:rFonts w:eastAsia="Times New Roman" w:cs="Times New Roman"/>
                <w:color w:val="000000"/>
                <w:sz w:val="28"/>
                <w:szCs w:val="28"/>
                <w:lang w:eastAsia="ru-RU" w:bidi="ar-SA"/>
              </w:rPr>
              <w:t xml:space="preserve">, муз. В. </w:t>
            </w:r>
            <w:proofErr w:type="spellStart"/>
            <w:r w:rsidRPr="003514DA">
              <w:rPr>
                <w:rFonts w:eastAsia="Times New Roman" w:cs="Times New Roman"/>
                <w:color w:val="000000"/>
                <w:sz w:val="28"/>
                <w:szCs w:val="28"/>
                <w:lang w:eastAsia="ru-RU" w:bidi="ar-SA"/>
              </w:rPr>
              <w:t>Шаинского</w:t>
            </w:r>
            <w:proofErr w:type="spellEnd"/>
            <w:r w:rsidRPr="003514DA">
              <w:rPr>
                <w:rFonts w:eastAsia="Times New Roman" w:cs="Times New Roman"/>
                <w:color w:val="000000"/>
                <w:sz w:val="28"/>
                <w:szCs w:val="28"/>
                <w:lang w:eastAsia="ru-RU" w:bidi="ar-SA"/>
              </w:rPr>
              <w:t>; разучивание игры </w:t>
            </w:r>
            <w:r w:rsidRPr="003514DA">
              <w:rPr>
                <w:rFonts w:eastAsia="Times New Roman" w:cs="Times New Roman"/>
                <w:i/>
                <w:iCs/>
                <w:color w:val="000000"/>
                <w:sz w:val="28"/>
                <w:szCs w:val="28"/>
                <w:lang w:eastAsia="ru-RU" w:bidi="ar-SA"/>
              </w:rPr>
              <w:t>«Поезд»</w:t>
            </w:r>
            <w:r w:rsidRPr="003514DA">
              <w:rPr>
                <w:rFonts w:eastAsia="Times New Roman" w:cs="Times New Roman"/>
                <w:color w:val="000000"/>
                <w:sz w:val="28"/>
                <w:szCs w:val="28"/>
                <w:lang w:eastAsia="ru-RU" w:bidi="ar-SA"/>
              </w:rPr>
              <w:t xml:space="preserve"> Т. </w:t>
            </w:r>
            <w:proofErr w:type="spellStart"/>
            <w:r w:rsidRPr="003514DA">
              <w:rPr>
                <w:rFonts w:eastAsia="Times New Roman" w:cs="Times New Roman"/>
                <w:color w:val="000000"/>
                <w:sz w:val="28"/>
                <w:szCs w:val="28"/>
                <w:lang w:eastAsia="ru-RU" w:bidi="ar-SA"/>
              </w:rPr>
              <w:t>Тряпицыной</w:t>
            </w:r>
            <w:proofErr w:type="spellEnd"/>
          </w:p>
        </w:tc>
        <w:tc>
          <w:tcPr>
            <w:tcW w:w="1418" w:type="dxa"/>
            <w:tcBorders>
              <w:top w:val="outset" w:sz="6" w:space="0" w:color="auto"/>
              <w:left w:val="outset" w:sz="6" w:space="0" w:color="auto"/>
              <w:bottom w:val="outset" w:sz="6" w:space="0" w:color="auto"/>
              <w:right w:val="outset" w:sz="6" w:space="0" w:color="auto"/>
            </w:tcBorders>
          </w:tcPr>
          <w:p w14:paraId="210EE8C0" w14:textId="77777777" w:rsidR="003514DA" w:rsidRPr="003514DA" w:rsidRDefault="003514DA" w:rsidP="00FB5EAA">
            <w:pPr>
              <w:pBdr>
                <w:top w:val="none" w:sz="0" w:space="0" w:color="auto"/>
                <w:left w:val="none" w:sz="0" w:space="0" w:color="auto"/>
                <w:bottom w:val="none" w:sz="0" w:space="0" w:color="auto"/>
                <w:right w:val="none" w:sz="0" w:space="0" w:color="auto"/>
                <w:between w:val="none" w:sz="0" w:space="0" w:color="auto"/>
              </w:pBdr>
              <w:shd w:val="clear" w:color="auto" w:fill="auto"/>
              <w:spacing w:before="225" w:after="225"/>
              <w:jc w:val="center"/>
              <w:rPr>
                <w:rFonts w:eastAsia="Times New Roman" w:cs="Times New Roman"/>
                <w:color w:val="000000"/>
                <w:sz w:val="28"/>
                <w:szCs w:val="28"/>
                <w:lang w:eastAsia="ru-RU" w:bidi="ar-SA"/>
              </w:rPr>
            </w:pPr>
            <w:r w:rsidRPr="003514DA">
              <w:rPr>
                <w:rFonts w:eastAsia="Times New Roman" w:cs="Times New Roman"/>
                <w:color w:val="000000"/>
                <w:sz w:val="28"/>
                <w:szCs w:val="28"/>
                <w:lang w:eastAsia="ru-RU" w:bidi="ar-SA"/>
              </w:rPr>
              <w:t>30</w:t>
            </w:r>
          </w:p>
        </w:tc>
      </w:tr>
      <w:tr w:rsidR="003514DA" w:rsidRPr="003514DA" w14:paraId="21E1097B" w14:textId="77777777" w:rsidTr="00FB5EAA">
        <w:trPr>
          <w:tblCellSpacing w:w="0" w:type="dxa"/>
        </w:trPr>
        <w:tc>
          <w:tcPr>
            <w:tcW w:w="993" w:type="dxa"/>
            <w:tcBorders>
              <w:top w:val="outset" w:sz="6" w:space="0" w:color="auto"/>
              <w:left w:val="outset" w:sz="6" w:space="0" w:color="auto"/>
              <w:bottom w:val="outset" w:sz="6" w:space="0" w:color="auto"/>
              <w:right w:val="outset" w:sz="6" w:space="0" w:color="auto"/>
            </w:tcBorders>
          </w:tcPr>
          <w:p w14:paraId="32B915F9" w14:textId="38794C72" w:rsidR="003514DA" w:rsidRPr="003514DA" w:rsidRDefault="003514DA" w:rsidP="00FB5EAA">
            <w:pPr>
              <w:pBdr>
                <w:top w:val="none" w:sz="0" w:space="0" w:color="auto"/>
                <w:left w:val="none" w:sz="0" w:space="0" w:color="auto"/>
                <w:bottom w:val="none" w:sz="0" w:space="0" w:color="auto"/>
                <w:right w:val="none" w:sz="0" w:space="0" w:color="auto"/>
                <w:between w:val="none" w:sz="0" w:space="0" w:color="auto"/>
              </w:pBdr>
              <w:shd w:val="clear" w:color="auto" w:fill="auto"/>
              <w:ind w:left="127"/>
              <w:jc w:val="center"/>
              <w:rPr>
                <w:rFonts w:eastAsia="Times New Roman" w:cs="Times New Roman"/>
                <w:color w:val="000000"/>
                <w:sz w:val="28"/>
                <w:szCs w:val="28"/>
                <w:lang w:eastAsia="ru-RU" w:bidi="ar-SA"/>
              </w:rPr>
            </w:pPr>
            <w:r w:rsidRPr="003514DA">
              <w:rPr>
                <w:rFonts w:eastAsia="Times New Roman" w:cs="Times New Roman"/>
                <w:bCs/>
                <w:color w:val="000000"/>
                <w:sz w:val="28"/>
                <w:szCs w:val="28"/>
                <w:lang w:eastAsia="ru-RU" w:bidi="ar-SA"/>
              </w:rPr>
              <w:t>7</w:t>
            </w:r>
          </w:p>
        </w:tc>
        <w:tc>
          <w:tcPr>
            <w:tcW w:w="7796" w:type="dxa"/>
            <w:tcBorders>
              <w:top w:val="outset" w:sz="6" w:space="0" w:color="auto"/>
              <w:left w:val="outset" w:sz="6" w:space="0" w:color="auto"/>
              <w:bottom w:val="outset" w:sz="6" w:space="0" w:color="auto"/>
              <w:right w:val="outset" w:sz="6" w:space="0" w:color="auto"/>
            </w:tcBorders>
          </w:tcPr>
          <w:p w14:paraId="018CB01A" w14:textId="77777777" w:rsidR="003514DA" w:rsidRPr="003514DA" w:rsidRDefault="003514DA" w:rsidP="00FB5EAA">
            <w:pPr>
              <w:pBdr>
                <w:top w:val="none" w:sz="0" w:space="0" w:color="auto"/>
                <w:left w:val="none" w:sz="0" w:space="0" w:color="auto"/>
                <w:bottom w:val="none" w:sz="0" w:space="0" w:color="auto"/>
                <w:right w:val="none" w:sz="0" w:space="0" w:color="auto"/>
                <w:between w:val="none" w:sz="0" w:space="0" w:color="auto"/>
              </w:pBdr>
              <w:shd w:val="clear" w:color="auto" w:fill="auto"/>
              <w:jc w:val="both"/>
              <w:rPr>
                <w:rFonts w:eastAsia="Times New Roman" w:cs="Times New Roman"/>
                <w:b/>
                <w:color w:val="000000"/>
                <w:sz w:val="28"/>
                <w:szCs w:val="28"/>
                <w:lang w:eastAsia="ru-RU" w:bidi="ar-SA"/>
              </w:rPr>
            </w:pPr>
            <w:r w:rsidRPr="003514DA">
              <w:rPr>
                <w:rFonts w:eastAsia="Times New Roman" w:cs="Times New Roman"/>
                <w:b/>
                <w:iCs/>
                <w:color w:val="000000"/>
                <w:sz w:val="28"/>
                <w:szCs w:val="28"/>
                <w:lang w:eastAsia="ru-RU" w:bidi="ar-SA"/>
              </w:rPr>
              <w:t>«Правила дорожные знать каждому положено!»</w:t>
            </w:r>
          </w:p>
          <w:p w14:paraId="0D4C833B" w14:textId="77777777" w:rsidR="003514DA" w:rsidRPr="003514DA" w:rsidRDefault="003514DA" w:rsidP="00FB5EAA">
            <w:pPr>
              <w:pBdr>
                <w:top w:val="none" w:sz="0" w:space="0" w:color="auto"/>
                <w:left w:val="none" w:sz="0" w:space="0" w:color="auto"/>
                <w:bottom w:val="none" w:sz="0" w:space="0" w:color="auto"/>
                <w:right w:val="none" w:sz="0" w:space="0" w:color="auto"/>
                <w:between w:val="none" w:sz="0" w:space="0" w:color="auto"/>
              </w:pBdr>
              <w:shd w:val="clear" w:color="auto" w:fill="auto"/>
              <w:jc w:val="both"/>
              <w:rPr>
                <w:rFonts w:eastAsia="Times New Roman" w:cs="Times New Roman"/>
                <w:color w:val="000000"/>
                <w:sz w:val="28"/>
                <w:szCs w:val="28"/>
                <w:lang w:eastAsia="ru-RU" w:bidi="ar-SA"/>
              </w:rPr>
            </w:pPr>
            <w:r w:rsidRPr="003514DA">
              <w:rPr>
                <w:rFonts w:eastAsia="Times New Roman" w:cs="Times New Roman"/>
                <w:color w:val="000000"/>
                <w:sz w:val="28"/>
                <w:szCs w:val="28"/>
                <w:lang w:eastAsia="ru-RU" w:bidi="ar-SA"/>
              </w:rPr>
              <w:t>Разучивание песни</w:t>
            </w:r>
          </w:p>
          <w:p w14:paraId="4B53213C" w14:textId="77777777" w:rsidR="003514DA" w:rsidRPr="003514DA" w:rsidRDefault="003514DA" w:rsidP="00FB5EAA">
            <w:pPr>
              <w:pBdr>
                <w:top w:val="none" w:sz="0" w:space="0" w:color="auto"/>
                <w:left w:val="none" w:sz="0" w:space="0" w:color="auto"/>
                <w:bottom w:val="none" w:sz="0" w:space="0" w:color="auto"/>
                <w:right w:val="none" w:sz="0" w:space="0" w:color="auto"/>
                <w:between w:val="none" w:sz="0" w:space="0" w:color="auto"/>
              </w:pBdr>
              <w:shd w:val="clear" w:color="auto" w:fill="auto"/>
              <w:jc w:val="both"/>
              <w:rPr>
                <w:rFonts w:eastAsia="Times New Roman" w:cs="Times New Roman"/>
                <w:color w:val="000000"/>
                <w:sz w:val="28"/>
                <w:szCs w:val="28"/>
                <w:lang w:eastAsia="ru-RU" w:bidi="ar-SA"/>
              </w:rPr>
            </w:pPr>
            <w:r w:rsidRPr="003514DA">
              <w:rPr>
                <w:rFonts w:eastAsia="Times New Roman" w:cs="Times New Roman"/>
                <w:i/>
                <w:iCs/>
                <w:color w:val="000000"/>
                <w:sz w:val="28"/>
                <w:szCs w:val="28"/>
                <w:lang w:eastAsia="ru-RU" w:bidi="ar-SA"/>
              </w:rPr>
              <w:t>«Правила дорожного движения»</w:t>
            </w:r>
            <w:r w:rsidRPr="003514DA">
              <w:rPr>
                <w:rFonts w:eastAsia="Times New Roman" w:cs="Times New Roman"/>
                <w:color w:val="000000"/>
                <w:sz w:val="28"/>
                <w:szCs w:val="28"/>
                <w:lang w:eastAsia="ru-RU" w:bidi="ar-SA"/>
              </w:rPr>
              <w:t> муз</w:t>
            </w:r>
            <w:proofErr w:type="gramStart"/>
            <w:r w:rsidRPr="003514DA">
              <w:rPr>
                <w:rFonts w:eastAsia="Times New Roman" w:cs="Times New Roman"/>
                <w:color w:val="000000"/>
                <w:sz w:val="28"/>
                <w:szCs w:val="28"/>
                <w:lang w:eastAsia="ru-RU" w:bidi="ar-SA"/>
              </w:rPr>
              <w:t>.</w:t>
            </w:r>
            <w:proofErr w:type="gramEnd"/>
            <w:r w:rsidRPr="003514DA">
              <w:rPr>
                <w:rFonts w:eastAsia="Times New Roman" w:cs="Times New Roman"/>
                <w:color w:val="000000"/>
                <w:sz w:val="28"/>
                <w:szCs w:val="28"/>
                <w:lang w:eastAsia="ru-RU" w:bidi="ar-SA"/>
              </w:rPr>
              <w:t xml:space="preserve"> </w:t>
            </w:r>
            <w:proofErr w:type="gramStart"/>
            <w:r w:rsidRPr="003514DA">
              <w:rPr>
                <w:rFonts w:eastAsia="Times New Roman" w:cs="Times New Roman"/>
                <w:color w:val="000000"/>
                <w:sz w:val="28"/>
                <w:szCs w:val="28"/>
                <w:lang w:eastAsia="ru-RU" w:bidi="ar-SA"/>
              </w:rPr>
              <w:t>и</w:t>
            </w:r>
            <w:proofErr w:type="gramEnd"/>
            <w:r w:rsidRPr="003514DA">
              <w:rPr>
                <w:rFonts w:eastAsia="Times New Roman" w:cs="Times New Roman"/>
                <w:color w:val="000000"/>
                <w:sz w:val="28"/>
                <w:szCs w:val="28"/>
                <w:lang w:eastAsia="ru-RU" w:bidi="ar-SA"/>
              </w:rPr>
              <w:t xml:space="preserve"> сл. И. Русских</w:t>
            </w:r>
          </w:p>
          <w:p w14:paraId="4F2EE5FB" w14:textId="77777777" w:rsidR="003514DA" w:rsidRPr="003514DA" w:rsidRDefault="003514DA" w:rsidP="00FB5EAA">
            <w:pPr>
              <w:pBdr>
                <w:top w:val="none" w:sz="0" w:space="0" w:color="auto"/>
                <w:left w:val="none" w:sz="0" w:space="0" w:color="auto"/>
                <w:bottom w:val="none" w:sz="0" w:space="0" w:color="auto"/>
                <w:right w:val="none" w:sz="0" w:space="0" w:color="auto"/>
                <w:between w:val="none" w:sz="0" w:space="0" w:color="auto"/>
              </w:pBdr>
              <w:shd w:val="clear" w:color="auto" w:fill="auto"/>
              <w:jc w:val="both"/>
              <w:rPr>
                <w:rFonts w:eastAsia="Times New Roman" w:cs="Times New Roman"/>
                <w:color w:val="000000"/>
                <w:sz w:val="28"/>
                <w:szCs w:val="28"/>
                <w:lang w:eastAsia="ru-RU" w:bidi="ar-SA"/>
              </w:rPr>
            </w:pPr>
            <w:r w:rsidRPr="003514DA">
              <w:rPr>
                <w:rFonts w:eastAsia="Times New Roman" w:cs="Times New Roman"/>
                <w:color w:val="000000"/>
                <w:sz w:val="28"/>
                <w:szCs w:val="28"/>
                <w:lang w:eastAsia="ru-RU" w:bidi="ar-SA"/>
              </w:rPr>
              <w:t>Разучивание игры </w:t>
            </w:r>
            <w:r w:rsidRPr="003514DA">
              <w:rPr>
                <w:rFonts w:eastAsia="Times New Roman" w:cs="Times New Roman"/>
                <w:i/>
                <w:iCs/>
                <w:color w:val="000000"/>
                <w:sz w:val="28"/>
                <w:szCs w:val="28"/>
                <w:lang w:eastAsia="ru-RU" w:bidi="ar-SA"/>
              </w:rPr>
              <w:t>«Светофор»</w:t>
            </w:r>
            <w:r w:rsidRPr="003514DA">
              <w:rPr>
                <w:rFonts w:eastAsia="Times New Roman" w:cs="Times New Roman"/>
                <w:color w:val="000000"/>
                <w:sz w:val="28"/>
                <w:szCs w:val="28"/>
                <w:lang w:eastAsia="ru-RU" w:bidi="ar-SA"/>
              </w:rPr>
              <w:t> муз. Ю. Чичикова и Н. Богословского</w:t>
            </w:r>
          </w:p>
        </w:tc>
        <w:tc>
          <w:tcPr>
            <w:tcW w:w="1418" w:type="dxa"/>
            <w:tcBorders>
              <w:top w:val="outset" w:sz="6" w:space="0" w:color="auto"/>
              <w:left w:val="outset" w:sz="6" w:space="0" w:color="auto"/>
              <w:bottom w:val="outset" w:sz="6" w:space="0" w:color="auto"/>
              <w:right w:val="outset" w:sz="6" w:space="0" w:color="auto"/>
            </w:tcBorders>
          </w:tcPr>
          <w:p w14:paraId="5539B4FC" w14:textId="77777777" w:rsidR="003514DA" w:rsidRPr="003514DA" w:rsidRDefault="003514DA" w:rsidP="00FB5EAA">
            <w:pPr>
              <w:pBdr>
                <w:top w:val="none" w:sz="0" w:space="0" w:color="auto"/>
                <w:left w:val="none" w:sz="0" w:space="0" w:color="auto"/>
                <w:bottom w:val="none" w:sz="0" w:space="0" w:color="auto"/>
                <w:right w:val="none" w:sz="0" w:space="0" w:color="auto"/>
                <w:between w:val="none" w:sz="0" w:space="0" w:color="auto"/>
              </w:pBdr>
              <w:shd w:val="clear" w:color="auto" w:fill="auto"/>
              <w:spacing w:before="225" w:after="225"/>
              <w:jc w:val="center"/>
              <w:rPr>
                <w:rFonts w:eastAsia="Times New Roman" w:cs="Times New Roman"/>
                <w:color w:val="000000"/>
                <w:sz w:val="28"/>
                <w:szCs w:val="28"/>
                <w:lang w:eastAsia="ru-RU" w:bidi="ar-SA"/>
              </w:rPr>
            </w:pPr>
            <w:r w:rsidRPr="003514DA">
              <w:rPr>
                <w:rFonts w:eastAsia="Times New Roman" w:cs="Times New Roman"/>
                <w:color w:val="000000"/>
                <w:sz w:val="28"/>
                <w:szCs w:val="28"/>
                <w:lang w:eastAsia="ru-RU" w:bidi="ar-SA"/>
              </w:rPr>
              <w:t>30</w:t>
            </w:r>
          </w:p>
        </w:tc>
      </w:tr>
      <w:tr w:rsidR="003514DA" w:rsidRPr="003514DA" w14:paraId="171D2BA1" w14:textId="77777777" w:rsidTr="00FB5EAA">
        <w:trPr>
          <w:tblCellSpacing w:w="0" w:type="dxa"/>
        </w:trPr>
        <w:tc>
          <w:tcPr>
            <w:tcW w:w="993" w:type="dxa"/>
            <w:tcBorders>
              <w:top w:val="outset" w:sz="6" w:space="0" w:color="auto"/>
              <w:left w:val="outset" w:sz="6" w:space="0" w:color="auto"/>
              <w:bottom w:val="outset" w:sz="6" w:space="0" w:color="auto"/>
              <w:right w:val="outset" w:sz="6" w:space="0" w:color="auto"/>
            </w:tcBorders>
          </w:tcPr>
          <w:p w14:paraId="513576AB" w14:textId="20768915" w:rsidR="003514DA" w:rsidRPr="003514DA" w:rsidRDefault="003514DA" w:rsidP="00FB5EAA">
            <w:pPr>
              <w:pBdr>
                <w:top w:val="none" w:sz="0" w:space="0" w:color="auto"/>
                <w:left w:val="none" w:sz="0" w:space="0" w:color="auto"/>
                <w:bottom w:val="none" w:sz="0" w:space="0" w:color="auto"/>
                <w:right w:val="none" w:sz="0" w:space="0" w:color="auto"/>
                <w:between w:val="none" w:sz="0" w:space="0" w:color="auto"/>
              </w:pBdr>
              <w:shd w:val="clear" w:color="auto" w:fill="auto"/>
              <w:jc w:val="center"/>
              <w:rPr>
                <w:rFonts w:eastAsia="Times New Roman" w:cs="Times New Roman"/>
                <w:color w:val="000000"/>
                <w:sz w:val="28"/>
                <w:szCs w:val="28"/>
                <w:lang w:eastAsia="ru-RU" w:bidi="ar-SA"/>
              </w:rPr>
            </w:pPr>
            <w:r w:rsidRPr="003514DA">
              <w:rPr>
                <w:rFonts w:eastAsia="Times New Roman" w:cs="Times New Roman"/>
                <w:bCs/>
                <w:color w:val="000000"/>
                <w:sz w:val="28"/>
                <w:szCs w:val="28"/>
                <w:lang w:eastAsia="ru-RU" w:bidi="ar-SA"/>
              </w:rPr>
              <w:t>8</w:t>
            </w:r>
          </w:p>
        </w:tc>
        <w:tc>
          <w:tcPr>
            <w:tcW w:w="7796" w:type="dxa"/>
            <w:tcBorders>
              <w:top w:val="outset" w:sz="6" w:space="0" w:color="auto"/>
              <w:left w:val="outset" w:sz="6" w:space="0" w:color="auto"/>
              <w:bottom w:val="outset" w:sz="6" w:space="0" w:color="auto"/>
              <w:right w:val="outset" w:sz="6" w:space="0" w:color="auto"/>
            </w:tcBorders>
          </w:tcPr>
          <w:p w14:paraId="0B1666CD" w14:textId="7E75B208" w:rsidR="003514DA" w:rsidRPr="003514DA" w:rsidRDefault="003514DA" w:rsidP="00FB5EAA">
            <w:pPr>
              <w:pBdr>
                <w:top w:val="none" w:sz="0" w:space="0" w:color="auto"/>
                <w:left w:val="none" w:sz="0" w:space="0" w:color="auto"/>
                <w:bottom w:val="none" w:sz="0" w:space="0" w:color="auto"/>
                <w:right w:val="none" w:sz="0" w:space="0" w:color="auto"/>
                <w:between w:val="none" w:sz="0" w:space="0" w:color="auto"/>
              </w:pBdr>
              <w:shd w:val="clear" w:color="auto" w:fill="auto"/>
              <w:jc w:val="both"/>
              <w:rPr>
                <w:rFonts w:eastAsia="Times New Roman" w:cs="Times New Roman"/>
                <w:b/>
                <w:color w:val="000000"/>
                <w:sz w:val="28"/>
                <w:szCs w:val="28"/>
                <w:lang w:eastAsia="ru-RU" w:bidi="ar-SA"/>
              </w:rPr>
            </w:pPr>
            <w:r w:rsidRPr="003514DA">
              <w:rPr>
                <w:rFonts w:eastAsia="Times New Roman" w:cs="Times New Roman"/>
                <w:b/>
                <w:color w:val="000000"/>
                <w:sz w:val="28"/>
                <w:szCs w:val="28"/>
                <w:lang w:eastAsia="ru-RU" w:bidi="ar-SA"/>
              </w:rPr>
              <w:t>8 июня - Всемирный день океанов</w:t>
            </w:r>
          </w:p>
          <w:p w14:paraId="7572706E" w14:textId="77777777" w:rsidR="003514DA" w:rsidRPr="003514DA" w:rsidRDefault="003514DA" w:rsidP="00FB5EAA">
            <w:pPr>
              <w:pBdr>
                <w:top w:val="none" w:sz="0" w:space="0" w:color="auto"/>
                <w:left w:val="none" w:sz="0" w:space="0" w:color="auto"/>
                <w:bottom w:val="none" w:sz="0" w:space="0" w:color="auto"/>
                <w:right w:val="none" w:sz="0" w:space="0" w:color="auto"/>
                <w:between w:val="none" w:sz="0" w:space="0" w:color="auto"/>
              </w:pBdr>
              <w:shd w:val="clear" w:color="auto" w:fill="auto"/>
              <w:jc w:val="both"/>
              <w:rPr>
                <w:rFonts w:eastAsia="Times New Roman" w:cs="Times New Roman"/>
                <w:color w:val="000000"/>
                <w:sz w:val="28"/>
                <w:szCs w:val="28"/>
                <w:lang w:eastAsia="ru-RU" w:bidi="ar-SA"/>
              </w:rPr>
            </w:pPr>
            <w:r w:rsidRPr="003514DA">
              <w:rPr>
                <w:rFonts w:eastAsia="Times New Roman" w:cs="Times New Roman"/>
                <w:color w:val="000000"/>
                <w:sz w:val="28"/>
                <w:szCs w:val="28"/>
                <w:lang w:eastAsia="ru-RU" w:bidi="ar-SA"/>
              </w:rPr>
              <w:t>Игра «Капля. Речка. Океан»</w:t>
            </w:r>
          </w:p>
        </w:tc>
        <w:tc>
          <w:tcPr>
            <w:tcW w:w="1418" w:type="dxa"/>
            <w:tcBorders>
              <w:top w:val="outset" w:sz="6" w:space="0" w:color="auto"/>
              <w:left w:val="outset" w:sz="6" w:space="0" w:color="auto"/>
              <w:bottom w:val="outset" w:sz="6" w:space="0" w:color="auto"/>
              <w:right w:val="outset" w:sz="6" w:space="0" w:color="auto"/>
            </w:tcBorders>
          </w:tcPr>
          <w:p w14:paraId="42502160" w14:textId="77777777" w:rsidR="003514DA" w:rsidRPr="003514DA" w:rsidRDefault="003514DA" w:rsidP="00FB5EAA">
            <w:pPr>
              <w:pBdr>
                <w:top w:val="none" w:sz="0" w:space="0" w:color="auto"/>
                <w:left w:val="none" w:sz="0" w:space="0" w:color="auto"/>
                <w:bottom w:val="none" w:sz="0" w:space="0" w:color="auto"/>
                <w:right w:val="none" w:sz="0" w:space="0" w:color="auto"/>
                <w:between w:val="none" w:sz="0" w:space="0" w:color="auto"/>
              </w:pBdr>
              <w:shd w:val="clear" w:color="auto" w:fill="auto"/>
              <w:spacing w:before="225" w:after="225"/>
              <w:jc w:val="center"/>
              <w:rPr>
                <w:rFonts w:eastAsia="Times New Roman" w:cs="Times New Roman"/>
                <w:color w:val="000000"/>
                <w:sz w:val="28"/>
                <w:szCs w:val="28"/>
                <w:lang w:eastAsia="ru-RU" w:bidi="ar-SA"/>
              </w:rPr>
            </w:pPr>
            <w:r w:rsidRPr="003514DA">
              <w:rPr>
                <w:rFonts w:eastAsia="Times New Roman" w:cs="Times New Roman"/>
                <w:color w:val="000000"/>
                <w:sz w:val="28"/>
                <w:szCs w:val="28"/>
                <w:lang w:eastAsia="ru-RU" w:bidi="ar-SA"/>
              </w:rPr>
              <w:t>30</w:t>
            </w:r>
          </w:p>
        </w:tc>
      </w:tr>
      <w:tr w:rsidR="003514DA" w:rsidRPr="003514DA" w14:paraId="1DAAE4BB" w14:textId="77777777" w:rsidTr="00FB5EAA">
        <w:trPr>
          <w:tblCellSpacing w:w="0" w:type="dxa"/>
        </w:trPr>
        <w:tc>
          <w:tcPr>
            <w:tcW w:w="993" w:type="dxa"/>
            <w:tcBorders>
              <w:top w:val="outset" w:sz="6" w:space="0" w:color="auto"/>
              <w:left w:val="outset" w:sz="6" w:space="0" w:color="auto"/>
              <w:bottom w:val="outset" w:sz="6" w:space="0" w:color="auto"/>
              <w:right w:val="outset" w:sz="6" w:space="0" w:color="auto"/>
            </w:tcBorders>
          </w:tcPr>
          <w:p w14:paraId="551F8B77" w14:textId="043BE115" w:rsidR="003514DA" w:rsidRPr="003514DA" w:rsidRDefault="003514DA" w:rsidP="00FB5EAA">
            <w:pPr>
              <w:pBdr>
                <w:top w:val="none" w:sz="0" w:space="0" w:color="auto"/>
                <w:left w:val="none" w:sz="0" w:space="0" w:color="auto"/>
                <w:bottom w:val="none" w:sz="0" w:space="0" w:color="auto"/>
                <w:right w:val="none" w:sz="0" w:space="0" w:color="auto"/>
                <w:between w:val="none" w:sz="0" w:space="0" w:color="auto"/>
              </w:pBdr>
              <w:shd w:val="clear" w:color="auto" w:fill="auto"/>
              <w:jc w:val="center"/>
              <w:rPr>
                <w:rFonts w:eastAsia="Times New Roman" w:cs="Times New Roman"/>
                <w:color w:val="000000"/>
                <w:sz w:val="28"/>
                <w:szCs w:val="28"/>
                <w:lang w:eastAsia="ru-RU" w:bidi="ar-SA"/>
              </w:rPr>
            </w:pPr>
            <w:r w:rsidRPr="003514DA">
              <w:rPr>
                <w:rFonts w:eastAsia="Times New Roman" w:cs="Times New Roman"/>
                <w:bCs/>
                <w:color w:val="000000"/>
                <w:sz w:val="28"/>
                <w:szCs w:val="28"/>
                <w:lang w:eastAsia="ru-RU" w:bidi="ar-SA"/>
              </w:rPr>
              <w:t>9</w:t>
            </w:r>
          </w:p>
        </w:tc>
        <w:tc>
          <w:tcPr>
            <w:tcW w:w="7796" w:type="dxa"/>
            <w:tcBorders>
              <w:top w:val="outset" w:sz="6" w:space="0" w:color="auto"/>
              <w:left w:val="outset" w:sz="6" w:space="0" w:color="auto"/>
              <w:bottom w:val="outset" w:sz="6" w:space="0" w:color="auto"/>
              <w:right w:val="outset" w:sz="6" w:space="0" w:color="auto"/>
            </w:tcBorders>
          </w:tcPr>
          <w:p w14:paraId="3636351D" w14:textId="77777777" w:rsidR="003514DA" w:rsidRPr="003514DA" w:rsidRDefault="003514DA" w:rsidP="00FB5EAA">
            <w:pPr>
              <w:pBdr>
                <w:top w:val="none" w:sz="0" w:space="0" w:color="auto"/>
                <w:left w:val="none" w:sz="0" w:space="0" w:color="auto"/>
                <w:bottom w:val="none" w:sz="0" w:space="0" w:color="auto"/>
                <w:right w:val="none" w:sz="0" w:space="0" w:color="auto"/>
                <w:between w:val="none" w:sz="0" w:space="0" w:color="auto"/>
              </w:pBdr>
              <w:shd w:val="clear" w:color="auto" w:fill="auto"/>
              <w:spacing w:before="225" w:after="225"/>
              <w:jc w:val="both"/>
              <w:rPr>
                <w:rFonts w:eastAsia="Times New Roman" w:cs="Times New Roman"/>
                <w:color w:val="000000"/>
                <w:sz w:val="28"/>
                <w:szCs w:val="28"/>
                <w:lang w:eastAsia="ru-RU" w:bidi="ar-SA"/>
              </w:rPr>
            </w:pPr>
            <w:r w:rsidRPr="003514DA">
              <w:rPr>
                <w:rFonts w:eastAsia="Times New Roman" w:cs="Times New Roman"/>
                <w:b/>
                <w:color w:val="000000"/>
                <w:sz w:val="28"/>
                <w:szCs w:val="28"/>
                <w:lang w:eastAsia="ru-RU" w:bidi="ar-SA"/>
              </w:rPr>
              <w:t>9 июня - Международный день друзей</w:t>
            </w:r>
            <w:r w:rsidRPr="003514DA">
              <w:rPr>
                <w:rFonts w:eastAsia="Times New Roman" w:cs="Times New Roman"/>
                <w:color w:val="000000"/>
                <w:sz w:val="28"/>
                <w:szCs w:val="28"/>
                <w:lang w:eastAsia="ru-RU" w:bidi="ar-SA"/>
              </w:rPr>
              <w:t xml:space="preserve"> Отчетный концерт. </w:t>
            </w:r>
            <w:r w:rsidRPr="003514DA">
              <w:rPr>
                <w:rFonts w:eastAsia="Times New Roman" w:cs="Times New Roman"/>
                <w:color w:val="000000"/>
                <w:sz w:val="28"/>
                <w:szCs w:val="28"/>
                <w:lang w:eastAsia="ru-RU" w:bidi="ar-SA"/>
              </w:rPr>
              <w:lastRenderedPageBreak/>
              <w:t>Музыкальный конкурс «Караоке шоу»</w:t>
            </w:r>
          </w:p>
        </w:tc>
        <w:tc>
          <w:tcPr>
            <w:tcW w:w="1418" w:type="dxa"/>
            <w:tcBorders>
              <w:top w:val="outset" w:sz="6" w:space="0" w:color="auto"/>
              <w:left w:val="outset" w:sz="6" w:space="0" w:color="auto"/>
              <w:bottom w:val="outset" w:sz="6" w:space="0" w:color="auto"/>
              <w:right w:val="outset" w:sz="6" w:space="0" w:color="auto"/>
            </w:tcBorders>
          </w:tcPr>
          <w:p w14:paraId="58A06E0E" w14:textId="77777777" w:rsidR="003514DA" w:rsidRPr="003514DA" w:rsidRDefault="003514DA" w:rsidP="00FB5EAA">
            <w:pPr>
              <w:pBdr>
                <w:top w:val="none" w:sz="0" w:space="0" w:color="auto"/>
                <w:left w:val="none" w:sz="0" w:space="0" w:color="auto"/>
                <w:bottom w:val="none" w:sz="0" w:space="0" w:color="auto"/>
                <w:right w:val="none" w:sz="0" w:space="0" w:color="auto"/>
                <w:between w:val="none" w:sz="0" w:space="0" w:color="auto"/>
              </w:pBdr>
              <w:shd w:val="clear" w:color="auto" w:fill="auto"/>
              <w:spacing w:before="225" w:after="225"/>
              <w:jc w:val="center"/>
              <w:rPr>
                <w:rFonts w:eastAsia="Times New Roman" w:cs="Times New Roman"/>
                <w:color w:val="000000"/>
                <w:sz w:val="28"/>
                <w:szCs w:val="28"/>
                <w:lang w:eastAsia="ru-RU" w:bidi="ar-SA"/>
              </w:rPr>
            </w:pPr>
            <w:r w:rsidRPr="003514DA">
              <w:rPr>
                <w:rFonts w:eastAsia="Times New Roman" w:cs="Times New Roman"/>
                <w:color w:val="000000"/>
                <w:sz w:val="28"/>
                <w:szCs w:val="28"/>
                <w:lang w:eastAsia="ru-RU" w:bidi="ar-SA"/>
              </w:rPr>
              <w:lastRenderedPageBreak/>
              <w:t>30</w:t>
            </w:r>
          </w:p>
        </w:tc>
      </w:tr>
    </w:tbl>
    <w:p w14:paraId="4015A503" w14:textId="77777777" w:rsidR="003514DA" w:rsidRPr="003514DA" w:rsidRDefault="003514DA" w:rsidP="00FB5EAA">
      <w:pPr>
        <w:pBdr>
          <w:top w:val="none" w:sz="0" w:space="0" w:color="auto"/>
          <w:left w:val="none" w:sz="0" w:space="0" w:color="auto"/>
          <w:bottom w:val="none" w:sz="0" w:space="0" w:color="auto"/>
          <w:right w:val="none" w:sz="0" w:space="0" w:color="auto"/>
          <w:between w:val="none" w:sz="0" w:space="0" w:color="auto"/>
        </w:pBdr>
        <w:shd w:val="clear" w:color="auto" w:fill="auto"/>
        <w:jc w:val="both"/>
        <w:rPr>
          <w:rFonts w:eastAsia="Times New Roman" w:cs="Times New Roman"/>
          <w:b/>
          <w:bCs/>
          <w:color w:val="000000"/>
          <w:sz w:val="28"/>
          <w:szCs w:val="28"/>
          <w:lang w:eastAsia="ru-RU" w:bidi="ar-SA"/>
        </w:rPr>
      </w:pPr>
    </w:p>
    <w:tbl>
      <w:tblPr>
        <w:tblW w:w="0" w:type="auto"/>
        <w:tblCellSpacing w:w="0" w:type="dxa"/>
        <w:tblInd w:w="-12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993"/>
        <w:gridCol w:w="7371"/>
        <w:gridCol w:w="1843"/>
      </w:tblGrid>
      <w:tr w:rsidR="003514DA" w:rsidRPr="003514DA" w14:paraId="33FF77AB" w14:textId="77777777" w:rsidTr="00FB5EAA">
        <w:trPr>
          <w:tblCellSpacing w:w="0" w:type="dxa"/>
        </w:trPr>
        <w:tc>
          <w:tcPr>
            <w:tcW w:w="993" w:type="dxa"/>
            <w:tcBorders>
              <w:top w:val="outset" w:sz="6" w:space="0" w:color="auto"/>
              <w:left w:val="outset" w:sz="6" w:space="0" w:color="auto"/>
              <w:bottom w:val="outset" w:sz="6" w:space="0" w:color="auto"/>
              <w:right w:val="outset" w:sz="6" w:space="0" w:color="auto"/>
            </w:tcBorders>
          </w:tcPr>
          <w:p w14:paraId="615B4EBD" w14:textId="77777777" w:rsidR="003514DA" w:rsidRPr="003514DA" w:rsidRDefault="003514DA" w:rsidP="00FB5EAA">
            <w:pPr>
              <w:pBdr>
                <w:top w:val="none" w:sz="0" w:space="0" w:color="auto"/>
                <w:left w:val="none" w:sz="0" w:space="0" w:color="auto"/>
                <w:bottom w:val="none" w:sz="0" w:space="0" w:color="auto"/>
                <w:right w:val="none" w:sz="0" w:space="0" w:color="auto"/>
                <w:between w:val="none" w:sz="0" w:space="0" w:color="auto"/>
              </w:pBdr>
              <w:shd w:val="clear" w:color="auto" w:fill="auto"/>
              <w:jc w:val="center"/>
              <w:rPr>
                <w:rFonts w:eastAsia="Times New Roman" w:cs="Times New Roman"/>
                <w:color w:val="000000"/>
                <w:sz w:val="28"/>
                <w:szCs w:val="28"/>
                <w:lang w:eastAsia="ru-RU" w:bidi="ar-SA"/>
              </w:rPr>
            </w:pPr>
            <w:r w:rsidRPr="003514DA">
              <w:rPr>
                <w:rFonts w:eastAsia="Times New Roman" w:cs="Times New Roman"/>
                <w:b/>
                <w:bCs/>
                <w:color w:val="000000"/>
                <w:sz w:val="28"/>
                <w:szCs w:val="28"/>
                <w:lang w:eastAsia="ru-RU" w:bidi="ar-SA"/>
              </w:rPr>
              <w:t>№</w:t>
            </w:r>
          </w:p>
        </w:tc>
        <w:tc>
          <w:tcPr>
            <w:tcW w:w="7371" w:type="dxa"/>
            <w:tcBorders>
              <w:top w:val="outset" w:sz="6" w:space="0" w:color="auto"/>
              <w:left w:val="outset" w:sz="6" w:space="0" w:color="auto"/>
              <w:bottom w:val="outset" w:sz="6" w:space="0" w:color="auto"/>
              <w:right w:val="outset" w:sz="6" w:space="0" w:color="auto"/>
            </w:tcBorders>
          </w:tcPr>
          <w:p w14:paraId="06E8983B" w14:textId="77777777" w:rsidR="003514DA" w:rsidRPr="003514DA" w:rsidRDefault="003514DA" w:rsidP="00FB5EAA">
            <w:pPr>
              <w:pBdr>
                <w:top w:val="none" w:sz="0" w:space="0" w:color="auto"/>
                <w:left w:val="none" w:sz="0" w:space="0" w:color="auto"/>
                <w:bottom w:val="none" w:sz="0" w:space="0" w:color="auto"/>
                <w:right w:val="none" w:sz="0" w:space="0" w:color="auto"/>
                <w:between w:val="none" w:sz="0" w:space="0" w:color="auto"/>
              </w:pBdr>
              <w:shd w:val="clear" w:color="auto" w:fill="auto"/>
              <w:jc w:val="center"/>
              <w:rPr>
                <w:rFonts w:eastAsia="Times New Roman" w:cs="Times New Roman"/>
                <w:color w:val="000000"/>
                <w:sz w:val="28"/>
                <w:szCs w:val="28"/>
                <w:lang w:eastAsia="ru-RU" w:bidi="ar-SA"/>
              </w:rPr>
            </w:pPr>
            <w:r w:rsidRPr="003514DA">
              <w:rPr>
                <w:rFonts w:eastAsia="Times New Roman" w:cs="Times New Roman"/>
                <w:b/>
                <w:bCs/>
                <w:color w:val="000000"/>
                <w:sz w:val="28"/>
                <w:szCs w:val="28"/>
                <w:lang w:eastAsia="ru-RU" w:bidi="ar-SA"/>
              </w:rPr>
              <w:t>ТЕМА</w:t>
            </w:r>
          </w:p>
        </w:tc>
        <w:tc>
          <w:tcPr>
            <w:tcW w:w="1843" w:type="dxa"/>
            <w:tcBorders>
              <w:top w:val="outset" w:sz="6" w:space="0" w:color="auto"/>
              <w:left w:val="outset" w:sz="6" w:space="0" w:color="auto"/>
              <w:bottom w:val="outset" w:sz="6" w:space="0" w:color="auto"/>
              <w:right w:val="outset" w:sz="6" w:space="0" w:color="auto"/>
            </w:tcBorders>
          </w:tcPr>
          <w:p w14:paraId="2424D4AB" w14:textId="77777777" w:rsidR="003514DA" w:rsidRPr="003514DA" w:rsidRDefault="003514DA" w:rsidP="00FB5EAA">
            <w:pPr>
              <w:pBdr>
                <w:top w:val="none" w:sz="0" w:space="0" w:color="auto"/>
                <w:left w:val="none" w:sz="0" w:space="0" w:color="auto"/>
                <w:bottom w:val="none" w:sz="0" w:space="0" w:color="auto"/>
                <w:right w:val="none" w:sz="0" w:space="0" w:color="auto"/>
                <w:between w:val="none" w:sz="0" w:space="0" w:color="auto"/>
              </w:pBdr>
              <w:shd w:val="clear" w:color="auto" w:fill="auto"/>
              <w:jc w:val="center"/>
              <w:rPr>
                <w:rFonts w:eastAsia="Times New Roman" w:cs="Times New Roman"/>
                <w:color w:val="000000"/>
                <w:sz w:val="28"/>
                <w:szCs w:val="28"/>
                <w:lang w:eastAsia="ru-RU" w:bidi="ar-SA"/>
              </w:rPr>
            </w:pPr>
            <w:r w:rsidRPr="003514DA">
              <w:rPr>
                <w:rFonts w:eastAsia="Times New Roman" w:cs="Times New Roman"/>
                <w:b/>
                <w:bCs/>
                <w:color w:val="000000"/>
                <w:sz w:val="28"/>
                <w:szCs w:val="28"/>
                <w:lang w:eastAsia="ru-RU" w:bidi="ar-SA"/>
              </w:rPr>
              <w:t>ДАТА</w:t>
            </w:r>
          </w:p>
        </w:tc>
      </w:tr>
      <w:tr w:rsidR="003514DA" w:rsidRPr="003514DA" w14:paraId="730A459A" w14:textId="77777777" w:rsidTr="00FB5EAA">
        <w:trPr>
          <w:tblCellSpacing w:w="0" w:type="dxa"/>
        </w:trPr>
        <w:tc>
          <w:tcPr>
            <w:tcW w:w="993" w:type="dxa"/>
            <w:tcBorders>
              <w:top w:val="outset" w:sz="6" w:space="0" w:color="auto"/>
              <w:left w:val="outset" w:sz="6" w:space="0" w:color="auto"/>
              <w:bottom w:val="outset" w:sz="6" w:space="0" w:color="auto"/>
              <w:right w:val="outset" w:sz="6" w:space="0" w:color="auto"/>
            </w:tcBorders>
          </w:tcPr>
          <w:p w14:paraId="6A9EA2E6" w14:textId="77777777" w:rsidR="003514DA" w:rsidRPr="003514DA" w:rsidRDefault="003514DA" w:rsidP="00FB5EAA">
            <w:pPr>
              <w:pBdr>
                <w:top w:val="none" w:sz="0" w:space="0" w:color="auto"/>
                <w:left w:val="none" w:sz="0" w:space="0" w:color="auto"/>
                <w:bottom w:val="none" w:sz="0" w:space="0" w:color="auto"/>
                <w:right w:val="none" w:sz="0" w:space="0" w:color="auto"/>
                <w:between w:val="none" w:sz="0" w:space="0" w:color="auto"/>
              </w:pBdr>
              <w:shd w:val="clear" w:color="auto" w:fill="auto"/>
              <w:jc w:val="center"/>
              <w:rPr>
                <w:rFonts w:eastAsia="Times New Roman" w:cs="Times New Roman"/>
                <w:color w:val="000000"/>
                <w:sz w:val="28"/>
                <w:szCs w:val="28"/>
                <w:lang w:eastAsia="ru-RU" w:bidi="ar-SA"/>
              </w:rPr>
            </w:pPr>
            <w:r w:rsidRPr="003514DA">
              <w:rPr>
                <w:rFonts w:eastAsia="Times New Roman" w:cs="Times New Roman"/>
                <w:color w:val="000000"/>
                <w:sz w:val="28"/>
                <w:szCs w:val="28"/>
                <w:lang w:eastAsia="ru-RU" w:bidi="ar-SA"/>
              </w:rPr>
              <w:t>10</w:t>
            </w:r>
          </w:p>
        </w:tc>
        <w:tc>
          <w:tcPr>
            <w:tcW w:w="7371" w:type="dxa"/>
            <w:tcBorders>
              <w:top w:val="outset" w:sz="6" w:space="0" w:color="auto"/>
              <w:left w:val="outset" w:sz="6" w:space="0" w:color="auto"/>
              <w:bottom w:val="outset" w:sz="6" w:space="0" w:color="auto"/>
              <w:right w:val="outset" w:sz="6" w:space="0" w:color="auto"/>
            </w:tcBorders>
          </w:tcPr>
          <w:p w14:paraId="62DC5234" w14:textId="338AC010" w:rsidR="003514DA" w:rsidRPr="003514DA" w:rsidRDefault="003514DA" w:rsidP="00FB5EAA">
            <w:pPr>
              <w:pBdr>
                <w:top w:val="none" w:sz="0" w:space="0" w:color="auto"/>
                <w:left w:val="none" w:sz="0" w:space="0" w:color="auto"/>
                <w:bottom w:val="none" w:sz="0" w:space="0" w:color="auto"/>
                <w:right w:val="none" w:sz="0" w:space="0" w:color="auto"/>
                <w:between w:val="none" w:sz="0" w:space="0" w:color="auto"/>
              </w:pBdr>
              <w:shd w:val="clear" w:color="auto" w:fill="auto"/>
              <w:jc w:val="both"/>
              <w:rPr>
                <w:rFonts w:eastAsia="Times New Roman" w:cs="Times New Roman"/>
                <w:color w:val="000000"/>
                <w:sz w:val="28"/>
                <w:szCs w:val="28"/>
                <w:lang w:eastAsia="ru-RU" w:bidi="ar-SA"/>
              </w:rPr>
            </w:pPr>
            <w:r w:rsidRPr="003514DA">
              <w:rPr>
                <w:rFonts w:eastAsia="Times New Roman" w:cs="Times New Roman"/>
                <w:color w:val="000000"/>
                <w:sz w:val="28"/>
                <w:szCs w:val="28"/>
                <w:lang w:eastAsia="ru-RU" w:bidi="ar-SA"/>
              </w:rPr>
              <w:t>Распевание.</w:t>
            </w:r>
          </w:p>
          <w:p w14:paraId="394A9060" w14:textId="6CF707E4" w:rsidR="003514DA" w:rsidRPr="003514DA" w:rsidRDefault="003514DA" w:rsidP="00FB5EAA">
            <w:pPr>
              <w:pBdr>
                <w:top w:val="none" w:sz="0" w:space="0" w:color="auto"/>
                <w:left w:val="none" w:sz="0" w:space="0" w:color="auto"/>
                <w:bottom w:val="none" w:sz="0" w:space="0" w:color="auto"/>
                <w:right w:val="none" w:sz="0" w:space="0" w:color="auto"/>
                <w:between w:val="none" w:sz="0" w:space="0" w:color="auto"/>
              </w:pBdr>
              <w:shd w:val="clear" w:color="auto" w:fill="auto"/>
              <w:jc w:val="both"/>
              <w:rPr>
                <w:rFonts w:eastAsia="Times New Roman" w:cs="Times New Roman"/>
                <w:color w:val="000000"/>
                <w:sz w:val="28"/>
                <w:szCs w:val="28"/>
                <w:lang w:eastAsia="ru-RU" w:bidi="ar-SA"/>
              </w:rPr>
            </w:pPr>
            <w:r w:rsidRPr="003514DA">
              <w:rPr>
                <w:rFonts w:eastAsia="Times New Roman" w:cs="Times New Roman"/>
                <w:color w:val="000000"/>
                <w:sz w:val="28"/>
                <w:szCs w:val="28"/>
                <w:lang w:eastAsia="ru-RU" w:bidi="ar-SA"/>
              </w:rPr>
              <w:t xml:space="preserve">Игра </w:t>
            </w:r>
            <w:r w:rsidRPr="003514DA">
              <w:rPr>
                <w:rFonts w:eastAsia="Times New Roman" w:cs="Times New Roman"/>
                <w:i/>
                <w:iCs/>
                <w:color w:val="000000"/>
                <w:sz w:val="28"/>
                <w:szCs w:val="28"/>
                <w:lang w:eastAsia="ru-RU" w:bidi="ar-SA"/>
              </w:rPr>
              <w:t>«</w:t>
            </w:r>
            <w:r w:rsidRPr="003514DA">
              <w:rPr>
                <w:rFonts w:eastAsia="Times New Roman" w:cs="Times New Roman"/>
                <w:b/>
                <w:bCs/>
                <w:i/>
                <w:iCs/>
                <w:color w:val="000000"/>
                <w:sz w:val="28"/>
                <w:szCs w:val="28"/>
                <w:lang w:eastAsia="ru-RU" w:bidi="ar-SA"/>
              </w:rPr>
              <w:t>Музыкальный мешочек</w:t>
            </w:r>
            <w:r w:rsidRPr="003514DA">
              <w:rPr>
                <w:rFonts w:eastAsia="Times New Roman" w:cs="Times New Roman"/>
                <w:i/>
                <w:iCs/>
                <w:color w:val="000000"/>
                <w:sz w:val="28"/>
                <w:szCs w:val="28"/>
                <w:lang w:eastAsia="ru-RU" w:bidi="ar-SA"/>
              </w:rPr>
              <w:t xml:space="preserve">» </w:t>
            </w:r>
            <w:r w:rsidRPr="003514DA">
              <w:rPr>
                <w:rFonts w:eastAsia="Times New Roman" w:cs="Times New Roman"/>
                <w:iCs/>
                <w:color w:val="000000"/>
                <w:sz w:val="28"/>
                <w:szCs w:val="28"/>
                <w:lang w:eastAsia="ru-RU" w:bidi="ar-SA"/>
              </w:rPr>
              <w:t>- и</w:t>
            </w:r>
            <w:r w:rsidRPr="003514DA">
              <w:rPr>
                <w:rFonts w:eastAsia="Times New Roman" w:cs="Times New Roman"/>
                <w:color w:val="000000"/>
                <w:sz w:val="28"/>
                <w:szCs w:val="28"/>
                <w:lang w:eastAsia="ru-RU" w:bidi="ar-SA"/>
              </w:rPr>
              <w:t>гра с шумовыми инструментами </w:t>
            </w:r>
            <w:r w:rsidRPr="003514DA">
              <w:rPr>
                <w:rFonts w:eastAsia="Times New Roman" w:cs="Times New Roman"/>
                <w:i/>
                <w:iCs/>
                <w:color w:val="000000"/>
                <w:sz w:val="28"/>
                <w:szCs w:val="28"/>
                <w:lang w:eastAsia="ru-RU" w:bidi="ar-SA"/>
              </w:rPr>
              <w:t>(пищалки, свистульки, </w:t>
            </w:r>
            <w:r w:rsidRPr="003514DA">
              <w:rPr>
                <w:rFonts w:eastAsia="Times New Roman" w:cs="Times New Roman"/>
                <w:b/>
                <w:bCs/>
                <w:i/>
                <w:iCs/>
                <w:color w:val="000000"/>
                <w:sz w:val="28"/>
                <w:szCs w:val="28"/>
                <w:lang w:eastAsia="ru-RU" w:bidi="ar-SA"/>
              </w:rPr>
              <w:t>музыкальный молоточек</w:t>
            </w:r>
            <w:r w:rsidRPr="003514DA">
              <w:rPr>
                <w:rFonts w:eastAsia="Times New Roman" w:cs="Times New Roman"/>
                <w:i/>
                <w:iCs/>
                <w:color w:val="000000"/>
                <w:sz w:val="28"/>
                <w:szCs w:val="28"/>
                <w:lang w:eastAsia="ru-RU" w:bidi="ar-SA"/>
              </w:rPr>
              <w:t>)</w:t>
            </w:r>
          </w:p>
        </w:tc>
        <w:tc>
          <w:tcPr>
            <w:tcW w:w="1843" w:type="dxa"/>
            <w:tcBorders>
              <w:top w:val="outset" w:sz="6" w:space="0" w:color="auto"/>
              <w:left w:val="outset" w:sz="6" w:space="0" w:color="auto"/>
              <w:bottom w:val="outset" w:sz="6" w:space="0" w:color="auto"/>
              <w:right w:val="outset" w:sz="6" w:space="0" w:color="auto"/>
            </w:tcBorders>
          </w:tcPr>
          <w:p w14:paraId="7C917389" w14:textId="77777777" w:rsidR="003514DA" w:rsidRPr="003514DA" w:rsidRDefault="003514DA" w:rsidP="00FB5EAA">
            <w:pPr>
              <w:pBdr>
                <w:top w:val="none" w:sz="0" w:space="0" w:color="auto"/>
                <w:left w:val="none" w:sz="0" w:space="0" w:color="auto"/>
                <w:bottom w:val="none" w:sz="0" w:space="0" w:color="auto"/>
                <w:right w:val="none" w:sz="0" w:space="0" w:color="auto"/>
                <w:between w:val="none" w:sz="0" w:space="0" w:color="auto"/>
              </w:pBdr>
              <w:shd w:val="clear" w:color="auto" w:fill="auto"/>
              <w:spacing w:before="225" w:after="225"/>
              <w:jc w:val="center"/>
              <w:rPr>
                <w:rFonts w:eastAsia="Times New Roman" w:cs="Times New Roman"/>
                <w:color w:val="000000"/>
                <w:sz w:val="28"/>
                <w:szCs w:val="28"/>
                <w:lang w:eastAsia="ru-RU" w:bidi="ar-SA"/>
              </w:rPr>
            </w:pPr>
            <w:r w:rsidRPr="003514DA">
              <w:rPr>
                <w:rFonts w:eastAsia="Times New Roman" w:cs="Times New Roman"/>
                <w:color w:val="000000"/>
                <w:sz w:val="28"/>
                <w:szCs w:val="28"/>
                <w:lang w:eastAsia="ru-RU" w:bidi="ar-SA"/>
              </w:rPr>
              <w:t>30</w:t>
            </w:r>
          </w:p>
        </w:tc>
      </w:tr>
      <w:tr w:rsidR="003514DA" w:rsidRPr="003514DA" w14:paraId="2C2762D4" w14:textId="77777777" w:rsidTr="00FB5EAA">
        <w:trPr>
          <w:tblCellSpacing w:w="0" w:type="dxa"/>
        </w:trPr>
        <w:tc>
          <w:tcPr>
            <w:tcW w:w="993" w:type="dxa"/>
            <w:tcBorders>
              <w:top w:val="outset" w:sz="6" w:space="0" w:color="auto"/>
              <w:left w:val="outset" w:sz="6" w:space="0" w:color="auto"/>
              <w:bottom w:val="outset" w:sz="6" w:space="0" w:color="auto"/>
              <w:right w:val="outset" w:sz="6" w:space="0" w:color="auto"/>
            </w:tcBorders>
          </w:tcPr>
          <w:p w14:paraId="6C1D284B" w14:textId="5BF6AD1D" w:rsidR="003514DA" w:rsidRPr="003514DA" w:rsidRDefault="003514DA" w:rsidP="00FB5EAA">
            <w:pPr>
              <w:pBdr>
                <w:top w:val="none" w:sz="0" w:space="0" w:color="auto"/>
                <w:left w:val="none" w:sz="0" w:space="0" w:color="auto"/>
                <w:bottom w:val="none" w:sz="0" w:space="0" w:color="auto"/>
                <w:right w:val="none" w:sz="0" w:space="0" w:color="auto"/>
                <w:between w:val="none" w:sz="0" w:space="0" w:color="auto"/>
              </w:pBdr>
              <w:shd w:val="clear" w:color="auto" w:fill="auto"/>
              <w:jc w:val="center"/>
              <w:rPr>
                <w:rFonts w:eastAsia="Times New Roman" w:cs="Times New Roman"/>
                <w:color w:val="000000"/>
                <w:sz w:val="28"/>
                <w:szCs w:val="28"/>
                <w:lang w:eastAsia="ru-RU" w:bidi="ar-SA"/>
              </w:rPr>
            </w:pPr>
            <w:r w:rsidRPr="003514DA">
              <w:rPr>
                <w:rFonts w:eastAsia="Times New Roman" w:cs="Times New Roman"/>
                <w:color w:val="000000"/>
                <w:sz w:val="28"/>
                <w:szCs w:val="28"/>
                <w:lang w:eastAsia="ru-RU" w:bidi="ar-SA"/>
              </w:rPr>
              <w:t>11</w:t>
            </w:r>
          </w:p>
        </w:tc>
        <w:tc>
          <w:tcPr>
            <w:tcW w:w="7371" w:type="dxa"/>
            <w:tcBorders>
              <w:top w:val="outset" w:sz="6" w:space="0" w:color="auto"/>
              <w:left w:val="outset" w:sz="6" w:space="0" w:color="auto"/>
              <w:bottom w:val="outset" w:sz="6" w:space="0" w:color="auto"/>
              <w:right w:val="outset" w:sz="6" w:space="0" w:color="auto"/>
            </w:tcBorders>
          </w:tcPr>
          <w:p w14:paraId="359FAF1F" w14:textId="642A282A" w:rsidR="003514DA" w:rsidRPr="003514DA" w:rsidRDefault="003514DA" w:rsidP="00FB5EAA">
            <w:pPr>
              <w:pBdr>
                <w:top w:val="none" w:sz="0" w:space="0" w:color="auto"/>
                <w:left w:val="none" w:sz="0" w:space="0" w:color="auto"/>
                <w:bottom w:val="none" w:sz="0" w:space="0" w:color="auto"/>
                <w:right w:val="none" w:sz="0" w:space="0" w:color="auto"/>
                <w:between w:val="none" w:sz="0" w:space="0" w:color="auto"/>
              </w:pBdr>
              <w:shd w:val="clear" w:color="auto" w:fill="auto"/>
              <w:jc w:val="both"/>
              <w:rPr>
                <w:rFonts w:eastAsia="Times New Roman" w:cs="Times New Roman"/>
                <w:color w:val="000000"/>
                <w:sz w:val="28"/>
                <w:szCs w:val="28"/>
                <w:lang w:eastAsia="ru-RU" w:bidi="ar-SA"/>
              </w:rPr>
            </w:pPr>
            <w:r w:rsidRPr="003514DA">
              <w:rPr>
                <w:rFonts w:eastAsia="Times New Roman" w:cs="Times New Roman"/>
                <w:b/>
                <w:color w:val="000000"/>
                <w:sz w:val="28"/>
                <w:szCs w:val="28"/>
                <w:lang w:eastAsia="ru-RU" w:bidi="ar-SA"/>
              </w:rPr>
              <w:t>12 июня - День независимости России</w:t>
            </w:r>
          </w:p>
          <w:p w14:paraId="4A0E0510" w14:textId="77777777" w:rsidR="003514DA" w:rsidRPr="003514DA" w:rsidRDefault="003514DA" w:rsidP="00FB5EAA">
            <w:pPr>
              <w:pBdr>
                <w:top w:val="none" w:sz="0" w:space="0" w:color="auto"/>
                <w:left w:val="none" w:sz="0" w:space="0" w:color="auto"/>
                <w:bottom w:val="none" w:sz="0" w:space="0" w:color="auto"/>
                <w:right w:val="none" w:sz="0" w:space="0" w:color="auto"/>
                <w:between w:val="none" w:sz="0" w:space="0" w:color="auto"/>
              </w:pBdr>
              <w:shd w:val="clear" w:color="auto" w:fill="auto"/>
              <w:jc w:val="both"/>
              <w:rPr>
                <w:rFonts w:eastAsia="Times New Roman" w:cs="Times New Roman"/>
                <w:color w:val="000000"/>
                <w:sz w:val="28"/>
                <w:szCs w:val="28"/>
                <w:lang w:eastAsia="ru-RU" w:bidi="ar-SA"/>
              </w:rPr>
            </w:pPr>
            <w:r w:rsidRPr="003514DA">
              <w:rPr>
                <w:rFonts w:eastAsia="Times New Roman" w:cs="Times New Roman"/>
                <w:color w:val="000000"/>
                <w:sz w:val="28"/>
                <w:szCs w:val="28"/>
                <w:lang w:eastAsia="ru-RU" w:bidi="ar-SA"/>
              </w:rPr>
              <w:t>Игра «Звуки», «Музыкальная всезнайка». Исполнение песен.</w:t>
            </w:r>
          </w:p>
          <w:p w14:paraId="16E5179F" w14:textId="77777777" w:rsidR="003514DA" w:rsidRPr="003514DA" w:rsidRDefault="003514DA" w:rsidP="00FB5EAA">
            <w:pPr>
              <w:pBdr>
                <w:top w:val="none" w:sz="0" w:space="0" w:color="auto"/>
                <w:left w:val="none" w:sz="0" w:space="0" w:color="auto"/>
                <w:bottom w:val="none" w:sz="0" w:space="0" w:color="auto"/>
                <w:right w:val="none" w:sz="0" w:space="0" w:color="auto"/>
                <w:between w:val="none" w:sz="0" w:space="0" w:color="auto"/>
              </w:pBdr>
              <w:shd w:val="clear" w:color="auto" w:fill="auto"/>
              <w:jc w:val="both"/>
              <w:rPr>
                <w:rFonts w:eastAsia="Times New Roman" w:cs="Times New Roman"/>
                <w:color w:val="000000"/>
                <w:sz w:val="28"/>
                <w:szCs w:val="28"/>
                <w:lang w:eastAsia="ru-RU" w:bidi="ar-SA"/>
              </w:rPr>
            </w:pPr>
            <w:r w:rsidRPr="003514DA">
              <w:rPr>
                <w:rFonts w:eastAsia="Times New Roman" w:cs="Times New Roman"/>
                <w:iCs/>
                <w:color w:val="000000"/>
                <w:sz w:val="28"/>
                <w:szCs w:val="28"/>
                <w:lang w:eastAsia="ru-RU" w:bidi="ar-SA"/>
              </w:rPr>
              <w:t>Разучивание песни</w:t>
            </w:r>
            <w:r w:rsidRPr="003514DA">
              <w:rPr>
                <w:rFonts w:eastAsia="Times New Roman" w:cs="Times New Roman"/>
                <w:i/>
                <w:iCs/>
                <w:color w:val="000000"/>
                <w:sz w:val="28"/>
                <w:szCs w:val="28"/>
                <w:lang w:eastAsia="ru-RU" w:bidi="ar-SA"/>
              </w:rPr>
              <w:t xml:space="preserve"> «Флажок»</w:t>
            </w:r>
            <w:r w:rsidRPr="003514DA">
              <w:rPr>
                <w:rFonts w:eastAsia="Times New Roman" w:cs="Times New Roman"/>
                <w:color w:val="000000"/>
                <w:sz w:val="28"/>
                <w:szCs w:val="28"/>
                <w:lang w:eastAsia="ru-RU" w:bidi="ar-SA"/>
              </w:rPr>
              <w:t> сл. Л. Некрасовой, муз. Е. Тиличеевой</w:t>
            </w:r>
          </w:p>
        </w:tc>
        <w:tc>
          <w:tcPr>
            <w:tcW w:w="1843" w:type="dxa"/>
            <w:tcBorders>
              <w:top w:val="outset" w:sz="6" w:space="0" w:color="auto"/>
              <w:left w:val="outset" w:sz="6" w:space="0" w:color="auto"/>
              <w:bottom w:val="outset" w:sz="6" w:space="0" w:color="auto"/>
              <w:right w:val="outset" w:sz="6" w:space="0" w:color="auto"/>
            </w:tcBorders>
          </w:tcPr>
          <w:p w14:paraId="6DC7FC4F" w14:textId="77777777" w:rsidR="003514DA" w:rsidRPr="003514DA" w:rsidRDefault="003514DA" w:rsidP="00FB5EAA">
            <w:pPr>
              <w:pBdr>
                <w:top w:val="none" w:sz="0" w:space="0" w:color="auto"/>
                <w:left w:val="none" w:sz="0" w:space="0" w:color="auto"/>
                <w:bottom w:val="none" w:sz="0" w:space="0" w:color="auto"/>
                <w:right w:val="none" w:sz="0" w:space="0" w:color="auto"/>
                <w:between w:val="none" w:sz="0" w:space="0" w:color="auto"/>
              </w:pBdr>
              <w:shd w:val="clear" w:color="auto" w:fill="auto"/>
              <w:spacing w:before="225" w:after="225"/>
              <w:jc w:val="center"/>
              <w:rPr>
                <w:rFonts w:eastAsia="Times New Roman" w:cs="Times New Roman"/>
                <w:color w:val="000000"/>
                <w:sz w:val="28"/>
                <w:szCs w:val="28"/>
                <w:lang w:eastAsia="ru-RU" w:bidi="ar-SA"/>
              </w:rPr>
            </w:pPr>
            <w:r w:rsidRPr="003514DA">
              <w:rPr>
                <w:rFonts w:eastAsia="Times New Roman" w:cs="Times New Roman"/>
                <w:color w:val="000000"/>
                <w:sz w:val="28"/>
                <w:szCs w:val="28"/>
                <w:lang w:eastAsia="ru-RU" w:bidi="ar-SA"/>
              </w:rPr>
              <w:t>30</w:t>
            </w:r>
          </w:p>
        </w:tc>
      </w:tr>
      <w:tr w:rsidR="003514DA" w:rsidRPr="003514DA" w14:paraId="770626FE" w14:textId="77777777" w:rsidTr="00FB5EAA">
        <w:trPr>
          <w:tblCellSpacing w:w="0" w:type="dxa"/>
        </w:trPr>
        <w:tc>
          <w:tcPr>
            <w:tcW w:w="993" w:type="dxa"/>
            <w:tcBorders>
              <w:top w:val="outset" w:sz="6" w:space="0" w:color="auto"/>
              <w:left w:val="outset" w:sz="6" w:space="0" w:color="auto"/>
              <w:bottom w:val="outset" w:sz="6" w:space="0" w:color="auto"/>
              <w:right w:val="outset" w:sz="6" w:space="0" w:color="auto"/>
            </w:tcBorders>
          </w:tcPr>
          <w:p w14:paraId="7E0729B7" w14:textId="4053C1A1" w:rsidR="003514DA" w:rsidRPr="003514DA" w:rsidRDefault="003514DA" w:rsidP="00FB5EAA">
            <w:pPr>
              <w:pBdr>
                <w:top w:val="none" w:sz="0" w:space="0" w:color="auto"/>
                <w:left w:val="none" w:sz="0" w:space="0" w:color="auto"/>
                <w:bottom w:val="none" w:sz="0" w:space="0" w:color="auto"/>
                <w:right w:val="none" w:sz="0" w:space="0" w:color="auto"/>
                <w:between w:val="none" w:sz="0" w:space="0" w:color="auto"/>
              </w:pBdr>
              <w:shd w:val="clear" w:color="auto" w:fill="auto"/>
              <w:jc w:val="center"/>
              <w:rPr>
                <w:rFonts w:eastAsia="Times New Roman" w:cs="Times New Roman"/>
                <w:color w:val="000000"/>
                <w:sz w:val="28"/>
                <w:szCs w:val="28"/>
                <w:lang w:eastAsia="ru-RU" w:bidi="ar-SA"/>
              </w:rPr>
            </w:pPr>
            <w:r w:rsidRPr="003514DA">
              <w:rPr>
                <w:rFonts w:eastAsia="Times New Roman" w:cs="Times New Roman"/>
                <w:color w:val="000000"/>
                <w:sz w:val="28"/>
                <w:szCs w:val="28"/>
                <w:lang w:eastAsia="ru-RU" w:bidi="ar-SA"/>
              </w:rPr>
              <w:t>12</w:t>
            </w:r>
          </w:p>
        </w:tc>
        <w:tc>
          <w:tcPr>
            <w:tcW w:w="7371" w:type="dxa"/>
            <w:tcBorders>
              <w:top w:val="outset" w:sz="6" w:space="0" w:color="auto"/>
              <w:left w:val="outset" w:sz="6" w:space="0" w:color="auto"/>
              <w:bottom w:val="outset" w:sz="6" w:space="0" w:color="auto"/>
              <w:right w:val="outset" w:sz="6" w:space="0" w:color="auto"/>
            </w:tcBorders>
          </w:tcPr>
          <w:p w14:paraId="73D8555A" w14:textId="77777777" w:rsidR="003514DA" w:rsidRPr="003514DA" w:rsidRDefault="003514DA" w:rsidP="00FB5EAA">
            <w:pPr>
              <w:pBdr>
                <w:top w:val="none" w:sz="0" w:space="0" w:color="auto"/>
                <w:left w:val="none" w:sz="0" w:space="0" w:color="auto"/>
                <w:bottom w:val="none" w:sz="0" w:space="0" w:color="auto"/>
                <w:right w:val="none" w:sz="0" w:space="0" w:color="auto"/>
                <w:between w:val="none" w:sz="0" w:space="0" w:color="auto"/>
              </w:pBdr>
              <w:shd w:val="clear" w:color="auto" w:fill="auto"/>
              <w:jc w:val="both"/>
              <w:rPr>
                <w:rFonts w:eastAsia="Times New Roman" w:cs="Times New Roman"/>
                <w:color w:val="000000"/>
                <w:sz w:val="28"/>
                <w:szCs w:val="28"/>
                <w:lang w:eastAsia="ru-RU" w:bidi="ar-SA"/>
              </w:rPr>
            </w:pPr>
            <w:r w:rsidRPr="003514DA">
              <w:rPr>
                <w:rFonts w:eastAsia="Times New Roman" w:cs="Times New Roman"/>
                <w:color w:val="000000"/>
                <w:sz w:val="28"/>
                <w:szCs w:val="28"/>
                <w:lang w:eastAsia="ru-RU" w:bidi="ar-SA"/>
              </w:rPr>
              <w:t>Путешествие в страну «Семь нот». Исполнение песен. Музыкальные загадки. Игра «Угадай мелодию.</w:t>
            </w:r>
          </w:p>
        </w:tc>
        <w:tc>
          <w:tcPr>
            <w:tcW w:w="1843" w:type="dxa"/>
            <w:tcBorders>
              <w:top w:val="outset" w:sz="6" w:space="0" w:color="auto"/>
              <w:left w:val="outset" w:sz="6" w:space="0" w:color="auto"/>
              <w:bottom w:val="outset" w:sz="6" w:space="0" w:color="auto"/>
              <w:right w:val="outset" w:sz="6" w:space="0" w:color="auto"/>
            </w:tcBorders>
          </w:tcPr>
          <w:p w14:paraId="4D4F51E9" w14:textId="77777777" w:rsidR="003514DA" w:rsidRPr="003514DA" w:rsidRDefault="003514DA" w:rsidP="00FB5EAA">
            <w:pPr>
              <w:pBdr>
                <w:top w:val="none" w:sz="0" w:space="0" w:color="auto"/>
                <w:left w:val="none" w:sz="0" w:space="0" w:color="auto"/>
                <w:bottom w:val="none" w:sz="0" w:space="0" w:color="auto"/>
                <w:right w:val="none" w:sz="0" w:space="0" w:color="auto"/>
                <w:between w:val="none" w:sz="0" w:space="0" w:color="auto"/>
              </w:pBdr>
              <w:shd w:val="clear" w:color="auto" w:fill="auto"/>
              <w:spacing w:before="225" w:after="225"/>
              <w:jc w:val="center"/>
              <w:rPr>
                <w:rFonts w:eastAsia="Times New Roman" w:cs="Times New Roman"/>
                <w:color w:val="000000"/>
                <w:sz w:val="28"/>
                <w:szCs w:val="28"/>
                <w:lang w:eastAsia="ru-RU" w:bidi="ar-SA"/>
              </w:rPr>
            </w:pPr>
            <w:r w:rsidRPr="003514DA">
              <w:rPr>
                <w:rFonts w:eastAsia="Times New Roman" w:cs="Times New Roman"/>
                <w:color w:val="000000"/>
                <w:sz w:val="28"/>
                <w:szCs w:val="28"/>
                <w:lang w:eastAsia="ru-RU" w:bidi="ar-SA"/>
              </w:rPr>
              <w:t>30</w:t>
            </w:r>
          </w:p>
        </w:tc>
      </w:tr>
      <w:tr w:rsidR="003514DA" w:rsidRPr="003514DA" w14:paraId="09B587BC" w14:textId="77777777" w:rsidTr="00FB5EAA">
        <w:trPr>
          <w:tblCellSpacing w:w="0" w:type="dxa"/>
        </w:trPr>
        <w:tc>
          <w:tcPr>
            <w:tcW w:w="993" w:type="dxa"/>
            <w:tcBorders>
              <w:top w:val="outset" w:sz="6" w:space="0" w:color="auto"/>
              <w:left w:val="outset" w:sz="6" w:space="0" w:color="auto"/>
              <w:bottom w:val="outset" w:sz="6" w:space="0" w:color="auto"/>
              <w:right w:val="outset" w:sz="6" w:space="0" w:color="auto"/>
            </w:tcBorders>
          </w:tcPr>
          <w:p w14:paraId="4212C5D3" w14:textId="68380651" w:rsidR="003514DA" w:rsidRPr="003514DA" w:rsidRDefault="003514DA" w:rsidP="00FB5EAA">
            <w:pPr>
              <w:pBdr>
                <w:top w:val="none" w:sz="0" w:space="0" w:color="auto"/>
                <w:left w:val="none" w:sz="0" w:space="0" w:color="auto"/>
                <w:bottom w:val="none" w:sz="0" w:space="0" w:color="auto"/>
                <w:right w:val="none" w:sz="0" w:space="0" w:color="auto"/>
                <w:between w:val="none" w:sz="0" w:space="0" w:color="auto"/>
              </w:pBdr>
              <w:shd w:val="clear" w:color="auto" w:fill="auto"/>
              <w:jc w:val="center"/>
              <w:rPr>
                <w:rFonts w:eastAsia="Times New Roman" w:cs="Times New Roman"/>
                <w:color w:val="000000"/>
                <w:sz w:val="28"/>
                <w:szCs w:val="28"/>
                <w:lang w:eastAsia="ru-RU" w:bidi="ar-SA"/>
              </w:rPr>
            </w:pPr>
            <w:r w:rsidRPr="003514DA">
              <w:rPr>
                <w:rFonts w:eastAsia="Times New Roman" w:cs="Times New Roman"/>
                <w:color w:val="000000"/>
                <w:sz w:val="28"/>
                <w:szCs w:val="28"/>
                <w:lang w:eastAsia="ru-RU" w:bidi="ar-SA"/>
              </w:rPr>
              <w:t>13</w:t>
            </w:r>
          </w:p>
        </w:tc>
        <w:tc>
          <w:tcPr>
            <w:tcW w:w="7371" w:type="dxa"/>
            <w:tcBorders>
              <w:top w:val="outset" w:sz="6" w:space="0" w:color="auto"/>
              <w:left w:val="outset" w:sz="6" w:space="0" w:color="auto"/>
              <w:bottom w:val="outset" w:sz="6" w:space="0" w:color="auto"/>
              <w:right w:val="outset" w:sz="6" w:space="0" w:color="auto"/>
            </w:tcBorders>
          </w:tcPr>
          <w:p w14:paraId="653C0A8A" w14:textId="4857408B" w:rsidR="003514DA" w:rsidRPr="003514DA" w:rsidRDefault="003514DA" w:rsidP="00FB5EAA">
            <w:pPr>
              <w:pBdr>
                <w:top w:val="none" w:sz="0" w:space="0" w:color="auto"/>
                <w:left w:val="none" w:sz="0" w:space="0" w:color="auto"/>
                <w:bottom w:val="none" w:sz="0" w:space="0" w:color="auto"/>
                <w:right w:val="none" w:sz="0" w:space="0" w:color="auto"/>
                <w:between w:val="none" w:sz="0" w:space="0" w:color="auto"/>
              </w:pBdr>
              <w:shd w:val="clear" w:color="auto" w:fill="auto"/>
              <w:jc w:val="both"/>
              <w:rPr>
                <w:rFonts w:eastAsia="Times New Roman" w:cs="Times New Roman"/>
                <w:b/>
                <w:color w:val="000000"/>
                <w:sz w:val="28"/>
                <w:szCs w:val="28"/>
                <w:lang w:eastAsia="ru-RU" w:bidi="ar-SA"/>
              </w:rPr>
            </w:pPr>
            <w:r w:rsidRPr="003514DA">
              <w:rPr>
                <w:rFonts w:eastAsia="Times New Roman" w:cs="Times New Roman"/>
                <w:b/>
                <w:color w:val="000000"/>
                <w:sz w:val="28"/>
                <w:szCs w:val="28"/>
                <w:lang w:eastAsia="ru-RU" w:bidi="ar-SA"/>
              </w:rPr>
              <w:t>22 июня — День памяти и скорби о погибших в Великой Отечественной войне. В этот день в 1941 году фашистская Германия напала на СССР.</w:t>
            </w:r>
          </w:p>
          <w:p w14:paraId="4B6D36A2" w14:textId="77777777" w:rsidR="003514DA" w:rsidRPr="003514DA" w:rsidRDefault="003514DA" w:rsidP="00FB5EAA">
            <w:pPr>
              <w:pBdr>
                <w:top w:val="none" w:sz="0" w:space="0" w:color="auto"/>
                <w:left w:val="none" w:sz="0" w:space="0" w:color="auto"/>
                <w:bottom w:val="none" w:sz="0" w:space="0" w:color="auto"/>
                <w:right w:val="none" w:sz="0" w:space="0" w:color="auto"/>
                <w:between w:val="none" w:sz="0" w:space="0" w:color="auto"/>
              </w:pBdr>
              <w:shd w:val="clear" w:color="auto" w:fill="auto"/>
              <w:jc w:val="both"/>
              <w:rPr>
                <w:rFonts w:eastAsia="Times New Roman" w:cs="Times New Roman"/>
                <w:color w:val="000000"/>
                <w:sz w:val="28"/>
                <w:szCs w:val="28"/>
                <w:lang w:eastAsia="ru-RU" w:bidi="ar-SA"/>
              </w:rPr>
            </w:pPr>
            <w:r w:rsidRPr="003514DA">
              <w:rPr>
                <w:rFonts w:eastAsia="Times New Roman" w:cs="Times New Roman"/>
                <w:color w:val="000000"/>
                <w:sz w:val="28"/>
                <w:szCs w:val="28"/>
                <w:lang w:eastAsia="ru-RU" w:bidi="ar-SA"/>
              </w:rPr>
              <w:t>Распевание. Разучивание песни «Я рисую на окне».</w:t>
            </w:r>
          </w:p>
          <w:p w14:paraId="37D5D146" w14:textId="5653FCA5" w:rsidR="003514DA" w:rsidRPr="003514DA" w:rsidRDefault="003514DA" w:rsidP="00FB5EAA">
            <w:pPr>
              <w:pBdr>
                <w:top w:val="none" w:sz="0" w:space="0" w:color="auto"/>
                <w:left w:val="none" w:sz="0" w:space="0" w:color="auto"/>
                <w:bottom w:val="none" w:sz="0" w:space="0" w:color="auto"/>
                <w:right w:val="none" w:sz="0" w:space="0" w:color="auto"/>
                <w:between w:val="none" w:sz="0" w:space="0" w:color="auto"/>
              </w:pBdr>
              <w:shd w:val="clear" w:color="auto" w:fill="auto"/>
              <w:jc w:val="both"/>
              <w:rPr>
                <w:rFonts w:eastAsia="Times New Roman" w:cs="Times New Roman"/>
                <w:color w:val="000000"/>
                <w:sz w:val="28"/>
                <w:szCs w:val="28"/>
                <w:lang w:eastAsia="ru-RU" w:bidi="ar-SA"/>
              </w:rPr>
            </w:pPr>
            <w:r w:rsidRPr="003514DA">
              <w:rPr>
                <w:rFonts w:eastAsia="Times New Roman" w:cs="Times New Roman"/>
                <w:color w:val="000000"/>
                <w:sz w:val="28"/>
                <w:szCs w:val="28"/>
                <w:lang w:eastAsia="ru-RU" w:bidi="ar-SA"/>
              </w:rPr>
              <w:t>Игра «Я рисую музыку».</w:t>
            </w:r>
          </w:p>
        </w:tc>
        <w:tc>
          <w:tcPr>
            <w:tcW w:w="1843" w:type="dxa"/>
            <w:tcBorders>
              <w:top w:val="outset" w:sz="6" w:space="0" w:color="auto"/>
              <w:left w:val="outset" w:sz="6" w:space="0" w:color="auto"/>
              <w:bottom w:val="outset" w:sz="6" w:space="0" w:color="auto"/>
              <w:right w:val="outset" w:sz="6" w:space="0" w:color="auto"/>
            </w:tcBorders>
          </w:tcPr>
          <w:p w14:paraId="20CA3DE7" w14:textId="77777777" w:rsidR="003514DA" w:rsidRPr="003514DA" w:rsidRDefault="003514DA" w:rsidP="00FB5EAA">
            <w:pPr>
              <w:pBdr>
                <w:top w:val="none" w:sz="0" w:space="0" w:color="auto"/>
                <w:left w:val="none" w:sz="0" w:space="0" w:color="auto"/>
                <w:bottom w:val="none" w:sz="0" w:space="0" w:color="auto"/>
                <w:right w:val="none" w:sz="0" w:space="0" w:color="auto"/>
                <w:between w:val="none" w:sz="0" w:space="0" w:color="auto"/>
              </w:pBdr>
              <w:shd w:val="clear" w:color="auto" w:fill="auto"/>
              <w:spacing w:before="225" w:after="225"/>
              <w:jc w:val="center"/>
              <w:rPr>
                <w:rFonts w:eastAsia="Times New Roman" w:cs="Times New Roman"/>
                <w:color w:val="000000"/>
                <w:sz w:val="28"/>
                <w:szCs w:val="28"/>
                <w:lang w:eastAsia="ru-RU" w:bidi="ar-SA"/>
              </w:rPr>
            </w:pPr>
            <w:r w:rsidRPr="003514DA">
              <w:rPr>
                <w:rFonts w:eastAsia="Times New Roman" w:cs="Times New Roman"/>
                <w:color w:val="000000"/>
                <w:sz w:val="28"/>
                <w:szCs w:val="28"/>
                <w:lang w:eastAsia="ru-RU" w:bidi="ar-SA"/>
              </w:rPr>
              <w:t>30</w:t>
            </w:r>
          </w:p>
        </w:tc>
      </w:tr>
      <w:tr w:rsidR="003514DA" w:rsidRPr="003514DA" w14:paraId="36FE9F01" w14:textId="77777777" w:rsidTr="00FB5EAA">
        <w:trPr>
          <w:tblCellSpacing w:w="0" w:type="dxa"/>
        </w:trPr>
        <w:tc>
          <w:tcPr>
            <w:tcW w:w="993" w:type="dxa"/>
            <w:tcBorders>
              <w:top w:val="outset" w:sz="6" w:space="0" w:color="auto"/>
              <w:left w:val="outset" w:sz="6" w:space="0" w:color="auto"/>
              <w:bottom w:val="outset" w:sz="6" w:space="0" w:color="auto"/>
              <w:right w:val="outset" w:sz="6" w:space="0" w:color="auto"/>
            </w:tcBorders>
          </w:tcPr>
          <w:p w14:paraId="1424EF59" w14:textId="6F103236" w:rsidR="003514DA" w:rsidRPr="003514DA" w:rsidRDefault="003514DA" w:rsidP="00FB5EAA">
            <w:pPr>
              <w:pBdr>
                <w:top w:val="none" w:sz="0" w:space="0" w:color="auto"/>
                <w:left w:val="none" w:sz="0" w:space="0" w:color="auto"/>
                <w:bottom w:val="none" w:sz="0" w:space="0" w:color="auto"/>
                <w:right w:val="none" w:sz="0" w:space="0" w:color="auto"/>
                <w:between w:val="none" w:sz="0" w:space="0" w:color="auto"/>
              </w:pBdr>
              <w:shd w:val="clear" w:color="auto" w:fill="auto"/>
              <w:jc w:val="center"/>
              <w:rPr>
                <w:rFonts w:eastAsia="Times New Roman" w:cs="Times New Roman"/>
                <w:color w:val="000000"/>
                <w:sz w:val="28"/>
                <w:szCs w:val="28"/>
                <w:lang w:eastAsia="ru-RU" w:bidi="ar-SA"/>
              </w:rPr>
            </w:pPr>
            <w:r w:rsidRPr="003514DA">
              <w:rPr>
                <w:rFonts w:eastAsia="Times New Roman" w:cs="Times New Roman"/>
                <w:color w:val="000000"/>
                <w:sz w:val="28"/>
                <w:szCs w:val="28"/>
                <w:lang w:eastAsia="ru-RU" w:bidi="ar-SA"/>
              </w:rPr>
              <w:t>14</w:t>
            </w:r>
          </w:p>
        </w:tc>
        <w:tc>
          <w:tcPr>
            <w:tcW w:w="7371" w:type="dxa"/>
            <w:tcBorders>
              <w:top w:val="outset" w:sz="6" w:space="0" w:color="auto"/>
              <w:left w:val="outset" w:sz="6" w:space="0" w:color="auto"/>
              <w:bottom w:val="outset" w:sz="6" w:space="0" w:color="auto"/>
              <w:right w:val="outset" w:sz="6" w:space="0" w:color="auto"/>
            </w:tcBorders>
          </w:tcPr>
          <w:p w14:paraId="67FED7B6" w14:textId="5B632D83" w:rsidR="003514DA" w:rsidRPr="003514DA" w:rsidRDefault="003514DA" w:rsidP="00FB5EAA">
            <w:pPr>
              <w:pBdr>
                <w:top w:val="none" w:sz="0" w:space="0" w:color="auto"/>
                <w:left w:val="none" w:sz="0" w:space="0" w:color="auto"/>
                <w:bottom w:val="none" w:sz="0" w:space="0" w:color="auto"/>
                <w:right w:val="none" w:sz="0" w:space="0" w:color="auto"/>
                <w:between w:val="none" w:sz="0" w:space="0" w:color="auto"/>
              </w:pBdr>
              <w:shd w:val="clear" w:color="auto" w:fill="auto"/>
              <w:jc w:val="both"/>
              <w:rPr>
                <w:rFonts w:eastAsia="Times New Roman" w:cs="Times New Roman"/>
                <w:b/>
                <w:color w:val="000000"/>
                <w:sz w:val="28"/>
                <w:szCs w:val="28"/>
                <w:lang w:eastAsia="ru-RU" w:bidi="ar-SA"/>
              </w:rPr>
            </w:pPr>
            <w:r w:rsidRPr="003514DA">
              <w:rPr>
                <w:rFonts w:eastAsia="Times New Roman" w:cs="Times New Roman"/>
                <w:b/>
                <w:color w:val="000000"/>
                <w:sz w:val="28"/>
                <w:szCs w:val="28"/>
                <w:lang w:eastAsia="ru-RU" w:bidi="ar-SA"/>
              </w:rPr>
              <w:t>23 июня — Международный Олимпийский день</w:t>
            </w:r>
          </w:p>
          <w:p w14:paraId="36A64BAB" w14:textId="77777777" w:rsidR="003514DA" w:rsidRPr="003514DA" w:rsidRDefault="003514DA" w:rsidP="00FB5EAA">
            <w:pPr>
              <w:pBdr>
                <w:top w:val="none" w:sz="0" w:space="0" w:color="auto"/>
                <w:left w:val="none" w:sz="0" w:space="0" w:color="auto"/>
                <w:bottom w:val="none" w:sz="0" w:space="0" w:color="auto"/>
                <w:right w:val="none" w:sz="0" w:space="0" w:color="auto"/>
                <w:between w:val="none" w:sz="0" w:space="0" w:color="auto"/>
              </w:pBdr>
              <w:shd w:val="clear" w:color="auto" w:fill="auto"/>
              <w:jc w:val="both"/>
              <w:rPr>
                <w:rFonts w:eastAsia="Times New Roman" w:cs="Times New Roman"/>
                <w:color w:val="000000"/>
                <w:sz w:val="28"/>
                <w:szCs w:val="28"/>
                <w:lang w:eastAsia="ru-RU" w:bidi="ar-SA"/>
              </w:rPr>
            </w:pPr>
            <w:r w:rsidRPr="003514DA">
              <w:rPr>
                <w:rFonts w:eastAsia="Times New Roman" w:cs="Times New Roman"/>
                <w:color w:val="000000"/>
                <w:sz w:val="28"/>
                <w:szCs w:val="28"/>
                <w:lang w:eastAsia="ru-RU" w:bidi="ar-SA"/>
              </w:rPr>
              <w:t>В гостях у музыкальной сказки. Настроение и характер музыки. Дискотека.</w:t>
            </w:r>
          </w:p>
          <w:p w14:paraId="24B19DD7" w14:textId="06D5EA03" w:rsidR="003514DA" w:rsidRPr="003514DA" w:rsidRDefault="003514DA" w:rsidP="00FB5EAA">
            <w:pPr>
              <w:pBdr>
                <w:top w:val="none" w:sz="0" w:space="0" w:color="auto"/>
                <w:left w:val="none" w:sz="0" w:space="0" w:color="auto"/>
                <w:bottom w:val="none" w:sz="0" w:space="0" w:color="auto"/>
                <w:right w:val="none" w:sz="0" w:space="0" w:color="auto"/>
                <w:between w:val="none" w:sz="0" w:space="0" w:color="auto"/>
              </w:pBdr>
              <w:shd w:val="clear" w:color="auto" w:fill="auto"/>
              <w:jc w:val="both"/>
              <w:rPr>
                <w:rFonts w:eastAsia="Times New Roman" w:cs="Times New Roman"/>
                <w:b/>
                <w:color w:val="000000"/>
                <w:sz w:val="28"/>
                <w:szCs w:val="28"/>
                <w:lang w:eastAsia="ru-RU" w:bidi="ar-SA"/>
              </w:rPr>
            </w:pPr>
            <w:r w:rsidRPr="003514DA">
              <w:rPr>
                <w:rFonts w:eastAsia="Times New Roman" w:cs="Times New Roman"/>
                <w:b/>
                <w:color w:val="000000"/>
                <w:sz w:val="28"/>
                <w:szCs w:val="28"/>
                <w:lang w:eastAsia="ru-RU" w:bidi="ar-SA"/>
              </w:rPr>
              <w:t>23 июня — Иван Купала</w:t>
            </w:r>
          </w:p>
          <w:p w14:paraId="4D00F5DB" w14:textId="77777777" w:rsidR="003514DA" w:rsidRPr="003514DA" w:rsidRDefault="003514DA" w:rsidP="00FB5EAA">
            <w:pPr>
              <w:pBdr>
                <w:top w:val="none" w:sz="0" w:space="0" w:color="auto"/>
                <w:left w:val="none" w:sz="0" w:space="0" w:color="auto"/>
                <w:bottom w:val="none" w:sz="0" w:space="0" w:color="auto"/>
                <w:right w:val="none" w:sz="0" w:space="0" w:color="auto"/>
                <w:between w:val="none" w:sz="0" w:space="0" w:color="auto"/>
              </w:pBdr>
              <w:shd w:val="clear" w:color="auto" w:fill="auto"/>
              <w:jc w:val="both"/>
              <w:rPr>
                <w:rFonts w:eastAsia="Times New Roman" w:cs="Times New Roman"/>
                <w:color w:val="000000"/>
                <w:sz w:val="28"/>
                <w:szCs w:val="28"/>
                <w:lang w:eastAsia="ru-RU" w:bidi="ar-SA"/>
              </w:rPr>
            </w:pPr>
            <w:r w:rsidRPr="003514DA">
              <w:rPr>
                <w:rFonts w:eastAsia="Times New Roman" w:cs="Times New Roman"/>
                <w:i/>
                <w:iCs/>
                <w:color w:val="111111"/>
                <w:sz w:val="28"/>
                <w:szCs w:val="28"/>
                <w:bdr w:val="none" w:sz="0" w:space="0" w:color="auto" w:frame="1"/>
                <w:shd w:val="clear" w:color="auto" w:fill="FFFFFF"/>
                <w:lang w:eastAsia="ar-SA" w:bidi="ar-SA"/>
              </w:rPr>
              <w:t>«Водичка, вода с ней играет детвора»</w:t>
            </w:r>
            <w:r w:rsidRPr="003514DA">
              <w:rPr>
                <w:rFonts w:eastAsia="Times New Roman" w:cs="Times New Roman"/>
                <w:color w:val="111111"/>
                <w:sz w:val="28"/>
                <w:szCs w:val="28"/>
                <w:shd w:val="clear" w:color="auto" w:fill="FFFFFF"/>
                <w:lang w:eastAsia="ar-SA" w:bidi="ar-SA"/>
              </w:rPr>
              <w:t> разучивание подвижных игр </w:t>
            </w:r>
            <w:r w:rsidRPr="003514DA">
              <w:rPr>
                <w:rFonts w:eastAsia="Times New Roman" w:cs="Times New Roman"/>
                <w:i/>
                <w:iCs/>
                <w:color w:val="111111"/>
                <w:sz w:val="28"/>
                <w:szCs w:val="28"/>
                <w:bdr w:val="none" w:sz="0" w:space="0" w:color="auto" w:frame="1"/>
                <w:shd w:val="clear" w:color="auto" w:fill="FFFFFF"/>
                <w:lang w:eastAsia="ar-SA" w:bidi="ar-SA"/>
              </w:rPr>
              <w:t>«Крокодил»</w:t>
            </w:r>
            <w:r w:rsidRPr="003514DA">
              <w:rPr>
                <w:rFonts w:eastAsia="Times New Roman" w:cs="Times New Roman"/>
                <w:color w:val="111111"/>
                <w:sz w:val="28"/>
                <w:szCs w:val="28"/>
                <w:shd w:val="clear" w:color="auto" w:fill="FFFFFF"/>
                <w:lang w:eastAsia="ar-SA" w:bidi="ar-SA"/>
              </w:rPr>
              <w:t>; </w:t>
            </w:r>
            <w:r w:rsidRPr="003514DA">
              <w:rPr>
                <w:rFonts w:eastAsia="Times New Roman" w:cs="Times New Roman"/>
                <w:i/>
                <w:iCs/>
                <w:color w:val="111111"/>
                <w:sz w:val="28"/>
                <w:szCs w:val="28"/>
                <w:bdr w:val="none" w:sz="0" w:space="0" w:color="auto" w:frame="1"/>
                <w:shd w:val="clear" w:color="auto" w:fill="FFFFFF"/>
                <w:lang w:eastAsia="ar-SA" w:bidi="ar-SA"/>
              </w:rPr>
              <w:t>«Поливаем огород»</w:t>
            </w:r>
          </w:p>
        </w:tc>
        <w:tc>
          <w:tcPr>
            <w:tcW w:w="1843" w:type="dxa"/>
            <w:tcBorders>
              <w:top w:val="outset" w:sz="6" w:space="0" w:color="auto"/>
              <w:left w:val="outset" w:sz="6" w:space="0" w:color="auto"/>
              <w:bottom w:val="outset" w:sz="6" w:space="0" w:color="auto"/>
              <w:right w:val="outset" w:sz="6" w:space="0" w:color="auto"/>
            </w:tcBorders>
          </w:tcPr>
          <w:p w14:paraId="38E4A79A" w14:textId="77777777" w:rsidR="003514DA" w:rsidRPr="003514DA" w:rsidRDefault="003514DA" w:rsidP="00FB5EAA">
            <w:pPr>
              <w:pBdr>
                <w:top w:val="none" w:sz="0" w:space="0" w:color="auto"/>
                <w:left w:val="none" w:sz="0" w:space="0" w:color="auto"/>
                <w:bottom w:val="none" w:sz="0" w:space="0" w:color="auto"/>
                <w:right w:val="none" w:sz="0" w:space="0" w:color="auto"/>
                <w:between w:val="none" w:sz="0" w:space="0" w:color="auto"/>
              </w:pBdr>
              <w:shd w:val="clear" w:color="auto" w:fill="auto"/>
              <w:spacing w:before="225" w:after="225"/>
              <w:jc w:val="center"/>
              <w:rPr>
                <w:rFonts w:eastAsia="Times New Roman" w:cs="Times New Roman"/>
                <w:color w:val="000000"/>
                <w:sz w:val="28"/>
                <w:szCs w:val="28"/>
                <w:lang w:eastAsia="ru-RU" w:bidi="ar-SA"/>
              </w:rPr>
            </w:pPr>
            <w:r w:rsidRPr="003514DA">
              <w:rPr>
                <w:rFonts w:eastAsia="Times New Roman" w:cs="Times New Roman"/>
                <w:color w:val="000000"/>
                <w:sz w:val="28"/>
                <w:szCs w:val="28"/>
                <w:lang w:eastAsia="ru-RU" w:bidi="ar-SA"/>
              </w:rPr>
              <w:t>30</w:t>
            </w:r>
          </w:p>
        </w:tc>
      </w:tr>
      <w:tr w:rsidR="003514DA" w:rsidRPr="003514DA" w14:paraId="1A08B453" w14:textId="77777777" w:rsidTr="00FB5EAA">
        <w:trPr>
          <w:tblCellSpacing w:w="0" w:type="dxa"/>
        </w:trPr>
        <w:tc>
          <w:tcPr>
            <w:tcW w:w="993" w:type="dxa"/>
            <w:tcBorders>
              <w:top w:val="outset" w:sz="6" w:space="0" w:color="auto"/>
              <w:left w:val="outset" w:sz="6" w:space="0" w:color="auto"/>
              <w:bottom w:val="outset" w:sz="6" w:space="0" w:color="auto"/>
              <w:right w:val="outset" w:sz="6" w:space="0" w:color="auto"/>
            </w:tcBorders>
          </w:tcPr>
          <w:p w14:paraId="6126BDF5" w14:textId="577F2C63" w:rsidR="003514DA" w:rsidRPr="003514DA" w:rsidRDefault="003514DA" w:rsidP="00FB5EAA">
            <w:pPr>
              <w:pBdr>
                <w:top w:val="none" w:sz="0" w:space="0" w:color="auto"/>
                <w:left w:val="none" w:sz="0" w:space="0" w:color="auto"/>
                <w:bottom w:val="none" w:sz="0" w:space="0" w:color="auto"/>
                <w:right w:val="none" w:sz="0" w:space="0" w:color="auto"/>
                <w:between w:val="none" w:sz="0" w:space="0" w:color="auto"/>
              </w:pBdr>
              <w:shd w:val="clear" w:color="auto" w:fill="auto"/>
              <w:jc w:val="center"/>
              <w:rPr>
                <w:rFonts w:eastAsia="Times New Roman" w:cs="Times New Roman"/>
                <w:color w:val="000000"/>
                <w:sz w:val="28"/>
                <w:szCs w:val="28"/>
                <w:lang w:eastAsia="ru-RU" w:bidi="ar-SA"/>
              </w:rPr>
            </w:pPr>
            <w:r w:rsidRPr="003514DA">
              <w:rPr>
                <w:rFonts w:eastAsia="Times New Roman" w:cs="Times New Roman"/>
                <w:color w:val="000000"/>
                <w:sz w:val="28"/>
                <w:szCs w:val="28"/>
                <w:lang w:eastAsia="ru-RU" w:bidi="ar-SA"/>
              </w:rPr>
              <w:t>15</w:t>
            </w:r>
          </w:p>
        </w:tc>
        <w:tc>
          <w:tcPr>
            <w:tcW w:w="7371" w:type="dxa"/>
            <w:tcBorders>
              <w:top w:val="outset" w:sz="6" w:space="0" w:color="auto"/>
              <w:left w:val="outset" w:sz="6" w:space="0" w:color="auto"/>
              <w:bottom w:val="outset" w:sz="6" w:space="0" w:color="auto"/>
              <w:right w:val="outset" w:sz="6" w:space="0" w:color="auto"/>
            </w:tcBorders>
          </w:tcPr>
          <w:p w14:paraId="26523C9E" w14:textId="77777777" w:rsidR="003514DA" w:rsidRPr="003514DA" w:rsidRDefault="003514DA" w:rsidP="00FB5EAA">
            <w:pPr>
              <w:pBdr>
                <w:top w:val="none" w:sz="0" w:space="0" w:color="auto"/>
                <w:left w:val="none" w:sz="0" w:space="0" w:color="auto"/>
                <w:bottom w:val="none" w:sz="0" w:space="0" w:color="auto"/>
                <w:right w:val="none" w:sz="0" w:space="0" w:color="auto"/>
                <w:between w:val="none" w:sz="0" w:space="0" w:color="auto"/>
              </w:pBdr>
              <w:shd w:val="clear" w:color="auto" w:fill="auto"/>
              <w:jc w:val="both"/>
              <w:rPr>
                <w:rFonts w:eastAsia="Times New Roman" w:cs="Times New Roman"/>
                <w:color w:val="000000"/>
                <w:sz w:val="28"/>
                <w:szCs w:val="28"/>
                <w:lang w:eastAsia="ru-RU" w:bidi="ar-SA"/>
              </w:rPr>
            </w:pPr>
            <w:r w:rsidRPr="003514DA">
              <w:rPr>
                <w:rFonts w:eastAsia="Times New Roman" w:cs="Times New Roman"/>
                <w:color w:val="000000"/>
                <w:sz w:val="28"/>
                <w:szCs w:val="28"/>
                <w:lang w:eastAsia="ru-RU" w:bidi="ar-SA"/>
              </w:rPr>
              <w:t>Игра на музыкальных инструментах. Распевание. Разучивание песни. Игра «А знаете ли вы?»</w:t>
            </w:r>
          </w:p>
          <w:p w14:paraId="3BEC405B" w14:textId="77777777" w:rsidR="003514DA" w:rsidRPr="003514DA" w:rsidRDefault="003514DA" w:rsidP="00FB5EAA">
            <w:pPr>
              <w:pBdr>
                <w:top w:val="none" w:sz="0" w:space="0" w:color="auto"/>
                <w:left w:val="none" w:sz="0" w:space="0" w:color="auto"/>
                <w:bottom w:val="none" w:sz="0" w:space="0" w:color="auto"/>
                <w:right w:val="none" w:sz="0" w:space="0" w:color="auto"/>
                <w:between w:val="none" w:sz="0" w:space="0" w:color="auto"/>
              </w:pBdr>
              <w:shd w:val="clear" w:color="auto" w:fill="auto"/>
              <w:jc w:val="both"/>
              <w:rPr>
                <w:rFonts w:eastAsia="Times New Roman" w:cs="Times New Roman"/>
                <w:color w:val="000000"/>
                <w:sz w:val="28"/>
                <w:szCs w:val="28"/>
                <w:lang w:eastAsia="ru-RU" w:bidi="ar-SA"/>
              </w:rPr>
            </w:pPr>
            <w:r w:rsidRPr="003514DA">
              <w:rPr>
                <w:rFonts w:eastAsia="Times New Roman" w:cs="Times New Roman"/>
                <w:color w:val="000000"/>
                <w:sz w:val="28"/>
                <w:szCs w:val="28"/>
                <w:lang w:eastAsia="ru-RU" w:bidi="ar-SA"/>
              </w:rPr>
              <w:t xml:space="preserve">Разучивание </w:t>
            </w:r>
            <w:proofErr w:type="spellStart"/>
            <w:r w:rsidRPr="003514DA">
              <w:rPr>
                <w:rFonts w:eastAsia="Times New Roman" w:cs="Times New Roman"/>
                <w:color w:val="000000"/>
                <w:sz w:val="28"/>
                <w:szCs w:val="28"/>
                <w:lang w:eastAsia="ru-RU" w:bidi="ar-SA"/>
              </w:rPr>
              <w:t>песн</w:t>
            </w:r>
            <w:proofErr w:type="spellEnd"/>
            <w:r w:rsidRPr="003514DA">
              <w:rPr>
                <w:rFonts w:eastAsia="Times New Roman" w:cs="Times New Roman"/>
                <w:color w:val="000000"/>
                <w:sz w:val="28"/>
                <w:szCs w:val="28"/>
                <w:lang w:eastAsia="ru-RU" w:bidi="ar-SA"/>
              </w:rPr>
              <w:t> </w:t>
            </w:r>
            <w:r w:rsidRPr="003514DA">
              <w:rPr>
                <w:rFonts w:eastAsia="Times New Roman" w:cs="Times New Roman"/>
                <w:i/>
                <w:iCs/>
                <w:color w:val="000000"/>
                <w:sz w:val="28"/>
                <w:szCs w:val="28"/>
                <w:lang w:eastAsia="ru-RU" w:bidi="ar-SA"/>
              </w:rPr>
              <w:t>«Поезд»</w:t>
            </w:r>
            <w:r w:rsidRPr="003514DA">
              <w:rPr>
                <w:rFonts w:eastAsia="Times New Roman" w:cs="Times New Roman"/>
                <w:color w:val="000000"/>
                <w:sz w:val="28"/>
                <w:szCs w:val="28"/>
                <w:lang w:eastAsia="ru-RU" w:bidi="ar-SA"/>
              </w:rPr>
              <w:t xml:space="preserve"> муз. Н. </w:t>
            </w:r>
            <w:proofErr w:type="spellStart"/>
            <w:r w:rsidRPr="003514DA">
              <w:rPr>
                <w:rFonts w:eastAsia="Times New Roman" w:cs="Times New Roman"/>
                <w:color w:val="000000"/>
                <w:sz w:val="28"/>
                <w:szCs w:val="28"/>
                <w:lang w:eastAsia="ru-RU" w:bidi="ar-SA"/>
              </w:rPr>
              <w:t>Метлова</w:t>
            </w:r>
            <w:proofErr w:type="spellEnd"/>
            <w:r w:rsidRPr="003514DA">
              <w:rPr>
                <w:rFonts w:eastAsia="Times New Roman" w:cs="Times New Roman"/>
                <w:color w:val="000000"/>
                <w:sz w:val="28"/>
                <w:szCs w:val="28"/>
                <w:lang w:eastAsia="ru-RU" w:bidi="ar-SA"/>
              </w:rPr>
              <w:t xml:space="preserve">, сл. Т. </w:t>
            </w:r>
            <w:proofErr w:type="spellStart"/>
            <w:r w:rsidRPr="003514DA">
              <w:rPr>
                <w:rFonts w:eastAsia="Times New Roman" w:cs="Times New Roman"/>
                <w:color w:val="000000"/>
                <w:sz w:val="28"/>
                <w:szCs w:val="28"/>
                <w:lang w:eastAsia="ru-RU" w:bidi="ar-SA"/>
              </w:rPr>
              <w:t>Бабаджан</w:t>
            </w:r>
            <w:proofErr w:type="spellEnd"/>
            <w:r w:rsidRPr="003514DA">
              <w:rPr>
                <w:rFonts w:eastAsia="Times New Roman" w:cs="Times New Roman"/>
                <w:color w:val="000000"/>
                <w:sz w:val="28"/>
                <w:szCs w:val="28"/>
                <w:lang w:eastAsia="ru-RU" w:bidi="ar-SA"/>
              </w:rPr>
              <w:t>; игра </w:t>
            </w:r>
            <w:r w:rsidRPr="003514DA">
              <w:rPr>
                <w:rFonts w:eastAsia="Times New Roman" w:cs="Times New Roman"/>
                <w:i/>
                <w:iCs/>
                <w:color w:val="000000"/>
                <w:sz w:val="28"/>
                <w:szCs w:val="28"/>
                <w:lang w:eastAsia="ru-RU" w:bidi="ar-SA"/>
              </w:rPr>
              <w:t>«Поезд»</w:t>
            </w:r>
            <w:r w:rsidRPr="003514DA">
              <w:rPr>
                <w:rFonts w:eastAsia="Times New Roman" w:cs="Times New Roman"/>
                <w:color w:val="000000"/>
                <w:sz w:val="28"/>
                <w:szCs w:val="28"/>
                <w:lang w:eastAsia="ru-RU" w:bidi="ar-SA"/>
              </w:rPr>
              <w:t xml:space="preserve"> Т. </w:t>
            </w:r>
            <w:proofErr w:type="spellStart"/>
            <w:r w:rsidRPr="003514DA">
              <w:rPr>
                <w:rFonts w:eastAsia="Times New Roman" w:cs="Times New Roman"/>
                <w:color w:val="000000"/>
                <w:sz w:val="28"/>
                <w:szCs w:val="28"/>
                <w:lang w:eastAsia="ru-RU" w:bidi="ar-SA"/>
              </w:rPr>
              <w:t>Тряпицыной</w:t>
            </w:r>
            <w:proofErr w:type="spellEnd"/>
          </w:p>
        </w:tc>
        <w:tc>
          <w:tcPr>
            <w:tcW w:w="1843" w:type="dxa"/>
            <w:tcBorders>
              <w:top w:val="outset" w:sz="6" w:space="0" w:color="auto"/>
              <w:left w:val="outset" w:sz="6" w:space="0" w:color="auto"/>
              <w:bottom w:val="outset" w:sz="6" w:space="0" w:color="auto"/>
              <w:right w:val="outset" w:sz="6" w:space="0" w:color="auto"/>
            </w:tcBorders>
          </w:tcPr>
          <w:p w14:paraId="716DBD6B" w14:textId="77777777" w:rsidR="003514DA" w:rsidRPr="003514DA" w:rsidRDefault="003514DA" w:rsidP="00FB5EAA">
            <w:pPr>
              <w:pBdr>
                <w:top w:val="none" w:sz="0" w:space="0" w:color="auto"/>
                <w:left w:val="none" w:sz="0" w:space="0" w:color="auto"/>
                <w:bottom w:val="none" w:sz="0" w:space="0" w:color="auto"/>
                <w:right w:val="none" w:sz="0" w:space="0" w:color="auto"/>
                <w:between w:val="none" w:sz="0" w:space="0" w:color="auto"/>
              </w:pBdr>
              <w:shd w:val="clear" w:color="auto" w:fill="auto"/>
              <w:spacing w:before="225" w:after="225"/>
              <w:jc w:val="center"/>
              <w:rPr>
                <w:rFonts w:eastAsia="Times New Roman" w:cs="Times New Roman"/>
                <w:color w:val="000000"/>
                <w:sz w:val="28"/>
                <w:szCs w:val="28"/>
                <w:lang w:eastAsia="ru-RU" w:bidi="ar-SA"/>
              </w:rPr>
            </w:pPr>
            <w:r w:rsidRPr="003514DA">
              <w:rPr>
                <w:rFonts w:eastAsia="Times New Roman" w:cs="Times New Roman"/>
                <w:color w:val="000000"/>
                <w:sz w:val="28"/>
                <w:szCs w:val="28"/>
                <w:lang w:eastAsia="ru-RU" w:bidi="ar-SA"/>
              </w:rPr>
              <w:t>30</w:t>
            </w:r>
          </w:p>
        </w:tc>
      </w:tr>
      <w:tr w:rsidR="003514DA" w:rsidRPr="003514DA" w14:paraId="38B57328" w14:textId="77777777" w:rsidTr="00FB5EAA">
        <w:trPr>
          <w:tblCellSpacing w:w="0" w:type="dxa"/>
        </w:trPr>
        <w:tc>
          <w:tcPr>
            <w:tcW w:w="993" w:type="dxa"/>
            <w:tcBorders>
              <w:top w:val="outset" w:sz="6" w:space="0" w:color="auto"/>
              <w:left w:val="outset" w:sz="6" w:space="0" w:color="auto"/>
              <w:bottom w:val="outset" w:sz="6" w:space="0" w:color="auto"/>
              <w:right w:val="outset" w:sz="6" w:space="0" w:color="auto"/>
            </w:tcBorders>
          </w:tcPr>
          <w:p w14:paraId="5AFA90C5" w14:textId="44D6ADC1" w:rsidR="003514DA" w:rsidRPr="003514DA" w:rsidRDefault="003514DA" w:rsidP="00FB5EAA">
            <w:pPr>
              <w:pBdr>
                <w:top w:val="none" w:sz="0" w:space="0" w:color="auto"/>
                <w:left w:val="none" w:sz="0" w:space="0" w:color="auto"/>
                <w:bottom w:val="none" w:sz="0" w:space="0" w:color="auto"/>
                <w:right w:val="none" w:sz="0" w:space="0" w:color="auto"/>
                <w:between w:val="none" w:sz="0" w:space="0" w:color="auto"/>
              </w:pBdr>
              <w:shd w:val="clear" w:color="auto" w:fill="auto"/>
              <w:jc w:val="center"/>
              <w:rPr>
                <w:rFonts w:eastAsia="Times New Roman" w:cs="Times New Roman"/>
                <w:color w:val="000000"/>
                <w:sz w:val="28"/>
                <w:szCs w:val="28"/>
                <w:lang w:eastAsia="ru-RU" w:bidi="ar-SA"/>
              </w:rPr>
            </w:pPr>
            <w:r w:rsidRPr="003514DA">
              <w:rPr>
                <w:rFonts w:eastAsia="Times New Roman" w:cs="Times New Roman"/>
                <w:color w:val="000000"/>
                <w:sz w:val="28"/>
                <w:szCs w:val="28"/>
                <w:lang w:eastAsia="ru-RU" w:bidi="ar-SA"/>
              </w:rPr>
              <w:t>15</w:t>
            </w:r>
          </w:p>
        </w:tc>
        <w:tc>
          <w:tcPr>
            <w:tcW w:w="7371" w:type="dxa"/>
            <w:tcBorders>
              <w:top w:val="outset" w:sz="6" w:space="0" w:color="auto"/>
              <w:left w:val="outset" w:sz="6" w:space="0" w:color="auto"/>
              <w:bottom w:val="outset" w:sz="6" w:space="0" w:color="auto"/>
              <w:right w:val="outset" w:sz="6" w:space="0" w:color="auto"/>
            </w:tcBorders>
          </w:tcPr>
          <w:p w14:paraId="5990AD62" w14:textId="77777777" w:rsidR="003514DA" w:rsidRPr="003514DA" w:rsidRDefault="003514DA" w:rsidP="00FB5EAA">
            <w:pPr>
              <w:pBdr>
                <w:top w:val="none" w:sz="0" w:space="0" w:color="auto"/>
                <w:left w:val="none" w:sz="0" w:space="0" w:color="auto"/>
                <w:bottom w:val="none" w:sz="0" w:space="0" w:color="auto"/>
                <w:right w:val="none" w:sz="0" w:space="0" w:color="auto"/>
                <w:between w:val="none" w:sz="0" w:space="0" w:color="auto"/>
              </w:pBdr>
              <w:shd w:val="clear" w:color="auto" w:fill="auto"/>
              <w:jc w:val="both"/>
              <w:rPr>
                <w:rFonts w:eastAsia="Times New Roman" w:cs="Times New Roman"/>
                <w:color w:val="000000"/>
                <w:sz w:val="28"/>
                <w:szCs w:val="28"/>
                <w:lang w:eastAsia="ru-RU" w:bidi="ar-SA"/>
              </w:rPr>
            </w:pPr>
            <w:r w:rsidRPr="003514DA">
              <w:rPr>
                <w:rFonts w:eastAsia="Times New Roman" w:cs="Times New Roman"/>
                <w:color w:val="000000"/>
                <w:sz w:val="28"/>
                <w:szCs w:val="28"/>
                <w:lang w:eastAsia="ru-RU" w:bidi="ar-SA"/>
              </w:rPr>
              <w:t>Музыкальные загадки. Кроссворды. Распевание. Разучивание песен.</w:t>
            </w:r>
          </w:p>
          <w:p w14:paraId="1E585DF3" w14:textId="7AD48C24" w:rsidR="003514DA" w:rsidRPr="003514DA" w:rsidRDefault="003514DA" w:rsidP="00FB5EAA">
            <w:pPr>
              <w:pBdr>
                <w:top w:val="none" w:sz="0" w:space="0" w:color="auto"/>
                <w:left w:val="none" w:sz="0" w:space="0" w:color="auto"/>
                <w:bottom w:val="none" w:sz="0" w:space="0" w:color="auto"/>
                <w:right w:val="none" w:sz="0" w:space="0" w:color="auto"/>
                <w:between w:val="none" w:sz="0" w:space="0" w:color="auto"/>
              </w:pBdr>
              <w:shd w:val="clear" w:color="auto" w:fill="auto"/>
              <w:jc w:val="both"/>
              <w:rPr>
                <w:rFonts w:eastAsia="Times New Roman" w:cs="Times New Roman"/>
                <w:color w:val="000000"/>
                <w:sz w:val="28"/>
                <w:szCs w:val="28"/>
                <w:lang w:eastAsia="ru-RU" w:bidi="ar-SA"/>
              </w:rPr>
            </w:pPr>
            <w:r w:rsidRPr="003514DA">
              <w:rPr>
                <w:rFonts w:eastAsia="Times New Roman" w:cs="Times New Roman"/>
                <w:color w:val="000000"/>
                <w:sz w:val="28"/>
                <w:szCs w:val="28"/>
                <w:lang w:eastAsia="ru-RU" w:bidi="ar-SA"/>
              </w:rPr>
              <w:t>Разучивание подвижной игры </w:t>
            </w:r>
            <w:r w:rsidRPr="003514DA">
              <w:rPr>
                <w:rFonts w:eastAsia="Times New Roman" w:cs="Times New Roman"/>
                <w:i/>
                <w:iCs/>
                <w:color w:val="000000"/>
                <w:sz w:val="28"/>
                <w:szCs w:val="28"/>
                <w:lang w:eastAsia="ru-RU" w:bidi="ar-SA"/>
              </w:rPr>
              <w:t>«Таня брызгалку нашла»</w:t>
            </w:r>
            <w:r w:rsidRPr="003514DA">
              <w:rPr>
                <w:rFonts w:eastAsia="Times New Roman" w:cs="Times New Roman"/>
                <w:color w:val="000000"/>
                <w:sz w:val="28"/>
                <w:szCs w:val="28"/>
                <w:lang w:eastAsia="ru-RU" w:bidi="ar-SA"/>
              </w:rPr>
              <w:t xml:space="preserve">, </w:t>
            </w:r>
            <w:proofErr w:type="spellStart"/>
            <w:r w:rsidRPr="003514DA">
              <w:rPr>
                <w:rFonts w:eastAsia="Times New Roman" w:cs="Times New Roman"/>
                <w:color w:val="000000"/>
                <w:sz w:val="28"/>
                <w:szCs w:val="28"/>
                <w:lang w:eastAsia="ru-RU" w:bidi="ar-SA"/>
              </w:rPr>
              <w:t>потешки</w:t>
            </w:r>
            <w:proofErr w:type="spellEnd"/>
            <w:r w:rsidRPr="003514DA">
              <w:rPr>
                <w:rFonts w:eastAsia="Times New Roman" w:cs="Times New Roman"/>
                <w:color w:val="000000"/>
                <w:sz w:val="28"/>
                <w:szCs w:val="28"/>
                <w:lang w:eastAsia="ru-RU" w:bidi="ar-SA"/>
              </w:rPr>
              <w:t> </w:t>
            </w:r>
            <w:r w:rsidRPr="003514DA">
              <w:rPr>
                <w:rFonts w:eastAsia="Times New Roman" w:cs="Times New Roman"/>
                <w:i/>
                <w:iCs/>
                <w:color w:val="000000"/>
                <w:sz w:val="28"/>
                <w:szCs w:val="28"/>
                <w:lang w:eastAsia="ru-RU" w:bidi="ar-SA"/>
              </w:rPr>
              <w:t xml:space="preserve">«Буль, </w:t>
            </w:r>
            <w:proofErr w:type="spellStart"/>
            <w:r w:rsidRPr="003514DA">
              <w:rPr>
                <w:rFonts w:eastAsia="Times New Roman" w:cs="Times New Roman"/>
                <w:i/>
                <w:iCs/>
                <w:color w:val="000000"/>
                <w:sz w:val="28"/>
                <w:szCs w:val="28"/>
                <w:lang w:eastAsia="ru-RU" w:bidi="ar-SA"/>
              </w:rPr>
              <w:t>буль</w:t>
            </w:r>
            <w:proofErr w:type="spellEnd"/>
            <w:r w:rsidRPr="003514DA">
              <w:rPr>
                <w:rFonts w:eastAsia="Times New Roman" w:cs="Times New Roman"/>
                <w:i/>
                <w:iCs/>
                <w:color w:val="000000"/>
                <w:sz w:val="28"/>
                <w:szCs w:val="28"/>
                <w:lang w:eastAsia="ru-RU" w:bidi="ar-SA"/>
              </w:rPr>
              <w:t xml:space="preserve"> водичка»</w:t>
            </w:r>
          </w:p>
        </w:tc>
        <w:tc>
          <w:tcPr>
            <w:tcW w:w="1843" w:type="dxa"/>
            <w:tcBorders>
              <w:top w:val="outset" w:sz="6" w:space="0" w:color="auto"/>
              <w:left w:val="outset" w:sz="6" w:space="0" w:color="auto"/>
              <w:bottom w:val="outset" w:sz="6" w:space="0" w:color="auto"/>
              <w:right w:val="outset" w:sz="6" w:space="0" w:color="auto"/>
            </w:tcBorders>
          </w:tcPr>
          <w:p w14:paraId="3F18E27C" w14:textId="77777777" w:rsidR="003514DA" w:rsidRPr="003514DA" w:rsidRDefault="003514DA" w:rsidP="00FB5EAA">
            <w:pPr>
              <w:pBdr>
                <w:top w:val="none" w:sz="0" w:space="0" w:color="auto"/>
                <w:left w:val="none" w:sz="0" w:space="0" w:color="auto"/>
                <w:bottom w:val="none" w:sz="0" w:space="0" w:color="auto"/>
                <w:right w:val="none" w:sz="0" w:space="0" w:color="auto"/>
                <w:between w:val="none" w:sz="0" w:space="0" w:color="auto"/>
              </w:pBdr>
              <w:shd w:val="clear" w:color="auto" w:fill="auto"/>
              <w:spacing w:before="225" w:after="225"/>
              <w:jc w:val="center"/>
              <w:rPr>
                <w:rFonts w:eastAsia="Times New Roman" w:cs="Times New Roman"/>
                <w:color w:val="000000"/>
                <w:sz w:val="28"/>
                <w:szCs w:val="28"/>
                <w:lang w:eastAsia="ru-RU" w:bidi="ar-SA"/>
              </w:rPr>
            </w:pPr>
            <w:r w:rsidRPr="003514DA">
              <w:rPr>
                <w:rFonts w:eastAsia="Times New Roman" w:cs="Times New Roman"/>
                <w:color w:val="000000"/>
                <w:sz w:val="28"/>
                <w:szCs w:val="28"/>
                <w:lang w:eastAsia="ru-RU" w:bidi="ar-SA"/>
              </w:rPr>
              <w:t>30</w:t>
            </w:r>
          </w:p>
        </w:tc>
      </w:tr>
      <w:tr w:rsidR="003514DA" w:rsidRPr="003514DA" w14:paraId="41B06205" w14:textId="77777777" w:rsidTr="00FB5EAA">
        <w:trPr>
          <w:tblCellSpacing w:w="0" w:type="dxa"/>
        </w:trPr>
        <w:tc>
          <w:tcPr>
            <w:tcW w:w="993" w:type="dxa"/>
            <w:tcBorders>
              <w:top w:val="outset" w:sz="6" w:space="0" w:color="auto"/>
              <w:left w:val="outset" w:sz="6" w:space="0" w:color="auto"/>
              <w:bottom w:val="outset" w:sz="6" w:space="0" w:color="auto"/>
              <w:right w:val="outset" w:sz="6" w:space="0" w:color="auto"/>
            </w:tcBorders>
          </w:tcPr>
          <w:p w14:paraId="240FA3A5" w14:textId="471148C6" w:rsidR="003514DA" w:rsidRPr="003514DA" w:rsidRDefault="003514DA" w:rsidP="00FB5EAA">
            <w:pPr>
              <w:pBdr>
                <w:top w:val="none" w:sz="0" w:space="0" w:color="auto"/>
                <w:left w:val="none" w:sz="0" w:space="0" w:color="auto"/>
                <w:bottom w:val="none" w:sz="0" w:space="0" w:color="auto"/>
                <w:right w:val="none" w:sz="0" w:space="0" w:color="auto"/>
                <w:between w:val="none" w:sz="0" w:space="0" w:color="auto"/>
              </w:pBdr>
              <w:shd w:val="clear" w:color="auto" w:fill="auto"/>
              <w:jc w:val="center"/>
              <w:rPr>
                <w:rFonts w:eastAsia="Times New Roman" w:cs="Times New Roman"/>
                <w:color w:val="000000"/>
                <w:sz w:val="28"/>
                <w:szCs w:val="28"/>
                <w:lang w:eastAsia="ru-RU" w:bidi="ar-SA"/>
              </w:rPr>
            </w:pPr>
            <w:r w:rsidRPr="003514DA">
              <w:rPr>
                <w:rFonts w:eastAsia="Times New Roman" w:cs="Times New Roman"/>
                <w:color w:val="000000"/>
                <w:sz w:val="28"/>
                <w:szCs w:val="28"/>
                <w:lang w:eastAsia="ru-RU" w:bidi="ar-SA"/>
              </w:rPr>
              <w:t>17</w:t>
            </w:r>
          </w:p>
        </w:tc>
        <w:tc>
          <w:tcPr>
            <w:tcW w:w="7371" w:type="dxa"/>
            <w:tcBorders>
              <w:top w:val="outset" w:sz="6" w:space="0" w:color="auto"/>
              <w:left w:val="outset" w:sz="6" w:space="0" w:color="auto"/>
              <w:bottom w:val="outset" w:sz="6" w:space="0" w:color="auto"/>
              <w:right w:val="outset" w:sz="6" w:space="0" w:color="auto"/>
            </w:tcBorders>
          </w:tcPr>
          <w:p w14:paraId="0705A9D1" w14:textId="77777777" w:rsidR="003514DA" w:rsidRPr="003514DA" w:rsidRDefault="003514DA" w:rsidP="00FB5EAA">
            <w:pPr>
              <w:pBdr>
                <w:top w:val="none" w:sz="0" w:space="0" w:color="auto"/>
                <w:left w:val="none" w:sz="0" w:space="0" w:color="auto"/>
                <w:bottom w:val="none" w:sz="0" w:space="0" w:color="auto"/>
                <w:right w:val="none" w:sz="0" w:space="0" w:color="auto"/>
                <w:between w:val="none" w:sz="0" w:space="0" w:color="auto"/>
              </w:pBdr>
              <w:shd w:val="clear" w:color="auto" w:fill="auto"/>
              <w:jc w:val="both"/>
              <w:rPr>
                <w:rFonts w:eastAsia="Times New Roman" w:cs="Times New Roman"/>
                <w:b/>
                <w:color w:val="000000"/>
                <w:sz w:val="28"/>
                <w:szCs w:val="28"/>
                <w:lang w:eastAsia="ru-RU" w:bidi="ar-SA"/>
              </w:rPr>
            </w:pPr>
            <w:r w:rsidRPr="003514DA">
              <w:rPr>
                <w:rFonts w:eastAsia="Times New Roman" w:cs="Times New Roman"/>
                <w:b/>
                <w:color w:val="000000"/>
                <w:sz w:val="28"/>
                <w:szCs w:val="28"/>
                <w:lang w:eastAsia="ru-RU" w:bidi="ar-SA"/>
              </w:rPr>
              <w:t>Дружат дети на </w:t>
            </w:r>
            <w:r w:rsidRPr="003514DA">
              <w:rPr>
                <w:rFonts w:eastAsia="Times New Roman" w:cs="Times New Roman"/>
                <w:b/>
                <w:bCs/>
                <w:color w:val="000000"/>
                <w:sz w:val="28"/>
                <w:szCs w:val="28"/>
                <w:lang w:eastAsia="ru-RU" w:bidi="ar-SA"/>
              </w:rPr>
              <w:t>планете</w:t>
            </w:r>
          </w:p>
          <w:p w14:paraId="7F50653A" w14:textId="7D21ABF8" w:rsidR="003514DA" w:rsidRPr="003514DA" w:rsidRDefault="003514DA" w:rsidP="00FB5EAA">
            <w:pPr>
              <w:pBdr>
                <w:top w:val="none" w:sz="0" w:space="0" w:color="auto"/>
                <w:left w:val="none" w:sz="0" w:space="0" w:color="auto"/>
                <w:bottom w:val="none" w:sz="0" w:space="0" w:color="auto"/>
                <w:right w:val="none" w:sz="0" w:space="0" w:color="auto"/>
                <w:between w:val="none" w:sz="0" w:space="0" w:color="auto"/>
              </w:pBdr>
              <w:shd w:val="clear" w:color="auto" w:fill="auto"/>
              <w:jc w:val="both"/>
              <w:rPr>
                <w:rFonts w:eastAsia="Times New Roman" w:cs="Times New Roman"/>
                <w:color w:val="000000"/>
                <w:sz w:val="28"/>
                <w:szCs w:val="28"/>
                <w:lang w:eastAsia="ru-RU" w:bidi="ar-SA"/>
              </w:rPr>
            </w:pPr>
            <w:r w:rsidRPr="003514DA">
              <w:rPr>
                <w:rFonts w:eastAsia="Times New Roman" w:cs="Times New Roman"/>
                <w:color w:val="000000"/>
                <w:sz w:val="28"/>
                <w:szCs w:val="28"/>
                <w:lang w:eastAsia="ru-RU" w:bidi="ar-SA"/>
              </w:rPr>
              <w:t>Конкурс песен</w:t>
            </w:r>
          </w:p>
          <w:p w14:paraId="4A486C03" w14:textId="77777777" w:rsidR="003514DA" w:rsidRPr="003514DA" w:rsidRDefault="003514DA" w:rsidP="00FB5EAA">
            <w:pPr>
              <w:pBdr>
                <w:top w:val="none" w:sz="0" w:space="0" w:color="auto"/>
                <w:left w:val="none" w:sz="0" w:space="0" w:color="auto"/>
                <w:bottom w:val="none" w:sz="0" w:space="0" w:color="auto"/>
                <w:right w:val="none" w:sz="0" w:space="0" w:color="auto"/>
                <w:between w:val="none" w:sz="0" w:space="0" w:color="auto"/>
              </w:pBdr>
              <w:shd w:val="clear" w:color="auto" w:fill="auto"/>
              <w:jc w:val="both"/>
              <w:rPr>
                <w:rFonts w:eastAsia="Times New Roman" w:cs="Times New Roman"/>
                <w:color w:val="000000"/>
                <w:sz w:val="28"/>
                <w:szCs w:val="28"/>
                <w:lang w:eastAsia="ru-RU" w:bidi="ar-SA"/>
              </w:rPr>
            </w:pPr>
            <w:r w:rsidRPr="003514DA">
              <w:rPr>
                <w:rFonts w:eastAsia="Times New Roman" w:cs="Times New Roman"/>
                <w:color w:val="000000"/>
                <w:sz w:val="28"/>
                <w:szCs w:val="28"/>
                <w:lang w:eastAsia="ru-RU" w:bidi="ar-SA"/>
              </w:rPr>
              <w:t>Все группы</w:t>
            </w:r>
          </w:p>
          <w:p w14:paraId="5764985D" w14:textId="77777777" w:rsidR="003514DA" w:rsidRPr="003514DA" w:rsidRDefault="003514DA" w:rsidP="00FB5EAA">
            <w:pPr>
              <w:pBdr>
                <w:top w:val="none" w:sz="0" w:space="0" w:color="auto"/>
                <w:left w:val="none" w:sz="0" w:space="0" w:color="auto"/>
                <w:bottom w:val="none" w:sz="0" w:space="0" w:color="auto"/>
                <w:right w:val="none" w:sz="0" w:space="0" w:color="auto"/>
                <w:between w:val="none" w:sz="0" w:space="0" w:color="auto"/>
              </w:pBdr>
              <w:shd w:val="clear" w:color="auto" w:fill="auto"/>
              <w:jc w:val="both"/>
              <w:rPr>
                <w:rFonts w:eastAsia="Times New Roman" w:cs="Times New Roman"/>
                <w:color w:val="000000"/>
                <w:sz w:val="28"/>
                <w:szCs w:val="28"/>
                <w:lang w:eastAsia="ru-RU" w:bidi="ar-SA"/>
              </w:rPr>
            </w:pPr>
            <w:r w:rsidRPr="003514DA">
              <w:rPr>
                <w:rFonts w:eastAsia="Times New Roman" w:cs="Times New Roman"/>
                <w:color w:val="000000"/>
                <w:sz w:val="28"/>
                <w:szCs w:val="28"/>
                <w:lang w:eastAsia="ru-RU" w:bidi="ar-SA"/>
              </w:rPr>
              <w:t>Дидактическая игра с использованием ИКТ</w:t>
            </w:r>
          </w:p>
          <w:p w14:paraId="4936097E" w14:textId="77777777" w:rsidR="003514DA" w:rsidRPr="003514DA" w:rsidRDefault="003514DA" w:rsidP="00FB5EAA">
            <w:pPr>
              <w:pBdr>
                <w:top w:val="none" w:sz="0" w:space="0" w:color="auto"/>
                <w:left w:val="none" w:sz="0" w:space="0" w:color="auto"/>
                <w:bottom w:val="none" w:sz="0" w:space="0" w:color="auto"/>
                <w:right w:val="none" w:sz="0" w:space="0" w:color="auto"/>
                <w:between w:val="none" w:sz="0" w:space="0" w:color="auto"/>
              </w:pBdr>
              <w:shd w:val="clear" w:color="auto" w:fill="auto"/>
              <w:jc w:val="both"/>
              <w:rPr>
                <w:rFonts w:eastAsia="Times New Roman" w:cs="Times New Roman"/>
                <w:color w:val="000000"/>
                <w:sz w:val="28"/>
                <w:szCs w:val="28"/>
                <w:lang w:eastAsia="ru-RU" w:bidi="ar-SA"/>
              </w:rPr>
            </w:pPr>
            <w:r w:rsidRPr="003514DA">
              <w:rPr>
                <w:rFonts w:eastAsia="Times New Roman" w:cs="Times New Roman"/>
                <w:color w:val="000000"/>
                <w:sz w:val="28"/>
                <w:szCs w:val="28"/>
                <w:lang w:eastAsia="ru-RU" w:bidi="ar-SA"/>
              </w:rPr>
              <w:t>«Загадки из нотной тетрадки»</w:t>
            </w:r>
          </w:p>
        </w:tc>
        <w:tc>
          <w:tcPr>
            <w:tcW w:w="1843" w:type="dxa"/>
            <w:tcBorders>
              <w:top w:val="outset" w:sz="6" w:space="0" w:color="auto"/>
              <w:left w:val="outset" w:sz="6" w:space="0" w:color="auto"/>
              <w:bottom w:val="outset" w:sz="6" w:space="0" w:color="auto"/>
              <w:right w:val="outset" w:sz="6" w:space="0" w:color="auto"/>
            </w:tcBorders>
          </w:tcPr>
          <w:p w14:paraId="3916FB38" w14:textId="77777777" w:rsidR="003514DA" w:rsidRPr="003514DA" w:rsidRDefault="003514DA" w:rsidP="00FB5EAA">
            <w:pPr>
              <w:pBdr>
                <w:top w:val="none" w:sz="0" w:space="0" w:color="auto"/>
                <w:left w:val="none" w:sz="0" w:space="0" w:color="auto"/>
                <w:bottom w:val="none" w:sz="0" w:space="0" w:color="auto"/>
                <w:right w:val="none" w:sz="0" w:space="0" w:color="auto"/>
                <w:between w:val="none" w:sz="0" w:space="0" w:color="auto"/>
              </w:pBdr>
              <w:shd w:val="clear" w:color="auto" w:fill="auto"/>
              <w:spacing w:before="225" w:after="225"/>
              <w:jc w:val="center"/>
              <w:rPr>
                <w:rFonts w:eastAsia="Times New Roman" w:cs="Times New Roman"/>
                <w:color w:val="000000"/>
                <w:sz w:val="28"/>
                <w:szCs w:val="28"/>
                <w:lang w:eastAsia="ru-RU" w:bidi="ar-SA"/>
              </w:rPr>
            </w:pPr>
            <w:r w:rsidRPr="003514DA">
              <w:rPr>
                <w:rFonts w:eastAsia="Times New Roman" w:cs="Times New Roman"/>
                <w:color w:val="000000"/>
                <w:sz w:val="28"/>
                <w:szCs w:val="28"/>
                <w:lang w:eastAsia="ru-RU" w:bidi="ar-SA"/>
              </w:rPr>
              <w:t>30</w:t>
            </w:r>
          </w:p>
        </w:tc>
      </w:tr>
      <w:tr w:rsidR="003514DA" w:rsidRPr="003514DA" w14:paraId="070E0118" w14:textId="77777777" w:rsidTr="00FB5EAA">
        <w:trPr>
          <w:tblCellSpacing w:w="0" w:type="dxa"/>
        </w:trPr>
        <w:tc>
          <w:tcPr>
            <w:tcW w:w="993" w:type="dxa"/>
            <w:tcBorders>
              <w:top w:val="outset" w:sz="6" w:space="0" w:color="auto"/>
              <w:left w:val="outset" w:sz="6" w:space="0" w:color="auto"/>
              <w:bottom w:val="outset" w:sz="6" w:space="0" w:color="auto"/>
              <w:right w:val="outset" w:sz="6" w:space="0" w:color="auto"/>
            </w:tcBorders>
          </w:tcPr>
          <w:p w14:paraId="26AD2904" w14:textId="0FCF3358" w:rsidR="003514DA" w:rsidRPr="003514DA" w:rsidRDefault="003514DA" w:rsidP="00FB5EAA">
            <w:pPr>
              <w:pBdr>
                <w:top w:val="none" w:sz="0" w:space="0" w:color="auto"/>
                <w:left w:val="none" w:sz="0" w:space="0" w:color="auto"/>
                <w:bottom w:val="none" w:sz="0" w:space="0" w:color="auto"/>
                <w:right w:val="none" w:sz="0" w:space="0" w:color="auto"/>
                <w:between w:val="none" w:sz="0" w:space="0" w:color="auto"/>
              </w:pBdr>
              <w:shd w:val="clear" w:color="auto" w:fill="auto"/>
              <w:jc w:val="center"/>
              <w:rPr>
                <w:rFonts w:eastAsia="Times New Roman" w:cs="Times New Roman"/>
                <w:color w:val="000000"/>
                <w:sz w:val="28"/>
                <w:szCs w:val="28"/>
                <w:lang w:eastAsia="ru-RU" w:bidi="ar-SA"/>
              </w:rPr>
            </w:pPr>
            <w:r w:rsidRPr="003514DA">
              <w:rPr>
                <w:rFonts w:eastAsia="Times New Roman" w:cs="Times New Roman"/>
                <w:bCs/>
                <w:color w:val="000000"/>
                <w:sz w:val="28"/>
                <w:szCs w:val="28"/>
                <w:lang w:eastAsia="ru-RU" w:bidi="ar-SA"/>
              </w:rPr>
              <w:t>18</w:t>
            </w:r>
          </w:p>
        </w:tc>
        <w:tc>
          <w:tcPr>
            <w:tcW w:w="7371" w:type="dxa"/>
            <w:tcBorders>
              <w:top w:val="outset" w:sz="6" w:space="0" w:color="auto"/>
              <w:left w:val="outset" w:sz="6" w:space="0" w:color="auto"/>
              <w:bottom w:val="outset" w:sz="6" w:space="0" w:color="auto"/>
              <w:right w:val="outset" w:sz="6" w:space="0" w:color="auto"/>
            </w:tcBorders>
          </w:tcPr>
          <w:p w14:paraId="5C0B5811" w14:textId="77777777" w:rsidR="003514DA" w:rsidRPr="003514DA" w:rsidRDefault="003514DA" w:rsidP="00FB5EAA">
            <w:pPr>
              <w:pBdr>
                <w:top w:val="none" w:sz="0" w:space="0" w:color="auto"/>
                <w:left w:val="none" w:sz="0" w:space="0" w:color="auto"/>
                <w:bottom w:val="none" w:sz="0" w:space="0" w:color="auto"/>
                <w:right w:val="none" w:sz="0" w:space="0" w:color="auto"/>
                <w:between w:val="none" w:sz="0" w:space="0" w:color="auto"/>
              </w:pBdr>
              <w:shd w:val="clear" w:color="auto" w:fill="auto"/>
              <w:spacing w:before="225" w:after="225"/>
              <w:jc w:val="both"/>
              <w:rPr>
                <w:rFonts w:eastAsia="Times New Roman" w:cs="Times New Roman"/>
                <w:color w:val="000000"/>
                <w:sz w:val="28"/>
                <w:szCs w:val="28"/>
                <w:lang w:eastAsia="ru-RU" w:bidi="ar-SA"/>
              </w:rPr>
            </w:pPr>
            <w:r w:rsidRPr="003514DA">
              <w:rPr>
                <w:rFonts w:eastAsia="Times New Roman" w:cs="Times New Roman"/>
                <w:color w:val="000000"/>
                <w:sz w:val="28"/>
                <w:szCs w:val="28"/>
                <w:lang w:eastAsia="ru-RU" w:bidi="ar-SA"/>
              </w:rPr>
              <w:t>Отчетный концерт.</w:t>
            </w:r>
          </w:p>
        </w:tc>
        <w:tc>
          <w:tcPr>
            <w:tcW w:w="1843" w:type="dxa"/>
            <w:tcBorders>
              <w:top w:val="outset" w:sz="6" w:space="0" w:color="auto"/>
              <w:left w:val="outset" w:sz="6" w:space="0" w:color="auto"/>
              <w:bottom w:val="outset" w:sz="6" w:space="0" w:color="auto"/>
              <w:right w:val="outset" w:sz="6" w:space="0" w:color="auto"/>
            </w:tcBorders>
          </w:tcPr>
          <w:p w14:paraId="3A3E674E" w14:textId="77777777" w:rsidR="003514DA" w:rsidRPr="003514DA" w:rsidRDefault="003514DA" w:rsidP="00FB5EAA">
            <w:pPr>
              <w:pBdr>
                <w:top w:val="none" w:sz="0" w:space="0" w:color="auto"/>
                <w:left w:val="none" w:sz="0" w:space="0" w:color="auto"/>
                <w:bottom w:val="none" w:sz="0" w:space="0" w:color="auto"/>
                <w:right w:val="none" w:sz="0" w:space="0" w:color="auto"/>
                <w:between w:val="none" w:sz="0" w:space="0" w:color="auto"/>
              </w:pBdr>
              <w:shd w:val="clear" w:color="auto" w:fill="auto"/>
              <w:spacing w:before="225" w:after="225"/>
              <w:jc w:val="center"/>
              <w:rPr>
                <w:rFonts w:eastAsia="Times New Roman" w:cs="Times New Roman"/>
                <w:color w:val="000000"/>
                <w:sz w:val="28"/>
                <w:szCs w:val="28"/>
                <w:lang w:eastAsia="ru-RU" w:bidi="ar-SA"/>
              </w:rPr>
            </w:pPr>
            <w:r w:rsidRPr="003514DA">
              <w:rPr>
                <w:rFonts w:eastAsia="Times New Roman" w:cs="Times New Roman"/>
                <w:color w:val="000000"/>
                <w:sz w:val="28"/>
                <w:szCs w:val="28"/>
                <w:lang w:eastAsia="ru-RU" w:bidi="ar-SA"/>
              </w:rPr>
              <w:t>30</w:t>
            </w:r>
          </w:p>
        </w:tc>
      </w:tr>
    </w:tbl>
    <w:p w14:paraId="3F4C9C75" w14:textId="1AF1802D" w:rsidR="003514DA" w:rsidRPr="003514DA" w:rsidRDefault="003514DA" w:rsidP="00FB5EAA">
      <w:pPr>
        <w:pBdr>
          <w:top w:val="none" w:sz="0" w:space="0" w:color="auto"/>
          <w:left w:val="none" w:sz="0" w:space="0" w:color="auto"/>
          <w:bottom w:val="none" w:sz="0" w:space="0" w:color="auto"/>
          <w:right w:val="none" w:sz="0" w:space="0" w:color="auto"/>
          <w:between w:val="none" w:sz="0" w:space="0" w:color="auto"/>
        </w:pBdr>
        <w:shd w:val="clear" w:color="auto" w:fill="auto"/>
        <w:jc w:val="both"/>
        <w:rPr>
          <w:rFonts w:eastAsia="Times New Roman" w:cs="Times New Roman"/>
          <w:color w:val="000000"/>
          <w:sz w:val="28"/>
          <w:szCs w:val="28"/>
          <w:lang w:eastAsia="ru-RU" w:bidi="ar-SA"/>
        </w:rPr>
      </w:pPr>
    </w:p>
    <w:p w14:paraId="0E10335C" w14:textId="77777777" w:rsidR="008012D9" w:rsidRDefault="008012D9" w:rsidP="008012D9">
      <w:pPr>
        <w:pBdr>
          <w:top w:val="none" w:sz="0" w:space="0" w:color="auto"/>
          <w:left w:val="none" w:sz="0" w:space="0" w:color="auto"/>
          <w:bottom w:val="none" w:sz="0" w:space="0" w:color="auto"/>
          <w:right w:val="none" w:sz="0" w:space="0" w:color="auto"/>
          <w:between w:val="none" w:sz="0" w:space="0" w:color="auto"/>
        </w:pBdr>
        <w:shd w:val="clear" w:color="auto" w:fill="auto"/>
        <w:suppressAutoHyphens/>
        <w:jc w:val="center"/>
        <w:rPr>
          <w:rFonts w:eastAsia="Times New Roman" w:cs="Times New Roman"/>
          <w:b/>
          <w:sz w:val="28"/>
          <w:szCs w:val="28"/>
          <w:lang w:eastAsia="ar-SA" w:bidi="ar-SA"/>
        </w:rPr>
      </w:pPr>
    </w:p>
    <w:p w14:paraId="1E8F0566" w14:textId="77777777" w:rsidR="008012D9" w:rsidRDefault="008012D9" w:rsidP="008012D9">
      <w:pPr>
        <w:pBdr>
          <w:top w:val="none" w:sz="0" w:space="0" w:color="auto"/>
          <w:left w:val="none" w:sz="0" w:space="0" w:color="auto"/>
          <w:bottom w:val="none" w:sz="0" w:space="0" w:color="auto"/>
          <w:right w:val="none" w:sz="0" w:space="0" w:color="auto"/>
          <w:between w:val="none" w:sz="0" w:space="0" w:color="auto"/>
        </w:pBdr>
        <w:shd w:val="clear" w:color="auto" w:fill="auto"/>
        <w:suppressAutoHyphens/>
        <w:jc w:val="center"/>
        <w:rPr>
          <w:rFonts w:eastAsia="Times New Roman" w:cs="Times New Roman"/>
          <w:b/>
          <w:sz w:val="28"/>
          <w:szCs w:val="28"/>
          <w:lang w:eastAsia="ar-SA" w:bidi="ar-SA"/>
        </w:rPr>
      </w:pPr>
    </w:p>
    <w:p w14:paraId="791B0AD1" w14:textId="38A506E4" w:rsidR="003514DA" w:rsidRPr="003514DA" w:rsidRDefault="008012D9" w:rsidP="008012D9">
      <w:pPr>
        <w:pBdr>
          <w:top w:val="none" w:sz="0" w:space="0" w:color="auto"/>
          <w:left w:val="none" w:sz="0" w:space="0" w:color="auto"/>
          <w:bottom w:val="none" w:sz="0" w:space="0" w:color="auto"/>
          <w:right w:val="none" w:sz="0" w:space="0" w:color="auto"/>
          <w:between w:val="none" w:sz="0" w:space="0" w:color="auto"/>
        </w:pBdr>
        <w:shd w:val="clear" w:color="auto" w:fill="auto"/>
        <w:suppressAutoHyphens/>
        <w:jc w:val="center"/>
        <w:rPr>
          <w:rFonts w:eastAsia="Times New Roman" w:cs="Times New Roman"/>
          <w:b/>
          <w:sz w:val="28"/>
          <w:szCs w:val="28"/>
          <w:lang w:eastAsia="ar-SA" w:bidi="ar-SA"/>
        </w:rPr>
      </w:pPr>
      <w:r>
        <w:rPr>
          <w:rFonts w:eastAsia="Times New Roman" w:cs="Times New Roman"/>
          <w:b/>
          <w:sz w:val="28"/>
          <w:szCs w:val="28"/>
          <w:lang w:eastAsia="ar-SA" w:bidi="ar-SA"/>
        </w:rPr>
        <w:lastRenderedPageBreak/>
        <w:t>Список литературы.</w:t>
      </w:r>
    </w:p>
    <w:p w14:paraId="39A9A34C" w14:textId="77777777" w:rsidR="008012D9" w:rsidRPr="008012D9" w:rsidRDefault="008012D9" w:rsidP="008012D9">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line="276" w:lineRule="auto"/>
        <w:ind w:left="142"/>
        <w:rPr>
          <w:rFonts w:eastAsia="Times New Roman" w:cs="Times New Roman"/>
          <w:color w:val="000000"/>
          <w:sz w:val="28"/>
          <w:szCs w:val="28"/>
          <w:lang w:eastAsia="ru-RU" w:bidi="ar-SA"/>
        </w:rPr>
      </w:pPr>
      <w:r w:rsidRPr="008012D9">
        <w:rPr>
          <w:rFonts w:eastAsia="Times New Roman" w:cs="Times New Roman"/>
          <w:color w:val="000000"/>
          <w:sz w:val="28"/>
          <w:szCs w:val="28"/>
          <w:lang w:eastAsia="ru-RU" w:bidi="ar-SA"/>
        </w:rPr>
        <w:t xml:space="preserve">      1.​ Афанасенко, Е.Х. Детский музыкальный театр</w:t>
      </w:r>
      <w:proofErr w:type="gramStart"/>
      <w:r w:rsidRPr="008012D9">
        <w:rPr>
          <w:rFonts w:eastAsia="Times New Roman" w:cs="Times New Roman"/>
          <w:color w:val="000000"/>
          <w:sz w:val="28"/>
          <w:szCs w:val="28"/>
          <w:lang w:eastAsia="ru-RU" w:bidi="ar-SA"/>
        </w:rPr>
        <w:t xml:space="preserve"> .</w:t>
      </w:r>
      <w:proofErr w:type="gramEnd"/>
      <w:r w:rsidRPr="008012D9">
        <w:rPr>
          <w:rFonts w:eastAsia="Times New Roman" w:cs="Times New Roman"/>
          <w:color w:val="000000"/>
          <w:sz w:val="28"/>
          <w:szCs w:val="28"/>
          <w:lang w:eastAsia="ru-RU" w:bidi="ar-SA"/>
        </w:rPr>
        <w:t xml:space="preserve"> - Волгоград: учитель,2009. – 190 с.</w:t>
      </w:r>
    </w:p>
    <w:p w14:paraId="3BEA73ED" w14:textId="77777777" w:rsidR="008012D9" w:rsidRPr="008012D9" w:rsidRDefault="008012D9" w:rsidP="008012D9">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line="276" w:lineRule="auto"/>
        <w:ind w:left="142"/>
        <w:rPr>
          <w:rFonts w:eastAsia="Times New Roman" w:cs="Times New Roman"/>
          <w:color w:val="000000"/>
          <w:sz w:val="28"/>
          <w:szCs w:val="28"/>
          <w:lang w:eastAsia="ru-RU" w:bidi="ar-SA"/>
        </w:rPr>
      </w:pPr>
      <w:r w:rsidRPr="008012D9">
        <w:rPr>
          <w:rFonts w:eastAsia="Times New Roman" w:cs="Times New Roman"/>
          <w:color w:val="000000"/>
          <w:sz w:val="28"/>
          <w:szCs w:val="28"/>
          <w:lang w:eastAsia="ru-RU" w:bidi="ar-SA"/>
        </w:rPr>
        <w:t xml:space="preserve">      2.​ </w:t>
      </w:r>
      <w:proofErr w:type="spellStart"/>
      <w:r w:rsidRPr="008012D9">
        <w:rPr>
          <w:rFonts w:eastAsia="Times New Roman" w:cs="Times New Roman"/>
          <w:color w:val="000000"/>
          <w:sz w:val="28"/>
          <w:szCs w:val="28"/>
          <w:lang w:eastAsia="ru-RU" w:bidi="ar-SA"/>
        </w:rPr>
        <w:t>Берестова</w:t>
      </w:r>
      <w:proofErr w:type="spellEnd"/>
      <w:r w:rsidRPr="008012D9">
        <w:rPr>
          <w:rFonts w:eastAsia="Times New Roman" w:cs="Times New Roman"/>
          <w:color w:val="000000"/>
          <w:sz w:val="28"/>
          <w:szCs w:val="28"/>
          <w:lang w:eastAsia="ru-RU" w:bidi="ar-SA"/>
        </w:rPr>
        <w:t>, Н.М. Программа курса «Музыкальная грамота» для студии эстрадного искусства // Методист, 2005 № 6</w:t>
      </w:r>
    </w:p>
    <w:p w14:paraId="2C6E125B" w14:textId="77777777" w:rsidR="008012D9" w:rsidRPr="008012D9" w:rsidRDefault="008012D9" w:rsidP="008012D9">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line="276" w:lineRule="auto"/>
        <w:ind w:left="142"/>
        <w:rPr>
          <w:rFonts w:eastAsia="Times New Roman" w:cs="Times New Roman"/>
          <w:color w:val="000000"/>
          <w:sz w:val="28"/>
          <w:szCs w:val="28"/>
          <w:lang w:eastAsia="ru-RU" w:bidi="ar-SA"/>
        </w:rPr>
      </w:pPr>
      <w:r w:rsidRPr="008012D9">
        <w:rPr>
          <w:rFonts w:eastAsia="Times New Roman" w:cs="Times New Roman"/>
          <w:color w:val="000000"/>
          <w:sz w:val="28"/>
          <w:szCs w:val="28"/>
          <w:lang w:eastAsia="ru-RU" w:bidi="ar-SA"/>
        </w:rPr>
        <w:t xml:space="preserve">     3.​ Воспитание музыкой: из опыта работы/сост. </w:t>
      </w:r>
      <w:proofErr w:type="spellStart"/>
      <w:r w:rsidRPr="008012D9">
        <w:rPr>
          <w:rFonts w:eastAsia="Times New Roman" w:cs="Times New Roman"/>
          <w:color w:val="000000"/>
          <w:sz w:val="28"/>
          <w:szCs w:val="28"/>
          <w:lang w:eastAsia="ru-RU" w:bidi="ar-SA"/>
        </w:rPr>
        <w:t>Вендрова</w:t>
      </w:r>
      <w:proofErr w:type="spellEnd"/>
      <w:r w:rsidRPr="008012D9">
        <w:rPr>
          <w:rFonts w:eastAsia="Times New Roman" w:cs="Times New Roman"/>
          <w:color w:val="000000"/>
          <w:sz w:val="28"/>
          <w:szCs w:val="28"/>
          <w:lang w:eastAsia="ru-RU" w:bidi="ar-SA"/>
        </w:rPr>
        <w:t xml:space="preserve"> Т.Е., </w:t>
      </w:r>
      <w:proofErr w:type="spellStart"/>
      <w:r w:rsidRPr="008012D9">
        <w:rPr>
          <w:rFonts w:eastAsia="Times New Roman" w:cs="Times New Roman"/>
          <w:color w:val="000000"/>
          <w:sz w:val="28"/>
          <w:szCs w:val="28"/>
          <w:lang w:eastAsia="ru-RU" w:bidi="ar-SA"/>
        </w:rPr>
        <w:t>Пигарева</w:t>
      </w:r>
      <w:proofErr w:type="spellEnd"/>
      <w:r w:rsidRPr="008012D9">
        <w:rPr>
          <w:rFonts w:eastAsia="Times New Roman" w:cs="Times New Roman"/>
          <w:color w:val="000000"/>
          <w:sz w:val="28"/>
          <w:szCs w:val="28"/>
          <w:lang w:eastAsia="ru-RU" w:bidi="ar-SA"/>
        </w:rPr>
        <w:t xml:space="preserve"> И.В.. –</w:t>
      </w:r>
    </w:p>
    <w:p w14:paraId="15C2FCEF" w14:textId="77777777" w:rsidR="008012D9" w:rsidRPr="008012D9" w:rsidRDefault="008012D9" w:rsidP="008012D9">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line="276" w:lineRule="auto"/>
        <w:rPr>
          <w:rFonts w:eastAsia="Times New Roman" w:cs="Times New Roman"/>
          <w:color w:val="000000"/>
          <w:sz w:val="28"/>
          <w:szCs w:val="28"/>
          <w:lang w:eastAsia="ru-RU" w:bidi="ar-SA"/>
        </w:rPr>
      </w:pPr>
      <w:r w:rsidRPr="008012D9">
        <w:rPr>
          <w:rFonts w:eastAsia="Times New Roman" w:cs="Times New Roman"/>
          <w:color w:val="000000"/>
          <w:sz w:val="28"/>
          <w:szCs w:val="28"/>
          <w:lang w:eastAsia="ru-RU" w:bidi="ar-SA"/>
        </w:rPr>
        <w:t xml:space="preserve">        4.​ </w:t>
      </w:r>
      <w:proofErr w:type="spellStart"/>
      <w:r w:rsidRPr="008012D9">
        <w:rPr>
          <w:rFonts w:eastAsia="Times New Roman" w:cs="Times New Roman"/>
          <w:color w:val="000000"/>
          <w:sz w:val="28"/>
          <w:szCs w:val="28"/>
          <w:lang w:eastAsia="ru-RU" w:bidi="ar-SA"/>
        </w:rPr>
        <w:t>Дьюхерст</w:t>
      </w:r>
      <w:proofErr w:type="spellEnd"/>
      <w:r w:rsidRPr="008012D9">
        <w:rPr>
          <w:rFonts w:eastAsia="Times New Roman" w:cs="Times New Roman"/>
          <w:color w:val="000000"/>
          <w:sz w:val="28"/>
          <w:szCs w:val="28"/>
          <w:lang w:eastAsia="ru-RU" w:bidi="ar-SA"/>
        </w:rPr>
        <w:t xml:space="preserve"> – </w:t>
      </w:r>
      <w:proofErr w:type="spellStart"/>
      <w:r w:rsidRPr="008012D9">
        <w:rPr>
          <w:rFonts w:eastAsia="Times New Roman" w:cs="Times New Roman"/>
          <w:color w:val="000000"/>
          <w:sz w:val="28"/>
          <w:szCs w:val="28"/>
          <w:lang w:eastAsia="ru-RU" w:bidi="ar-SA"/>
        </w:rPr>
        <w:t>Мэддок</w:t>
      </w:r>
      <w:proofErr w:type="spellEnd"/>
      <w:r w:rsidRPr="008012D9">
        <w:rPr>
          <w:rFonts w:eastAsia="Times New Roman" w:cs="Times New Roman"/>
          <w:color w:val="000000"/>
          <w:sz w:val="28"/>
          <w:szCs w:val="28"/>
          <w:lang w:eastAsia="ru-RU" w:bidi="ar-SA"/>
        </w:rPr>
        <w:t xml:space="preserve"> О. Целительный звук</w:t>
      </w:r>
      <w:proofErr w:type="gramStart"/>
      <w:r w:rsidRPr="008012D9">
        <w:rPr>
          <w:rFonts w:eastAsia="Times New Roman" w:cs="Times New Roman"/>
          <w:color w:val="000000"/>
          <w:sz w:val="28"/>
          <w:szCs w:val="28"/>
          <w:lang w:eastAsia="ru-RU" w:bidi="ar-SA"/>
        </w:rPr>
        <w:t xml:space="preserve"> .</w:t>
      </w:r>
      <w:proofErr w:type="gramEnd"/>
      <w:r w:rsidRPr="008012D9">
        <w:rPr>
          <w:rFonts w:eastAsia="Times New Roman" w:cs="Times New Roman"/>
          <w:color w:val="000000"/>
          <w:sz w:val="28"/>
          <w:szCs w:val="28"/>
          <w:lang w:eastAsia="ru-RU" w:bidi="ar-SA"/>
        </w:rPr>
        <w:t xml:space="preserve"> – М.: КРОН-ПРЕСС, 1998. - С.112-113</w:t>
      </w:r>
    </w:p>
    <w:p w14:paraId="746E286D" w14:textId="77777777" w:rsidR="008012D9" w:rsidRPr="008012D9" w:rsidRDefault="008012D9" w:rsidP="008012D9">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line="276" w:lineRule="auto"/>
        <w:ind w:left="502"/>
        <w:rPr>
          <w:rFonts w:eastAsia="Times New Roman" w:cs="Times New Roman"/>
          <w:color w:val="000000"/>
          <w:sz w:val="28"/>
          <w:szCs w:val="28"/>
          <w:lang w:eastAsia="ru-RU" w:bidi="ar-SA"/>
        </w:rPr>
      </w:pPr>
      <w:r w:rsidRPr="008012D9">
        <w:rPr>
          <w:rFonts w:eastAsia="Times New Roman" w:cs="Times New Roman"/>
          <w:color w:val="000000"/>
          <w:sz w:val="28"/>
          <w:szCs w:val="28"/>
          <w:lang w:eastAsia="ru-RU" w:bidi="ar-SA"/>
        </w:rPr>
        <w:t xml:space="preserve">5.​ Емельянов В.В. </w:t>
      </w:r>
      <w:proofErr w:type="spellStart"/>
      <w:r w:rsidRPr="008012D9">
        <w:rPr>
          <w:rFonts w:eastAsia="Times New Roman" w:cs="Times New Roman"/>
          <w:color w:val="000000"/>
          <w:sz w:val="28"/>
          <w:szCs w:val="28"/>
          <w:lang w:eastAsia="ru-RU" w:bidi="ar-SA"/>
        </w:rPr>
        <w:t>Фонопедический</w:t>
      </w:r>
      <w:proofErr w:type="spellEnd"/>
      <w:r w:rsidRPr="008012D9">
        <w:rPr>
          <w:rFonts w:eastAsia="Times New Roman" w:cs="Times New Roman"/>
          <w:color w:val="000000"/>
          <w:sz w:val="28"/>
          <w:szCs w:val="28"/>
          <w:lang w:eastAsia="ru-RU" w:bidi="ar-SA"/>
        </w:rPr>
        <w:t xml:space="preserve"> метод развития голоса.</w:t>
      </w:r>
    </w:p>
    <w:p w14:paraId="4111C200" w14:textId="77777777" w:rsidR="008012D9" w:rsidRPr="008012D9" w:rsidRDefault="008012D9" w:rsidP="008012D9">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line="276" w:lineRule="auto"/>
        <w:ind w:left="502"/>
        <w:rPr>
          <w:rFonts w:eastAsia="Times New Roman" w:cs="Times New Roman"/>
          <w:color w:val="000000"/>
          <w:sz w:val="28"/>
          <w:szCs w:val="28"/>
          <w:lang w:eastAsia="ru-RU" w:bidi="ar-SA"/>
        </w:rPr>
      </w:pPr>
      <w:r w:rsidRPr="008012D9">
        <w:rPr>
          <w:rFonts w:eastAsia="Times New Roman" w:cs="Times New Roman"/>
          <w:color w:val="000000"/>
          <w:sz w:val="28"/>
          <w:szCs w:val="28"/>
          <w:lang w:eastAsia="ru-RU" w:bidi="ar-SA"/>
        </w:rPr>
        <w:t>6.​ Зимина А.Н. Народные игры с пением</w:t>
      </w:r>
      <w:proofErr w:type="gramStart"/>
      <w:r w:rsidRPr="008012D9">
        <w:rPr>
          <w:rFonts w:eastAsia="Times New Roman" w:cs="Times New Roman"/>
          <w:color w:val="000000"/>
          <w:sz w:val="28"/>
          <w:szCs w:val="28"/>
          <w:lang w:eastAsia="ru-RU" w:bidi="ar-SA"/>
        </w:rPr>
        <w:t xml:space="preserve"> .</w:t>
      </w:r>
      <w:proofErr w:type="gramEnd"/>
      <w:r w:rsidRPr="008012D9">
        <w:rPr>
          <w:rFonts w:eastAsia="Times New Roman" w:cs="Times New Roman"/>
          <w:color w:val="000000"/>
          <w:sz w:val="28"/>
          <w:szCs w:val="28"/>
          <w:lang w:eastAsia="ru-RU" w:bidi="ar-SA"/>
        </w:rPr>
        <w:t xml:space="preserve"> – М.: издательство ГНОМ и Д, 2000 .- 64 с.</w:t>
      </w:r>
    </w:p>
    <w:p w14:paraId="614C631F" w14:textId="77777777" w:rsidR="008012D9" w:rsidRPr="008012D9" w:rsidRDefault="008012D9" w:rsidP="008012D9">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line="276" w:lineRule="auto"/>
        <w:ind w:left="502"/>
        <w:rPr>
          <w:rFonts w:eastAsia="Times New Roman" w:cs="Times New Roman"/>
          <w:color w:val="000000"/>
          <w:sz w:val="28"/>
          <w:szCs w:val="28"/>
          <w:lang w:eastAsia="ru-RU" w:bidi="ar-SA"/>
        </w:rPr>
      </w:pPr>
      <w:r w:rsidRPr="008012D9">
        <w:rPr>
          <w:rFonts w:eastAsia="Times New Roman" w:cs="Times New Roman"/>
          <w:color w:val="000000"/>
          <w:sz w:val="28"/>
          <w:szCs w:val="28"/>
          <w:lang w:eastAsia="ru-RU" w:bidi="ar-SA"/>
        </w:rPr>
        <w:t xml:space="preserve">7.​ Методика работы с детским вокально-хоровым коллективом: учебное пособие \ М.С. </w:t>
      </w:r>
      <w:proofErr w:type="spellStart"/>
      <w:r w:rsidRPr="008012D9">
        <w:rPr>
          <w:rFonts w:eastAsia="Times New Roman" w:cs="Times New Roman"/>
          <w:color w:val="000000"/>
          <w:sz w:val="28"/>
          <w:szCs w:val="28"/>
          <w:lang w:eastAsia="ru-RU" w:bidi="ar-SA"/>
        </w:rPr>
        <w:t>Осенеева</w:t>
      </w:r>
      <w:proofErr w:type="spellEnd"/>
      <w:r w:rsidRPr="008012D9">
        <w:rPr>
          <w:rFonts w:eastAsia="Times New Roman" w:cs="Times New Roman"/>
          <w:color w:val="000000"/>
          <w:sz w:val="28"/>
          <w:szCs w:val="28"/>
          <w:lang w:eastAsia="ru-RU" w:bidi="ar-SA"/>
        </w:rPr>
        <w:t xml:space="preserve">, </w:t>
      </w:r>
      <w:proofErr w:type="spellStart"/>
      <w:r w:rsidRPr="008012D9">
        <w:rPr>
          <w:rFonts w:eastAsia="Times New Roman" w:cs="Times New Roman"/>
          <w:color w:val="000000"/>
          <w:sz w:val="28"/>
          <w:szCs w:val="28"/>
          <w:lang w:eastAsia="ru-RU" w:bidi="ar-SA"/>
        </w:rPr>
        <w:t>В.А.Самарин</w:t>
      </w:r>
      <w:proofErr w:type="spellEnd"/>
      <w:r w:rsidRPr="008012D9">
        <w:rPr>
          <w:rFonts w:eastAsia="Times New Roman" w:cs="Times New Roman"/>
          <w:color w:val="000000"/>
          <w:sz w:val="28"/>
          <w:szCs w:val="28"/>
          <w:lang w:eastAsia="ru-RU" w:bidi="ar-SA"/>
        </w:rPr>
        <w:t xml:space="preserve">, Л.И. </w:t>
      </w:r>
      <w:proofErr w:type="spellStart"/>
      <w:r w:rsidRPr="008012D9">
        <w:rPr>
          <w:rFonts w:eastAsia="Times New Roman" w:cs="Times New Roman"/>
          <w:color w:val="000000"/>
          <w:sz w:val="28"/>
          <w:szCs w:val="28"/>
          <w:lang w:eastAsia="ru-RU" w:bidi="ar-SA"/>
        </w:rPr>
        <w:t>Уколова</w:t>
      </w:r>
      <w:proofErr w:type="spellEnd"/>
      <w:proofErr w:type="gramStart"/>
      <w:r w:rsidRPr="008012D9">
        <w:rPr>
          <w:rFonts w:eastAsia="Times New Roman" w:cs="Times New Roman"/>
          <w:color w:val="000000"/>
          <w:sz w:val="28"/>
          <w:szCs w:val="28"/>
          <w:lang w:eastAsia="ru-RU" w:bidi="ar-SA"/>
        </w:rPr>
        <w:t xml:space="preserve"> .</w:t>
      </w:r>
      <w:proofErr w:type="gramEnd"/>
      <w:r w:rsidRPr="008012D9">
        <w:rPr>
          <w:rFonts w:eastAsia="Times New Roman" w:cs="Times New Roman"/>
          <w:color w:val="000000"/>
          <w:sz w:val="28"/>
          <w:szCs w:val="28"/>
          <w:lang w:eastAsia="ru-RU" w:bidi="ar-SA"/>
        </w:rPr>
        <w:t xml:space="preserve"> – М., 1999</w:t>
      </w:r>
    </w:p>
    <w:p w14:paraId="4A839665" w14:textId="77777777" w:rsidR="008012D9" w:rsidRPr="008012D9" w:rsidRDefault="008012D9" w:rsidP="008012D9">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line="276" w:lineRule="auto"/>
        <w:ind w:left="502"/>
        <w:rPr>
          <w:rFonts w:eastAsia="Times New Roman" w:cs="Times New Roman"/>
          <w:color w:val="000000"/>
          <w:sz w:val="28"/>
          <w:szCs w:val="28"/>
          <w:lang w:eastAsia="ru-RU" w:bidi="ar-SA"/>
        </w:rPr>
      </w:pPr>
      <w:r w:rsidRPr="008012D9">
        <w:rPr>
          <w:rFonts w:eastAsia="Times New Roman" w:cs="Times New Roman"/>
          <w:color w:val="000000"/>
          <w:sz w:val="28"/>
          <w:szCs w:val="28"/>
          <w:lang w:eastAsia="ru-RU" w:bidi="ar-SA"/>
        </w:rPr>
        <w:t>8.​ </w:t>
      </w:r>
      <w:proofErr w:type="spellStart"/>
      <w:r w:rsidRPr="008012D9">
        <w:rPr>
          <w:rFonts w:eastAsia="Times New Roman" w:cs="Times New Roman"/>
          <w:color w:val="000000"/>
          <w:sz w:val="28"/>
          <w:szCs w:val="28"/>
          <w:lang w:eastAsia="ru-RU" w:bidi="ar-SA"/>
        </w:rPr>
        <w:t>Назайкинский</w:t>
      </w:r>
      <w:proofErr w:type="spellEnd"/>
      <w:r w:rsidRPr="008012D9">
        <w:rPr>
          <w:rFonts w:eastAsia="Times New Roman" w:cs="Times New Roman"/>
          <w:color w:val="000000"/>
          <w:sz w:val="28"/>
          <w:szCs w:val="28"/>
          <w:lang w:eastAsia="ru-RU" w:bidi="ar-SA"/>
        </w:rPr>
        <w:t xml:space="preserve"> Е.В. Звуковой мир музыки / М.: Музыка, 1998</w:t>
      </w:r>
    </w:p>
    <w:p w14:paraId="352D7D61" w14:textId="77777777" w:rsidR="008012D9" w:rsidRPr="008012D9" w:rsidRDefault="008012D9" w:rsidP="008012D9">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line="276" w:lineRule="auto"/>
        <w:ind w:left="502"/>
        <w:rPr>
          <w:rFonts w:eastAsia="Times New Roman" w:cs="Times New Roman"/>
          <w:color w:val="000000"/>
          <w:sz w:val="28"/>
          <w:szCs w:val="28"/>
          <w:lang w:eastAsia="ru-RU" w:bidi="ar-SA"/>
        </w:rPr>
      </w:pPr>
      <w:r w:rsidRPr="008012D9">
        <w:rPr>
          <w:rFonts w:eastAsia="Times New Roman" w:cs="Times New Roman"/>
          <w:color w:val="000000"/>
          <w:sz w:val="28"/>
          <w:szCs w:val="28"/>
          <w:lang w:eastAsia="ru-RU" w:bidi="ar-SA"/>
        </w:rPr>
        <w:t>9..​ </w:t>
      </w:r>
      <w:proofErr w:type="spellStart"/>
      <w:r w:rsidRPr="008012D9">
        <w:rPr>
          <w:rFonts w:eastAsia="Times New Roman" w:cs="Times New Roman"/>
          <w:color w:val="000000"/>
          <w:sz w:val="28"/>
          <w:szCs w:val="28"/>
          <w:lang w:eastAsia="ru-RU" w:bidi="ar-SA"/>
        </w:rPr>
        <w:t>Суязова</w:t>
      </w:r>
      <w:proofErr w:type="spellEnd"/>
      <w:r w:rsidRPr="008012D9">
        <w:rPr>
          <w:rFonts w:eastAsia="Times New Roman" w:cs="Times New Roman"/>
          <w:color w:val="000000"/>
          <w:sz w:val="28"/>
          <w:szCs w:val="28"/>
          <w:lang w:eastAsia="ru-RU" w:bidi="ar-SA"/>
        </w:rPr>
        <w:t xml:space="preserve"> Г.А. Мир вокального искусства. 1 – 4 классы</w:t>
      </w:r>
      <w:proofErr w:type="gramStart"/>
      <w:r w:rsidRPr="008012D9">
        <w:rPr>
          <w:rFonts w:eastAsia="Times New Roman" w:cs="Times New Roman"/>
          <w:color w:val="000000"/>
          <w:sz w:val="28"/>
          <w:szCs w:val="28"/>
          <w:lang w:eastAsia="ru-RU" w:bidi="ar-SA"/>
        </w:rPr>
        <w:t xml:space="preserve"> .</w:t>
      </w:r>
      <w:proofErr w:type="gramEnd"/>
      <w:r w:rsidRPr="008012D9">
        <w:rPr>
          <w:rFonts w:eastAsia="Times New Roman" w:cs="Times New Roman"/>
          <w:color w:val="000000"/>
          <w:sz w:val="28"/>
          <w:szCs w:val="28"/>
          <w:lang w:eastAsia="ru-RU" w:bidi="ar-SA"/>
        </w:rPr>
        <w:t>программа, разработки занятий, методические рекомендации . – Волгоград: Учитель,2008 . – 138 с.</w:t>
      </w:r>
    </w:p>
    <w:p w14:paraId="2D2FC02A" w14:textId="77777777" w:rsidR="008012D9" w:rsidRPr="008012D9" w:rsidRDefault="008012D9" w:rsidP="008012D9">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line="276" w:lineRule="auto"/>
        <w:ind w:left="502"/>
        <w:rPr>
          <w:rFonts w:eastAsia="Times New Roman" w:cs="Times New Roman"/>
          <w:color w:val="000000"/>
          <w:sz w:val="28"/>
          <w:szCs w:val="28"/>
          <w:lang w:eastAsia="ru-RU" w:bidi="ar-SA"/>
        </w:rPr>
      </w:pPr>
      <w:r w:rsidRPr="008012D9">
        <w:rPr>
          <w:rFonts w:eastAsia="Times New Roman" w:cs="Times New Roman"/>
          <w:color w:val="000000"/>
          <w:sz w:val="28"/>
          <w:szCs w:val="28"/>
          <w:lang w:eastAsia="ru-RU" w:bidi="ar-SA"/>
        </w:rPr>
        <w:t xml:space="preserve">10.​ Учите детей петь / сост. </w:t>
      </w:r>
      <w:proofErr w:type="spellStart"/>
      <w:r w:rsidRPr="008012D9">
        <w:rPr>
          <w:rFonts w:eastAsia="Times New Roman" w:cs="Times New Roman"/>
          <w:color w:val="000000"/>
          <w:sz w:val="28"/>
          <w:szCs w:val="28"/>
          <w:lang w:eastAsia="ru-RU" w:bidi="ar-SA"/>
        </w:rPr>
        <w:t>ОрловаТ.М</w:t>
      </w:r>
      <w:proofErr w:type="spellEnd"/>
      <w:r w:rsidRPr="008012D9">
        <w:rPr>
          <w:rFonts w:eastAsia="Times New Roman" w:cs="Times New Roman"/>
          <w:color w:val="000000"/>
          <w:sz w:val="28"/>
          <w:szCs w:val="28"/>
          <w:lang w:eastAsia="ru-RU" w:bidi="ar-SA"/>
        </w:rPr>
        <w:t xml:space="preserve">., </w:t>
      </w:r>
      <w:proofErr w:type="spellStart"/>
      <w:r w:rsidRPr="008012D9">
        <w:rPr>
          <w:rFonts w:eastAsia="Times New Roman" w:cs="Times New Roman"/>
          <w:color w:val="000000"/>
          <w:sz w:val="28"/>
          <w:szCs w:val="28"/>
          <w:lang w:eastAsia="ru-RU" w:bidi="ar-SA"/>
        </w:rPr>
        <w:t>Бекина</w:t>
      </w:r>
      <w:proofErr w:type="spellEnd"/>
      <w:r w:rsidRPr="008012D9">
        <w:rPr>
          <w:rFonts w:eastAsia="Times New Roman" w:cs="Times New Roman"/>
          <w:color w:val="000000"/>
          <w:sz w:val="28"/>
          <w:szCs w:val="28"/>
          <w:lang w:eastAsia="ru-RU" w:bidi="ar-SA"/>
        </w:rPr>
        <w:t xml:space="preserve"> С.И.</w:t>
      </w:r>
    </w:p>
    <w:p w14:paraId="1BEBE181" w14:textId="77777777" w:rsidR="008012D9" w:rsidRPr="008012D9" w:rsidRDefault="008012D9" w:rsidP="008012D9">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line="276" w:lineRule="auto"/>
        <w:ind w:left="142"/>
        <w:rPr>
          <w:rFonts w:eastAsia="Times New Roman" w:cs="Times New Roman"/>
          <w:color w:val="000000"/>
          <w:sz w:val="28"/>
          <w:szCs w:val="28"/>
          <w:lang w:eastAsia="ru-RU" w:bidi="ar-SA"/>
        </w:rPr>
      </w:pPr>
      <w:r w:rsidRPr="008012D9">
        <w:rPr>
          <w:rFonts w:eastAsia="Times New Roman" w:cs="Times New Roman"/>
          <w:color w:val="000000"/>
          <w:sz w:val="28"/>
          <w:szCs w:val="28"/>
          <w:lang w:eastAsia="ru-RU" w:bidi="ar-SA"/>
        </w:rPr>
        <w:t xml:space="preserve">      11.​ Эстрадное пение. Программа / сост.: Г.В. </w:t>
      </w:r>
      <w:proofErr w:type="spellStart"/>
      <w:r w:rsidRPr="008012D9">
        <w:rPr>
          <w:rFonts w:eastAsia="Times New Roman" w:cs="Times New Roman"/>
          <w:color w:val="000000"/>
          <w:sz w:val="28"/>
          <w:szCs w:val="28"/>
          <w:lang w:eastAsia="ru-RU" w:bidi="ar-SA"/>
        </w:rPr>
        <w:t>Палашкина</w:t>
      </w:r>
      <w:proofErr w:type="spellEnd"/>
      <w:proofErr w:type="gramStart"/>
      <w:r w:rsidRPr="008012D9">
        <w:rPr>
          <w:rFonts w:eastAsia="Times New Roman" w:cs="Times New Roman"/>
          <w:color w:val="000000"/>
          <w:sz w:val="28"/>
          <w:szCs w:val="28"/>
          <w:lang w:eastAsia="ru-RU" w:bidi="ar-SA"/>
        </w:rPr>
        <w:t xml:space="preserve"> .</w:t>
      </w:r>
      <w:proofErr w:type="gramEnd"/>
      <w:r w:rsidRPr="008012D9">
        <w:rPr>
          <w:rFonts w:eastAsia="Times New Roman" w:cs="Times New Roman"/>
          <w:color w:val="000000"/>
          <w:sz w:val="28"/>
          <w:szCs w:val="28"/>
          <w:lang w:eastAsia="ru-RU" w:bidi="ar-SA"/>
        </w:rPr>
        <w:t xml:space="preserve"> – М.: министерство культуры российской федерации, 2002</w:t>
      </w:r>
    </w:p>
    <w:p w14:paraId="4336C7F6" w14:textId="77777777" w:rsidR="008012D9" w:rsidRPr="008012D9" w:rsidRDefault="008012D9" w:rsidP="008012D9">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line="276" w:lineRule="auto"/>
        <w:ind w:left="-10"/>
        <w:rPr>
          <w:rFonts w:eastAsia="Times New Roman" w:cs="Times New Roman"/>
          <w:color w:val="000000"/>
          <w:sz w:val="28"/>
          <w:szCs w:val="28"/>
          <w:lang w:eastAsia="ru-RU" w:bidi="ar-SA"/>
        </w:rPr>
      </w:pPr>
      <w:r w:rsidRPr="008012D9">
        <w:rPr>
          <w:rFonts w:eastAsia="Times New Roman" w:cs="Times New Roman"/>
          <w:color w:val="000000"/>
          <w:sz w:val="28"/>
          <w:szCs w:val="28"/>
          <w:lang w:eastAsia="ru-RU" w:bidi="ar-SA"/>
        </w:rPr>
        <w:t xml:space="preserve">        12.​ Школяр Р. Теория и методика музыкального образования детей / М.,1998</w:t>
      </w:r>
    </w:p>
    <w:p w14:paraId="20EBBB48" w14:textId="77777777" w:rsidR="003514DA" w:rsidRDefault="003514DA" w:rsidP="00FB5EAA">
      <w:pPr>
        <w:pBdr>
          <w:top w:val="none" w:sz="0" w:space="0" w:color="auto"/>
          <w:left w:val="none" w:sz="0" w:space="0" w:color="auto"/>
          <w:bottom w:val="none" w:sz="0" w:space="0" w:color="auto"/>
          <w:right w:val="none" w:sz="0" w:space="0" w:color="auto"/>
          <w:between w:val="none" w:sz="0" w:space="0" w:color="auto"/>
        </w:pBdr>
        <w:shd w:val="clear" w:color="auto" w:fill="auto"/>
        <w:tabs>
          <w:tab w:val="left" w:pos="1408"/>
        </w:tabs>
        <w:spacing w:after="200" w:line="276" w:lineRule="auto"/>
        <w:jc w:val="both"/>
        <w:rPr>
          <w:rFonts w:eastAsia="Times New Roman" w:cs="Times New Roman"/>
          <w:sz w:val="28"/>
          <w:szCs w:val="28"/>
          <w:lang w:eastAsia="ru-RU" w:bidi="ar-SA"/>
        </w:rPr>
      </w:pPr>
    </w:p>
    <w:p w14:paraId="25BBC7EF" w14:textId="77777777" w:rsidR="00002CA4" w:rsidRDefault="00002CA4" w:rsidP="00FB5EAA">
      <w:pPr>
        <w:pBdr>
          <w:top w:val="none" w:sz="0" w:space="0" w:color="auto"/>
          <w:left w:val="none" w:sz="0" w:space="0" w:color="auto"/>
          <w:bottom w:val="none" w:sz="0" w:space="0" w:color="auto"/>
          <w:right w:val="none" w:sz="0" w:space="0" w:color="auto"/>
          <w:between w:val="none" w:sz="0" w:space="0" w:color="auto"/>
        </w:pBdr>
        <w:shd w:val="clear" w:color="auto" w:fill="auto"/>
        <w:tabs>
          <w:tab w:val="left" w:pos="1408"/>
        </w:tabs>
        <w:spacing w:after="200" w:line="276" w:lineRule="auto"/>
        <w:jc w:val="both"/>
        <w:rPr>
          <w:rFonts w:eastAsia="Times New Roman" w:cs="Times New Roman"/>
          <w:sz w:val="28"/>
          <w:szCs w:val="28"/>
          <w:lang w:eastAsia="ru-RU" w:bidi="ar-SA"/>
        </w:rPr>
      </w:pPr>
    </w:p>
    <w:p w14:paraId="2FF1DE96" w14:textId="77777777" w:rsidR="00002CA4" w:rsidRDefault="00002CA4" w:rsidP="00FB5EAA">
      <w:pPr>
        <w:pBdr>
          <w:top w:val="none" w:sz="0" w:space="0" w:color="auto"/>
          <w:left w:val="none" w:sz="0" w:space="0" w:color="auto"/>
          <w:bottom w:val="none" w:sz="0" w:space="0" w:color="auto"/>
          <w:right w:val="none" w:sz="0" w:space="0" w:color="auto"/>
          <w:between w:val="none" w:sz="0" w:space="0" w:color="auto"/>
        </w:pBdr>
        <w:shd w:val="clear" w:color="auto" w:fill="auto"/>
        <w:tabs>
          <w:tab w:val="left" w:pos="1408"/>
        </w:tabs>
        <w:spacing w:after="200" w:line="276" w:lineRule="auto"/>
        <w:jc w:val="both"/>
        <w:rPr>
          <w:rFonts w:eastAsia="Times New Roman" w:cs="Times New Roman"/>
          <w:sz w:val="28"/>
          <w:szCs w:val="28"/>
          <w:lang w:eastAsia="ru-RU" w:bidi="ar-SA"/>
        </w:rPr>
      </w:pPr>
    </w:p>
    <w:p w14:paraId="6CF4F442" w14:textId="77777777" w:rsidR="00002CA4" w:rsidRDefault="00002CA4" w:rsidP="00FB5EAA">
      <w:pPr>
        <w:pBdr>
          <w:top w:val="none" w:sz="0" w:space="0" w:color="auto"/>
          <w:left w:val="none" w:sz="0" w:space="0" w:color="auto"/>
          <w:bottom w:val="none" w:sz="0" w:space="0" w:color="auto"/>
          <w:right w:val="none" w:sz="0" w:space="0" w:color="auto"/>
          <w:between w:val="none" w:sz="0" w:space="0" w:color="auto"/>
        </w:pBdr>
        <w:shd w:val="clear" w:color="auto" w:fill="auto"/>
        <w:tabs>
          <w:tab w:val="left" w:pos="1408"/>
        </w:tabs>
        <w:spacing w:after="200" w:line="276" w:lineRule="auto"/>
        <w:jc w:val="both"/>
        <w:rPr>
          <w:rFonts w:eastAsia="Times New Roman" w:cs="Times New Roman"/>
          <w:sz w:val="28"/>
          <w:szCs w:val="28"/>
          <w:lang w:eastAsia="ru-RU" w:bidi="ar-SA"/>
        </w:rPr>
      </w:pPr>
    </w:p>
    <w:p w14:paraId="0C4B8B08" w14:textId="77777777" w:rsidR="00002CA4" w:rsidRDefault="00002CA4" w:rsidP="00FB5EAA">
      <w:pPr>
        <w:pBdr>
          <w:top w:val="none" w:sz="0" w:space="0" w:color="auto"/>
          <w:left w:val="none" w:sz="0" w:space="0" w:color="auto"/>
          <w:bottom w:val="none" w:sz="0" w:space="0" w:color="auto"/>
          <w:right w:val="none" w:sz="0" w:space="0" w:color="auto"/>
          <w:between w:val="none" w:sz="0" w:space="0" w:color="auto"/>
        </w:pBdr>
        <w:shd w:val="clear" w:color="auto" w:fill="auto"/>
        <w:tabs>
          <w:tab w:val="left" w:pos="1408"/>
        </w:tabs>
        <w:spacing w:after="200" w:line="276" w:lineRule="auto"/>
        <w:jc w:val="both"/>
        <w:rPr>
          <w:rFonts w:eastAsia="Times New Roman" w:cs="Times New Roman"/>
          <w:sz w:val="28"/>
          <w:szCs w:val="28"/>
          <w:lang w:eastAsia="ru-RU" w:bidi="ar-SA"/>
        </w:rPr>
      </w:pPr>
    </w:p>
    <w:p w14:paraId="4921598B" w14:textId="77777777" w:rsidR="00002CA4" w:rsidRDefault="00002CA4" w:rsidP="00FB5EAA">
      <w:pPr>
        <w:pBdr>
          <w:top w:val="none" w:sz="0" w:space="0" w:color="auto"/>
          <w:left w:val="none" w:sz="0" w:space="0" w:color="auto"/>
          <w:bottom w:val="none" w:sz="0" w:space="0" w:color="auto"/>
          <w:right w:val="none" w:sz="0" w:space="0" w:color="auto"/>
          <w:between w:val="none" w:sz="0" w:space="0" w:color="auto"/>
        </w:pBdr>
        <w:shd w:val="clear" w:color="auto" w:fill="auto"/>
        <w:tabs>
          <w:tab w:val="left" w:pos="1408"/>
        </w:tabs>
        <w:spacing w:after="200" w:line="276" w:lineRule="auto"/>
        <w:jc w:val="both"/>
        <w:rPr>
          <w:rFonts w:eastAsia="Times New Roman" w:cs="Times New Roman"/>
          <w:sz w:val="28"/>
          <w:szCs w:val="28"/>
          <w:lang w:eastAsia="ru-RU" w:bidi="ar-SA"/>
        </w:rPr>
      </w:pPr>
    </w:p>
    <w:p w14:paraId="1F7506B6" w14:textId="79B54679" w:rsid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tabs>
          <w:tab w:val="left" w:pos="1408"/>
        </w:tabs>
        <w:spacing w:after="200" w:line="276" w:lineRule="auto"/>
        <w:jc w:val="right"/>
        <w:rPr>
          <w:rFonts w:eastAsia="Times New Roman" w:cs="Times New Roman"/>
          <w:sz w:val="28"/>
          <w:szCs w:val="28"/>
          <w:lang w:eastAsia="ru-RU" w:bidi="ar-SA"/>
        </w:rPr>
      </w:pPr>
      <w:r>
        <w:rPr>
          <w:rFonts w:eastAsia="Times New Roman" w:cs="Times New Roman"/>
          <w:sz w:val="28"/>
          <w:szCs w:val="28"/>
          <w:lang w:eastAsia="ru-RU" w:bidi="ar-SA"/>
        </w:rPr>
        <w:lastRenderedPageBreak/>
        <w:t>Приложение 8.</w:t>
      </w:r>
    </w:p>
    <w:p w14:paraId="4816C9C2" w14:textId="77777777" w:rsidR="00002CA4" w:rsidRPr="00002CA4" w:rsidRDefault="00002CA4" w:rsidP="00002CA4">
      <w:pPr>
        <w:widowControl w:val="0"/>
        <w:pBdr>
          <w:top w:val="none" w:sz="0" w:space="0" w:color="auto"/>
          <w:left w:val="none" w:sz="0" w:space="0" w:color="auto"/>
          <w:bottom w:val="none" w:sz="0" w:space="0" w:color="auto"/>
          <w:right w:val="none" w:sz="0" w:space="0" w:color="auto"/>
          <w:between w:val="none" w:sz="0" w:space="0" w:color="auto"/>
        </w:pBdr>
        <w:shd w:val="clear" w:color="auto" w:fill="auto"/>
        <w:jc w:val="center"/>
        <w:rPr>
          <w:rFonts w:eastAsia="Times New Roman" w:cs="Times New Roman"/>
          <w:sz w:val="28"/>
          <w:szCs w:val="28"/>
          <w:lang w:eastAsia="ru-RU" w:bidi="ar-SA"/>
        </w:rPr>
      </w:pPr>
      <w:r w:rsidRPr="00002CA4">
        <w:rPr>
          <w:rFonts w:eastAsia="Times New Roman" w:cs="Times New Roman"/>
          <w:sz w:val="28"/>
          <w:szCs w:val="28"/>
          <w:lang w:eastAsia="ru-RU" w:bidi="ar-SA"/>
        </w:rPr>
        <w:t xml:space="preserve">Муниципальное общеобразовательное автономное учреждение </w:t>
      </w:r>
    </w:p>
    <w:p w14:paraId="2D46F7B0" w14:textId="77777777" w:rsidR="00002CA4" w:rsidRPr="00002CA4" w:rsidRDefault="00002CA4" w:rsidP="00002CA4">
      <w:pPr>
        <w:widowControl w:val="0"/>
        <w:pBdr>
          <w:top w:val="none" w:sz="0" w:space="0" w:color="auto"/>
          <w:left w:val="none" w:sz="0" w:space="0" w:color="auto"/>
          <w:bottom w:val="none" w:sz="0" w:space="0" w:color="auto"/>
          <w:right w:val="none" w:sz="0" w:space="0" w:color="auto"/>
          <w:between w:val="none" w:sz="0" w:space="0" w:color="auto"/>
        </w:pBdr>
        <w:shd w:val="clear" w:color="auto" w:fill="auto"/>
        <w:jc w:val="center"/>
        <w:rPr>
          <w:rFonts w:eastAsia="Times New Roman" w:cs="Times New Roman"/>
          <w:sz w:val="28"/>
          <w:szCs w:val="28"/>
          <w:lang w:eastAsia="ru-RU" w:bidi="ar-SA"/>
        </w:rPr>
      </w:pPr>
      <w:r w:rsidRPr="00002CA4">
        <w:rPr>
          <w:rFonts w:eastAsia="Times New Roman" w:cs="Times New Roman"/>
          <w:sz w:val="28"/>
          <w:szCs w:val="28"/>
          <w:lang w:eastAsia="ru-RU" w:bidi="ar-SA"/>
        </w:rPr>
        <w:t>«Гимназия  № 3»</w:t>
      </w:r>
    </w:p>
    <w:tbl>
      <w:tblPr>
        <w:tblpPr w:leftFromText="180" w:rightFromText="180" w:vertAnchor="text" w:horzAnchor="margin" w:tblpXSpec="right" w:tblpY="368"/>
        <w:tblOverlap w:val="never"/>
        <w:tblW w:w="10915" w:type="dxa"/>
        <w:tblLook w:val="01E0" w:firstRow="1" w:lastRow="1" w:firstColumn="1" w:lastColumn="1" w:noHBand="0" w:noVBand="0"/>
      </w:tblPr>
      <w:tblGrid>
        <w:gridCol w:w="3500"/>
        <w:gridCol w:w="3500"/>
        <w:gridCol w:w="3915"/>
      </w:tblGrid>
      <w:tr w:rsidR="00002CA4" w:rsidRPr="00002CA4" w14:paraId="25AEE354" w14:textId="77777777" w:rsidTr="001C56E4">
        <w:trPr>
          <w:trHeight w:val="2280"/>
        </w:trPr>
        <w:tc>
          <w:tcPr>
            <w:tcW w:w="3500" w:type="dxa"/>
          </w:tcPr>
          <w:p w14:paraId="1698D71C" w14:textId="77777777" w:rsidR="00002CA4" w:rsidRPr="00002CA4" w:rsidRDefault="00002CA4" w:rsidP="00002CA4">
            <w:pPr>
              <w:widowControl w:val="0"/>
              <w:pBdr>
                <w:top w:val="none" w:sz="0" w:space="0" w:color="auto"/>
                <w:left w:val="none" w:sz="0" w:space="0" w:color="auto"/>
                <w:bottom w:val="none" w:sz="0" w:space="0" w:color="auto"/>
                <w:right w:val="none" w:sz="0" w:space="0" w:color="auto"/>
                <w:between w:val="none" w:sz="0" w:space="0" w:color="auto"/>
              </w:pBdr>
              <w:shd w:val="clear" w:color="auto" w:fill="auto"/>
              <w:ind w:left="-426" w:firstLine="426"/>
              <w:rPr>
                <w:rFonts w:eastAsia="Times New Roman" w:cs="Times New Roman"/>
                <w:sz w:val="28"/>
                <w:szCs w:val="28"/>
                <w:lang w:eastAsia="ru-RU" w:bidi="ar-SA"/>
              </w:rPr>
            </w:pPr>
          </w:p>
        </w:tc>
        <w:tc>
          <w:tcPr>
            <w:tcW w:w="3500" w:type="dxa"/>
          </w:tcPr>
          <w:p w14:paraId="0080FB2F" w14:textId="77777777" w:rsidR="00002CA4" w:rsidRPr="00002CA4" w:rsidRDefault="00002CA4" w:rsidP="00002CA4">
            <w:pPr>
              <w:widowControl w:val="0"/>
              <w:pBdr>
                <w:top w:val="none" w:sz="0" w:space="0" w:color="auto"/>
                <w:left w:val="none" w:sz="0" w:space="0" w:color="auto"/>
                <w:bottom w:val="none" w:sz="0" w:space="0" w:color="auto"/>
                <w:right w:val="none" w:sz="0" w:space="0" w:color="auto"/>
                <w:between w:val="none" w:sz="0" w:space="0" w:color="auto"/>
              </w:pBdr>
              <w:shd w:val="clear" w:color="auto" w:fill="auto"/>
              <w:rPr>
                <w:rFonts w:eastAsia="Times New Roman" w:cs="Times New Roman"/>
                <w:lang w:eastAsia="ru-RU" w:bidi="ar-SA"/>
              </w:rPr>
            </w:pPr>
          </w:p>
        </w:tc>
        <w:tc>
          <w:tcPr>
            <w:tcW w:w="3915" w:type="dxa"/>
          </w:tcPr>
          <w:p w14:paraId="33BAF0A6" w14:textId="77777777" w:rsidR="00002CA4" w:rsidRPr="00002CA4" w:rsidRDefault="00002CA4" w:rsidP="006925C6">
            <w:pPr>
              <w:widowControl w:val="0"/>
              <w:pBdr>
                <w:top w:val="none" w:sz="0" w:space="0" w:color="auto"/>
                <w:left w:val="none" w:sz="0" w:space="0" w:color="auto"/>
                <w:bottom w:val="none" w:sz="0" w:space="0" w:color="auto"/>
                <w:right w:val="none" w:sz="0" w:space="0" w:color="auto"/>
                <w:between w:val="none" w:sz="0" w:space="0" w:color="auto"/>
              </w:pBdr>
              <w:shd w:val="clear" w:color="auto" w:fill="auto"/>
              <w:rPr>
                <w:rFonts w:eastAsia="Times New Roman" w:cs="Times New Roman"/>
                <w:lang w:eastAsia="ru-RU" w:bidi="ar-SA"/>
              </w:rPr>
            </w:pPr>
          </w:p>
        </w:tc>
      </w:tr>
    </w:tbl>
    <w:p w14:paraId="4153CAE2" w14:textId="77777777" w:rsidR="00002CA4" w:rsidRPr="00002CA4" w:rsidRDefault="00002CA4" w:rsidP="00002CA4">
      <w:pPr>
        <w:widowControl w:val="0"/>
        <w:pBdr>
          <w:top w:val="none" w:sz="0" w:space="0" w:color="auto"/>
          <w:left w:val="none" w:sz="0" w:space="0" w:color="auto"/>
          <w:bottom w:val="none" w:sz="0" w:space="0" w:color="auto"/>
          <w:right w:val="none" w:sz="0" w:space="0" w:color="auto"/>
          <w:between w:val="none" w:sz="0" w:space="0" w:color="auto"/>
        </w:pBdr>
        <w:shd w:val="clear" w:color="auto" w:fill="auto"/>
        <w:jc w:val="center"/>
        <w:rPr>
          <w:rFonts w:eastAsia="Times New Roman" w:cs="Times New Roman"/>
          <w:sz w:val="28"/>
          <w:szCs w:val="28"/>
          <w:lang w:eastAsia="ru-RU" w:bidi="ar-SA"/>
        </w:rPr>
      </w:pPr>
    </w:p>
    <w:p w14:paraId="469B10E0" w14:textId="77777777" w:rsidR="00002CA4" w:rsidRPr="00002CA4" w:rsidRDefault="00002CA4" w:rsidP="00002CA4">
      <w:pPr>
        <w:widowControl w:val="0"/>
        <w:pBdr>
          <w:top w:val="none" w:sz="0" w:space="0" w:color="auto"/>
          <w:left w:val="none" w:sz="0" w:space="0" w:color="auto"/>
          <w:bottom w:val="none" w:sz="0" w:space="0" w:color="auto"/>
          <w:right w:val="none" w:sz="0" w:space="0" w:color="auto"/>
          <w:between w:val="none" w:sz="0" w:space="0" w:color="auto"/>
        </w:pBdr>
        <w:shd w:val="clear" w:color="auto" w:fill="auto"/>
        <w:rPr>
          <w:rFonts w:eastAsia="Times New Roman" w:cs="Times New Roman"/>
          <w:sz w:val="28"/>
          <w:szCs w:val="28"/>
          <w:lang w:eastAsia="ru-RU" w:bidi="ar-SA"/>
        </w:rPr>
      </w:pPr>
    </w:p>
    <w:tbl>
      <w:tblPr>
        <w:tblW w:w="0" w:type="auto"/>
        <w:tblInd w:w="-1168" w:type="dxa"/>
        <w:tblLook w:val="01E0" w:firstRow="1" w:lastRow="1" w:firstColumn="1" w:lastColumn="1" w:noHBand="0" w:noVBand="0"/>
      </w:tblPr>
      <w:tblGrid>
        <w:gridCol w:w="10295"/>
        <w:gridCol w:w="222"/>
        <w:gridCol w:w="222"/>
      </w:tblGrid>
      <w:tr w:rsidR="00002CA4" w:rsidRPr="00002CA4" w14:paraId="58FEA7CD" w14:textId="77777777" w:rsidTr="001C56E4">
        <w:tc>
          <w:tcPr>
            <w:tcW w:w="10295" w:type="dxa"/>
          </w:tcPr>
          <w:p w14:paraId="45E333DF" w14:textId="77777777" w:rsidR="00002CA4" w:rsidRPr="00002CA4" w:rsidRDefault="00002CA4" w:rsidP="00002CA4">
            <w:pPr>
              <w:widowControl w:val="0"/>
              <w:pBdr>
                <w:top w:val="none" w:sz="0" w:space="0" w:color="auto"/>
                <w:left w:val="none" w:sz="0" w:space="0" w:color="auto"/>
                <w:bottom w:val="none" w:sz="0" w:space="0" w:color="auto"/>
                <w:right w:val="none" w:sz="0" w:space="0" w:color="auto"/>
                <w:between w:val="none" w:sz="0" w:space="0" w:color="auto"/>
              </w:pBdr>
              <w:shd w:val="clear" w:color="auto" w:fill="auto"/>
              <w:rPr>
                <w:rFonts w:eastAsia="Times New Roman" w:cs="Times New Roman"/>
                <w:sz w:val="28"/>
                <w:szCs w:val="28"/>
                <w:lang w:eastAsia="ru-RU" w:bidi="ar-SA"/>
              </w:rPr>
            </w:pPr>
          </w:p>
        </w:tc>
        <w:tc>
          <w:tcPr>
            <w:tcW w:w="222" w:type="dxa"/>
          </w:tcPr>
          <w:p w14:paraId="3849CB54" w14:textId="77777777" w:rsidR="00002CA4" w:rsidRPr="00002CA4" w:rsidRDefault="00002CA4" w:rsidP="00002CA4">
            <w:pPr>
              <w:widowControl w:val="0"/>
              <w:pBdr>
                <w:top w:val="none" w:sz="0" w:space="0" w:color="auto"/>
                <w:left w:val="none" w:sz="0" w:space="0" w:color="auto"/>
                <w:bottom w:val="none" w:sz="0" w:space="0" w:color="auto"/>
                <w:right w:val="none" w:sz="0" w:space="0" w:color="auto"/>
                <w:between w:val="none" w:sz="0" w:space="0" w:color="auto"/>
              </w:pBdr>
              <w:shd w:val="clear" w:color="auto" w:fill="auto"/>
              <w:rPr>
                <w:rFonts w:eastAsia="Times New Roman" w:cs="Times New Roman"/>
                <w:lang w:eastAsia="ru-RU" w:bidi="ar-SA"/>
              </w:rPr>
            </w:pPr>
          </w:p>
        </w:tc>
        <w:tc>
          <w:tcPr>
            <w:tcW w:w="222" w:type="dxa"/>
          </w:tcPr>
          <w:p w14:paraId="020A1CC7" w14:textId="77777777" w:rsidR="00002CA4" w:rsidRPr="00002CA4" w:rsidRDefault="00002CA4" w:rsidP="00002CA4">
            <w:pPr>
              <w:widowControl w:val="0"/>
              <w:pBdr>
                <w:top w:val="none" w:sz="0" w:space="0" w:color="auto"/>
                <w:left w:val="none" w:sz="0" w:space="0" w:color="auto"/>
                <w:bottom w:val="none" w:sz="0" w:space="0" w:color="auto"/>
                <w:right w:val="none" w:sz="0" w:space="0" w:color="auto"/>
                <w:between w:val="none" w:sz="0" w:space="0" w:color="auto"/>
              </w:pBdr>
              <w:shd w:val="clear" w:color="auto" w:fill="auto"/>
              <w:rPr>
                <w:rFonts w:eastAsia="Times New Roman" w:cs="Times New Roman"/>
                <w:lang w:eastAsia="ru-RU" w:bidi="ar-SA"/>
              </w:rPr>
            </w:pPr>
          </w:p>
        </w:tc>
      </w:tr>
    </w:tbl>
    <w:p w14:paraId="3C785571" w14:textId="77777777" w:rsidR="00002CA4" w:rsidRPr="00002CA4" w:rsidRDefault="00002CA4" w:rsidP="00002CA4">
      <w:pPr>
        <w:widowControl w:val="0"/>
        <w:pBdr>
          <w:top w:val="none" w:sz="0" w:space="0" w:color="auto"/>
          <w:left w:val="none" w:sz="0" w:space="0" w:color="auto"/>
          <w:bottom w:val="none" w:sz="0" w:space="0" w:color="auto"/>
          <w:right w:val="none" w:sz="0" w:space="0" w:color="auto"/>
          <w:between w:val="none" w:sz="0" w:space="0" w:color="auto"/>
        </w:pBdr>
        <w:shd w:val="clear" w:color="auto" w:fill="auto"/>
        <w:rPr>
          <w:rFonts w:eastAsia="Times New Roman" w:cs="Times New Roman"/>
          <w:sz w:val="28"/>
          <w:szCs w:val="28"/>
          <w:lang w:eastAsia="ru-RU" w:bidi="ar-SA"/>
        </w:rPr>
      </w:pPr>
    </w:p>
    <w:p w14:paraId="6F72A518" w14:textId="77777777" w:rsidR="00002CA4" w:rsidRPr="00002CA4" w:rsidRDefault="00002CA4" w:rsidP="00002CA4">
      <w:pPr>
        <w:widowControl w:val="0"/>
        <w:pBdr>
          <w:top w:val="none" w:sz="0" w:space="0" w:color="auto"/>
          <w:left w:val="none" w:sz="0" w:space="0" w:color="auto"/>
          <w:bottom w:val="none" w:sz="0" w:space="0" w:color="auto"/>
          <w:right w:val="none" w:sz="0" w:space="0" w:color="auto"/>
          <w:between w:val="none" w:sz="0" w:space="0" w:color="auto"/>
        </w:pBdr>
        <w:shd w:val="clear" w:color="auto" w:fill="auto"/>
        <w:rPr>
          <w:rFonts w:eastAsia="Times New Roman" w:cs="Times New Roman"/>
          <w:sz w:val="28"/>
          <w:szCs w:val="28"/>
          <w:lang w:eastAsia="ru-RU" w:bidi="ar-SA"/>
        </w:rPr>
      </w:pPr>
    </w:p>
    <w:p w14:paraId="1C3469C8" w14:textId="77777777" w:rsidR="00002CA4" w:rsidRPr="00002CA4" w:rsidRDefault="00002CA4" w:rsidP="00002CA4">
      <w:pPr>
        <w:widowControl w:val="0"/>
        <w:pBdr>
          <w:top w:val="none" w:sz="0" w:space="0" w:color="auto"/>
          <w:left w:val="none" w:sz="0" w:space="0" w:color="auto"/>
          <w:bottom w:val="none" w:sz="0" w:space="0" w:color="auto"/>
          <w:right w:val="none" w:sz="0" w:space="0" w:color="auto"/>
          <w:between w:val="none" w:sz="0" w:space="0" w:color="auto"/>
        </w:pBdr>
        <w:shd w:val="clear" w:color="auto" w:fill="auto"/>
        <w:rPr>
          <w:rFonts w:eastAsia="Times New Roman" w:cs="Times New Roman"/>
          <w:sz w:val="28"/>
          <w:szCs w:val="28"/>
          <w:lang w:eastAsia="ru-RU" w:bidi="ar-SA"/>
        </w:rPr>
      </w:pPr>
    </w:p>
    <w:p w14:paraId="2595E63A" w14:textId="77777777" w:rsidR="00002CA4" w:rsidRPr="00002CA4" w:rsidRDefault="00002CA4" w:rsidP="00002CA4">
      <w:pPr>
        <w:widowControl w:val="0"/>
        <w:pBdr>
          <w:top w:val="none" w:sz="0" w:space="0" w:color="auto"/>
          <w:left w:val="none" w:sz="0" w:space="0" w:color="auto"/>
          <w:bottom w:val="none" w:sz="0" w:space="0" w:color="auto"/>
          <w:right w:val="none" w:sz="0" w:space="0" w:color="auto"/>
          <w:between w:val="none" w:sz="0" w:space="0" w:color="auto"/>
        </w:pBdr>
        <w:shd w:val="clear" w:color="auto" w:fill="auto"/>
        <w:ind w:firstLine="567"/>
        <w:rPr>
          <w:rFonts w:eastAsia="Times New Roman" w:cs="Times New Roman"/>
          <w:b/>
          <w:sz w:val="28"/>
          <w:szCs w:val="28"/>
          <w:lang w:eastAsia="ru-RU" w:bidi="ar-SA"/>
        </w:rPr>
      </w:pPr>
    </w:p>
    <w:p w14:paraId="02ADF326"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Cs/>
          <w:color w:val="000000"/>
          <w:sz w:val="32"/>
          <w:szCs w:val="32"/>
          <w:lang w:eastAsia="en-US" w:bidi="ar-SA"/>
        </w:rPr>
      </w:pPr>
      <w:r w:rsidRPr="00002CA4">
        <w:rPr>
          <w:rFonts w:eastAsia="Calibri" w:cs="Times New Roman"/>
          <w:bCs/>
          <w:color w:val="000000"/>
          <w:sz w:val="32"/>
          <w:szCs w:val="32"/>
          <w:lang w:eastAsia="en-US" w:bidi="ar-SA"/>
        </w:rPr>
        <w:t>Программа кружка  «Познай себя»</w:t>
      </w:r>
    </w:p>
    <w:p w14:paraId="6655B57F" w14:textId="020DC7C7" w:rsidR="00002CA4" w:rsidRPr="00002CA4" w:rsidRDefault="006A56A1" w:rsidP="00002CA4">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Cs/>
          <w:color w:val="000000"/>
          <w:sz w:val="32"/>
          <w:szCs w:val="32"/>
          <w:lang w:eastAsia="en-US" w:bidi="ar-SA"/>
        </w:rPr>
      </w:pPr>
      <w:r>
        <w:rPr>
          <w:rFonts w:eastAsia="Calibri" w:cs="Times New Roman"/>
          <w:bCs/>
          <w:color w:val="000000"/>
          <w:sz w:val="32"/>
          <w:szCs w:val="32"/>
          <w:lang w:eastAsia="en-US" w:bidi="ar-SA"/>
        </w:rPr>
        <w:t xml:space="preserve"> летней площадки с кратковременным</w:t>
      </w:r>
      <w:r w:rsidR="00002CA4" w:rsidRPr="00002CA4">
        <w:rPr>
          <w:rFonts w:eastAsia="Calibri" w:cs="Times New Roman"/>
          <w:bCs/>
          <w:color w:val="000000"/>
          <w:sz w:val="32"/>
          <w:szCs w:val="32"/>
          <w:lang w:eastAsia="en-US" w:bidi="ar-SA"/>
        </w:rPr>
        <w:t xml:space="preserve"> пребыванием детей </w:t>
      </w:r>
    </w:p>
    <w:p w14:paraId="0120A7ED"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Cs/>
          <w:color w:val="000000"/>
          <w:sz w:val="32"/>
          <w:szCs w:val="32"/>
          <w:lang w:eastAsia="en-US" w:bidi="ar-SA"/>
        </w:rPr>
      </w:pPr>
      <w:r w:rsidRPr="00002CA4">
        <w:rPr>
          <w:rFonts w:eastAsia="Calibri" w:cs="Times New Roman"/>
          <w:bCs/>
          <w:color w:val="000000"/>
          <w:sz w:val="32"/>
          <w:szCs w:val="32"/>
          <w:lang w:eastAsia="en-US" w:bidi="ar-SA"/>
        </w:rPr>
        <w:t>«Улыбка»</w:t>
      </w:r>
    </w:p>
    <w:p w14:paraId="5CD6F0F5" w14:textId="77777777" w:rsidR="00002CA4" w:rsidRPr="00002CA4" w:rsidRDefault="00002CA4" w:rsidP="00002CA4">
      <w:pPr>
        <w:widowControl w:val="0"/>
        <w:pBdr>
          <w:top w:val="none" w:sz="0" w:space="0" w:color="auto"/>
          <w:left w:val="none" w:sz="0" w:space="0" w:color="auto"/>
          <w:bottom w:val="none" w:sz="0" w:space="0" w:color="auto"/>
          <w:right w:val="none" w:sz="0" w:space="0" w:color="auto"/>
          <w:between w:val="none" w:sz="0" w:space="0" w:color="auto"/>
        </w:pBdr>
        <w:shd w:val="clear" w:color="auto" w:fill="auto"/>
        <w:suppressAutoHyphens/>
        <w:ind w:left="567" w:right="282"/>
        <w:jc w:val="center"/>
        <w:rPr>
          <w:rFonts w:eastAsia="Lucida Sans Unicode" w:cs="Times New Roman"/>
          <w:bCs/>
          <w:kern w:val="1"/>
          <w:sz w:val="28"/>
          <w:szCs w:val="28"/>
          <w:lang w:eastAsia="en-US" w:bidi="ar-SA"/>
        </w:rPr>
      </w:pPr>
      <w:r w:rsidRPr="00002CA4">
        <w:rPr>
          <w:rFonts w:eastAsia="Lucida Sans Unicode" w:cs="Times New Roman"/>
          <w:bCs/>
          <w:kern w:val="1"/>
          <w:sz w:val="28"/>
          <w:szCs w:val="28"/>
          <w:lang w:eastAsia="en-US" w:bidi="ar-SA"/>
        </w:rPr>
        <w:t>Возраст обучающихся: 7-10 лет</w:t>
      </w:r>
    </w:p>
    <w:p w14:paraId="3CE6DA3F" w14:textId="77777777" w:rsidR="00002CA4" w:rsidRPr="00002CA4" w:rsidRDefault="00002CA4" w:rsidP="00002CA4">
      <w:pPr>
        <w:widowControl w:val="0"/>
        <w:pBdr>
          <w:top w:val="none" w:sz="0" w:space="0" w:color="auto"/>
          <w:left w:val="none" w:sz="0" w:space="0" w:color="auto"/>
          <w:bottom w:val="none" w:sz="0" w:space="0" w:color="auto"/>
          <w:right w:val="none" w:sz="0" w:space="0" w:color="auto"/>
          <w:between w:val="none" w:sz="0" w:space="0" w:color="auto"/>
        </w:pBdr>
        <w:shd w:val="clear" w:color="auto" w:fill="auto"/>
        <w:suppressAutoHyphens/>
        <w:ind w:left="567" w:right="282"/>
        <w:jc w:val="center"/>
        <w:rPr>
          <w:rFonts w:eastAsia="Lucida Sans Unicode" w:cs="Times New Roman"/>
          <w:bCs/>
          <w:kern w:val="1"/>
          <w:sz w:val="28"/>
          <w:szCs w:val="28"/>
          <w:lang w:eastAsia="en-US" w:bidi="ar-SA"/>
        </w:rPr>
      </w:pPr>
      <w:r w:rsidRPr="00002CA4">
        <w:rPr>
          <w:rFonts w:eastAsia="Lucida Sans Unicode" w:cs="Times New Roman"/>
          <w:bCs/>
          <w:kern w:val="1"/>
          <w:sz w:val="28"/>
          <w:szCs w:val="28"/>
          <w:lang w:eastAsia="en-US" w:bidi="ar-SA"/>
        </w:rPr>
        <w:t>Продолжительность освоения программы: 18 час.</w:t>
      </w:r>
    </w:p>
    <w:p w14:paraId="7F4F6FC2" w14:textId="77777777" w:rsidR="00002CA4" w:rsidRPr="00002CA4" w:rsidRDefault="00002CA4" w:rsidP="00002CA4">
      <w:pPr>
        <w:widowControl w:val="0"/>
        <w:pBdr>
          <w:top w:val="none" w:sz="0" w:space="0" w:color="auto"/>
          <w:left w:val="none" w:sz="0" w:space="0" w:color="auto"/>
          <w:bottom w:val="none" w:sz="0" w:space="0" w:color="auto"/>
          <w:right w:val="none" w:sz="0" w:space="0" w:color="auto"/>
          <w:between w:val="none" w:sz="0" w:space="0" w:color="auto"/>
        </w:pBdr>
        <w:shd w:val="clear" w:color="auto" w:fill="auto"/>
        <w:jc w:val="center"/>
        <w:rPr>
          <w:rFonts w:eastAsia="Times New Roman" w:cs="Times New Roman"/>
          <w:sz w:val="28"/>
          <w:szCs w:val="28"/>
          <w:lang w:eastAsia="ru-RU" w:bidi="ar-SA"/>
        </w:rPr>
      </w:pPr>
    </w:p>
    <w:p w14:paraId="257F739E" w14:textId="77777777" w:rsidR="00002CA4" w:rsidRPr="00002CA4" w:rsidRDefault="00002CA4" w:rsidP="00002CA4">
      <w:pPr>
        <w:widowControl w:val="0"/>
        <w:pBdr>
          <w:top w:val="none" w:sz="0" w:space="0" w:color="auto"/>
          <w:left w:val="none" w:sz="0" w:space="0" w:color="auto"/>
          <w:bottom w:val="none" w:sz="0" w:space="0" w:color="auto"/>
          <w:right w:val="none" w:sz="0" w:space="0" w:color="auto"/>
          <w:between w:val="none" w:sz="0" w:space="0" w:color="auto"/>
        </w:pBdr>
        <w:shd w:val="clear" w:color="auto" w:fill="auto"/>
        <w:jc w:val="center"/>
        <w:rPr>
          <w:rFonts w:eastAsia="Times New Roman" w:cs="Times New Roman"/>
          <w:sz w:val="28"/>
          <w:szCs w:val="28"/>
          <w:lang w:eastAsia="ru-RU" w:bidi="ar-SA"/>
        </w:rPr>
      </w:pPr>
    </w:p>
    <w:p w14:paraId="25833DE8" w14:textId="77777777" w:rsidR="00002CA4" w:rsidRPr="00002CA4" w:rsidRDefault="00002CA4" w:rsidP="00002CA4">
      <w:pPr>
        <w:widowControl w:val="0"/>
        <w:pBdr>
          <w:top w:val="none" w:sz="0" w:space="0" w:color="auto"/>
          <w:left w:val="none" w:sz="0" w:space="0" w:color="auto"/>
          <w:bottom w:val="none" w:sz="0" w:space="0" w:color="auto"/>
          <w:right w:val="none" w:sz="0" w:space="0" w:color="auto"/>
          <w:between w:val="none" w:sz="0" w:space="0" w:color="auto"/>
        </w:pBdr>
        <w:shd w:val="clear" w:color="auto" w:fill="auto"/>
        <w:spacing w:line="240" w:lineRule="atLeast"/>
        <w:jc w:val="center"/>
        <w:rPr>
          <w:rFonts w:eastAsia="Times New Roman" w:cs="Times New Roman"/>
          <w:sz w:val="28"/>
          <w:szCs w:val="28"/>
          <w:lang w:eastAsia="ru-RU" w:bidi="ar-SA"/>
        </w:rPr>
      </w:pPr>
    </w:p>
    <w:p w14:paraId="36EAA807"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autoSpaceDE w:val="0"/>
        <w:jc w:val="right"/>
        <w:rPr>
          <w:rFonts w:ascii="Times New Roman CYR" w:eastAsia="Calibri" w:hAnsi="Times New Roman CYR" w:cs="Times New Roman CYR"/>
          <w:bCs/>
          <w:sz w:val="28"/>
          <w:szCs w:val="28"/>
          <w:lang w:eastAsia="en-US" w:bidi="ar-SA"/>
        </w:rPr>
      </w:pPr>
      <w:r w:rsidRPr="00002CA4">
        <w:rPr>
          <w:rFonts w:eastAsia="Calibri" w:cs="Times New Roman"/>
          <w:sz w:val="28"/>
          <w:szCs w:val="28"/>
          <w:lang w:eastAsia="en-US" w:bidi="ar-SA"/>
        </w:rPr>
        <w:t xml:space="preserve">         </w:t>
      </w:r>
      <w:r w:rsidRPr="00002CA4">
        <w:rPr>
          <w:rFonts w:eastAsia="Calibri" w:cs="Times New Roman"/>
          <w:sz w:val="28"/>
          <w:szCs w:val="28"/>
          <w:lang w:eastAsia="en-US" w:bidi="ar-SA"/>
        </w:rPr>
        <w:tab/>
      </w:r>
      <w:r w:rsidRPr="00002CA4">
        <w:rPr>
          <w:rFonts w:eastAsia="Calibri" w:cs="Times New Roman"/>
          <w:sz w:val="28"/>
          <w:szCs w:val="28"/>
          <w:lang w:eastAsia="en-US" w:bidi="ar-SA"/>
        </w:rPr>
        <w:tab/>
      </w:r>
      <w:r w:rsidRPr="00002CA4">
        <w:rPr>
          <w:rFonts w:eastAsia="Calibri" w:cs="Times New Roman"/>
          <w:sz w:val="28"/>
          <w:szCs w:val="28"/>
          <w:lang w:eastAsia="en-US" w:bidi="ar-SA"/>
        </w:rPr>
        <w:tab/>
      </w:r>
      <w:r w:rsidRPr="00002CA4">
        <w:rPr>
          <w:rFonts w:eastAsia="Calibri" w:cs="Times New Roman"/>
          <w:sz w:val="28"/>
          <w:szCs w:val="28"/>
          <w:lang w:eastAsia="en-US" w:bidi="ar-SA"/>
        </w:rPr>
        <w:tab/>
      </w:r>
      <w:r w:rsidRPr="00002CA4">
        <w:rPr>
          <w:rFonts w:eastAsia="Calibri" w:cs="Times New Roman"/>
          <w:sz w:val="28"/>
          <w:szCs w:val="28"/>
          <w:lang w:eastAsia="en-US" w:bidi="ar-SA"/>
        </w:rPr>
        <w:tab/>
        <w:t xml:space="preserve">  </w:t>
      </w:r>
      <w:r w:rsidRPr="00002CA4">
        <w:rPr>
          <w:rFonts w:eastAsia="Calibri" w:cs="Times New Roman"/>
          <w:sz w:val="28"/>
          <w:szCs w:val="28"/>
          <w:lang w:eastAsia="en-US" w:bidi="ar-SA"/>
        </w:rPr>
        <w:tab/>
      </w:r>
    </w:p>
    <w:p w14:paraId="633CD79A"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autoSpaceDE w:val="0"/>
        <w:autoSpaceDN w:val="0"/>
        <w:adjustRightInd w:val="0"/>
        <w:ind w:left="4423" w:right="-113"/>
        <w:jc w:val="both"/>
        <w:rPr>
          <w:rFonts w:eastAsia="Calibri" w:cs="Times New Roman"/>
          <w:sz w:val="28"/>
          <w:szCs w:val="28"/>
          <w:lang w:eastAsia="en-US" w:bidi="ar-SA"/>
        </w:rPr>
      </w:pPr>
      <w:r w:rsidRPr="00002CA4">
        <w:rPr>
          <w:rFonts w:eastAsia="Calibri" w:cs="Times New Roman"/>
          <w:sz w:val="28"/>
          <w:szCs w:val="28"/>
          <w:lang w:eastAsia="en-US" w:bidi="ar-SA"/>
        </w:rPr>
        <w:t xml:space="preserve">          </w:t>
      </w:r>
    </w:p>
    <w:p w14:paraId="30281E97"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autoSpaceDE w:val="0"/>
        <w:autoSpaceDN w:val="0"/>
        <w:adjustRightInd w:val="0"/>
        <w:ind w:left="4423" w:right="-113"/>
        <w:jc w:val="right"/>
        <w:rPr>
          <w:rFonts w:eastAsia="Calibri" w:cs="Times New Roman"/>
          <w:sz w:val="28"/>
          <w:szCs w:val="28"/>
          <w:lang w:eastAsia="en-US" w:bidi="ar-SA"/>
        </w:rPr>
      </w:pPr>
      <w:r w:rsidRPr="00002CA4">
        <w:rPr>
          <w:rFonts w:eastAsia="Calibri" w:cs="Times New Roman"/>
          <w:sz w:val="28"/>
          <w:szCs w:val="28"/>
          <w:lang w:eastAsia="en-US" w:bidi="ar-SA"/>
        </w:rPr>
        <w:t xml:space="preserve">                  педагогом - психологом</w:t>
      </w:r>
    </w:p>
    <w:p w14:paraId="0E2A5310"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autoSpaceDE w:val="0"/>
        <w:autoSpaceDN w:val="0"/>
        <w:adjustRightInd w:val="0"/>
        <w:ind w:left="4423" w:right="-113"/>
        <w:jc w:val="right"/>
        <w:rPr>
          <w:rFonts w:eastAsia="Calibri" w:cs="Times New Roman"/>
          <w:b/>
          <w:sz w:val="28"/>
          <w:szCs w:val="28"/>
          <w:lang w:eastAsia="en-US" w:bidi="ar-SA"/>
        </w:rPr>
      </w:pPr>
      <w:r w:rsidRPr="00002CA4">
        <w:rPr>
          <w:rFonts w:eastAsia="Calibri" w:cs="Times New Roman"/>
          <w:b/>
          <w:sz w:val="28"/>
          <w:szCs w:val="28"/>
          <w:lang w:eastAsia="en-US" w:bidi="ar-SA"/>
        </w:rPr>
        <w:t xml:space="preserve">          </w:t>
      </w:r>
      <w:proofErr w:type="spellStart"/>
      <w:r w:rsidRPr="00002CA4">
        <w:rPr>
          <w:rFonts w:eastAsia="Calibri" w:cs="Times New Roman"/>
          <w:b/>
          <w:sz w:val="28"/>
          <w:szCs w:val="28"/>
          <w:lang w:eastAsia="en-US" w:bidi="ar-SA"/>
        </w:rPr>
        <w:t>Щелкуновой</w:t>
      </w:r>
      <w:proofErr w:type="spellEnd"/>
      <w:r w:rsidRPr="00002CA4">
        <w:rPr>
          <w:rFonts w:eastAsia="Calibri" w:cs="Times New Roman"/>
          <w:b/>
          <w:sz w:val="28"/>
          <w:szCs w:val="28"/>
          <w:lang w:eastAsia="en-US" w:bidi="ar-SA"/>
        </w:rPr>
        <w:t xml:space="preserve"> Светланой Юрьевной </w:t>
      </w:r>
    </w:p>
    <w:p w14:paraId="08C135E0"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autoSpaceDE w:val="0"/>
        <w:autoSpaceDN w:val="0"/>
        <w:adjustRightInd w:val="0"/>
        <w:ind w:left="4423" w:right="-113"/>
        <w:jc w:val="right"/>
        <w:rPr>
          <w:rFonts w:eastAsia="Calibri" w:cs="Times New Roman"/>
          <w:sz w:val="28"/>
          <w:szCs w:val="28"/>
          <w:lang w:eastAsia="en-US" w:bidi="ar-SA"/>
        </w:rPr>
      </w:pPr>
      <w:r w:rsidRPr="00002CA4">
        <w:rPr>
          <w:rFonts w:eastAsia="Calibri" w:cs="Times New Roman"/>
          <w:sz w:val="28"/>
          <w:szCs w:val="28"/>
          <w:lang w:eastAsia="en-US" w:bidi="ar-SA"/>
        </w:rPr>
        <w:t xml:space="preserve">              </w:t>
      </w:r>
      <w:proofErr w:type="spellStart"/>
      <w:r w:rsidRPr="00002CA4">
        <w:rPr>
          <w:rFonts w:eastAsia="Calibri" w:cs="Times New Roman"/>
          <w:sz w:val="28"/>
          <w:szCs w:val="28"/>
          <w:lang w:eastAsia="en-US" w:bidi="ar-SA"/>
        </w:rPr>
        <w:t>педстаж</w:t>
      </w:r>
      <w:proofErr w:type="spellEnd"/>
      <w:r w:rsidRPr="00002CA4">
        <w:rPr>
          <w:rFonts w:eastAsia="Calibri" w:cs="Times New Roman"/>
          <w:sz w:val="28"/>
          <w:szCs w:val="28"/>
          <w:lang w:eastAsia="en-US" w:bidi="ar-SA"/>
        </w:rPr>
        <w:t xml:space="preserve"> – 35 года, </w:t>
      </w:r>
    </w:p>
    <w:p w14:paraId="773C9A87"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autoSpaceDE w:val="0"/>
        <w:autoSpaceDN w:val="0"/>
        <w:adjustRightInd w:val="0"/>
        <w:ind w:left="4423" w:right="-113"/>
        <w:jc w:val="right"/>
        <w:rPr>
          <w:rFonts w:eastAsia="Calibri" w:cs="Times New Roman"/>
          <w:sz w:val="28"/>
          <w:szCs w:val="28"/>
          <w:lang w:eastAsia="en-US" w:bidi="ar-SA"/>
        </w:rPr>
      </w:pPr>
      <w:r w:rsidRPr="00002CA4">
        <w:rPr>
          <w:rFonts w:eastAsia="Calibri" w:cs="Times New Roman"/>
          <w:sz w:val="28"/>
          <w:szCs w:val="28"/>
          <w:lang w:eastAsia="en-US" w:bidi="ar-SA"/>
        </w:rPr>
        <w:t xml:space="preserve">           высшая квалификационная категория</w:t>
      </w:r>
    </w:p>
    <w:p w14:paraId="6B012A2C" w14:textId="77777777" w:rsidR="00002CA4" w:rsidRPr="00002CA4" w:rsidRDefault="00002CA4" w:rsidP="00002CA4">
      <w:pPr>
        <w:widowControl w:val="0"/>
        <w:pBdr>
          <w:top w:val="none" w:sz="0" w:space="0" w:color="auto"/>
          <w:left w:val="none" w:sz="0" w:space="0" w:color="auto"/>
          <w:bottom w:val="none" w:sz="0" w:space="0" w:color="auto"/>
          <w:right w:val="none" w:sz="0" w:space="0" w:color="auto"/>
          <w:between w:val="none" w:sz="0" w:space="0" w:color="auto"/>
        </w:pBdr>
        <w:shd w:val="clear" w:color="auto" w:fill="auto"/>
        <w:jc w:val="right"/>
        <w:rPr>
          <w:rFonts w:eastAsia="Times New Roman" w:cs="Times New Roman"/>
          <w:sz w:val="28"/>
          <w:szCs w:val="28"/>
          <w:lang w:eastAsia="ru-RU" w:bidi="ar-SA"/>
        </w:rPr>
      </w:pPr>
    </w:p>
    <w:p w14:paraId="26BBC0DD"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rPr>
          <w:rFonts w:eastAsia="Times New Roman" w:cs="Times New Roman"/>
          <w:b/>
          <w:sz w:val="28"/>
          <w:szCs w:val="28"/>
          <w:lang w:eastAsia="ru-RU" w:bidi="ar-SA"/>
        </w:rPr>
      </w:pPr>
    </w:p>
    <w:p w14:paraId="0BE2A0E6"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rPr>
          <w:rFonts w:eastAsia="Times New Roman" w:cs="Times New Roman"/>
          <w:b/>
          <w:sz w:val="28"/>
          <w:szCs w:val="28"/>
          <w:lang w:eastAsia="ru-RU" w:bidi="ar-SA"/>
        </w:rPr>
      </w:pPr>
    </w:p>
    <w:p w14:paraId="055D8C48" w14:textId="77777777" w:rsidR="006925C6" w:rsidRDefault="006925C6" w:rsidP="00002CA4">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jc w:val="center"/>
        <w:rPr>
          <w:rFonts w:eastAsia="Times New Roman" w:cs="Times New Roman"/>
          <w:sz w:val="28"/>
          <w:szCs w:val="28"/>
          <w:lang w:eastAsia="ru-RU" w:bidi="ar-SA"/>
        </w:rPr>
      </w:pPr>
    </w:p>
    <w:p w14:paraId="70DB634C" w14:textId="77777777" w:rsidR="006925C6" w:rsidRDefault="006925C6" w:rsidP="00002CA4">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jc w:val="center"/>
        <w:rPr>
          <w:rFonts w:eastAsia="Times New Roman" w:cs="Times New Roman"/>
          <w:sz w:val="28"/>
          <w:szCs w:val="28"/>
          <w:lang w:eastAsia="ru-RU" w:bidi="ar-SA"/>
        </w:rPr>
      </w:pPr>
    </w:p>
    <w:p w14:paraId="2B7D3CD8" w14:textId="77777777" w:rsidR="006925C6" w:rsidRDefault="006925C6" w:rsidP="00002CA4">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jc w:val="center"/>
        <w:rPr>
          <w:rFonts w:eastAsia="Times New Roman" w:cs="Times New Roman"/>
          <w:sz w:val="28"/>
          <w:szCs w:val="28"/>
          <w:lang w:eastAsia="ru-RU" w:bidi="ar-SA"/>
        </w:rPr>
      </w:pPr>
    </w:p>
    <w:p w14:paraId="10435D64"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jc w:val="center"/>
        <w:rPr>
          <w:rFonts w:eastAsia="Calibri" w:cs="Times New Roman"/>
          <w:sz w:val="22"/>
          <w:szCs w:val="22"/>
          <w:lang w:eastAsia="en-US" w:bidi="ar-SA"/>
        </w:rPr>
      </w:pPr>
      <w:r w:rsidRPr="00002CA4">
        <w:rPr>
          <w:rFonts w:eastAsia="Times New Roman" w:cs="Times New Roman"/>
          <w:sz w:val="28"/>
          <w:szCs w:val="28"/>
          <w:lang w:eastAsia="ru-RU" w:bidi="ar-SA"/>
        </w:rPr>
        <w:t>Оренбург, 2023 г.</w:t>
      </w:r>
    </w:p>
    <w:p w14:paraId="3DC92E1E" w14:textId="77777777" w:rsidR="00002CA4" w:rsidRPr="00002CA4" w:rsidRDefault="00002CA4" w:rsidP="006925C6">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jc w:val="center"/>
        <w:rPr>
          <w:rFonts w:eastAsia="Calibri" w:cs="Times New Roman"/>
          <w:b/>
          <w:bCs/>
          <w:sz w:val="28"/>
          <w:szCs w:val="28"/>
          <w:lang w:eastAsia="en-US" w:bidi="ar-SA"/>
        </w:rPr>
      </w:pPr>
      <w:r w:rsidRPr="00002CA4">
        <w:rPr>
          <w:rFonts w:eastAsia="Calibri" w:cs="Times New Roman"/>
          <w:b/>
          <w:bCs/>
          <w:sz w:val="28"/>
          <w:szCs w:val="28"/>
          <w:lang w:eastAsia="en-US" w:bidi="ar-SA"/>
        </w:rPr>
        <w:lastRenderedPageBreak/>
        <w:t>Пояснительная записка.</w:t>
      </w:r>
    </w:p>
    <w:p w14:paraId="69FB133B" w14:textId="01986A1C" w:rsidR="00002CA4" w:rsidRPr="00002CA4" w:rsidRDefault="00002CA4" w:rsidP="00002CA4">
      <w:pPr>
        <w:widowControl w:val="0"/>
        <w:pBdr>
          <w:top w:val="none" w:sz="0" w:space="0" w:color="auto"/>
          <w:left w:val="none" w:sz="0" w:space="0" w:color="auto"/>
          <w:bottom w:val="none" w:sz="0" w:space="0" w:color="auto"/>
          <w:right w:val="none" w:sz="0" w:space="0" w:color="auto"/>
          <w:between w:val="none" w:sz="0" w:space="0" w:color="auto"/>
        </w:pBdr>
        <w:shd w:val="clear" w:color="auto" w:fill="auto"/>
        <w:ind w:firstLine="567"/>
        <w:rPr>
          <w:rFonts w:eastAsia="Calibri" w:cs="Times New Roman"/>
          <w:sz w:val="28"/>
          <w:szCs w:val="28"/>
          <w:lang w:eastAsia="en-US" w:bidi="ar-SA"/>
        </w:rPr>
      </w:pPr>
      <w:r w:rsidRPr="00002CA4">
        <w:rPr>
          <w:rFonts w:eastAsia="Calibri" w:cs="Times New Roman"/>
          <w:sz w:val="28"/>
          <w:szCs w:val="28"/>
          <w:lang w:eastAsia="en-US" w:bidi="ar-SA"/>
        </w:rPr>
        <w:tab/>
        <w:t xml:space="preserve">Программа «Психологическая азбука» предназначена для работы с детьми </w:t>
      </w:r>
      <w:r w:rsidR="00FC6B20">
        <w:rPr>
          <w:rFonts w:eastAsia="Calibri" w:cs="Times New Roman"/>
          <w:sz w:val="28"/>
          <w:szCs w:val="28"/>
          <w:lang w:eastAsia="en-US" w:bidi="ar-SA"/>
        </w:rPr>
        <w:t xml:space="preserve"> в условиях летней площадки с кратковременным пребыванием детей. </w:t>
      </w:r>
      <w:r w:rsidRPr="00002CA4">
        <w:rPr>
          <w:rFonts w:eastAsia="Calibri" w:cs="Times New Roman"/>
          <w:sz w:val="28"/>
          <w:szCs w:val="28"/>
          <w:lang w:eastAsia="en-US" w:bidi="ar-SA"/>
        </w:rPr>
        <w:t xml:space="preserve"> Программа представляет собой систему развивающих групповых занятий.</w:t>
      </w:r>
    </w:p>
    <w:p w14:paraId="601DB292"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ind w:firstLine="709"/>
        <w:rPr>
          <w:rFonts w:eastAsia="Calibri" w:cs="Times New Roman"/>
          <w:b/>
          <w:bCs/>
          <w:sz w:val="28"/>
          <w:szCs w:val="28"/>
          <w:lang w:eastAsia="en-US" w:bidi="ar-SA"/>
        </w:rPr>
      </w:pPr>
    </w:p>
    <w:p w14:paraId="6E5879B5"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ind w:firstLine="709"/>
        <w:rPr>
          <w:rFonts w:eastAsia="Calibri" w:cs="Times New Roman"/>
          <w:sz w:val="28"/>
          <w:szCs w:val="28"/>
          <w:lang w:eastAsia="en-US" w:bidi="ar-SA"/>
        </w:rPr>
      </w:pPr>
      <w:r w:rsidRPr="00002CA4">
        <w:rPr>
          <w:rFonts w:eastAsia="Calibri" w:cs="Times New Roman"/>
          <w:b/>
          <w:bCs/>
          <w:sz w:val="28"/>
          <w:szCs w:val="28"/>
          <w:lang w:eastAsia="en-US" w:bidi="ar-SA"/>
        </w:rPr>
        <w:t>Главная цель программы</w:t>
      </w:r>
      <w:r w:rsidRPr="00002CA4">
        <w:rPr>
          <w:rFonts w:eastAsia="Calibri" w:cs="Times New Roman"/>
          <w:sz w:val="28"/>
          <w:szCs w:val="28"/>
          <w:lang w:eastAsia="en-US" w:bidi="ar-SA"/>
        </w:rPr>
        <w:t xml:space="preserve"> — развитие личности ребенка, в частности, его самосознания и рефлексивных способностей в тех пределах, которые определяются возрастными возможностями и требованиями психологической безопасности.</w:t>
      </w:r>
    </w:p>
    <w:p w14:paraId="5341F975"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rPr>
          <w:rFonts w:eastAsia="Calibri" w:cs="Times New Roman"/>
          <w:sz w:val="28"/>
          <w:szCs w:val="28"/>
          <w:lang w:eastAsia="en-US" w:bidi="ar-SA"/>
        </w:rPr>
      </w:pPr>
      <w:r w:rsidRPr="00002CA4">
        <w:rPr>
          <w:rFonts w:eastAsia="Calibri" w:cs="Times New Roman"/>
          <w:sz w:val="28"/>
          <w:szCs w:val="28"/>
          <w:lang w:eastAsia="en-US" w:bidi="ar-SA"/>
        </w:rPr>
        <w:tab/>
        <w:t xml:space="preserve">С помощью программы можно решать задачи </w:t>
      </w:r>
      <w:proofErr w:type="spellStart"/>
      <w:r w:rsidRPr="00002CA4">
        <w:rPr>
          <w:rFonts w:eastAsia="Calibri" w:cs="Times New Roman"/>
          <w:sz w:val="28"/>
          <w:szCs w:val="28"/>
          <w:lang w:eastAsia="en-US" w:bidi="ar-SA"/>
        </w:rPr>
        <w:t>психолого</w:t>
      </w:r>
      <w:proofErr w:type="spellEnd"/>
      <w:r w:rsidRPr="00002CA4">
        <w:rPr>
          <w:rFonts w:eastAsia="Calibri" w:cs="Times New Roman"/>
          <w:sz w:val="28"/>
          <w:szCs w:val="28"/>
          <w:lang w:eastAsia="en-US" w:bidi="ar-SA"/>
        </w:rPr>
        <w:t xml:space="preserve"> — педагогического сопровождения реализации Федерального государственного образовательного стандарта начального общего образования, в частности, задачу формирования коммуникативных и личностных универсальных учебных действий.</w:t>
      </w:r>
    </w:p>
    <w:p w14:paraId="250BDC24"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rPr>
          <w:rFonts w:eastAsia="Calibri" w:cs="Times New Roman"/>
          <w:sz w:val="28"/>
          <w:szCs w:val="28"/>
          <w:lang w:eastAsia="en-US" w:bidi="ar-SA"/>
        </w:rPr>
      </w:pPr>
      <w:r w:rsidRPr="00002CA4">
        <w:rPr>
          <w:rFonts w:eastAsia="Calibri" w:cs="Times New Roman"/>
          <w:sz w:val="28"/>
          <w:szCs w:val="28"/>
          <w:lang w:eastAsia="en-US" w:bidi="ar-SA"/>
        </w:rPr>
        <w:tab/>
        <w:t xml:space="preserve">Программа призвана решить следующие основные </w:t>
      </w:r>
      <w:r w:rsidRPr="00002CA4">
        <w:rPr>
          <w:rFonts w:eastAsia="Calibri" w:cs="Times New Roman"/>
          <w:b/>
          <w:bCs/>
          <w:sz w:val="28"/>
          <w:szCs w:val="28"/>
          <w:lang w:eastAsia="en-US" w:bidi="ar-SA"/>
        </w:rPr>
        <w:t>задачи</w:t>
      </w:r>
      <w:r w:rsidRPr="00002CA4">
        <w:rPr>
          <w:rFonts w:eastAsia="Calibri" w:cs="Times New Roman"/>
          <w:sz w:val="28"/>
          <w:szCs w:val="28"/>
          <w:lang w:eastAsia="en-US" w:bidi="ar-SA"/>
        </w:rPr>
        <w:t xml:space="preserve">: </w:t>
      </w:r>
    </w:p>
    <w:p w14:paraId="5309145D" w14:textId="77777777" w:rsidR="00002CA4" w:rsidRPr="00002CA4" w:rsidRDefault="00002CA4" w:rsidP="00002CA4">
      <w:pPr>
        <w:widowControl w:val="0"/>
        <w:numPr>
          <w:ilvl w:val="0"/>
          <w:numId w:val="27"/>
        </w:numPr>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after="200" w:line="276" w:lineRule="auto"/>
        <w:rPr>
          <w:rFonts w:eastAsia="Calibri" w:cs="Times New Roman"/>
          <w:sz w:val="28"/>
          <w:szCs w:val="28"/>
          <w:lang w:eastAsia="en-US" w:bidi="ar-SA"/>
        </w:rPr>
      </w:pPr>
      <w:r w:rsidRPr="00002CA4">
        <w:rPr>
          <w:rFonts w:eastAsia="Calibri" w:cs="Times New Roman"/>
          <w:sz w:val="28"/>
          <w:szCs w:val="28"/>
          <w:lang w:eastAsia="en-US" w:bidi="ar-SA"/>
        </w:rPr>
        <w:t>помочь детям быстрее и по возможности безболезненно адаптироваться к условиям лагеря дневного пребывания;</w:t>
      </w:r>
    </w:p>
    <w:p w14:paraId="1E5F11F9" w14:textId="77777777" w:rsidR="00002CA4" w:rsidRPr="00002CA4" w:rsidRDefault="00002CA4" w:rsidP="00002CA4">
      <w:pPr>
        <w:widowControl w:val="0"/>
        <w:numPr>
          <w:ilvl w:val="0"/>
          <w:numId w:val="27"/>
        </w:numPr>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after="200" w:line="276" w:lineRule="auto"/>
        <w:rPr>
          <w:rFonts w:eastAsia="Calibri" w:cs="Times New Roman"/>
          <w:sz w:val="28"/>
          <w:szCs w:val="28"/>
          <w:lang w:eastAsia="en-US" w:bidi="ar-SA"/>
        </w:rPr>
      </w:pPr>
      <w:r w:rsidRPr="00002CA4">
        <w:rPr>
          <w:rFonts w:eastAsia="Calibri" w:cs="Times New Roman"/>
          <w:sz w:val="28"/>
          <w:szCs w:val="28"/>
          <w:lang w:eastAsia="en-US" w:bidi="ar-SA"/>
        </w:rPr>
        <w:t>учить методам и приемам познания себя;</w:t>
      </w:r>
    </w:p>
    <w:p w14:paraId="40413D4C" w14:textId="77777777" w:rsidR="00002CA4" w:rsidRPr="00002CA4" w:rsidRDefault="00002CA4" w:rsidP="00002CA4">
      <w:pPr>
        <w:widowControl w:val="0"/>
        <w:numPr>
          <w:ilvl w:val="0"/>
          <w:numId w:val="27"/>
        </w:numPr>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after="200" w:line="276" w:lineRule="auto"/>
        <w:rPr>
          <w:rFonts w:eastAsia="Calibri" w:cs="Times New Roman"/>
          <w:sz w:val="28"/>
          <w:szCs w:val="28"/>
          <w:lang w:eastAsia="en-US" w:bidi="ar-SA"/>
        </w:rPr>
      </w:pPr>
      <w:r w:rsidRPr="00002CA4">
        <w:rPr>
          <w:rFonts w:eastAsia="Calibri" w:cs="Times New Roman"/>
          <w:sz w:val="28"/>
          <w:szCs w:val="28"/>
          <w:lang w:eastAsia="en-US" w:bidi="ar-SA"/>
        </w:rPr>
        <w:t>познакомить детей с понятиями «чувства» и «эмоции»;</w:t>
      </w:r>
    </w:p>
    <w:p w14:paraId="21D95D29" w14:textId="77777777" w:rsidR="00002CA4" w:rsidRPr="00002CA4" w:rsidRDefault="00002CA4" w:rsidP="00002CA4">
      <w:pPr>
        <w:widowControl w:val="0"/>
        <w:numPr>
          <w:ilvl w:val="0"/>
          <w:numId w:val="27"/>
        </w:numPr>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after="200" w:line="276" w:lineRule="auto"/>
        <w:rPr>
          <w:rFonts w:eastAsia="Calibri" w:cs="Times New Roman"/>
          <w:sz w:val="28"/>
          <w:szCs w:val="28"/>
          <w:lang w:eastAsia="en-US" w:bidi="ar-SA"/>
        </w:rPr>
      </w:pPr>
      <w:r w:rsidRPr="00002CA4">
        <w:rPr>
          <w:rFonts w:eastAsia="Calibri" w:cs="Times New Roman"/>
          <w:sz w:val="28"/>
          <w:szCs w:val="28"/>
          <w:lang w:eastAsia="en-US" w:bidi="ar-SA"/>
        </w:rPr>
        <w:t>научить детей осознавать и называть собственные переживания;</w:t>
      </w:r>
    </w:p>
    <w:p w14:paraId="2AD7AB7D" w14:textId="77777777" w:rsidR="00002CA4" w:rsidRPr="00002CA4" w:rsidRDefault="00002CA4" w:rsidP="00002CA4">
      <w:pPr>
        <w:widowControl w:val="0"/>
        <w:numPr>
          <w:ilvl w:val="0"/>
          <w:numId w:val="27"/>
        </w:numPr>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after="200" w:line="276" w:lineRule="auto"/>
        <w:rPr>
          <w:rFonts w:eastAsia="Calibri" w:cs="Times New Roman"/>
          <w:sz w:val="28"/>
          <w:szCs w:val="28"/>
          <w:lang w:eastAsia="en-US" w:bidi="ar-SA"/>
        </w:rPr>
      </w:pPr>
      <w:r w:rsidRPr="00002CA4">
        <w:rPr>
          <w:rFonts w:eastAsia="Calibri" w:cs="Times New Roman"/>
          <w:sz w:val="28"/>
          <w:szCs w:val="28"/>
          <w:lang w:eastAsia="en-US" w:bidi="ar-SA"/>
        </w:rPr>
        <w:t>помочь осознавать свои задатки и способности;</w:t>
      </w:r>
    </w:p>
    <w:p w14:paraId="2EDA99BA" w14:textId="77777777" w:rsidR="00002CA4" w:rsidRPr="00002CA4" w:rsidRDefault="00002CA4" w:rsidP="00002CA4">
      <w:pPr>
        <w:widowControl w:val="0"/>
        <w:numPr>
          <w:ilvl w:val="0"/>
          <w:numId w:val="27"/>
        </w:numPr>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after="200" w:line="276" w:lineRule="auto"/>
        <w:rPr>
          <w:rFonts w:eastAsia="Calibri" w:cs="Times New Roman"/>
          <w:sz w:val="28"/>
          <w:szCs w:val="28"/>
          <w:lang w:eastAsia="en-US" w:bidi="ar-SA"/>
        </w:rPr>
      </w:pPr>
      <w:r w:rsidRPr="00002CA4">
        <w:rPr>
          <w:rFonts w:eastAsia="Calibri" w:cs="Times New Roman"/>
          <w:sz w:val="28"/>
          <w:szCs w:val="28"/>
          <w:lang w:eastAsia="en-US" w:bidi="ar-SA"/>
        </w:rPr>
        <w:t>ориентировать детей на развитие творческих способностей и воображения.</w:t>
      </w:r>
    </w:p>
    <w:p w14:paraId="13483AB5"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rPr>
          <w:rFonts w:eastAsia="Calibri" w:cs="Times New Roman"/>
          <w:sz w:val="28"/>
          <w:szCs w:val="28"/>
          <w:lang w:eastAsia="en-US" w:bidi="ar-SA"/>
        </w:rPr>
      </w:pPr>
      <w:r w:rsidRPr="00002CA4">
        <w:rPr>
          <w:rFonts w:eastAsia="Calibri" w:cs="Times New Roman"/>
          <w:sz w:val="28"/>
          <w:szCs w:val="28"/>
          <w:lang w:eastAsia="en-US" w:bidi="ar-SA"/>
        </w:rPr>
        <w:tab/>
      </w:r>
    </w:p>
    <w:p w14:paraId="5500E5D4"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ind w:firstLine="708"/>
        <w:rPr>
          <w:rFonts w:eastAsia="Calibri" w:cs="Times New Roman"/>
          <w:sz w:val="28"/>
          <w:szCs w:val="28"/>
          <w:lang w:eastAsia="en-US" w:bidi="ar-SA"/>
        </w:rPr>
      </w:pPr>
      <w:r w:rsidRPr="00002CA4">
        <w:rPr>
          <w:rFonts w:eastAsia="Calibri" w:cs="Times New Roman"/>
          <w:sz w:val="28"/>
          <w:szCs w:val="28"/>
          <w:lang w:eastAsia="en-US" w:bidi="ar-SA"/>
        </w:rPr>
        <w:t xml:space="preserve">Программа  рассчитана на 18 занятий (18 часов). </w:t>
      </w:r>
    </w:p>
    <w:p w14:paraId="1E7DD913"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rPr>
          <w:rFonts w:eastAsia="Calibri" w:cs="Times New Roman"/>
          <w:b/>
          <w:sz w:val="28"/>
          <w:szCs w:val="28"/>
          <w:lang w:eastAsia="en-US" w:bidi="ar-SA"/>
        </w:rPr>
      </w:pPr>
      <w:r w:rsidRPr="00002CA4">
        <w:rPr>
          <w:rFonts w:eastAsia="Calibri" w:cs="Times New Roman"/>
          <w:sz w:val="28"/>
          <w:szCs w:val="28"/>
          <w:lang w:eastAsia="en-US" w:bidi="ar-SA"/>
        </w:rPr>
        <w:tab/>
        <w:t xml:space="preserve">На занятиях  используются разнообразные и взаимодополняющие </w:t>
      </w:r>
      <w:r w:rsidRPr="00002CA4">
        <w:rPr>
          <w:rFonts w:eastAsia="Calibri" w:cs="Times New Roman"/>
          <w:b/>
          <w:sz w:val="28"/>
          <w:szCs w:val="28"/>
          <w:lang w:eastAsia="en-US" w:bidi="ar-SA"/>
        </w:rPr>
        <w:t>методы:</w:t>
      </w:r>
    </w:p>
    <w:p w14:paraId="5CFD6652"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ind w:left="720" w:right="-96"/>
        <w:jc w:val="both"/>
        <w:rPr>
          <w:rFonts w:eastAsia="Calibri" w:cs="Times New Roman"/>
          <w:sz w:val="28"/>
          <w:szCs w:val="28"/>
          <w:lang w:eastAsia="en-US" w:bidi="ar-SA"/>
        </w:rPr>
      </w:pPr>
      <w:r w:rsidRPr="00002CA4">
        <w:rPr>
          <w:rFonts w:eastAsia="Calibri" w:cs="Times New Roman"/>
          <w:sz w:val="28"/>
          <w:szCs w:val="28"/>
          <w:lang w:eastAsia="en-US" w:bidi="ar-SA"/>
        </w:rPr>
        <w:t>• беседа и объяснение;</w:t>
      </w:r>
    </w:p>
    <w:p w14:paraId="004B4F61"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ind w:left="720" w:right="-96"/>
        <w:jc w:val="both"/>
        <w:rPr>
          <w:rFonts w:eastAsia="Calibri" w:cs="Times New Roman"/>
          <w:sz w:val="28"/>
          <w:szCs w:val="28"/>
          <w:lang w:eastAsia="en-US" w:bidi="ar-SA"/>
        </w:rPr>
      </w:pPr>
      <w:r w:rsidRPr="00002CA4">
        <w:rPr>
          <w:rFonts w:eastAsia="Calibri" w:cs="Times New Roman"/>
          <w:sz w:val="28"/>
          <w:szCs w:val="28"/>
          <w:lang w:eastAsia="en-US" w:bidi="ar-SA"/>
        </w:rPr>
        <w:t>• игра;</w:t>
      </w:r>
    </w:p>
    <w:p w14:paraId="6430EBD1"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ind w:left="720" w:right="-96"/>
        <w:jc w:val="both"/>
        <w:rPr>
          <w:rFonts w:eastAsia="Calibri" w:cs="Times New Roman"/>
          <w:sz w:val="28"/>
          <w:szCs w:val="28"/>
          <w:lang w:eastAsia="en-US" w:bidi="ar-SA"/>
        </w:rPr>
      </w:pPr>
      <w:r w:rsidRPr="00002CA4">
        <w:rPr>
          <w:rFonts w:eastAsia="Calibri" w:cs="Times New Roman"/>
          <w:sz w:val="28"/>
          <w:szCs w:val="28"/>
          <w:lang w:eastAsia="en-US" w:bidi="ar-SA"/>
        </w:rPr>
        <w:t xml:space="preserve">• психотехнические и </w:t>
      </w:r>
      <w:proofErr w:type="spellStart"/>
      <w:r w:rsidRPr="00002CA4">
        <w:rPr>
          <w:rFonts w:eastAsia="Calibri" w:cs="Times New Roman"/>
          <w:sz w:val="28"/>
          <w:szCs w:val="28"/>
          <w:lang w:eastAsia="en-US" w:bidi="ar-SA"/>
        </w:rPr>
        <w:t>психогимнастические</w:t>
      </w:r>
      <w:proofErr w:type="spellEnd"/>
      <w:r w:rsidRPr="00002CA4">
        <w:rPr>
          <w:rFonts w:eastAsia="Calibri" w:cs="Times New Roman"/>
          <w:sz w:val="28"/>
          <w:szCs w:val="28"/>
          <w:lang w:eastAsia="en-US" w:bidi="ar-SA"/>
        </w:rPr>
        <w:t xml:space="preserve"> упражнения;</w:t>
      </w:r>
    </w:p>
    <w:p w14:paraId="43D397E1"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ind w:left="720" w:right="-96"/>
        <w:jc w:val="both"/>
        <w:rPr>
          <w:rFonts w:eastAsia="Calibri" w:cs="Times New Roman"/>
          <w:sz w:val="28"/>
          <w:szCs w:val="28"/>
          <w:lang w:eastAsia="en-US" w:bidi="ar-SA"/>
        </w:rPr>
      </w:pPr>
      <w:r w:rsidRPr="00002CA4">
        <w:rPr>
          <w:rFonts w:eastAsia="Calibri" w:cs="Times New Roman"/>
          <w:sz w:val="28"/>
          <w:szCs w:val="28"/>
          <w:lang w:eastAsia="en-US" w:bidi="ar-SA"/>
        </w:rPr>
        <w:t xml:space="preserve">• задания на самоанализ и рефлексию, самооценку и </w:t>
      </w:r>
      <w:proofErr w:type="spellStart"/>
      <w:r w:rsidRPr="00002CA4">
        <w:rPr>
          <w:rFonts w:eastAsia="Calibri" w:cs="Times New Roman"/>
          <w:sz w:val="28"/>
          <w:szCs w:val="28"/>
          <w:lang w:eastAsia="en-US" w:bidi="ar-SA"/>
        </w:rPr>
        <w:t>взаимооценку</w:t>
      </w:r>
      <w:proofErr w:type="spellEnd"/>
      <w:r w:rsidRPr="00002CA4">
        <w:rPr>
          <w:rFonts w:eastAsia="Calibri" w:cs="Times New Roman"/>
          <w:sz w:val="28"/>
          <w:szCs w:val="28"/>
          <w:lang w:eastAsia="en-US" w:bidi="ar-SA"/>
        </w:rPr>
        <w:t>;</w:t>
      </w:r>
    </w:p>
    <w:p w14:paraId="27766AA2"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ind w:left="720" w:right="-96"/>
        <w:jc w:val="both"/>
        <w:rPr>
          <w:rFonts w:eastAsia="Calibri" w:cs="Times New Roman"/>
          <w:sz w:val="28"/>
          <w:szCs w:val="28"/>
          <w:lang w:eastAsia="en-US" w:bidi="ar-SA"/>
        </w:rPr>
      </w:pPr>
      <w:r w:rsidRPr="00002CA4">
        <w:rPr>
          <w:rFonts w:eastAsia="Calibri" w:cs="Times New Roman"/>
          <w:sz w:val="28"/>
          <w:szCs w:val="28"/>
          <w:lang w:eastAsia="en-US" w:bidi="ar-SA"/>
        </w:rPr>
        <w:t>• разбор иллюстраций и наглядных пособий;</w:t>
      </w:r>
    </w:p>
    <w:p w14:paraId="04E57ECE"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ind w:left="720" w:right="-96"/>
        <w:jc w:val="both"/>
        <w:rPr>
          <w:rFonts w:eastAsia="Calibri" w:cs="Times New Roman"/>
          <w:sz w:val="28"/>
          <w:szCs w:val="28"/>
          <w:lang w:eastAsia="en-US" w:bidi="ar-SA"/>
        </w:rPr>
      </w:pPr>
      <w:r w:rsidRPr="00002CA4">
        <w:rPr>
          <w:rFonts w:eastAsia="Calibri" w:cs="Times New Roman"/>
          <w:sz w:val="28"/>
          <w:szCs w:val="28"/>
          <w:lang w:eastAsia="en-US" w:bidi="ar-SA"/>
        </w:rPr>
        <w:lastRenderedPageBreak/>
        <w:t>• экспрессивные и релаксационные техники;</w:t>
      </w:r>
    </w:p>
    <w:p w14:paraId="733E4FEB"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ind w:left="720" w:right="-96"/>
        <w:jc w:val="both"/>
        <w:rPr>
          <w:rFonts w:eastAsia="Calibri" w:cs="Times New Roman"/>
          <w:sz w:val="28"/>
          <w:szCs w:val="28"/>
          <w:lang w:eastAsia="en-US" w:bidi="ar-SA"/>
        </w:rPr>
      </w:pPr>
      <w:r w:rsidRPr="00002CA4">
        <w:rPr>
          <w:rFonts w:eastAsia="Calibri" w:cs="Times New Roman"/>
          <w:sz w:val="28"/>
          <w:szCs w:val="28"/>
          <w:lang w:eastAsia="en-US" w:bidi="ar-SA"/>
        </w:rPr>
        <w:t>• чтение специально подобранных текстов и психологических сказок</w:t>
      </w:r>
    </w:p>
    <w:p w14:paraId="0DDC9FEF"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jc w:val="center"/>
        <w:rPr>
          <w:rFonts w:eastAsia="Calibri" w:cs="Times New Roman"/>
          <w:b/>
          <w:sz w:val="28"/>
          <w:szCs w:val="28"/>
          <w:lang w:eastAsia="en-US" w:bidi="ar-SA"/>
        </w:rPr>
      </w:pPr>
      <w:r w:rsidRPr="00002CA4">
        <w:rPr>
          <w:rFonts w:eastAsia="Calibri" w:cs="Times New Roman"/>
          <w:b/>
          <w:sz w:val="28"/>
          <w:szCs w:val="28"/>
          <w:lang w:eastAsia="en-US" w:bidi="ar-SA"/>
        </w:rPr>
        <w:t>Планируемые результаты</w:t>
      </w:r>
    </w:p>
    <w:p w14:paraId="63F05E73"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jc w:val="center"/>
        <w:rPr>
          <w:rFonts w:eastAsia="Calibri" w:cs="Times New Roman"/>
          <w:b/>
          <w:i/>
          <w:sz w:val="28"/>
          <w:szCs w:val="28"/>
          <w:lang w:eastAsia="en-US" w:bidi="ar-SA"/>
        </w:rPr>
      </w:pPr>
      <w:r w:rsidRPr="00002CA4">
        <w:rPr>
          <w:rFonts w:eastAsia="Calibri" w:cs="Times New Roman"/>
          <w:b/>
          <w:i/>
          <w:sz w:val="28"/>
          <w:szCs w:val="28"/>
          <w:lang w:eastAsia="en-US" w:bidi="ar-SA"/>
        </w:rPr>
        <w:t>Личностные универсальные учебные действия (УУД)</w:t>
      </w:r>
    </w:p>
    <w:p w14:paraId="17645EB0"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rPr>
          <w:rFonts w:eastAsia="Calibri" w:cs="Times New Roman"/>
          <w:b/>
          <w:i/>
          <w:sz w:val="28"/>
          <w:szCs w:val="28"/>
          <w:lang w:eastAsia="en-US" w:bidi="ar-SA"/>
        </w:rPr>
      </w:pPr>
      <w:r w:rsidRPr="00002CA4">
        <w:rPr>
          <w:rFonts w:eastAsia="Calibri" w:cs="Times New Roman"/>
          <w:sz w:val="28"/>
          <w:szCs w:val="28"/>
          <w:lang w:eastAsia="en-US" w:bidi="ar-SA"/>
        </w:rPr>
        <w:t>У  ребенка</w:t>
      </w:r>
      <w:r w:rsidRPr="00002CA4">
        <w:rPr>
          <w:rFonts w:eastAsia="Calibri" w:cs="Times New Roman"/>
          <w:b/>
          <w:i/>
          <w:sz w:val="28"/>
          <w:szCs w:val="28"/>
          <w:lang w:eastAsia="en-US" w:bidi="ar-SA"/>
        </w:rPr>
        <w:t xml:space="preserve"> будут сформированы:</w:t>
      </w:r>
    </w:p>
    <w:p w14:paraId="0091318D" w14:textId="77777777" w:rsidR="00002CA4" w:rsidRPr="00002CA4" w:rsidRDefault="00002CA4" w:rsidP="00002CA4">
      <w:pPr>
        <w:widowControl w:val="0"/>
        <w:numPr>
          <w:ilvl w:val="0"/>
          <w:numId w:val="28"/>
        </w:numPr>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after="200" w:line="276" w:lineRule="auto"/>
        <w:rPr>
          <w:rFonts w:eastAsia="Calibri" w:cs="Times New Roman"/>
          <w:sz w:val="28"/>
          <w:szCs w:val="28"/>
          <w:lang w:eastAsia="en-US" w:bidi="ar-SA"/>
        </w:rPr>
      </w:pPr>
      <w:r w:rsidRPr="00002CA4">
        <w:rPr>
          <w:rFonts w:eastAsia="Calibri" w:cs="Times New Roman"/>
          <w:sz w:val="28"/>
          <w:szCs w:val="28"/>
          <w:lang w:eastAsia="en-US" w:bidi="ar-SA"/>
        </w:rPr>
        <w:t xml:space="preserve">ориентация в нравственном содержании и </w:t>
      </w:r>
      <w:proofErr w:type="gramStart"/>
      <w:r w:rsidRPr="00002CA4">
        <w:rPr>
          <w:rFonts w:eastAsia="Calibri" w:cs="Times New Roman"/>
          <w:sz w:val="28"/>
          <w:szCs w:val="28"/>
          <w:lang w:eastAsia="en-US" w:bidi="ar-SA"/>
        </w:rPr>
        <w:t>смысле</w:t>
      </w:r>
      <w:proofErr w:type="gramEnd"/>
      <w:r w:rsidRPr="00002CA4">
        <w:rPr>
          <w:rFonts w:eastAsia="Calibri" w:cs="Times New Roman"/>
          <w:sz w:val="28"/>
          <w:szCs w:val="28"/>
          <w:lang w:eastAsia="en-US" w:bidi="ar-SA"/>
        </w:rPr>
        <w:t xml:space="preserve"> как собственных поступков, так и поступков окружающих людей;</w:t>
      </w:r>
    </w:p>
    <w:p w14:paraId="5D2696C2" w14:textId="77777777" w:rsidR="00002CA4" w:rsidRPr="00002CA4" w:rsidRDefault="00002CA4" w:rsidP="00002CA4">
      <w:pPr>
        <w:widowControl w:val="0"/>
        <w:numPr>
          <w:ilvl w:val="0"/>
          <w:numId w:val="28"/>
        </w:numPr>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after="200" w:line="276" w:lineRule="auto"/>
        <w:rPr>
          <w:rFonts w:eastAsia="Calibri" w:cs="Times New Roman"/>
          <w:sz w:val="28"/>
          <w:szCs w:val="28"/>
          <w:lang w:eastAsia="en-US" w:bidi="ar-SA"/>
        </w:rPr>
      </w:pPr>
      <w:r w:rsidRPr="00002CA4">
        <w:rPr>
          <w:rFonts w:eastAsia="Calibri" w:cs="Times New Roman"/>
          <w:sz w:val="28"/>
          <w:szCs w:val="28"/>
          <w:lang w:eastAsia="en-US" w:bidi="ar-SA"/>
        </w:rPr>
        <w:t>этические чувства — стыда, вины, совести как регуляторов морального поведения;</w:t>
      </w:r>
    </w:p>
    <w:p w14:paraId="2C727495" w14:textId="77777777" w:rsidR="00002CA4" w:rsidRPr="00002CA4" w:rsidRDefault="00002CA4" w:rsidP="00002CA4">
      <w:pPr>
        <w:widowControl w:val="0"/>
        <w:numPr>
          <w:ilvl w:val="0"/>
          <w:numId w:val="28"/>
        </w:numPr>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after="200" w:line="276" w:lineRule="auto"/>
        <w:rPr>
          <w:rFonts w:eastAsia="Calibri" w:cs="Times New Roman"/>
          <w:sz w:val="28"/>
          <w:szCs w:val="28"/>
          <w:lang w:eastAsia="en-US" w:bidi="ar-SA"/>
        </w:rPr>
      </w:pPr>
      <w:proofErr w:type="spellStart"/>
      <w:r w:rsidRPr="00002CA4">
        <w:rPr>
          <w:rFonts w:eastAsia="Calibri" w:cs="Times New Roman"/>
          <w:sz w:val="28"/>
          <w:szCs w:val="28"/>
          <w:lang w:eastAsia="en-US" w:bidi="ar-SA"/>
        </w:rPr>
        <w:t>эмпатия</w:t>
      </w:r>
      <w:proofErr w:type="spellEnd"/>
      <w:r w:rsidRPr="00002CA4">
        <w:rPr>
          <w:rFonts w:eastAsia="Calibri" w:cs="Times New Roman"/>
          <w:sz w:val="28"/>
          <w:szCs w:val="28"/>
          <w:lang w:eastAsia="en-US" w:bidi="ar-SA"/>
        </w:rPr>
        <w:t xml:space="preserve"> как понимание чу</w:t>
      </w:r>
      <w:proofErr w:type="gramStart"/>
      <w:r w:rsidRPr="00002CA4">
        <w:rPr>
          <w:rFonts w:eastAsia="Calibri" w:cs="Times New Roman"/>
          <w:sz w:val="28"/>
          <w:szCs w:val="28"/>
          <w:lang w:eastAsia="en-US" w:bidi="ar-SA"/>
        </w:rPr>
        <w:t>вств др</w:t>
      </w:r>
      <w:proofErr w:type="gramEnd"/>
      <w:r w:rsidRPr="00002CA4">
        <w:rPr>
          <w:rFonts w:eastAsia="Calibri" w:cs="Times New Roman"/>
          <w:sz w:val="28"/>
          <w:szCs w:val="28"/>
          <w:lang w:eastAsia="en-US" w:bidi="ar-SA"/>
        </w:rPr>
        <w:t>угих людей и сопереживание им.</w:t>
      </w:r>
    </w:p>
    <w:p w14:paraId="20FD4AB5"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jc w:val="center"/>
        <w:rPr>
          <w:rFonts w:eastAsia="Calibri" w:cs="Times New Roman"/>
          <w:b/>
          <w:bCs/>
          <w:i/>
          <w:iCs/>
          <w:sz w:val="28"/>
          <w:szCs w:val="28"/>
          <w:lang w:eastAsia="en-US" w:bidi="ar-SA"/>
        </w:rPr>
      </w:pPr>
      <w:r w:rsidRPr="00002CA4">
        <w:rPr>
          <w:rFonts w:eastAsia="Calibri" w:cs="Times New Roman"/>
          <w:b/>
          <w:bCs/>
          <w:i/>
          <w:iCs/>
          <w:sz w:val="28"/>
          <w:szCs w:val="28"/>
          <w:lang w:eastAsia="en-US" w:bidi="ar-SA"/>
        </w:rPr>
        <w:t>Коммуникативные УУД</w:t>
      </w:r>
    </w:p>
    <w:p w14:paraId="3027CC3C"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rPr>
          <w:rFonts w:eastAsia="Calibri" w:cs="Times New Roman"/>
          <w:b/>
          <w:bCs/>
          <w:sz w:val="28"/>
          <w:szCs w:val="28"/>
          <w:lang w:eastAsia="en-US" w:bidi="ar-SA"/>
        </w:rPr>
      </w:pPr>
      <w:r w:rsidRPr="00002CA4">
        <w:rPr>
          <w:rFonts w:eastAsia="Calibri" w:cs="Times New Roman"/>
          <w:bCs/>
          <w:sz w:val="28"/>
          <w:szCs w:val="28"/>
          <w:lang w:eastAsia="en-US" w:bidi="ar-SA"/>
        </w:rPr>
        <w:t xml:space="preserve">Школьник </w:t>
      </w:r>
      <w:r w:rsidRPr="00002CA4">
        <w:rPr>
          <w:rFonts w:eastAsia="Calibri" w:cs="Times New Roman"/>
          <w:b/>
          <w:bCs/>
          <w:sz w:val="28"/>
          <w:szCs w:val="28"/>
          <w:lang w:eastAsia="en-US" w:bidi="ar-SA"/>
        </w:rPr>
        <w:t>научится:</w:t>
      </w:r>
    </w:p>
    <w:p w14:paraId="01D2E268" w14:textId="77777777" w:rsidR="00002CA4" w:rsidRPr="00002CA4" w:rsidRDefault="00002CA4" w:rsidP="00002CA4">
      <w:pPr>
        <w:widowControl w:val="0"/>
        <w:numPr>
          <w:ilvl w:val="0"/>
          <w:numId w:val="29"/>
        </w:numPr>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after="200" w:line="276" w:lineRule="auto"/>
        <w:rPr>
          <w:rFonts w:eastAsia="Calibri" w:cs="Times New Roman"/>
          <w:sz w:val="28"/>
          <w:szCs w:val="28"/>
          <w:lang w:eastAsia="en-US" w:bidi="ar-SA"/>
        </w:rPr>
      </w:pPr>
      <w:r w:rsidRPr="00002CA4">
        <w:rPr>
          <w:rFonts w:eastAsia="Calibri" w:cs="Times New Roman"/>
          <w:sz w:val="28"/>
          <w:szCs w:val="28"/>
          <w:lang w:eastAsia="en-US" w:bidi="ar-SA"/>
        </w:rPr>
        <w:t>учитывать разные мнения и стремиться к координации различных позиций в сотрудничестве;</w:t>
      </w:r>
    </w:p>
    <w:p w14:paraId="124463A2" w14:textId="77777777" w:rsidR="00002CA4" w:rsidRPr="00002CA4" w:rsidRDefault="00002CA4" w:rsidP="00002CA4">
      <w:pPr>
        <w:widowControl w:val="0"/>
        <w:numPr>
          <w:ilvl w:val="0"/>
          <w:numId w:val="29"/>
        </w:numPr>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after="200" w:line="276" w:lineRule="auto"/>
        <w:rPr>
          <w:rFonts w:eastAsia="Calibri" w:cs="Times New Roman"/>
          <w:sz w:val="28"/>
          <w:szCs w:val="28"/>
          <w:lang w:eastAsia="en-US" w:bidi="ar-SA"/>
        </w:rPr>
      </w:pPr>
      <w:r w:rsidRPr="00002CA4">
        <w:rPr>
          <w:rFonts w:eastAsia="Calibri" w:cs="Times New Roman"/>
          <w:sz w:val="28"/>
          <w:szCs w:val="28"/>
          <w:lang w:eastAsia="en-US" w:bidi="ar-SA"/>
        </w:rPr>
        <w:t>формулировать собственное мнение и позицию;</w:t>
      </w:r>
    </w:p>
    <w:p w14:paraId="64AF0C01" w14:textId="77777777" w:rsidR="00002CA4" w:rsidRPr="00002CA4" w:rsidRDefault="00002CA4" w:rsidP="00002CA4">
      <w:pPr>
        <w:widowControl w:val="0"/>
        <w:numPr>
          <w:ilvl w:val="0"/>
          <w:numId w:val="29"/>
        </w:numPr>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after="200" w:line="276" w:lineRule="auto"/>
        <w:rPr>
          <w:rFonts w:eastAsia="Calibri" w:cs="Times New Roman"/>
          <w:sz w:val="28"/>
          <w:szCs w:val="28"/>
          <w:lang w:eastAsia="en-US" w:bidi="ar-SA"/>
        </w:rPr>
      </w:pPr>
      <w:r w:rsidRPr="00002CA4">
        <w:rPr>
          <w:rFonts w:eastAsia="Calibri" w:cs="Times New Roman"/>
          <w:sz w:val="28"/>
          <w:szCs w:val="28"/>
          <w:lang w:eastAsia="en-US" w:bidi="ar-SA"/>
        </w:rPr>
        <w:t>договариваться и приходить к общему решению в совместной деятельности, в том числе в ситуации столкновения интересов;</w:t>
      </w:r>
    </w:p>
    <w:p w14:paraId="1A64C534"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jc w:val="center"/>
        <w:rPr>
          <w:rFonts w:eastAsia="Calibri" w:cs="Times New Roman"/>
          <w:b/>
          <w:bCs/>
          <w:i/>
          <w:iCs/>
          <w:sz w:val="28"/>
          <w:szCs w:val="28"/>
          <w:lang w:eastAsia="en-US" w:bidi="ar-SA"/>
        </w:rPr>
      </w:pPr>
      <w:r w:rsidRPr="00002CA4">
        <w:rPr>
          <w:rFonts w:eastAsia="Calibri" w:cs="Times New Roman"/>
          <w:b/>
          <w:bCs/>
          <w:i/>
          <w:iCs/>
          <w:sz w:val="28"/>
          <w:szCs w:val="28"/>
          <w:lang w:eastAsia="en-US" w:bidi="ar-SA"/>
        </w:rPr>
        <w:t>Регулятивные УУД</w:t>
      </w:r>
    </w:p>
    <w:p w14:paraId="26EE16DC"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rPr>
          <w:rFonts w:eastAsia="Calibri" w:cs="Times New Roman"/>
          <w:b/>
          <w:bCs/>
          <w:sz w:val="28"/>
          <w:szCs w:val="28"/>
          <w:lang w:eastAsia="en-US" w:bidi="ar-SA"/>
        </w:rPr>
      </w:pPr>
      <w:r w:rsidRPr="00002CA4">
        <w:rPr>
          <w:rFonts w:eastAsia="Calibri" w:cs="Times New Roman"/>
          <w:b/>
          <w:bCs/>
          <w:sz w:val="28"/>
          <w:szCs w:val="28"/>
          <w:lang w:eastAsia="en-US" w:bidi="ar-SA"/>
        </w:rPr>
        <w:t>Ребенок научится:</w:t>
      </w:r>
    </w:p>
    <w:p w14:paraId="16EFCDE4" w14:textId="77777777" w:rsidR="00002CA4" w:rsidRPr="00002CA4" w:rsidRDefault="00002CA4" w:rsidP="00002CA4">
      <w:pPr>
        <w:widowControl w:val="0"/>
        <w:numPr>
          <w:ilvl w:val="0"/>
          <w:numId w:val="30"/>
        </w:numPr>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after="200" w:line="276" w:lineRule="auto"/>
        <w:rPr>
          <w:rFonts w:eastAsia="Calibri" w:cs="Times New Roman"/>
          <w:sz w:val="28"/>
          <w:szCs w:val="28"/>
          <w:lang w:eastAsia="en-US" w:bidi="ar-SA"/>
        </w:rPr>
      </w:pPr>
      <w:r w:rsidRPr="00002CA4">
        <w:rPr>
          <w:rFonts w:eastAsia="Calibri" w:cs="Times New Roman"/>
          <w:sz w:val="28"/>
          <w:szCs w:val="28"/>
          <w:lang w:eastAsia="en-US" w:bidi="ar-SA"/>
        </w:rPr>
        <w:t>адекватно воспринимать предложения и оценку учителей, товарищей, родителей и других людей.</w:t>
      </w:r>
    </w:p>
    <w:p w14:paraId="08BA60C0"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jc w:val="center"/>
        <w:rPr>
          <w:rFonts w:eastAsia="Calibri" w:cs="Times New Roman"/>
          <w:b/>
          <w:bCs/>
          <w:i/>
          <w:iCs/>
          <w:sz w:val="28"/>
          <w:szCs w:val="28"/>
          <w:lang w:eastAsia="en-US" w:bidi="ar-SA"/>
        </w:rPr>
      </w:pPr>
      <w:r w:rsidRPr="00002CA4">
        <w:rPr>
          <w:rFonts w:eastAsia="Calibri" w:cs="Times New Roman"/>
          <w:b/>
          <w:bCs/>
          <w:i/>
          <w:iCs/>
          <w:sz w:val="28"/>
          <w:szCs w:val="28"/>
          <w:lang w:eastAsia="en-US" w:bidi="ar-SA"/>
        </w:rPr>
        <w:t>Познавательные УУД</w:t>
      </w:r>
    </w:p>
    <w:p w14:paraId="711E4CB6"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rPr>
          <w:rFonts w:eastAsia="Calibri" w:cs="Times New Roman"/>
          <w:b/>
          <w:bCs/>
          <w:sz w:val="28"/>
          <w:szCs w:val="28"/>
          <w:lang w:eastAsia="en-US" w:bidi="ar-SA"/>
        </w:rPr>
      </w:pPr>
      <w:r w:rsidRPr="00002CA4">
        <w:rPr>
          <w:rFonts w:eastAsia="Calibri" w:cs="Times New Roman"/>
          <w:sz w:val="28"/>
          <w:szCs w:val="28"/>
          <w:lang w:eastAsia="en-US" w:bidi="ar-SA"/>
        </w:rPr>
        <w:t xml:space="preserve">Школьник  </w:t>
      </w:r>
      <w:r w:rsidRPr="00002CA4">
        <w:rPr>
          <w:rFonts w:eastAsia="Calibri" w:cs="Times New Roman"/>
          <w:b/>
          <w:bCs/>
          <w:sz w:val="28"/>
          <w:szCs w:val="28"/>
          <w:lang w:eastAsia="en-US" w:bidi="ar-SA"/>
        </w:rPr>
        <w:t>научится:</w:t>
      </w:r>
    </w:p>
    <w:p w14:paraId="3271CD57" w14:textId="77777777" w:rsidR="00002CA4" w:rsidRPr="00002CA4" w:rsidRDefault="00002CA4" w:rsidP="00002CA4">
      <w:pPr>
        <w:widowControl w:val="0"/>
        <w:numPr>
          <w:ilvl w:val="0"/>
          <w:numId w:val="31"/>
        </w:numPr>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after="200" w:line="276" w:lineRule="auto"/>
        <w:rPr>
          <w:rFonts w:eastAsia="Calibri" w:cs="Times New Roman"/>
          <w:sz w:val="28"/>
          <w:szCs w:val="28"/>
          <w:lang w:eastAsia="en-US" w:bidi="ar-SA"/>
        </w:rPr>
      </w:pPr>
      <w:r w:rsidRPr="00002CA4">
        <w:rPr>
          <w:rFonts w:eastAsia="Calibri" w:cs="Times New Roman"/>
          <w:sz w:val="28"/>
          <w:szCs w:val="28"/>
          <w:lang w:eastAsia="en-US" w:bidi="ar-SA"/>
        </w:rPr>
        <w:t>проводить сравнение,  классификацию по заданным критериям;</w:t>
      </w:r>
    </w:p>
    <w:p w14:paraId="52DF59BF" w14:textId="77777777" w:rsidR="00002CA4" w:rsidRPr="00002CA4" w:rsidRDefault="00002CA4" w:rsidP="00002CA4">
      <w:pPr>
        <w:widowControl w:val="0"/>
        <w:numPr>
          <w:ilvl w:val="0"/>
          <w:numId w:val="31"/>
        </w:numPr>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after="200" w:line="276" w:lineRule="auto"/>
        <w:rPr>
          <w:rFonts w:eastAsia="Calibri" w:cs="Times New Roman"/>
          <w:sz w:val="28"/>
          <w:szCs w:val="28"/>
          <w:lang w:eastAsia="en-US" w:bidi="ar-SA"/>
        </w:rPr>
      </w:pPr>
      <w:r w:rsidRPr="00002CA4">
        <w:rPr>
          <w:rFonts w:eastAsia="Calibri" w:cs="Times New Roman"/>
          <w:sz w:val="28"/>
          <w:szCs w:val="28"/>
          <w:lang w:eastAsia="en-US" w:bidi="ar-SA"/>
        </w:rPr>
        <w:t xml:space="preserve">устанавливать </w:t>
      </w:r>
      <w:proofErr w:type="spellStart"/>
      <w:r w:rsidRPr="00002CA4">
        <w:rPr>
          <w:rFonts w:eastAsia="Calibri" w:cs="Times New Roman"/>
          <w:sz w:val="28"/>
          <w:szCs w:val="28"/>
          <w:lang w:eastAsia="en-US" w:bidi="ar-SA"/>
        </w:rPr>
        <w:t>причинно</w:t>
      </w:r>
      <w:proofErr w:type="spellEnd"/>
      <w:r w:rsidRPr="00002CA4">
        <w:rPr>
          <w:rFonts w:eastAsia="Calibri" w:cs="Times New Roman"/>
          <w:sz w:val="28"/>
          <w:szCs w:val="28"/>
          <w:lang w:eastAsia="en-US" w:bidi="ar-SA"/>
        </w:rPr>
        <w:t xml:space="preserve"> — следственные связи в изучаемом круге явлений;</w:t>
      </w:r>
    </w:p>
    <w:p w14:paraId="5D82D7BD" w14:textId="77777777" w:rsidR="00002CA4" w:rsidRPr="00002CA4" w:rsidRDefault="00002CA4" w:rsidP="00002CA4">
      <w:pPr>
        <w:widowControl w:val="0"/>
        <w:numPr>
          <w:ilvl w:val="0"/>
          <w:numId w:val="31"/>
        </w:numPr>
        <w:pBdr>
          <w:top w:val="none" w:sz="0" w:space="0" w:color="auto"/>
          <w:left w:val="none" w:sz="0" w:space="0" w:color="auto"/>
          <w:bottom w:val="none" w:sz="0" w:space="0" w:color="auto"/>
          <w:right w:val="none" w:sz="0" w:space="0" w:color="auto"/>
          <w:between w:val="none" w:sz="0" w:space="0" w:color="auto"/>
        </w:pBdr>
        <w:shd w:val="clear" w:color="auto" w:fill="auto"/>
        <w:suppressAutoHyphens/>
        <w:spacing w:after="200" w:line="276" w:lineRule="auto"/>
        <w:rPr>
          <w:rFonts w:eastAsia="Calibri" w:cs="Times New Roman"/>
          <w:sz w:val="28"/>
          <w:szCs w:val="28"/>
          <w:lang w:eastAsia="en-US" w:bidi="ar-SA"/>
        </w:rPr>
      </w:pPr>
      <w:r w:rsidRPr="00002CA4">
        <w:rPr>
          <w:rFonts w:eastAsia="Calibri" w:cs="Times New Roman"/>
          <w:sz w:val="28"/>
          <w:szCs w:val="28"/>
          <w:lang w:eastAsia="en-US" w:bidi="ar-SA"/>
        </w:rPr>
        <w:t>строить рассуждения в форме связи простых суждений об объекте, его строении, свойствах и связях, устанавливать аналогии.</w:t>
      </w:r>
    </w:p>
    <w:p w14:paraId="7F9B6850"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jc w:val="center"/>
        <w:rPr>
          <w:rFonts w:eastAsia="Calibri" w:cs="Times New Roman"/>
          <w:b/>
          <w:bCs/>
          <w:sz w:val="28"/>
          <w:szCs w:val="28"/>
          <w:lang w:eastAsia="en-US" w:bidi="ar-SA"/>
        </w:rPr>
      </w:pPr>
      <w:r w:rsidRPr="00002CA4">
        <w:rPr>
          <w:rFonts w:eastAsia="Calibri" w:cs="Times New Roman"/>
          <w:b/>
          <w:bCs/>
          <w:sz w:val="28"/>
          <w:szCs w:val="28"/>
          <w:lang w:eastAsia="en-US" w:bidi="ar-SA"/>
        </w:rPr>
        <w:lastRenderedPageBreak/>
        <w:t>Содержание курса</w:t>
      </w:r>
    </w:p>
    <w:tbl>
      <w:tblPr>
        <w:tblW w:w="10111" w:type="dxa"/>
        <w:tblInd w:w="55" w:type="dxa"/>
        <w:tblLayout w:type="fixed"/>
        <w:tblCellMar>
          <w:top w:w="55" w:type="dxa"/>
          <w:left w:w="55" w:type="dxa"/>
          <w:bottom w:w="55" w:type="dxa"/>
          <w:right w:w="55" w:type="dxa"/>
        </w:tblCellMar>
        <w:tblLook w:val="0000" w:firstRow="0" w:lastRow="0" w:firstColumn="0" w:lastColumn="0" w:noHBand="0" w:noVBand="0"/>
      </w:tblPr>
      <w:tblGrid>
        <w:gridCol w:w="1335"/>
        <w:gridCol w:w="6178"/>
        <w:gridCol w:w="2598"/>
      </w:tblGrid>
      <w:tr w:rsidR="00002CA4" w:rsidRPr="00002CA4" w14:paraId="4F0EA9D1" w14:textId="77777777" w:rsidTr="001C56E4">
        <w:tc>
          <w:tcPr>
            <w:tcW w:w="1335" w:type="dxa"/>
            <w:tcBorders>
              <w:top w:val="single" w:sz="1" w:space="0" w:color="000000"/>
              <w:left w:val="single" w:sz="1" w:space="0" w:color="000000"/>
              <w:bottom w:val="single" w:sz="1" w:space="0" w:color="000000"/>
            </w:tcBorders>
            <w:shd w:val="clear" w:color="auto" w:fill="auto"/>
          </w:tcPr>
          <w:p w14:paraId="07FDD288" w14:textId="77777777" w:rsidR="00002CA4" w:rsidRPr="00002CA4" w:rsidRDefault="00002CA4" w:rsidP="00002CA4">
            <w:pPr>
              <w:widowControl w:val="0"/>
              <w:suppressLineNumbers/>
              <w:pBdr>
                <w:top w:val="none" w:sz="0" w:space="0" w:color="auto"/>
                <w:left w:val="none" w:sz="0" w:space="0" w:color="auto"/>
                <w:bottom w:val="none" w:sz="0" w:space="0" w:color="auto"/>
                <w:right w:val="none" w:sz="0" w:space="0" w:color="auto"/>
                <w:between w:val="none" w:sz="0" w:space="0" w:color="auto"/>
              </w:pBdr>
              <w:shd w:val="clear" w:color="auto" w:fill="auto"/>
              <w:suppressAutoHyphens/>
              <w:snapToGrid w:val="0"/>
              <w:jc w:val="center"/>
              <w:rPr>
                <w:rFonts w:eastAsia="DejaVu Sans" w:cs="DejaVu Sans"/>
                <w:b/>
                <w:bCs/>
                <w:kern w:val="1"/>
                <w:lang w:eastAsia="hi-IN"/>
              </w:rPr>
            </w:pPr>
            <w:r w:rsidRPr="00002CA4">
              <w:rPr>
                <w:rFonts w:eastAsia="DejaVu Sans" w:cs="DejaVu Sans"/>
                <w:b/>
                <w:bCs/>
                <w:kern w:val="1"/>
                <w:lang w:eastAsia="hi-IN"/>
              </w:rPr>
              <w:t>№ занятия</w:t>
            </w:r>
          </w:p>
        </w:tc>
        <w:tc>
          <w:tcPr>
            <w:tcW w:w="6178" w:type="dxa"/>
            <w:tcBorders>
              <w:top w:val="single" w:sz="1" w:space="0" w:color="000000"/>
              <w:left w:val="single" w:sz="1" w:space="0" w:color="000000"/>
              <w:bottom w:val="single" w:sz="1" w:space="0" w:color="000000"/>
            </w:tcBorders>
            <w:shd w:val="clear" w:color="auto" w:fill="auto"/>
          </w:tcPr>
          <w:p w14:paraId="2F825C7C" w14:textId="77777777" w:rsidR="00002CA4" w:rsidRPr="00002CA4" w:rsidRDefault="00002CA4" w:rsidP="00002CA4">
            <w:pPr>
              <w:widowControl w:val="0"/>
              <w:suppressLineNumbers/>
              <w:pBdr>
                <w:top w:val="none" w:sz="0" w:space="0" w:color="auto"/>
                <w:left w:val="none" w:sz="0" w:space="0" w:color="auto"/>
                <w:bottom w:val="none" w:sz="0" w:space="0" w:color="auto"/>
                <w:right w:val="none" w:sz="0" w:space="0" w:color="auto"/>
                <w:between w:val="none" w:sz="0" w:space="0" w:color="auto"/>
              </w:pBdr>
              <w:shd w:val="clear" w:color="auto" w:fill="auto"/>
              <w:suppressAutoHyphens/>
              <w:snapToGrid w:val="0"/>
              <w:jc w:val="center"/>
              <w:rPr>
                <w:rFonts w:eastAsia="DejaVu Sans" w:cs="DejaVu Sans"/>
                <w:b/>
                <w:bCs/>
                <w:kern w:val="1"/>
                <w:lang w:eastAsia="hi-IN"/>
              </w:rPr>
            </w:pPr>
            <w:r w:rsidRPr="00002CA4">
              <w:rPr>
                <w:rFonts w:eastAsia="DejaVu Sans" w:cs="DejaVu Sans"/>
                <w:b/>
                <w:bCs/>
                <w:kern w:val="1"/>
                <w:lang w:eastAsia="hi-IN"/>
              </w:rPr>
              <w:t>Название занятия</w:t>
            </w:r>
          </w:p>
        </w:tc>
        <w:tc>
          <w:tcPr>
            <w:tcW w:w="2598" w:type="dxa"/>
            <w:tcBorders>
              <w:top w:val="single" w:sz="1" w:space="0" w:color="000000"/>
              <w:left w:val="single" w:sz="1" w:space="0" w:color="000000"/>
              <w:bottom w:val="single" w:sz="1" w:space="0" w:color="000000"/>
              <w:right w:val="single" w:sz="1" w:space="0" w:color="000000"/>
            </w:tcBorders>
            <w:shd w:val="clear" w:color="auto" w:fill="auto"/>
          </w:tcPr>
          <w:p w14:paraId="3722D9EA" w14:textId="77777777" w:rsidR="00002CA4" w:rsidRPr="00002CA4" w:rsidRDefault="00002CA4" w:rsidP="00002CA4">
            <w:pPr>
              <w:widowControl w:val="0"/>
              <w:suppressLineNumbers/>
              <w:pBdr>
                <w:top w:val="none" w:sz="0" w:space="0" w:color="auto"/>
                <w:left w:val="none" w:sz="0" w:space="0" w:color="auto"/>
                <w:bottom w:val="none" w:sz="0" w:space="0" w:color="auto"/>
                <w:right w:val="none" w:sz="0" w:space="0" w:color="auto"/>
                <w:between w:val="none" w:sz="0" w:space="0" w:color="auto"/>
              </w:pBdr>
              <w:shd w:val="clear" w:color="auto" w:fill="auto"/>
              <w:suppressAutoHyphens/>
              <w:snapToGrid w:val="0"/>
              <w:jc w:val="center"/>
              <w:rPr>
                <w:rFonts w:eastAsia="DejaVu Sans" w:cs="DejaVu Sans"/>
                <w:b/>
                <w:bCs/>
                <w:kern w:val="1"/>
                <w:lang w:eastAsia="hi-IN"/>
              </w:rPr>
            </w:pPr>
            <w:r w:rsidRPr="00002CA4">
              <w:rPr>
                <w:rFonts w:eastAsia="DejaVu Sans" w:cs="DejaVu Sans"/>
                <w:b/>
                <w:bCs/>
                <w:kern w:val="1"/>
                <w:lang w:eastAsia="hi-IN"/>
              </w:rPr>
              <w:t>Количество часов</w:t>
            </w:r>
          </w:p>
        </w:tc>
      </w:tr>
      <w:tr w:rsidR="00002CA4" w:rsidRPr="00002CA4" w14:paraId="0715C767" w14:textId="77777777" w:rsidTr="001C56E4">
        <w:tc>
          <w:tcPr>
            <w:tcW w:w="10111" w:type="dxa"/>
            <w:gridSpan w:val="3"/>
            <w:tcBorders>
              <w:left w:val="single" w:sz="1" w:space="0" w:color="000000"/>
              <w:bottom w:val="single" w:sz="1" w:space="0" w:color="000000"/>
              <w:right w:val="single" w:sz="1" w:space="0" w:color="000000"/>
            </w:tcBorders>
            <w:shd w:val="clear" w:color="auto" w:fill="auto"/>
          </w:tcPr>
          <w:p w14:paraId="00959F88" w14:textId="77777777" w:rsidR="00002CA4" w:rsidRPr="00002CA4" w:rsidRDefault="00002CA4" w:rsidP="00002CA4">
            <w:pPr>
              <w:widowControl w:val="0"/>
              <w:suppressLineNumbers/>
              <w:pBdr>
                <w:top w:val="none" w:sz="0" w:space="0" w:color="auto"/>
                <w:left w:val="none" w:sz="0" w:space="0" w:color="auto"/>
                <w:bottom w:val="none" w:sz="0" w:space="0" w:color="auto"/>
                <w:right w:val="none" w:sz="0" w:space="0" w:color="auto"/>
                <w:between w:val="none" w:sz="0" w:space="0" w:color="auto"/>
              </w:pBdr>
              <w:shd w:val="clear" w:color="auto" w:fill="auto"/>
              <w:suppressAutoHyphens/>
              <w:snapToGrid w:val="0"/>
              <w:jc w:val="center"/>
              <w:rPr>
                <w:rFonts w:eastAsia="DejaVu Sans" w:cs="DejaVu Sans"/>
                <w:b/>
                <w:bCs/>
                <w:kern w:val="1"/>
                <w:lang w:eastAsia="hi-IN"/>
              </w:rPr>
            </w:pPr>
          </w:p>
        </w:tc>
      </w:tr>
      <w:tr w:rsidR="00002CA4" w:rsidRPr="00002CA4" w14:paraId="3D77F2E0" w14:textId="77777777" w:rsidTr="001C56E4">
        <w:tc>
          <w:tcPr>
            <w:tcW w:w="10111" w:type="dxa"/>
            <w:gridSpan w:val="3"/>
            <w:tcBorders>
              <w:left w:val="single" w:sz="1" w:space="0" w:color="000000"/>
              <w:bottom w:val="single" w:sz="1" w:space="0" w:color="000000"/>
              <w:right w:val="single" w:sz="1" w:space="0" w:color="000000"/>
            </w:tcBorders>
            <w:shd w:val="clear" w:color="auto" w:fill="auto"/>
          </w:tcPr>
          <w:p w14:paraId="698F6739" w14:textId="77777777" w:rsidR="00002CA4" w:rsidRPr="00002CA4" w:rsidRDefault="00002CA4" w:rsidP="00002CA4">
            <w:pPr>
              <w:widowControl w:val="0"/>
              <w:suppressLineNumbers/>
              <w:pBdr>
                <w:top w:val="none" w:sz="0" w:space="0" w:color="auto"/>
                <w:left w:val="none" w:sz="0" w:space="0" w:color="auto"/>
                <w:bottom w:val="none" w:sz="0" w:space="0" w:color="auto"/>
                <w:right w:val="none" w:sz="0" w:space="0" w:color="auto"/>
                <w:between w:val="none" w:sz="0" w:space="0" w:color="auto"/>
              </w:pBdr>
              <w:shd w:val="clear" w:color="auto" w:fill="auto"/>
              <w:suppressAutoHyphens/>
              <w:snapToGrid w:val="0"/>
              <w:jc w:val="center"/>
              <w:rPr>
                <w:rFonts w:eastAsia="DejaVu Sans" w:cs="DejaVu Sans"/>
                <w:b/>
                <w:bCs/>
                <w:kern w:val="1"/>
                <w:lang w:eastAsia="hi-IN"/>
              </w:rPr>
            </w:pPr>
            <w:r w:rsidRPr="00002CA4">
              <w:rPr>
                <w:rFonts w:eastAsia="DejaVu Sans" w:cs="DejaVu Sans"/>
                <w:b/>
                <w:bCs/>
                <w:kern w:val="1"/>
                <w:lang w:eastAsia="hi-IN"/>
              </w:rPr>
              <w:t>Раздел 1. Введение в мир психологии</w:t>
            </w:r>
          </w:p>
        </w:tc>
      </w:tr>
      <w:tr w:rsidR="00002CA4" w:rsidRPr="00002CA4" w14:paraId="5208E694" w14:textId="77777777" w:rsidTr="001C56E4">
        <w:tc>
          <w:tcPr>
            <w:tcW w:w="1335" w:type="dxa"/>
            <w:tcBorders>
              <w:left w:val="single" w:sz="1" w:space="0" w:color="000000"/>
              <w:bottom w:val="single" w:sz="1" w:space="0" w:color="000000"/>
            </w:tcBorders>
            <w:shd w:val="clear" w:color="auto" w:fill="auto"/>
          </w:tcPr>
          <w:p w14:paraId="3DAD5298" w14:textId="77777777" w:rsidR="00002CA4" w:rsidRPr="00002CA4" w:rsidRDefault="00002CA4" w:rsidP="00002CA4">
            <w:pPr>
              <w:widowControl w:val="0"/>
              <w:suppressLineNumbers/>
              <w:pBdr>
                <w:top w:val="none" w:sz="0" w:space="0" w:color="auto"/>
                <w:left w:val="none" w:sz="0" w:space="0" w:color="auto"/>
                <w:bottom w:val="none" w:sz="0" w:space="0" w:color="auto"/>
                <w:right w:val="none" w:sz="0" w:space="0" w:color="auto"/>
                <w:between w:val="none" w:sz="0" w:space="0" w:color="auto"/>
              </w:pBdr>
              <w:shd w:val="clear" w:color="auto" w:fill="auto"/>
              <w:suppressAutoHyphens/>
              <w:snapToGrid w:val="0"/>
              <w:jc w:val="center"/>
              <w:rPr>
                <w:rFonts w:eastAsia="DejaVu Sans" w:cs="DejaVu Sans"/>
                <w:kern w:val="1"/>
                <w:lang w:eastAsia="hi-IN"/>
              </w:rPr>
            </w:pPr>
            <w:r w:rsidRPr="00002CA4">
              <w:rPr>
                <w:rFonts w:eastAsia="DejaVu Sans" w:cs="DejaVu Sans"/>
                <w:kern w:val="1"/>
                <w:lang w:eastAsia="hi-IN"/>
              </w:rPr>
              <w:t>1.</w:t>
            </w:r>
          </w:p>
        </w:tc>
        <w:tc>
          <w:tcPr>
            <w:tcW w:w="6178" w:type="dxa"/>
            <w:tcBorders>
              <w:left w:val="single" w:sz="1" w:space="0" w:color="000000"/>
              <w:bottom w:val="single" w:sz="1" w:space="0" w:color="000000"/>
            </w:tcBorders>
            <w:shd w:val="clear" w:color="auto" w:fill="auto"/>
          </w:tcPr>
          <w:p w14:paraId="3D46552E" w14:textId="77777777" w:rsidR="00002CA4" w:rsidRPr="00002CA4" w:rsidRDefault="00002CA4" w:rsidP="00002CA4">
            <w:pPr>
              <w:widowControl w:val="0"/>
              <w:suppressLineNumbers/>
              <w:pBdr>
                <w:top w:val="none" w:sz="0" w:space="0" w:color="auto"/>
                <w:left w:val="none" w:sz="0" w:space="0" w:color="auto"/>
                <w:bottom w:val="none" w:sz="0" w:space="0" w:color="auto"/>
                <w:right w:val="none" w:sz="0" w:space="0" w:color="auto"/>
                <w:between w:val="none" w:sz="0" w:space="0" w:color="auto"/>
              </w:pBdr>
              <w:shd w:val="clear" w:color="auto" w:fill="auto"/>
              <w:suppressAutoHyphens/>
              <w:snapToGrid w:val="0"/>
              <w:rPr>
                <w:rFonts w:eastAsia="DejaVu Sans" w:cs="DejaVu Sans"/>
                <w:kern w:val="1"/>
                <w:lang w:eastAsia="hi-IN"/>
              </w:rPr>
            </w:pPr>
            <w:r w:rsidRPr="00002CA4">
              <w:rPr>
                <w:rFonts w:eastAsia="DejaVu Sans" w:cs="DejaVu Sans"/>
                <w:kern w:val="1"/>
                <w:lang w:eastAsia="hi-IN"/>
              </w:rPr>
              <w:t>Знакомство с Пси - Магом</w:t>
            </w:r>
          </w:p>
        </w:tc>
        <w:tc>
          <w:tcPr>
            <w:tcW w:w="2598" w:type="dxa"/>
            <w:tcBorders>
              <w:left w:val="single" w:sz="1" w:space="0" w:color="000000"/>
              <w:bottom w:val="single" w:sz="1" w:space="0" w:color="000000"/>
              <w:right w:val="single" w:sz="1" w:space="0" w:color="000000"/>
            </w:tcBorders>
            <w:shd w:val="clear" w:color="auto" w:fill="auto"/>
          </w:tcPr>
          <w:p w14:paraId="4E3E95E2" w14:textId="77777777" w:rsidR="00002CA4" w:rsidRPr="00002CA4" w:rsidRDefault="00002CA4" w:rsidP="00002CA4">
            <w:pPr>
              <w:widowControl w:val="0"/>
              <w:suppressLineNumbers/>
              <w:pBdr>
                <w:top w:val="none" w:sz="0" w:space="0" w:color="auto"/>
                <w:left w:val="none" w:sz="0" w:space="0" w:color="auto"/>
                <w:bottom w:val="none" w:sz="0" w:space="0" w:color="auto"/>
                <w:right w:val="none" w:sz="0" w:space="0" w:color="auto"/>
                <w:between w:val="none" w:sz="0" w:space="0" w:color="auto"/>
              </w:pBdr>
              <w:shd w:val="clear" w:color="auto" w:fill="auto"/>
              <w:suppressAutoHyphens/>
              <w:snapToGrid w:val="0"/>
              <w:jc w:val="center"/>
              <w:rPr>
                <w:rFonts w:eastAsia="DejaVu Sans" w:cs="DejaVu Sans"/>
                <w:kern w:val="1"/>
                <w:lang w:eastAsia="hi-IN"/>
              </w:rPr>
            </w:pPr>
            <w:r w:rsidRPr="00002CA4">
              <w:rPr>
                <w:rFonts w:eastAsia="DejaVu Sans" w:cs="DejaVu Sans"/>
                <w:kern w:val="1"/>
                <w:lang w:eastAsia="hi-IN"/>
              </w:rPr>
              <w:t>1</w:t>
            </w:r>
          </w:p>
        </w:tc>
      </w:tr>
      <w:tr w:rsidR="00002CA4" w:rsidRPr="00002CA4" w14:paraId="0DCF7F9D" w14:textId="77777777" w:rsidTr="001C56E4">
        <w:tc>
          <w:tcPr>
            <w:tcW w:w="1335" w:type="dxa"/>
            <w:tcBorders>
              <w:left w:val="single" w:sz="1" w:space="0" w:color="000000"/>
              <w:bottom w:val="single" w:sz="1" w:space="0" w:color="000000"/>
            </w:tcBorders>
            <w:shd w:val="clear" w:color="auto" w:fill="auto"/>
          </w:tcPr>
          <w:p w14:paraId="3A828FB0" w14:textId="77777777" w:rsidR="00002CA4" w:rsidRPr="00002CA4" w:rsidRDefault="00002CA4" w:rsidP="00002CA4">
            <w:pPr>
              <w:widowControl w:val="0"/>
              <w:suppressLineNumbers/>
              <w:pBdr>
                <w:top w:val="none" w:sz="0" w:space="0" w:color="auto"/>
                <w:left w:val="none" w:sz="0" w:space="0" w:color="auto"/>
                <w:bottom w:val="none" w:sz="0" w:space="0" w:color="auto"/>
                <w:right w:val="none" w:sz="0" w:space="0" w:color="auto"/>
                <w:between w:val="none" w:sz="0" w:space="0" w:color="auto"/>
              </w:pBdr>
              <w:shd w:val="clear" w:color="auto" w:fill="auto"/>
              <w:suppressAutoHyphens/>
              <w:snapToGrid w:val="0"/>
              <w:jc w:val="center"/>
              <w:rPr>
                <w:rFonts w:eastAsia="DejaVu Sans" w:cs="DejaVu Sans"/>
                <w:kern w:val="1"/>
                <w:lang w:eastAsia="hi-IN"/>
              </w:rPr>
            </w:pPr>
            <w:r w:rsidRPr="00002CA4">
              <w:rPr>
                <w:rFonts w:eastAsia="DejaVu Sans" w:cs="DejaVu Sans"/>
                <w:kern w:val="1"/>
                <w:lang w:eastAsia="hi-IN"/>
              </w:rPr>
              <w:t>2.</w:t>
            </w:r>
          </w:p>
        </w:tc>
        <w:tc>
          <w:tcPr>
            <w:tcW w:w="6178" w:type="dxa"/>
            <w:tcBorders>
              <w:left w:val="single" w:sz="1" w:space="0" w:color="000000"/>
              <w:bottom w:val="single" w:sz="1" w:space="0" w:color="000000"/>
            </w:tcBorders>
            <w:shd w:val="clear" w:color="auto" w:fill="auto"/>
          </w:tcPr>
          <w:p w14:paraId="3DCF1733" w14:textId="77777777" w:rsidR="00002CA4" w:rsidRPr="00002CA4" w:rsidRDefault="00002CA4" w:rsidP="00002CA4">
            <w:pPr>
              <w:widowControl w:val="0"/>
              <w:suppressLineNumbers/>
              <w:pBdr>
                <w:top w:val="none" w:sz="0" w:space="0" w:color="auto"/>
                <w:left w:val="none" w:sz="0" w:space="0" w:color="auto"/>
                <w:bottom w:val="none" w:sz="0" w:space="0" w:color="auto"/>
                <w:right w:val="none" w:sz="0" w:space="0" w:color="auto"/>
                <w:between w:val="none" w:sz="0" w:space="0" w:color="auto"/>
              </w:pBdr>
              <w:shd w:val="clear" w:color="auto" w:fill="auto"/>
              <w:suppressAutoHyphens/>
              <w:snapToGrid w:val="0"/>
              <w:rPr>
                <w:rFonts w:eastAsia="DejaVu Sans" w:cs="DejaVu Sans"/>
                <w:kern w:val="1"/>
                <w:lang w:eastAsia="hi-IN"/>
              </w:rPr>
            </w:pPr>
            <w:r w:rsidRPr="00002CA4">
              <w:rPr>
                <w:rFonts w:eastAsia="DejaVu Sans" w:cs="DejaVu Sans"/>
                <w:kern w:val="1"/>
                <w:lang w:eastAsia="hi-IN"/>
              </w:rPr>
              <w:t>Королевство Внутреннего Мира</w:t>
            </w:r>
          </w:p>
        </w:tc>
        <w:tc>
          <w:tcPr>
            <w:tcW w:w="2598" w:type="dxa"/>
            <w:tcBorders>
              <w:left w:val="single" w:sz="1" w:space="0" w:color="000000"/>
              <w:bottom w:val="single" w:sz="1" w:space="0" w:color="000000"/>
              <w:right w:val="single" w:sz="1" w:space="0" w:color="000000"/>
            </w:tcBorders>
            <w:shd w:val="clear" w:color="auto" w:fill="auto"/>
          </w:tcPr>
          <w:p w14:paraId="4CB9C536" w14:textId="77777777" w:rsidR="00002CA4" w:rsidRPr="00002CA4" w:rsidRDefault="00002CA4" w:rsidP="00002CA4">
            <w:pPr>
              <w:widowControl w:val="0"/>
              <w:suppressLineNumbers/>
              <w:pBdr>
                <w:top w:val="none" w:sz="0" w:space="0" w:color="auto"/>
                <w:left w:val="none" w:sz="0" w:space="0" w:color="auto"/>
                <w:bottom w:val="none" w:sz="0" w:space="0" w:color="auto"/>
                <w:right w:val="none" w:sz="0" w:space="0" w:color="auto"/>
                <w:between w:val="none" w:sz="0" w:space="0" w:color="auto"/>
              </w:pBdr>
              <w:shd w:val="clear" w:color="auto" w:fill="auto"/>
              <w:suppressAutoHyphens/>
              <w:snapToGrid w:val="0"/>
              <w:jc w:val="center"/>
              <w:rPr>
                <w:rFonts w:eastAsia="DejaVu Sans" w:cs="DejaVu Sans"/>
                <w:kern w:val="1"/>
                <w:lang w:eastAsia="hi-IN"/>
              </w:rPr>
            </w:pPr>
            <w:r w:rsidRPr="00002CA4">
              <w:rPr>
                <w:rFonts w:eastAsia="DejaVu Sans" w:cs="DejaVu Sans"/>
                <w:kern w:val="1"/>
                <w:lang w:eastAsia="hi-IN"/>
              </w:rPr>
              <w:t>1</w:t>
            </w:r>
          </w:p>
        </w:tc>
      </w:tr>
      <w:tr w:rsidR="00002CA4" w:rsidRPr="00002CA4" w14:paraId="697DCB10" w14:textId="77777777" w:rsidTr="001C56E4">
        <w:tc>
          <w:tcPr>
            <w:tcW w:w="1335" w:type="dxa"/>
            <w:tcBorders>
              <w:left w:val="single" w:sz="1" w:space="0" w:color="000000"/>
              <w:bottom w:val="single" w:sz="1" w:space="0" w:color="000000"/>
            </w:tcBorders>
            <w:shd w:val="clear" w:color="auto" w:fill="auto"/>
          </w:tcPr>
          <w:p w14:paraId="6C5F5916" w14:textId="77777777" w:rsidR="00002CA4" w:rsidRPr="00002CA4" w:rsidRDefault="00002CA4" w:rsidP="00002CA4">
            <w:pPr>
              <w:widowControl w:val="0"/>
              <w:suppressLineNumbers/>
              <w:pBdr>
                <w:top w:val="none" w:sz="0" w:space="0" w:color="auto"/>
                <w:left w:val="none" w:sz="0" w:space="0" w:color="auto"/>
                <w:bottom w:val="none" w:sz="0" w:space="0" w:color="auto"/>
                <w:right w:val="none" w:sz="0" w:space="0" w:color="auto"/>
                <w:between w:val="none" w:sz="0" w:space="0" w:color="auto"/>
              </w:pBdr>
              <w:shd w:val="clear" w:color="auto" w:fill="auto"/>
              <w:suppressAutoHyphens/>
              <w:snapToGrid w:val="0"/>
              <w:jc w:val="center"/>
              <w:rPr>
                <w:rFonts w:eastAsia="DejaVu Sans" w:cs="DejaVu Sans"/>
                <w:kern w:val="1"/>
                <w:lang w:eastAsia="hi-IN"/>
              </w:rPr>
            </w:pPr>
            <w:r w:rsidRPr="00002CA4">
              <w:rPr>
                <w:rFonts w:eastAsia="DejaVu Sans" w:cs="DejaVu Sans"/>
                <w:kern w:val="1"/>
                <w:lang w:eastAsia="hi-IN"/>
              </w:rPr>
              <w:t>3.</w:t>
            </w:r>
          </w:p>
        </w:tc>
        <w:tc>
          <w:tcPr>
            <w:tcW w:w="6178" w:type="dxa"/>
            <w:tcBorders>
              <w:left w:val="single" w:sz="1" w:space="0" w:color="000000"/>
              <w:bottom w:val="single" w:sz="1" w:space="0" w:color="000000"/>
            </w:tcBorders>
            <w:shd w:val="clear" w:color="auto" w:fill="auto"/>
          </w:tcPr>
          <w:p w14:paraId="20E9A3E5" w14:textId="77777777" w:rsidR="00002CA4" w:rsidRPr="00002CA4" w:rsidRDefault="00002CA4" w:rsidP="00002CA4">
            <w:pPr>
              <w:widowControl w:val="0"/>
              <w:suppressLineNumbers/>
              <w:pBdr>
                <w:top w:val="none" w:sz="0" w:space="0" w:color="auto"/>
                <w:left w:val="none" w:sz="0" w:space="0" w:color="auto"/>
                <w:bottom w:val="none" w:sz="0" w:space="0" w:color="auto"/>
                <w:right w:val="none" w:sz="0" w:space="0" w:color="auto"/>
                <w:between w:val="none" w:sz="0" w:space="0" w:color="auto"/>
              </w:pBdr>
              <w:shd w:val="clear" w:color="auto" w:fill="auto"/>
              <w:suppressAutoHyphens/>
              <w:snapToGrid w:val="0"/>
              <w:rPr>
                <w:rFonts w:eastAsia="DejaVu Sans" w:cs="DejaVu Sans"/>
                <w:kern w:val="1"/>
                <w:lang w:eastAsia="hi-IN"/>
              </w:rPr>
            </w:pPr>
            <w:r w:rsidRPr="00002CA4">
              <w:rPr>
                <w:rFonts w:eastAsia="DejaVu Sans" w:cs="DejaVu Sans"/>
                <w:kern w:val="1"/>
                <w:lang w:eastAsia="hi-IN"/>
              </w:rPr>
              <w:t>Сказка о волшебных зеркалах - 1</w:t>
            </w:r>
          </w:p>
        </w:tc>
        <w:tc>
          <w:tcPr>
            <w:tcW w:w="2598" w:type="dxa"/>
            <w:tcBorders>
              <w:left w:val="single" w:sz="1" w:space="0" w:color="000000"/>
              <w:bottom w:val="single" w:sz="1" w:space="0" w:color="000000"/>
              <w:right w:val="single" w:sz="1" w:space="0" w:color="000000"/>
            </w:tcBorders>
            <w:shd w:val="clear" w:color="auto" w:fill="auto"/>
          </w:tcPr>
          <w:p w14:paraId="3E414841" w14:textId="77777777" w:rsidR="00002CA4" w:rsidRPr="00002CA4" w:rsidRDefault="00002CA4" w:rsidP="00002CA4">
            <w:pPr>
              <w:widowControl w:val="0"/>
              <w:suppressLineNumbers/>
              <w:pBdr>
                <w:top w:val="none" w:sz="0" w:space="0" w:color="auto"/>
                <w:left w:val="none" w:sz="0" w:space="0" w:color="auto"/>
                <w:bottom w:val="none" w:sz="0" w:space="0" w:color="auto"/>
                <w:right w:val="none" w:sz="0" w:space="0" w:color="auto"/>
                <w:between w:val="none" w:sz="0" w:space="0" w:color="auto"/>
              </w:pBdr>
              <w:shd w:val="clear" w:color="auto" w:fill="auto"/>
              <w:suppressAutoHyphens/>
              <w:snapToGrid w:val="0"/>
              <w:jc w:val="center"/>
              <w:rPr>
                <w:rFonts w:eastAsia="DejaVu Sans" w:cs="DejaVu Sans"/>
                <w:kern w:val="1"/>
                <w:lang w:eastAsia="hi-IN"/>
              </w:rPr>
            </w:pPr>
            <w:r w:rsidRPr="00002CA4">
              <w:rPr>
                <w:rFonts w:eastAsia="DejaVu Sans" w:cs="DejaVu Sans"/>
                <w:kern w:val="1"/>
                <w:lang w:eastAsia="hi-IN"/>
              </w:rPr>
              <w:t>1</w:t>
            </w:r>
          </w:p>
        </w:tc>
      </w:tr>
      <w:tr w:rsidR="00002CA4" w:rsidRPr="00002CA4" w14:paraId="63E7AE98" w14:textId="77777777" w:rsidTr="001C56E4">
        <w:tc>
          <w:tcPr>
            <w:tcW w:w="1335" w:type="dxa"/>
            <w:tcBorders>
              <w:left w:val="single" w:sz="1" w:space="0" w:color="000000"/>
              <w:bottom w:val="single" w:sz="1" w:space="0" w:color="000000"/>
            </w:tcBorders>
            <w:shd w:val="clear" w:color="auto" w:fill="auto"/>
          </w:tcPr>
          <w:p w14:paraId="19E422C5" w14:textId="77777777" w:rsidR="00002CA4" w:rsidRPr="00002CA4" w:rsidRDefault="00002CA4" w:rsidP="00002CA4">
            <w:pPr>
              <w:widowControl w:val="0"/>
              <w:suppressLineNumbers/>
              <w:pBdr>
                <w:top w:val="none" w:sz="0" w:space="0" w:color="auto"/>
                <w:left w:val="none" w:sz="0" w:space="0" w:color="auto"/>
                <w:bottom w:val="none" w:sz="0" w:space="0" w:color="auto"/>
                <w:right w:val="none" w:sz="0" w:space="0" w:color="auto"/>
                <w:between w:val="none" w:sz="0" w:space="0" w:color="auto"/>
              </w:pBdr>
              <w:shd w:val="clear" w:color="auto" w:fill="auto"/>
              <w:suppressAutoHyphens/>
              <w:snapToGrid w:val="0"/>
              <w:jc w:val="center"/>
              <w:rPr>
                <w:rFonts w:eastAsia="DejaVu Sans" w:cs="DejaVu Sans"/>
                <w:kern w:val="1"/>
                <w:lang w:eastAsia="hi-IN"/>
              </w:rPr>
            </w:pPr>
            <w:r w:rsidRPr="00002CA4">
              <w:rPr>
                <w:rFonts w:eastAsia="DejaVu Sans" w:cs="DejaVu Sans"/>
                <w:kern w:val="1"/>
                <w:lang w:eastAsia="hi-IN"/>
              </w:rPr>
              <w:t>4.</w:t>
            </w:r>
          </w:p>
        </w:tc>
        <w:tc>
          <w:tcPr>
            <w:tcW w:w="6178" w:type="dxa"/>
            <w:tcBorders>
              <w:left w:val="single" w:sz="1" w:space="0" w:color="000000"/>
              <w:bottom w:val="single" w:sz="1" w:space="0" w:color="000000"/>
            </w:tcBorders>
            <w:shd w:val="clear" w:color="auto" w:fill="auto"/>
          </w:tcPr>
          <w:p w14:paraId="6016A001" w14:textId="77777777" w:rsidR="00002CA4" w:rsidRPr="00002CA4" w:rsidRDefault="00002CA4" w:rsidP="00002CA4">
            <w:pPr>
              <w:widowControl w:val="0"/>
              <w:suppressLineNumbers/>
              <w:pBdr>
                <w:top w:val="none" w:sz="0" w:space="0" w:color="auto"/>
                <w:left w:val="none" w:sz="0" w:space="0" w:color="auto"/>
                <w:bottom w:val="none" w:sz="0" w:space="0" w:color="auto"/>
                <w:right w:val="none" w:sz="0" w:space="0" w:color="auto"/>
                <w:between w:val="none" w:sz="0" w:space="0" w:color="auto"/>
              </w:pBdr>
              <w:shd w:val="clear" w:color="auto" w:fill="auto"/>
              <w:suppressAutoHyphens/>
              <w:snapToGrid w:val="0"/>
              <w:rPr>
                <w:rFonts w:eastAsia="DejaVu Sans" w:cs="DejaVu Sans"/>
                <w:kern w:val="1"/>
                <w:lang w:eastAsia="hi-IN"/>
              </w:rPr>
            </w:pPr>
            <w:r w:rsidRPr="00002CA4">
              <w:rPr>
                <w:rFonts w:eastAsia="DejaVu Sans" w:cs="DejaVu Sans"/>
                <w:kern w:val="1"/>
                <w:lang w:eastAsia="hi-IN"/>
              </w:rPr>
              <w:t>Сказка о волшебных зеркалах - 2</w:t>
            </w:r>
          </w:p>
        </w:tc>
        <w:tc>
          <w:tcPr>
            <w:tcW w:w="2598" w:type="dxa"/>
            <w:tcBorders>
              <w:left w:val="single" w:sz="1" w:space="0" w:color="000000"/>
              <w:bottom w:val="single" w:sz="1" w:space="0" w:color="000000"/>
              <w:right w:val="single" w:sz="1" w:space="0" w:color="000000"/>
            </w:tcBorders>
            <w:shd w:val="clear" w:color="auto" w:fill="auto"/>
          </w:tcPr>
          <w:p w14:paraId="5F05284B" w14:textId="77777777" w:rsidR="00002CA4" w:rsidRPr="00002CA4" w:rsidRDefault="00002CA4" w:rsidP="00002CA4">
            <w:pPr>
              <w:widowControl w:val="0"/>
              <w:suppressLineNumbers/>
              <w:pBdr>
                <w:top w:val="none" w:sz="0" w:space="0" w:color="auto"/>
                <w:left w:val="none" w:sz="0" w:space="0" w:color="auto"/>
                <w:bottom w:val="none" w:sz="0" w:space="0" w:color="auto"/>
                <w:right w:val="none" w:sz="0" w:space="0" w:color="auto"/>
                <w:between w:val="none" w:sz="0" w:space="0" w:color="auto"/>
              </w:pBdr>
              <w:shd w:val="clear" w:color="auto" w:fill="auto"/>
              <w:suppressAutoHyphens/>
              <w:snapToGrid w:val="0"/>
              <w:jc w:val="center"/>
              <w:rPr>
                <w:rFonts w:eastAsia="DejaVu Sans" w:cs="DejaVu Sans"/>
                <w:kern w:val="1"/>
                <w:lang w:eastAsia="hi-IN"/>
              </w:rPr>
            </w:pPr>
            <w:r w:rsidRPr="00002CA4">
              <w:rPr>
                <w:rFonts w:eastAsia="DejaVu Sans" w:cs="DejaVu Sans"/>
                <w:kern w:val="1"/>
                <w:lang w:eastAsia="hi-IN"/>
              </w:rPr>
              <w:t>1</w:t>
            </w:r>
          </w:p>
        </w:tc>
      </w:tr>
      <w:tr w:rsidR="00002CA4" w:rsidRPr="00002CA4" w14:paraId="3B3D2F0B" w14:textId="77777777" w:rsidTr="001C56E4">
        <w:tc>
          <w:tcPr>
            <w:tcW w:w="1335" w:type="dxa"/>
            <w:tcBorders>
              <w:left w:val="single" w:sz="1" w:space="0" w:color="000000"/>
              <w:bottom w:val="single" w:sz="1" w:space="0" w:color="000000"/>
            </w:tcBorders>
            <w:shd w:val="clear" w:color="auto" w:fill="auto"/>
          </w:tcPr>
          <w:p w14:paraId="4A21E5E5" w14:textId="77777777" w:rsidR="00002CA4" w:rsidRPr="00002CA4" w:rsidRDefault="00002CA4" w:rsidP="00002CA4">
            <w:pPr>
              <w:widowControl w:val="0"/>
              <w:suppressLineNumbers/>
              <w:pBdr>
                <w:top w:val="none" w:sz="0" w:space="0" w:color="auto"/>
                <w:left w:val="none" w:sz="0" w:space="0" w:color="auto"/>
                <w:bottom w:val="none" w:sz="0" w:space="0" w:color="auto"/>
                <w:right w:val="none" w:sz="0" w:space="0" w:color="auto"/>
                <w:between w:val="none" w:sz="0" w:space="0" w:color="auto"/>
              </w:pBdr>
              <w:shd w:val="clear" w:color="auto" w:fill="auto"/>
              <w:suppressAutoHyphens/>
              <w:snapToGrid w:val="0"/>
              <w:jc w:val="center"/>
              <w:rPr>
                <w:rFonts w:eastAsia="DejaVu Sans" w:cs="DejaVu Sans"/>
                <w:kern w:val="1"/>
                <w:lang w:eastAsia="hi-IN"/>
              </w:rPr>
            </w:pPr>
            <w:r w:rsidRPr="00002CA4">
              <w:rPr>
                <w:rFonts w:eastAsia="DejaVu Sans" w:cs="DejaVu Sans"/>
                <w:kern w:val="1"/>
                <w:lang w:eastAsia="hi-IN"/>
              </w:rPr>
              <w:t>5.</w:t>
            </w:r>
          </w:p>
        </w:tc>
        <w:tc>
          <w:tcPr>
            <w:tcW w:w="6178" w:type="dxa"/>
            <w:tcBorders>
              <w:left w:val="single" w:sz="1" w:space="0" w:color="000000"/>
              <w:bottom w:val="single" w:sz="1" w:space="0" w:color="000000"/>
            </w:tcBorders>
            <w:shd w:val="clear" w:color="auto" w:fill="auto"/>
          </w:tcPr>
          <w:p w14:paraId="117D5285" w14:textId="77777777" w:rsidR="00002CA4" w:rsidRPr="00002CA4" w:rsidRDefault="00002CA4" w:rsidP="00002CA4">
            <w:pPr>
              <w:widowControl w:val="0"/>
              <w:suppressLineNumbers/>
              <w:pBdr>
                <w:top w:val="none" w:sz="0" w:space="0" w:color="auto"/>
                <w:left w:val="none" w:sz="0" w:space="0" w:color="auto"/>
                <w:bottom w:val="none" w:sz="0" w:space="0" w:color="auto"/>
                <w:right w:val="none" w:sz="0" w:space="0" w:color="auto"/>
                <w:between w:val="none" w:sz="0" w:space="0" w:color="auto"/>
              </w:pBdr>
              <w:shd w:val="clear" w:color="auto" w:fill="auto"/>
              <w:suppressAutoHyphens/>
              <w:snapToGrid w:val="0"/>
              <w:rPr>
                <w:rFonts w:eastAsia="DejaVu Sans" w:cs="DejaVu Sans"/>
                <w:kern w:val="1"/>
                <w:lang w:eastAsia="hi-IN"/>
              </w:rPr>
            </w:pPr>
            <w:r w:rsidRPr="00002CA4">
              <w:rPr>
                <w:rFonts w:eastAsia="DejaVu Sans" w:cs="DejaVu Sans"/>
                <w:kern w:val="1"/>
                <w:lang w:eastAsia="hi-IN"/>
              </w:rPr>
              <w:t>Что я знаю о себе?</w:t>
            </w:r>
          </w:p>
        </w:tc>
        <w:tc>
          <w:tcPr>
            <w:tcW w:w="2598" w:type="dxa"/>
            <w:tcBorders>
              <w:left w:val="single" w:sz="1" w:space="0" w:color="000000"/>
              <w:bottom w:val="single" w:sz="1" w:space="0" w:color="000000"/>
              <w:right w:val="single" w:sz="1" w:space="0" w:color="000000"/>
            </w:tcBorders>
            <w:shd w:val="clear" w:color="auto" w:fill="auto"/>
          </w:tcPr>
          <w:p w14:paraId="0FD36101" w14:textId="77777777" w:rsidR="00002CA4" w:rsidRPr="00002CA4" w:rsidRDefault="00002CA4" w:rsidP="00002CA4">
            <w:pPr>
              <w:widowControl w:val="0"/>
              <w:suppressLineNumbers/>
              <w:pBdr>
                <w:top w:val="none" w:sz="0" w:space="0" w:color="auto"/>
                <w:left w:val="none" w:sz="0" w:space="0" w:color="auto"/>
                <w:bottom w:val="none" w:sz="0" w:space="0" w:color="auto"/>
                <w:right w:val="none" w:sz="0" w:space="0" w:color="auto"/>
                <w:between w:val="none" w:sz="0" w:space="0" w:color="auto"/>
              </w:pBdr>
              <w:shd w:val="clear" w:color="auto" w:fill="auto"/>
              <w:suppressAutoHyphens/>
              <w:snapToGrid w:val="0"/>
              <w:jc w:val="center"/>
              <w:rPr>
                <w:rFonts w:eastAsia="DejaVu Sans" w:cs="DejaVu Sans"/>
                <w:kern w:val="1"/>
                <w:lang w:eastAsia="hi-IN"/>
              </w:rPr>
            </w:pPr>
            <w:r w:rsidRPr="00002CA4">
              <w:rPr>
                <w:rFonts w:eastAsia="DejaVu Sans" w:cs="DejaVu Sans"/>
                <w:kern w:val="1"/>
                <w:lang w:eastAsia="hi-IN"/>
              </w:rPr>
              <w:t>1</w:t>
            </w:r>
          </w:p>
        </w:tc>
      </w:tr>
      <w:tr w:rsidR="00002CA4" w:rsidRPr="00002CA4" w14:paraId="5CB43169" w14:textId="77777777" w:rsidTr="001C56E4">
        <w:tc>
          <w:tcPr>
            <w:tcW w:w="1335" w:type="dxa"/>
            <w:tcBorders>
              <w:left w:val="single" w:sz="1" w:space="0" w:color="000000"/>
              <w:bottom w:val="single" w:sz="1" w:space="0" w:color="000000"/>
            </w:tcBorders>
            <w:shd w:val="clear" w:color="auto" w:fill="auto"/>
          </w:tcPr>
          <w:p w14:paraId="35427E02" w14:textId="77777777" w:rsidR="00002CA4" w:rsidRPr="00002CA4" w:rsidRDefault="00002CA4" w:rsidP="00002CA4">
            <w:pPr>
              <w:widowControl w:val="0"/>
              <w:suppressLineNumbers/>
              <w:pBdr>
                <w:top w:val="none" w:sz="0" w:space="0" w:color="auto"/>
                <w:left w:val="none" w:sz="0" w:space="0" w:color="auto"/>
                <w:bottom w:val="none" w:sz="0" w:space="0" w:color="auto"/>
                <w:right w:val="none" w:sz="0" w:space="0" w:color="auto"/>
                <w:between w:val="none" w:sz="0" w:space="0" w:color="auto"/>
              </w:pBdr>
              <w:shd w:val="clear" w:color="auto" w:fill="auto"/>
              <w:suppressAutoHyphens/>
              <w:snapToGrid w:val="0"/>
              <w:jc w:val="center"/>
              <w:rPr>
                <w:rFonts w:eastAsia="DejaVu Sans" w:cs="DejaVu Sans"/>
                <w:kern w:val="1"/>
                <w:lang w:eastAsia="hi-IN"/>
              </w:rPr>
            </w:pPr>
            <w:r w:rsidRPr="00002CA4">
              <w:rPr>
                <w:rFonts w:eastAsia="DejaVu Sans" w:cs="DejaVu Sans"/>
                <w:kern w:val="1"/>
                <w:lang w:eastAsia="hi-IN"/>
              </w:rPr>
              <w:t>6.</w:t>
            </w:r>
          </w:p>
        </w:tc>
        <w:tc>
          <w:tcPr>
            <w:tcW w:w="6178" w:type="dxa"/>
            <w:tcBorders>
              <w:left w:val="single" w:sz="1" w:space="0" w:color="000000"/>
              <w:bottom w:val="single" w:sz="1" w:space="0" w:color="000000"/>
            </w:tcBorders>
            <w:shd w:val="clear" w:color="auto" w:fill="auto"/>
          </w:tcPr>
          <w:p w14:paraId="52E8D15E" w14:textId="77777777" w:rsidR="00002CA4" w:rsidRPr="00002CA4" w:rsidRDefault="00002CA4" w:rsidP="00002CA4">
            <w:pPr>
              <w:widowControl w:val="0"/>
              <w:suppressLineNumbers/>
              <w:pBdr>
                <w:top w:val="none" w:sz="0" w:space="0" w:color="auto"/>
                <w:left w:val="none" w:sz="0" w:space="0" w:color="auto"/>
                <w:bottom w:val="none" w:sz="0" w:space="0" w:color="auto"/>
                <w:right w:val="none" w:sz="0" w:space="0" w:color="auto"/>
                <w:between w:val="none" w:sz="0" w:space="0" w:color="auto"/>
              </w:pBdr>
              <w:shd w:val="clear" w:color="auto" w:fill="auto"/>
              <w:suppressAutoHyphens/>
              <w:snapToGrid w:val="0"/>
              <w:rPr>
                <w:rFonts w:eastAsia="DejaVu Sans" w:cs="DejaVu Sans"/>
                <w:kern w:val="1"/>
                <w:lang w:eastAsia="hi-IN"/>
              </w:rPr>
            </w:pPr>
            <w:r w:rsidRPr="00002CA4">
              <w:rPr>
                <w:rFonts w:eastAsia="DejaVu Sans" w:cs="DejaVu Sans"/>
                <w:kern w:val="1"/>
                <w:lang w:eastAsia="hi-IN"/>
              </w:rPr>
              <w:t>Что я знаю о себе и о других?</w:t>
            </w:r>
          </w:p>
        </w:tc>
        <w:tc>
          <w:tcPr>
            <w:tcW w:w="2598" w:type="dxa"/>
            <w:tcBorders>
              <w:left w:val="single" w:sz="1" w:space="0" w:color="000000"/>
              <w:bottom w:val="single" w:sz="1" w:space="0" w:color="000000"/>
              <w:right w:val="single" w:sz="1" w:space="0" w:color="000000"/>
            </w:tcBorders>
            <w:shd w:val="clear" w:color="auto" w:fill="auto"/>
          </w:tcPr>
          <w:p w14:paraId="48B4D74B" w14:textId="77777777" w:rsidR="00002CA4" w:rsidRPr="00002CA4" w:rsidRDefault="00002CA4" w:rsidP="00002CA4">
            <w:pPr>
              <w:widowControl w:val="0"/>
              <w:suppressLineNumbers/>
              <w:pBdr>
                <w:top w:val="none" w:sz="0" w:space="0" w:color="auto"/>
                <w:left w:val="none" w:sz="0" w:space="0" w:color="auto"/>
                <w:bottom w:val="none" w:sz="0" w:space="0" w:color="auto"/>
                <w:right w:val="none" w:sz="0" w:space="0" w:color="auto"/>
                <w:between w:val="none" w:sz="0" w:space="0" w:color="auto"/>
              </w:pBdr>
              <w:shd w:val="clear" w:color="auto" w:fill="auto"/>
              <w:suppressAutoHyphens/>
              <w:snapToGrid w:val="0"/>
              <w:jc w:val="center"/>
              <w:rPr>
                <w:rFonts w:eastAsia="DejaVu Sans" w:cs="DejaVu Sans"/>
                <w:kern w:val="1"/>
                <w:lang w:eastAsia="hi-IN"/>
              </w:rPr>
            </w:pPr>
            <w:r w:rsidRPr="00002CA4">
              <w:rPr>
                <w:rFonts w:eastAsia="DejaVu Sans" w:cs="DejaVu Sans"/>
                <w:kern w:val="1"/>
                <w:lang w:eastAsia="hi-IN"/>
              </w:rPr>
              <w:t>1</w:t>
            </w:r>
          </w:p>
        </w:tc>
      </w:tr>
      <w:tr w:rsidR="00002CA4" w:rsidRPr="00002CA4" w14:paraId="71B07A56" w14:textId="77777777" w:rsidTr="001C56E4">
        <w:tc>
          <w:tcPr>
            <w:tcW w:w="1335" w:type="dxa"/>
            <w:tcBorders>
              <w:left w:val="single" w:sz="1" w:space="0" w:color="000000"/>
              <w:bottom w:val="single" w:sz="1" w:space="0" w:color="000000"/>
            </w:tcBorders>
            <w:shd w:val="clear" w:color="auto" w:fill="auto"/>
          </w:tcPr>
          <w:p w14:paraId="07D868D5" w14:textId="77777777" w:rsidR="00002CA4" w:rsidRPr="00002CA4" w:rsidRDefault="00002CA4" w:rsidP="00002CA4">
            <w:pPr>
              <w:widowControl w:val="0"/>
              <w:suppressLineNumbers/>
              <w:pBdr>
                <w:top w:val="none" w:sz="0" w:space="0" w:color="auto"/>
                <w:left w:val="none" w:sz="0" w:space="0" w:color="auto"/>
                <w:bottom w:val="none" w:sz="0" w:space="0" w:color="auto"/>
                <w:right w:val="none" w:sz="0" w:space="0" w:color="auto"/>
                <w:between w:val="none" w:sz="0" w:space="0" w:color="auto"/>
              </w:pBdr>
              <w:shd w:val="clear" w:color="auto" w:fill="auto"/>
              <w:suppressAutoHyphens/>
              <w:snapToGrid w:val="0"/>
              <w:jc w:val="center"/>
              <w:rPr>
                <w:rFonts w:eastAsia="DejaVu Sans" w:cs="DejaVu Sans"/>
                <w:kern w:val="1"/>
                <w:lang w:eastAsia="hi-IN"/>
              </w:rPr>
            </w:pPr>
            <w:r w:rsidRPr="00002CA4">
              <w:rPr>
                <w:rFonts w:eastAsia="DejaVu Sans" w:cs="DejaVu Sans"/>
                <w:kern w:val="1"/>
                <w:lang w:eastAsia="hi-IN"/>
              </w:rPr>
              <w:t>7.</w:t>
            </w:r>
          </w:p>
        </w:tc>
        <w:tc>
          <w:tcPr>
            <w:tcW w:w="6178" w:type="dxa"/>
            <w:tcBorders>
              <w:left w:val="single" w:sz="1" w:space="0" w:color="000000"/>
              <w:bottom w:val="single" w:sz="1" w:space="0" w:color="000000"/>
            </w:tcBorders>
            <w:shd w:val="clear" w:color="auto" w:fill="auto"/>
          </w:tcPr>
          <w:p w14:paraId="143A6522" w14:textId="77777777" w:rsidR="00002CA4" w:rsidRPr="00002CA4" w:rsidRDefault="00002CA4" w:rsidP="00002CA4">
            <w:pPr>
              <w:widowControl w:val="0"/>
              <w:suppressLineNumbers/>
              <w:pBdr>
                <w:top w:val="none" w:sz="0" w:space="0" w:color="auto"/>
                <w:left w:val="none" w:sz="0" w:space="0" w:color="auto"/>
                <w:bottom w:val="none" w:sz="0" w:space="0" w:color="auto"/>
                <w:right w:val="none" w:sz="0" w:space="0" w:color="auto"/>
                <w:between w:val="none" w:sz="0" w:space="0" w:color="auto"/>
              </w:pBdr>
              <w:shd w:val="clear" w:color="auto" w:fill="auto"/>
              <w:suppressAutoHyphens/>
              <w:snapToGrid w:val="0"/>
              <w:rPr>
                <w:rFonts w:eastAsia="DejaVu Sans" w:cs="DejaVu Sans"/>
                <w:kern w:val="1"/>
                <w:lang w:eastAsia="hi-IN"/>
              </w:rPr>
            </w:pPr>
            <w:r w:rsidRPr="00002CA4">
              <w:rPr>
                <w:rFonts w:eastAsia="DejaVu Sans" w:cs="DejaVu Sans"/>
                <w:kern w:val="1"/>
                <w:lang w:eastAsia="hi-IN"/>
              </w:rPr>
              <w:t>Я — это кто?</w:t>
            </w:r>
          </w:p>
        </w:tc>
        <w:tc>
          <w:tcPr>
            <w:tcW w:w="2598" w:type="dxa"/>
            <w:tcBorders>
              <w:left w:val="single" w:sz="1" w:space="0" w:color="000000"/>
              <w:bottom w:val="single" w:sz="1" w:space="0" w:color="000000"/>
              <w:right w:val="single" w:sz="1" w:space="0" w:color="000000"/>
            </w:tcBorders>
            <w:shd w:val="clear" w:color="auto" w:fill="auto"/>
          </w:tcPr>
          <w:p w14:paraId="1F469435" w14:textId="77777777" w:rsidR="00002CA4" w:rsidRPr="00002CA4" w:rsidRDefault="00002CA4" w:rsidP="00002CA4">
            <w:pPr>
              <w:widowControl w:val="0"/>
              <w:suppressLineNumbers/>
              <w:pBdr>
                <w:top w:val="none" w:sz="0" w:space="0" w:color="auto"/>
                <w:left w:val="none" w:sz="0" w:space="0" w:color="auto"/>
                <w:bottom w:val="none" w:sz="0" w:space="0" w:color="auto"/>
                <w:right w:val="none" w:sz="0" w:space="0" w:color="auto"/>
                <w:between w:val="none" w:sz="0" w:space="0" w:color="auto"/>
              </w:pBdr>
              <w:shd w:val="clear" w:color="auto" w:fill="auto"/>
              <w:suppressAutoHyphens/>
              <w:snapToGrid w:val="0"/>
              <w:jc w:val="center"/>
              <w:rPr>
                <w:rFonts w:eastAsia="DejaVu Sans" w:cs="DejaVu Sans"/>
                <w:kern w:val="1"/>
                <w:lang w:eastAsia="hi-IN"/>
              </w:rPr>
            </w:pPr>
            <w:r w:rsidRPr="00002CA4">
              <w:rPr>
                <w:rFonts w:eastAsia="DejaVu Sans" w:cs="DejaVu Sans"/>
                <w:kern w:val="1"/>
                <w:lang w:eastAsia="hi-IN"/>
              </w:rPr>
              <w:t>1</w:t>
            </w:r>
          </w:p>
        </w:tc>
      </w:tr>
      <w:tr w:rsidR="00002CA4" w:rsidRPr="00002CA4" w14:paraId="5BD10B14" w14:textId="77777777" w:rsidTr="001C56E4">
        <w:tc>
          <w:tcPr>
            <w:tcW w:w="10111" w:type="dxa"/>
            <w:gridSpan w:val="3"/>
            <w:tcBorders>
              <w:left w:val="single" w:sz="1" w:space="0" w:color="000000"/>
              <w:bottom w:val="single" w:sz="1" w:space="0" w:color="000000"/>
              <w:right w:val="single" w:sz="1" w:space="0" w:color="000000"/>
            </w:tcBorders>
            <w:shd w:val="clear" w:color="auto" w:fill="auto"/>
          </w:tcPr>
          <w:p w14:paraId="1A522137" w14:textId="77777777" w:rsidR="00002CA4" w:rsidRPr="00002CA4" w:rsidRDefault="00002CA4" w:rsidP="00002CA4">
            <w:pPr>
              <w:widowControl w:val="0"/>
              <w:suppressLineNumbers/>
              <w:pBdr>
                <w:top w:val="none" w:sz="0" w:space="0" w:color="auto"/>
                <w:left w:val="none" w:sz="0" w:space="0" w:color="auto"/>
                <w:bottom w:val="none" w:sz="0" w:space="0" w:color="auto"/>
                <w:right w:val="none" w:sz="0" w:space="0" w:color="auto"/>
                <w:between w:val="none" w:sz="0" w:space="0" w:color="auto"/>
              </w:pBdr>
              <w:shd w:val="clear" w:color="auto" w:fill="auto"/>
              <w:suppressAutoHyphens/>
              <w:snapToGrid w:val="0"/>
              <w:jc w:val="center"/>
              <w:rPr>
                <w:rFonts w:eastAsia="DejaVu Sans" w:cs="DejaVu Sans"/>
                <w:b/>
                <w:bCs/>
                <w:kern w:val="1"/>
                <w:lang w:eastAsia="hi-IN"/>
              </w:rPr>
            </w:pPr>
            <w:r w:rsidRPr="00002CA4">
              <w:rPr>
                <w:rFonts w:eastAsia="DejaVu Sans" w:cs="DejaVu Sans"/>
                <w:b/>
                <w:bCs/>
                <w:kern w:val="1"/>
                <w:lang w:eastAsia="hi-IN"/>
              </w:rPr>
              <w:t>Раздел 2. Психика и познание мира</w:t>
            </w:r>
          </w:p>
        </w:tc>
      </w:tr>
      <w:tr w:rsidR="00002CA4" w:rsidRPr="00002CA4" w14:paraId="0AFC4E1F" w14:textId="77777777" w:rsidTr="001C56E4">
        <w:tc>
          <w:tcPr>
            <w:tcW w:w="1335" w:type="dxa"/>
            <w:tcBorders>
              <w:left w:val="single" w:sz="1" w:space="0" w:color="000000"/>
              <w:bottom w:val="single" w:sz="1" w:space="0" w:color="000000"/>
            </w:tcBorders>
            <w:shd w:val="clear" w:color="auto" w:fill="auto"/>
          </w:tcPr>
          <w:p w14:paraId="7DA2DEC5" w14:textId="77777777" w:rsidR="00002CA4" w:rsidRPr="00002CA4" w:rsidRDefault="00002CA4" w:rsidP="00002CA4">
            <w:pPr>
              <w:widowControl w:val="0"/>
              <w:suppressLineNumbers/>
              <w:pBdr>
                <w:top w:val="none" w:sz="0" w:space="0" w:color="auto"/>
                <w:left w:val="none" w:sz="0" w:space="0" w:color="auto"/>
                <w:bottom w:val="none" w:sz="0" w:space="0" w:color="auto"/>
                <w:right w:val="none" w:sz="0" w:space="0" w:color="auto"/>
                <w:between w:val="none" w:sz="0" w:space="0" w:color="auto"/>
              </w:pBdr>
              <w:shd w:val="clear" w:color="auto" w:fill="auto"/>
              <w:suppressAutoHyphens/>
              <w:snapToGrid w:val="0"/>
              <w:jc w:val="center"/>
              <w:rPr>
                <w:rFonts w:eastAsia="DejaVu Sans" w:cs="DejaVu Sans"/>
                <w:kern w:val="1"/>
                <w:lang w:eastAsia="hi-IN"/>
              </w:rPr>
            </w:pPr>
            <w:r w:rsidRPr="00002CA4">
              <w:rPr>
                <w:rFonts w:eastAsia="DejaVu Sans" w:cs="DejaVu Sans"/>
                <w:kern w:val="1"/>
                <w:lang w:eastAsia="hi-IN"/>
              </w:rPr>
              <w:t xml:space="preserve">8. </w:t>
            </w:r>
          </w:p>
        </w:tc>
        <w:tc>
          <w:tcPr>
            <w:tcW w:w="6178" w:type="dxa"/>
            <w:tcBorders>
              <w:left w:val="single" w:sz="1" w:space="0" w:color="000000"/>
              <w:bottom w:val="single" w:sz="1" w:space="0" w:color="000000"/>
            </w:tcBorders>
            <w:shd w:val="clear" w:color="auto" w:fill="auto"/>
          </w:tcPr>
          <w:p w14:paraId="6C4929F8" w14:textId="77777777" w:rsidR="00002CA4" w:rsidRPr="00002CA4" w:rsidRDefault="00002CA4" w:rsidP="00002CA4">
            <w:pPr>
              <w:widowControl w:val="0"/>
              <w:suppressLineNumbers/>
              <w:pBdr>
                <w:top w:val="none" w:sz="0" w:space="0" w:color="auto"/>
                <w:left w:val="none" w:sz="0" w:space="0" w:color="auto"/>
                <w:bottom w:val="none" w:sz="0" w:space="0" w:color="auto"/>
                <w:right w:val="none" w:sz="0" w:space="0" w:color="auto"/>
                <w:between w:val="none" w:sz="0" w:space="0" w:color="auto"/>
              </w:pBdr>
              <w:shd w:val="clear" w:color="auto" w:fill="auto"/>
              <w:suppressAutoHyphens/>
              <w:snapToGrid w:val="0"/>
              <w:rPr>
                <w:rFonts w:eastAsia="DejaVu Sans" w:cs="DejaVu Sans"/>
                <w:kern w:val="1"/>
                <w:lang w:eastAsia="hi-IN"/>
              </w:rPr>
            </w:pPr>
            <w:r w:rsidRPr="00002CA4">
              <w:rPr>
                <w:rFonts w:eastAsia="DejaVu Sans" w:cs="DejaVu Sans"/>
                <w:kern w:val="1"/>
                <w:lang w:eastAsia="hi-IN"/>
              </w:rPr>
              <w:t>Мои ощущения</w:t>
            </w:r>
          </w:p>
        </w:tc>
        <w:tc>
          <w:tcPr>
            <w:tcW w:w="2598" w:type="dxa"/>
            <w:tcBorders>
              <w:left w:val="single" w:sz="1" w:space="0" w:color="000000"/>
              <w:bottom w:val="single" w:sz="1" w:space="0" w:color="000000"/>
              <w:right w:val="single" w:sz="1" w:space="0" w:color="000000"/>
            </w:tcBorders>
            <w:shd w:val="clear" w:color="auto" w:fill="auto"/>
          </w:tcPr>
          <w:p w14:paraId="4DDBF96B" w14:textId="77777777" w:rsidR="00002CA4" w:rsidRPr="00002CA4" w:rsidRDefault="00002CA4" w:rsidP="00002CA4">
            <w:pPr>
              <w:widowControl w:val="0"/>
              <w:suppressLineNumbers/>
              <w:pBdr>
                <w:top w:val="none" w:sz="0" w:space="0" w:color="auto"/>
                <w:left w:val="none" w:sz="0" w:space="0" w:color="auto"/>
                <w:bottom w:val="none" w:sz="0" w:space="0" w:color="auto"/>
                <w:right w:val="none" w:sz="0" w:space="0" w:color="auto"/>
                <w:between w:val="none" w:sz="0" w:space="0" w:color="auto"/>
              </w:pBdr>
              <w:shd w:val="clear" w:color="auto" w:fill="auto"/>
              <w:suppressAutoHyphens/>
              <w:snapToGrid w:val="0"/>
              <w:jc w:val="center"/>
              <w:rPr>
                <w:rFonts w:eastAsia="DejaVu Sans" w:cs="DejaVu Sans"/>
                <w:kern w:val="1"/>
                <w:lang w:eastAsia="hi-IN"/>
              </w:rPr>
            </w:pPr>
            <w:r w:rsidRPr="00002CA4">
              <w:rPr>
                <w:rFonts w:eastAsia="DejaVu Sans" w:cs="DejaVu Sans"/>
                <w:kern w:val="1"/>
                <w:lang w:eastAsia="hi-IN"/>
              </w:rPr>
              <w:t>1</w:t>
            </w:r>
          </w:p>
        </w:tc>
      </w:tr>
      <w:tr w:rsidR="00002CA4" w:rsidRPr="00002CA4" w14:paraId="30F6750E" w14:textId="77777777" w:rsidTr="001C56E4">
        <w:tc>
          <w:tcPr>
            <w:tcW w:w="1335" w:type="dxa"/>
            <w:tcBorders>
              <w:left w:val="single" w:sz="1" w:space="0" w:color="000000"/>
              <w:bottom w:val="single" w:sz="1" w:space="0" w:color="000000"/>
            </w:tcBorders>
            <w:shd w:val="clear" w:color="auto" w:fill="auto"/>
          </w:tcPr>
          <w:p w14:paraId="0C4DC359" w14:textId="77777777" w:rsidR="00002CA4" w:rsidRPr="00002CA4" w:rsidRDefault="00002CA4" w:rsidP="00002CA4">
            <w:pPr>
              <w:widowControl w:val="0"/>
              <w:suppressLineNumbers/>
              <w:pBdr>
                <w:top w:val="none" w:sz="0" w:space="0" w:color="auto"/>
                <w:left w:val="none" w:sz="0" w:space="0" w:color="auto"/>
                <w:bottom w:val="none" w:sz="0" w:space="0" w:color="auto"/>
                <w:right w:val="none" w:sz="0" w:space="0" w:color="auto"/>
                <w:between w:val="none" w:sz="0" w:space="0" w:color="auto"/>
              </w:pBdr>
              <w:shd w:val="clear" w:color="auto" w:fill="auto"/>
              <w:suppressAutoHyphens/>
              <w:snapToGrid w:val="0"/>
              <w:jc w:val="center"/>
              <w:rPr>
                <w:rFonts w:eastAsia="DejaVu Sans" w:cs="DejaVu Sans"/>
                <w:kern w:val="1"/>
                <w:lang w:eastAsia="hi-IN"/>
              </w:rPr>
            </w:pPr>
            <w:r w:rsidRPr="00002CA4">
              <w:rPr>
                <w:rFonts w:eastAsia="DejaVu Sans" w:cs="DejaVu Sans"/>
                <w:kern w:val="1"/>
                <w:lang w:eastAsia="hi-IN"/>
              </w:rPr>
              <w:t>9.</w:t>
            </w:r>
          </w:p>
        </w:tc>
        <w:tc>
          <w:tcPr>
            <w:tcW w:w="6178" w:type="dxa"/>
            <w:tcBorders>
              <w:left w:val="single" w:sz="1" w:space="0" w:color="000000"/>
              <w:bottom w:val="single" w:sz="1" w:space="0" w:color="000000"/>
            </w:tcBorders>
            <w:shd w:val="clear" w:color="auto" w:fill="auto"/>
          </w:tcPr>
          <w:p w14:paraId="1E4BD6C5" w14:textId="77777777" w:rsidR="00002CA4" w:rsidRPr="00002CA4" w:rsidRDefault="00002CA4" w:rsidP="00002CA4">
            <w:pPr>
              <w:widowControl w:val="0"/>
              <w:suppressLineNumbers/>
              <w:pBdr>
                <w:top w:val="none" w:sz="0" w:space="0" w:color="auto"/>
                <w:left w:val="none" w:sz="0" w:space="0" w:color="auto"/>
                <w:bottom w:val="none" w:sz="0" w:space="0" w:color="auto"/>
                <w:right w:val="none" w:sz="0" w:space="0" w:color="auto"/>
                <w:between w:val="none" w:sz="0" w:space="0" w:color="auto"/>
              </w:pBdr>
              <w:shd w:val="clear" w:color="auto" w:fill="auto"/>
              <w:suppressAutoHyphens/>
              <w:snapToGrid w:val="0"/>
              <w:rPr>
                <w:rFonts w:eastAsia="DejaVu Sans" w:cs="DejaVu Sans"/>
                <w:kern w:val="1"/>
                <w:lang w:eastAsia="hi-IN"/>
              </w:rPr>
            </w:pPr>
            <w:r w:rsidRPr="00002CA4">
              <w:rPr>
                <w:rFonts w:eastAsia="DejaVu Sans" w:cs="DejaVu Sans"/>
                <w:kern w:val="1"/>
                <w:lang w:eastAsia="hi-IN"/>
              </w:rPr>
              <w:t>Мое восприятие мира</w:t>
            </w:r>
          </w:p>
        </w:tc>
        <w:tc>
          <w:tcPr>
            <w:tcW w:w="2598" w:type="dxa"/>
            <w:tcBorders>
              <w:left w:val="single" w:sz="1" w:space="0" w:color="000000"/>
              <w:bottom w:val="single" w:sz="1" w:space="0" w:color="000000"/>
              <w:right w:val="single" w:sz="1" w:space="0" w:color="000000"/>
            </w:tcBorders>
            <w:shd w:val="clear" w:color="auto" w:fill="auto"/>
          </w:tcPr>
          <w:p w14:paraId="5E7B0833" w14:textId="77777777" w:rsidR="00002CA4" w:rsidRPr="00002CA4" w:rsidRDefault="00002CA4" w:rsidP="00002CA4">
            <w:pPr>
              <w:widowControl w:val="0"/>
              <w:suppressLineNumbers/>
              <w:pBdr>
                <w:top w:val="none" w:sz="0" w:space="0" w:color="auto"/>
                <w:left w:val="none" w:sz="0" w:space="0" w:color="auto"/>
                <w:bottom w:val="none" w:sz="0" w:space="0" w:color="auto"/>
                <w:right w:val="none" w:sz="0" w:space="0" w:color="auto"/>
                <w:between w:val="none" w:sz="0" w:space="0" w:color="auto"/>
              </w:pBdr>
              <w:shd w:val="clear" w:color="auto" w:fill="auto"/>
              <w:suppressAutoHyphens/>
              <w:snapToGrid w:val="0"/>
              <w:jc w:val="center"/>
              <w:rPr>
                <w:rFonts w:eastAsia="DejaVu Sans" w:cs="DejaVu Sans"/>
                <w:kern w:val="1"/>
                <w:lang w:eastAsia="hi-IN"/>
              </w:rPr>
            </w:pPr>
            <w:r w:rsidRPr="00002CA4">
              <w:rPr>
                <w:rFonts w:eastAsia="DejaVu Sans" w:cs="DejaVu Sans"/>
                <w:kern w:val="1"/>
                <w:lang w:eastAsia="hi-IN"/>
              </w:rPr>
              <w:t>1</w:t>
            </w:r>
          </w:p>
        </w:tc>
      </w:tr>
      <w:tr w:rsidR="00002CA4" w:rsidRPr="00002CA4" w14:paraId="54E9653F" w14:textId="77777777" w:rsidTr="001C56E4">
        <w:tc>
          <w:tcPr>
            <w:tcW w:w="10111" w:type="dxa"/>
            <w:gridSpan w:val="3"/>
            <w:tcBorders>
              <w:left w:val="single" w:sz="1" w:space="0" w:color="000000"/>
              <w:bottom w:val="single" w:sz="1" w:space="0" w:color="000000"/>
              <w:right w:val="single" w:sz="1" w:space="0" w:color="000000"/>
            </w:tcBorders>
            <w:shd w:val="clear" w:color="auto" w:fill="auto"/>
          </w:tcPr>
          <w:p w14:paraId="79F55C78" w14:textId="77777777" w:rsidR="00002CA4" w:rsidRPr="00002CA4" w:rsidRDefault="00002CA4" w:rsidP="00002CA4">
            <w:pPr>
              <w:widowControl w:val="0"/>
              <w:suppressLineNumbers/>
              <w:pBdr>
                <w:top w:val="none" w:sz="0" w:space="0" w:color="auto"/>
                <w:left w:val="none" w:sz="0" w:space="0" w:color="auto"/>
                <w:bottom w:val="none" w:sz="0" w:space="0" w:color="auto"/>
                <w:right w:val="none" w:sz="0" w:space="0" w:color="auto"/>
                <w:between w:val="none" w:sz="0" w:space="0" w:color="auto"/>
              </w:pBdr>
              <w:shd w:val="clear" w:color="auto" w:fill="auto"/>
              <w:suppressAutoHyphens/>
              <w:snapToGrid w:val="0"/>
              <w:jc w:val="center"/>
              <w:rPr>
                <w:rFonts w:eastAsia="DejaVu Sans" w:cs="DejaVu Sans"/>
                <w:b/>
                <w:bCs/>
                <w:kern w:val="1"/>
                <w:lang w:eastAsia="hi-IN"/>
              </w:rPr>
            </w:pPr>
            <w:r w:rsidRPr="00002CA4">
              <w:rPr>
                <w:rFonts w:eastAsia="DejaVu Sans" w:cs="DejaVu Sans"/>
                <w:b/>
                <w:bCs/>
                <w:kern w:val="1"/>
                <w:lang w:eastAsia="hi-IN"/>
              </w:rPr>
              <w:t>Раздел 3. Характер</w:t>
            </w:r>
          </w:p>
        </w:tc>
      </w:tr>
      <w:tr w:rsidR="00002CA4" w:rsidRPr="00002CA4" w14:paraId="7D14D5E6" w14:textId="77777777" w:rsidTr="001C56E4">
        <w:tc>
          <w:tcPr>
            <w:tcW w:w="1335" w:type="dxa"/>
            <w:tcBorders>
              <w:left w:val="single" w:sz="1" w:space="0" w:color="000000"/>
              <w:bottom w:val="single" w:sz="1" w:space="0" w:color="000000"/>
            </w:tcBorders>
            <w:shd w:val="clear" w:color="auto" w:fill="auto"/>
          </w:tcPr>
          <w:p w14:paraId="18DE1342" w14:textId="77777777" w:rsidR="00002CA4" w:rsidRPr="00002CA4" w:rsidRDefault="00002CA4" w:rsidP="00002CA4">
            <w:pPr>
              <w:widowControl w:val="0"/>
              <w:suppressLineNumbers/>
              <w:pBdr>
                <w:top w:val="none" w:sz="0" w:space="0" w:color="auto"/>
                <w:left w:val="none" w:sz="0" w:space="0" w:color="auto"/>
                <w:bottom w:val="none" w:sz="0" w:space="0" w:color="auto"/>
                <w:right w:val="none" w:sz="0" w:space="0" w:color="auto"/>
                <w:between w:val="none" w:sz="0" w:space="0" w:color="auto"/>
              </w:pBdr>
              <w:shd w:val="clear" w:color="auto" w:fill="auto"/>
              <w:suppressAutoHyphens/>
              <w:snapToGrid w:val="0"/>
              <w:jc w:val="center"/>
              <w:rPr>
                <w:rFonts w:eastAsia="DejaVu Sans" w:cs="DejaVu Sans"/>
                <w:kern w:val="1"/>
                <w:lang w:eastAsia="hi-IN"/>
              </w:rPr>
            </w:pPr>
            <w:r w:rsidRPr="00002CA4">
              <w:rPr>
                <w:rFonts w:eastAsia="DejaVu Sans" w:cs="DejaVu Sans"/>
                <w:kern w:val="1"/>
                <w:lang w:eastAsia="hi-IN"/>
              </w:rPr>
              <w:t>10.</w:t>
            </w:r>
          </w:p>
        </w:tc>
        <w:tc>
          <w:tcPr>
            <w:tcW w:w="6178" w:type="dxa"/>
            <w:tcBorders>
              <w:left w:val="single" w:sz="1" w:space="0" w:color="000000"/>
              <w:bottom w:val="single" w:sz="1" w:space="0" w:color="000000"/>
            </w:tcBorders>
            <w:shd w:val="clear" w:color="auto" w:fill="auto"/>
          </w:tcPr>
          <w:p w14:paraId="1A9577A3" w14:textId="77777777" w:rsidR="00002CA4" w:rsidRPr="00002CA4" w:rsidRDefault="00002CA4" w:rsidP="00002CA4">
            <w:pPr>
              <w:widowControl w:val="0"/>
              <w:suppressLineNumbers/>
              <w:pBdr>
                <w:top w:val="none" w:sz="0" w:space="0" w:color="auto"/>
                <w:left w:val="none" w:sz="0" w:space="0" w:color="auto"/>
                <w:bottom w:val="none" w:sz="0" w:space="0" w:color="auto"/>
                <w:right w:val="none" w:sz="0" w:space="0" w:color="auto"/>
                <w:between w:val="none" w:sz="0" w:space="0" w:color="auto"/>
              </w:pBdr>
              <w:shd w:val="clear" w:color="auto" w:fill="auto"/>
              <w:suppressAutoHyphens/>
              <w:snapToGrid w:val="0"/>
              <w:rPr>
                <w:rFonts w:eastAsia="DejaVu Sans" w:cs="DejaVu Sans"/>
                <w:kern w:val="1"/>
                <w:lang w:eastAsia="hi-IN"/>
              </w:rPr>
            </w:pPr>
            <w:r w:rsidRPr="00002CA4">
              <w:rPr>
                <w:rFonts w:eastAsia="DejaVu Sans" w:cs="DejaVu Sans"/>
                <w:kern w:val="1"/>
                <w:lang w:eastAsia="hi-IN"/>
              </w:rPr>
              <w:t>Разные люди — разные характеры</w:t>
            </w:r>
          </w:p>
        </w:tc>
        <w:tc>
          <w:tcPr>
            <w:tcW w:w="2598" w:type="dxa"/>
            <w:tcBorders>
              <w:left w:val="single" w:sz="1" w:space="0" w:color="000000"/>
              <w:bottom w:val="single" w:sz="1" w:space="0" w:color="000000"/>
              <w:right w:val="single" w:sz="1" w:space="0" w:color="000000"/>
            </w:tcBorders>
            <w:shd w:val="clear" w:color="auto" w:fill="auto"/>
          </w:tcPr>
          <w:p w14:paraId="731B6594" w14:textId="77777777" w:rsidR="00002CA4" w:rsidRPr="00002CA4" w:rsidRDefault="00002CA4" w:rsidP="00002CA4">
            <w:pPr>
              <w:widowControl w:val="0"/>
              <w:suppressLineNumbers/>
              <w:pBdr>
                <w:top w:val="none" w:sz="0" w:space="0" w:color="auto"/>
                <w:left w:val="none" w:sz="0" w:space="0" w:color="auto"/>
                <w:bottom w:val="none" w:sz="0" w:space="0" w:color="auto"/>
                <w:right w:val="none" w:sz="0" w:space="0" w:color="auto"/>
                <w:between w:val="none" w:sz="0" w:space="0" w:color="auto"/>
              </w:pBdr>
              <w:shd w:val="clear" w:color="auto" w:fill="auto"/>
              <w:suppressAutoHyphens/>
              <w:snapToGrid w:val="0"/>
              <w:jc w:val="center"/>
              <w:rPr>
                <w:rFonts w:eastAsia="DejaVu Sans" w:cs="DejaVu Sans"/>
                <w:kern w:val="1"/>
                <w:lang w:eastAsia="hi-IN"/>
              </w:rPr>
            </w:pPr>
            <w:r w:rsidRPr="00002CA4">
              <w:rPr>
                <w:rFonts w:eastAsia="DejaVu Sans" w:cs="DejaVu Sans"/>
                <w:kern w:val="1"/>
                <w:lang w:eastAsia="hi-IN"/>
              </w:rPr>
              <w:t>1</w:t>
            </w:r>
          </w:p>
        </w:tc>
      </w:tr>
      <w:tr w:rsidR="00002CA4" w:rsidRPr="00002CA4" w14:paraId="0B54BD6A" w14:textId="77777777" w:rsidTr="001C56E4">
        <w:tc>
          <w:tcPr>
            <w:tcW w:w="1335" w:type="dxa"/>
            <w:tcBorders>
              <w:left w:val="single" w:sz="1" w:space="0" w:color="000000"/>
              <w:bottom w:val="single" w:sz="1" w:space="0" w:color="000000"/>
            </w:tcBorders>
            <w:shd w:val="clear" w:color="auto" w:fill="auto"/>
          </w:tcPr>
          <w:p w14:paraId="235ED16B" w14:textId="77777777" w:rsidR="00002CA4" w:rsidRPr="00002CA4" w:rsidRDefault="00002CA4" w:rsidP="00002CA4">
            <w:pPr>
              <w:widowControl w:val="0"/>
              <w:suppressLineNumbers/>
              <w:pBdr>
                <w:top w:val="none" w:sz="0" w:space="0" w:color="auto"/>
                <w:left w:val="none" w:sz="0" w:space="0" w:color="auto"/>
                <w:bottom w:val="none" w:sz="0" w:space="0" w:color="auto"/>
                <w:right w:val="none" w:sz="0" w:space="0" w:color="auto"/>
                <w:between w:val="none" w:sz="0" w:space="0" w:color="auto"/>
              </w:pBdr>
              <w:shd w:val="clear" w:color="auto" w:fill="auto"/>
              <w:suppressAutoHyphens/>
              <w:snapToGrid w:val="0"/>
              <w:jc w:val="center"/>
              <w:rPr>
                <w:rFonts w:eastAsia="DejaVu Sans" w:cs="DejaVu Sans"/>
                <w:kern w:val="1"/>
                <w:lang w:eastAsia="hi-IN"/>
              </w:rPr>
            </w:pPr>
            <w:r w:rsidRPr="00002CA4">
              <w:rPr>
                <w:rFonts w:eastAsia="DejaVu Sans" w:cs="DejaVu Sans"/>
                <w:kern w:val="1"/>
                <w:lang w:eastAsia="hi-IN"/>
              </w:rPr>
              <w:t>11.</w:t>
            </w:r>
          </w:p>
        </w:tc>
        <w:tc>
          <w:tcPr>
            <w:tcW w:w="6178" w:type="dxa"/>
            <w:tcBorders>
              <w:left w:val="single" w:sz="1" w:space="0" w:color="000000"/>
              <w:bottom w:val="single" w:sz="1" w:space="0" w:color="000000"/>
            </w:tcBorders>
            <w:shd w:val="clear" w:color="auto" w:fill="auto"/>
          </w:tcPr>
          <w:p w14:paraId="0794A8E7" w14:textId="77777777" w:rsidR="00002CA4" w:rsidRPr="00002CA4" w:rsidRDefault="00002CA4" w:rsidP="00002CA4">
            <w:pPr>
              <w:widowControl w:val="0"/>
              <w:suppressLineNumbers/>
              <w:pBdr>
                <w:top w:val="none" w:sz="0" w:space="0" w:color="auto"/>
                <w:left w:val="none" w:sz="0" w:space="0" w:color="auto"/>
                <w:bottom w:val="none" w:sz="0" w:space="0" w:color="auto"/>
                <w:right w:val="none" w:sz="0" w:space="0" w:color="auto"/>
                <w:between w:val="none" w:sz="0" w:space="0" w:color="auto"/>
              </w:pBdr>
              <w:shd w:val="clear" w:color="auto" w:fill="auto"/>
              <w:suppressAutoHyphens/>
              <w:snapToGrid w:val="0"/>
              <w:rPr>
                <w:rFonts w:eastAsia="DejaVu Sans" w:cs="DejaVu Sans"/>
                <w:kern w:val="1"/>
                <w:lang w:eastAsia="hi-IN"/>
              </w:rPr>
            </w:pPr>
            <w:r w:rsidRPr="00002CA4">
              <w:rPr>
                <w:rFonts w:eastAsia="DejaVu Sans" w:cs="DejaVu Sans"/>
                <w:kern w:val="1"/>
                <w:lang w:eastAsia="hi-IN"/>
              </w:rPr>
              <w:t>Какой у меня характер?</w:t>
            </w:r>
          </w:p>
        </w:tc>
        <w:tc>
          <w:tcPr>
            <w:tcW w:w="2598" w:type="dxa"/>
            <w:tcBorders>
              <w:left w:val="single" w:sz="1" w:space="0" w:color="000000"/>
              <w:bottom w:val="single" w:sz="1" w:space="0" w:color="000000"/>
              <w:right w:val="single" w:sz="1" w:space="0" w:color="000000"/>
            </w:tcBorders>
            <w:shd w:val="clear" w:color="auto" w:fill="auto"/>
          </w:tcPr>
          <w:p w14:paraId="6D204DC7" w14:textId="77777777" w:rsidR="00002CA4" w:rsidRPr="00002CA4" w:rsidRDefault="00002CA4" w:rsidP="00002CA4">
            <w:pPr>
              <w:widowControl w:val="0"/>
              <w:suppressLineNumbers/>
              <w:pBdr>
                <w:top w:val="none" w:sz="0" w:space="0" w:color="auto"/>
                <w:left w:val="none" w:sz="0" w:space="0" w:color="auto"/>
                <w:bottom w:val="none" w:sz="0" w:space="0" w:color="auto"/>
                <w:right w:val="none" w:sz="0" w:space="0" w:color="auto"/>
                <w:between w:val="none" w:sz="0" w:space="0" w:color="auto"/>
              </w:pBdr>
              <w:shd w:val="clear" w:color="auto" w:fill="auto"/>
              <w:suppressAutoHyphens/>
              <w:snapToGrid w:val="0"/>
              <w:jc w:val="center"/>
              <w:rPr>
                <w:rFonts w:eastAsia="DejaVu Sans" w:cs="DejaVu Sans"/>
                <w:kern w:val="1"/>
                <w:lang w:eastAsia="hi-IN"/>
              </w:rPr>
            </w:pPr>
            <w:r w:rsidRPr="00002CA4">
              <w:rPr>
                <w:rFonts w:eastAsia="DejaVu Sans" w:cs="DejaVu Sans"/>
                <w:kern w:val="1"/>
                <w:lang w:eastAsia="hi-IN"/>
              </w:rPr>
              <w:t>1</w:t>
            </w:r>
          </w:p>
        </w:tc>
      </w:tr>
      <w:tr w:rsidR="00002CA4" w:rsidRPr="00002CA4" w14:paraId="3AFCB137" w14:textId="77777777" w:rsidTr="001C56E4">
        <w:tc>
          <w:tcPr>
            <w:tcW w:w="1335" w:type="dxa"/>
            <w:tcBorders>
              <w:left w:val="single" w:sz="1" w:space="0" w:color="000000"/>
              <w:bottom w:val="single" w:sz="1" w:space="0" w:color="000000"/>
            </w:tcBorders>
            <w:shd w:val="clear" w:color="auto" w:fill="auto"/>
          </w:tcPr>
          <w:p w14:paraId="4CF33132" w14:textId="77777777" w:rsidR="00002CA4" w:rsidRPr="00002CA4" w:rsidRDefault="00002CA4" w:rsidP="00002CA4">
            <w:pPr>
              <w:widowControl w:val="0"/>
              <w:suppressLineNumbers/>
              <w:pBdr>
                <w:top w:val="none" w:sz="0" w:space="0" w:color="auto"/>
                <w:left w:val="none" w:sz="0" w:space="0" w:color="auto"/>
                <w:bottom w:val="none" w:sz="0" w:space="0" w:color="auto"/>
                <w:right w:val="none" w:sz="0" w:space="0" w:color="auto"/>
                <w:between w:val="none" w:sz="0" w:space="0" w:color="auto"/>
              </w:pBdr>
              <w:shd w:val="clear" w:color="auto" w:fill="auto"/>
              <w:suppressAutoHyphens/>
              <w:snapToGrid w:val="0"/>
              <w:jc w:val="center"/>
              <w:rPr>
                <w:rFonts w:eastAsia="DejaVu Sans" w:cs="DejaVu Sans"/>
                <w:kern w:val="1"/>
                <w:lang w:eastAsia="hi-IN"/>
              </w:rPr>
            </w:pPr>
            <w:r w:rsidRPr="00002CA4">
              <w:rPr>
                <w:rFonts w:eastAsia="DejaVu Sans" w:cs="DejaVu Sans"/>
                <w:kern w:val="1"/>
                <w:lang w:eastAsia="hi-IN"/>
              </w:rPr>
              <w:t>12.</w:t>
            </w:r>
          </w:p>
        </w:tc>
        <w:tc>
          <w:tcPr>
            <w:tcW w:w="6178" w:type="dxa"/>
            <w:tcBorders>
              <w:left w:val="single" w:sz="1" w:space="0" w:color="000000"/>
              <w:bottom w:val="single" w:sz="1" w:space="0" w:color="000000"/>
            </w:tcBorders>
            <w:shd w:val="clear" w:color="auto" w:fill="auto"/>
          </w:tcPr>
          <w:p w14:paraId="28B33304" w14:textId="77777777" w:rsidR="00002CA4" w:rsidRPr="00002CA4" w:rsidRDefault="00002CA4" w:rsidP="00002CA4">
            <w:pPr>
              <w:widowControl w:val="0"/>
              <w:suppressLineNumbers/>
              <w:pBdr>
                <w:top w:val="none" w:sz="0" w:space="0" w:color="auto"/>
                <w:left w:val="none" w:sz="0" w:space="0" w:color="auto"/>
                <w:bottom w:val="none" w:sz="0" w:space="0" w:color="auto"/>
                <w:right w:val="none" w:sz="0" w:space="0" w:color="auto"/>
                <w:between w:val="none" w:sz="0" w:space="0" w:color="auto"/>
              </w:pBdr>
              <w:shd w:val="clear" w:color="auto" w:fill="auto"/>
              <w:suppressAutoHyphens/>
              <w:snapToGrid w:val="0"/>
              <w:rPr>
                <w:rFonts w:eastAsia="DejaVu Sans" w:cs="DejaVu Sans"/>
                <w:kern w:val="1"/>
                <w:lang w:eastAsia="hi-IN"/>
              </w:rPr>
            </w:pPr>
            <w:r w:rsidRPr="00002CA4">
              <w:rPr>
                <w:rFonts w:eastAsia="DejaVu Sans" w:cs="DejaVu Sans"/>
                <w:kern w:val="1"/>
                <w:lang w:eastAsia="hi-IN"/>
              </w:rPr>
              <w:t>Какой характер у других?</w:t>
            </w:r>
          </w:p>
        </w:tc>
        <w:tc>
          <w:tcPr>
            <w:tcW w:w="2598" w:type="dxa"/>
            <w:tcBorders>
              <w:left w:val="single" w:sz="1" w:space="0" w:color="000000"/>
              <w:bottom w:val="single" w:sz="1" w:space="0" w:color="000000"/>
              <w:right w:val="single" w:sz="1" w:space="0" w:color="000000"/>
            </w:tcBorders>
            <w:shd w:val="clear" w:color="auto" w:fill="auto"/>
          </w:tcPr>
          <w:p w14:paraId="7DB8F0D9" w14:textId="77777777" w:rsidR="00002CA4" w:rsidRPr="00002CA4" w:rsidRDefault="00002CA4" w:rsidP="00002CA4">
            <w:pPr>
              <w:widowControl w:val="0"/>
              <w:suppressLineNumbers/>
              <w:pBdr>
                <w:top w:val="none" w:sz="0" w:space="0" w:color="auto"/>
                <w:left w:val="none" w:sz="0" w:space="0" w:color="auto"/>
                <w:bottom w:val="none" w:sz="0" w:space="0" w:color="auto"/>
                <w:right w:val="none" w:sz="0" w:space="0" w:color="auto"/>
                <w:between w:val="none" w:sz="0" w:space="0" w:color="auto"/>
              </w:pBdr>
              <w:shd w:val="clear" w:color="auto" w:fill="auto"/>
              <w:suppressAutoHyphens/>
              <w:snapToGrid w:val="0"/>
              <w:jc w:val="center"/>
              <w:rPr>
                <w:rFonts w:eastAsia="DejaVu Sans" w:cs="DejaVu Sans"/>
                <w:kern w:val="1"/>
                <w:lang w:eastAsia="hi-IN"/>
              </w:rPr>
            </w:pPr>
            <w:r w:rsidRPr="00002CA4">
              <w:rPr>
                <w:rFonts w:eastAsia="DejaVu Sans" w:cs="DejaVu Sans"/>
                <w:kern w:val="1"/>
                <w:lang w:eastAsia="hi-IN"/>
              </w:rPr>
              <w:t>1</w:t>
            </w:r>
          </w:p>
        </w:tc>
      </w:tr>
      <w:tr w:rsidR="00002CA4" w:rsidRPr="00002CA4" w14:paraId="210FD24E" w14:textId="77777777" w:rsidTr="001C56E4">
        <w:tc>
          <w:tcPr>
            <w:tcW w:w="1335" w:type="dxa"/>
            <w:tcBorders>
              <w:left w:val="single" w:sz="1" w:space="0" w:color="000000"/>
              <w:bottom w:val="single" w:sz="1" w:space="0" w:color="000000"/>
            </w:tcBorders>
            <w:shd w:val="clear" w:color="auto" w:fill="auto"/>
          </w:tcPr>
          <w:p w14:paraId="0B27528A" w14:textId="77777777" w:rsidR="00002CA4" w:rsidRPr="00002CA4" w:rsidRDefault="00002CA4" w:rsidP="00002CA4">
            <w:pPr>
              <w:widowControl w:val="0"/>
              <w:suppressLineNumbers/>
              <w:pBdr>
                <w:top w:val="none" w:sz="0" w:space="0" w:color="auto"/>
                <w:left w:val="none" w:sz="0" w:space="0" w:color="auto"/>
                <w:bottom w:val="none" w:sz="0" w:space="0" w:color="auto"/>
                <w:right w:val="none" w:sz="0" w:space="0" w:color="auto"/>
                <w:between w:val="none" w:sz="0" w:space="0" w:color="auto"/>
              </w:pBdr>
              <w:shd w:val="clear" w:color="auto" w:fill="auto"/>
              <w:suppressAutoHyphens/>
              <w:snapToGrid w:val="0"/>
              <w:jc w:val="center"/>
              <w:rPr>
                <w:rFonts w:eastAsia="DejaVu Sans" w:cs="DejaVu Sans"/>
                <w:kern w:val="1"/>
                <w:lang w:eastAsia="hi-IN"/>
              </w:rPr>
            </w:pPr>
            <w:r w:rsidRPr="00002CA4">
              <w:rPr>
                <w:rFonts w:eastAsia="DejaVu Sans" w:cs="DejaVu Sans"/>
                <w:kern w:val="1"/>
                <w:lang w:eastAsia="hi-IN"/>
              </w:rPr>
              <w:t>13.</w:t>
            </w:r>
          </w:p>
        </w:tc>
        <w:tc>
          <w:tcPr>
            <w:tcW w:w="6178" w:type="dxa"/>
            <w:tcBorders>
              <w:left w:val="single" w:sz="1" w:space="0" w:color="000000"/>
              <w:bottom w:val="single" w:sz="1" w:space="0" w:color="000000"/>
            </w:tcBorders>
            <w:shd w:val="clear" w:color="auto" w:fill="auto"/>
          </w:tcPr>
          <w:p w14:paraId="7E963D83" w14:textId="77777777" w:rsidR="00002CA4" w:rsidRPr="00002CA4" w:rsidRDefault="00002CA4" w:rsidP="00002CA4">
            <w:pPr>
              <w:widowControl w:val="0"/>
              <w:suppressLineNumbers/>
              <w:pBdr>
                <w:top w:val="none" w:sz="0" w:space="0" w:color="auto"/>
                <w:left w:val="none" w:sz="0" w:space="0" w:color="auto"/>
                <w:bottom w:val="none" w:sz="0" w:space="0" w:color="auto"/>
                <w:right w:val="none" w:sz="0" w:space="0" w:color="auto"/>
                <w:between w:val="none" w:sz="0" w:space="0" w:color="auto"/>
              </w:pBdr>
              <w:shd w:val="clear" w:color="auto" w:fill="auto"/>
              <w:suppressAutoHyphens/>
              <w:snapToGrid w:val="0"/>
              <w:rPr>
                <w:rFonts w:eastAsia="DejaVu Sans" w:cs="DejaVu Sans"/>
                <w:kern w:val="1"/>
                <w:lang w:eastAsia="hi-IN"/>
              </w:rPr>
            </w:pPr>
            <w:r w:rsidRPr="00002CA4">
              <w:rPr>
                <w:rFonts w:eastAsia="DejaVu Sans" w:cs="DejaVu Sans"/>
                <w:kern w:val="1"/>
                <w:lang w:eastAsia="hi-IN"/>
              </w:rPr>
              <w:t>Мой характер: оценим недостатки</w:t>
            </w:r>
          </w:p>
        </w:tc>
        <w:tc>
          <w:tcPr>
            <w:tcW w:w="2598" w:type="dxa"/>
            <w:tcBorders>
              <w:left w:val="single" w:sz="1" w:space="0" w:color="000000"/>
              <w:bottom w:val="single" w:sz="1" w:space="0" w:color="000000"/>
              <w:right w:val="single" w:sz="1" w:space="0" w:color="000000"/>
            </w:tcBorders>
            <w:shd w:val="clear" w:color="auto" w:fill="auto"/>
          </w:tcPr>
          <w:p w14:paraId="64C2D26F" w14:textId="77777777" w:rsidR="00002CA4" w:rsidRPr="00002CA4" w:rsidRDefault="00002CA4" w:rsidP="00002CA4">
            <w:pPr>
              <w:widowControl w:val="0"/>
              <w:suppressLineNumbers/>
              <w:pBdr>
                <w:top w:val="none" w:sz="0" w:space="0" w:color="auto"/>
                <w:left w:val="none" w:sz="0" w:space="0" w:color="auto"/>
                <w:bottom w:val="none" w:sz="0" w:space="0" w:color="auto"/>
                <w:right w:val="none" w:sz="0" w:space="0" w:color="auto"/>
                <w:between w:val="none" w:sz="0" w:space="0" w:color="auto"/>
              </w:pBdr>
              <w:shd w:val="clear" w:color="auto" w:fill="auto"/>
              <w:suppressAutoHyphens/>
              <w:snapToGrid w:val="0"/>
              <w:jc w:val="center"/>
              <w:rPr>
                <w:rFonts w:eastAsia="DejaVu Sans" w:cs="DejaVu Sans"/>
                <w:kern w:val="1"/>
                <w:lang w:eastAsia="hi-IN"/>
              </w:rPr>
            </w:pPr>
            <w:r w:rsidRPr="00002CA4">
              <w:rPr>
                <w:rFonts w:eastAsia="DejaVu Sans" w:cs="DejaVu Sans"/>
                <w:kern w:val="1"/>
                <w:lang w:eastAsia="hi-IN"/>
              </w:rPr>
              <w:t>1</w:t>
            </w:r>
          </w:p>
        </w:tc>
      </w:tr>
      <w:tr w:rsidR="00002CA4" w:rsidRPr="00002CA4" w14:paraId="64692823" w14:textId="77777777" w:rsidTr="001C56E4">
        <w:tc>
          <w:tcPr>
            <w:tcW w:w="10111" w:type="dxa"/>
            <w:gridSpan w:val="3"/>
            <w:tcBorders>
              <w:left w:val="single" w:sz="1" w:space="0" w:color="000000"/>
              <w:bottom w:val="single" w:sz="1" w:space="0" w:color="000000"/>
              <w:right w:val="single" w:sz="1" w:space="0" w:color="000000"/>
            </w:tcBorders>
            <w:shd w:val="clear" w:color="auto" w:fill="auto"/>
          </w:tcPr>
          <w:p w14:paraId="7703B5FA" w14:textId="77777777" w:rsidR="00002CA4" w:rsidRPr="00002CA4" w:rsidRDefault="00002CA4" w:rsidP="00002CA4">
            <w:pPr>
              <w:widowControl w:val="0"/>
              <w:suppressLineNumbers/>
              <w:pBdr>
                <w:top w:val="none" w:sz="0" w:space="0" w:color="auto"/>
                <w:left w:val="none" w:sz="0" w:space="0" w:color="auto"/>
                <w:bottom w:val="none" w:sz="0" w:space="0" w:color="auto"/>
                <w:right w:val="none" w:sz="0" w:space="0" w:color="auto"/>
                <w:between w:val="none" w:sz="0" w:space="0" w:color="auto"/>
              </w:pBdr>
              <w:shd w:val="clear" w:color="auto" w:fill="auto"/>
              <w:suppressAutoHyphens/>
              <w:snapToGrid w:val="0"/>
              <w:jc w:val="center"/>
              <w:rPr>
                <w:rFonts w:eastAsia="DejaVu Sans" w:cs="DejaVu Sans"/>
                <w:b/>
                <w:bCs/>
                <w:kern w:val="1"/>
                <w:lang w:eastAsia="hi-IN"/>
              </w:rPr>
            </w:pPr>
            <w:r w:rsidRPr="00002CA4">
              <w:rPr>
                <w:rFonts w:eastAsia="DejaVu Sans" w:cs="DejaVu Sans"/>
                <w:b/>
                <w:bCs/>
                <w:kern w:val="1"/>
                <w:lang w:eastAsia="hi-IN"/>
              </w:rPr>
              <w:t xml:space="preserve">Раздел 5. Я и мои эмоции </w:t>
            </w:r>
          </w:p>
        </w:tc>
      </w:tr>
      <w:tr w:rsidR="00002CA4" w:rsidRPr="00002CA4" w14:paraId="099F6BA7" w14:textId="77777777" w:rsidTr="001C56E4">
        <w:tc>
          <w:tcPr>
            <w:tcW w:w="1335" w:type="dxa"/>
            <w:tcBorders>
              <w:left w:val="single" w:sz="1" w:space="0" w:color="000000"/>
              <w:bottom w:val="single" w:sz="1" w:space="0" w:color="000000"/>
            </w:tcBorders>
            <w:shd w:val="clear" w:color="auto" w:fill="auto"/>
          </w:tcPr>
          <w:p w14:paraId="3135AB58" w14:textId="77777777" w:rsidR="00002CA4" w:rsidRPr="00002CA4" w:rsidRDefault="00002CA4" w:rsidP="00002CA4">
            <w:pPr>
              <w:widowControl w:val="0"/>
              <w:suppressLineNumbers/>
              <w:pBdr>
                <w:top w:val="none" w:sz="0" w:space="0" w:color="auto"/>
                <w:left w:val="none" w:sz="0" w:space="0" w:color="auto"/>
                <w:bottom w:val="none" w:sz="0" w:space="0" w:color="auto"/>
                <w:right w:val="none" w:sz="0" w:space="0" w:color="auto"/>
                <w:between w:val="none" w:sz="0" w:space="0" w:color="auto"/>
              </w:pBdr>
              <w:shd w:val="clear" w:color="auto" w:fill="auto"/>
              <w:suppressAutoHyphens/>
              <w:snapToGrid w:val="0"/>
              <w:jc w:val="center"/>
              <w:rPr>
                <w:rFonts w:eastAsia="DejaVu Sans" w:cs="DejaVu Sans"/>
                <w:kern w:val="1"/>
                <w:lang w:eastAsia="hi-IN"/>
              </w:rPr>
            </w:pPr>
            <w:r w:rsidRPr="00002CA4">
              <w:rPr>
                <w:rFonts w:eastAsia="DejaVu Sans" w:cs="DejaVu Sans"/>
                <w:kern w:val="1"/>
                <w:lang w:eastAsia="hi-IN"/>
              </w:rPr>
              <w:t>14.</w:t>
            </w:r>
          </w:p>
        </w:tc>
        <w:tc>
          <w:tcPr>
            <w:tcW w:w="6178" w:type="dxa"/>
            <w:tcBorders>
              <w:left w:val="single" w:sz="1" w:space="0" w:color="000000"/>
              <w:bottom w:val="single" w:sz="1" w:space="0" w:color="000000"/>
            </w:tcBorders>
            <w:shd w:val="clear" w:color="auto" w:fill="auto"/>
          </w:tcPr>
          <w:p w14:paraId="72FB26A2" w14:textId="77777777" w:rsidR="00002CA4" w:rsidRPr="00002CA4" w:rsidRDefault="00002CA4" w:rsidP="00002CA4">
            <w:pPr>
              <w:widowControl w:val="0"/>
              <w:suppressLineNumbers/>
              <w:pBdr>
                <w:top w:val="none" w:sz="0" w:space="0" w:color="auto"/>
                <w:left w:val="none" w:sz="0" w:space="0" w:color="auto"/>
                <w:bottom w:val="none" w:sz="0" w:space="0" w:color="auto"/>
                <w:right w:val="none" w:sz="0" w:space="0" w:color="auto"/>
                <w:between w:val="none" w:sz="0" w:space="0" w:color="auto"/>
              </w:pBdr>
              <w:shd w:val="clear" w:color="auto" w:fill="auto"/>
              <w:suppressAutoHyphens/>
              <w:snapToGrid w:val="0"/>
              <w:rPr>
                <w:rFonts w:eastAsia="DejaVu Sans" w:cs="DejaVu Sans"/>
                <w:kern w:val="1"/>
                <w:lang w:eastAsia="hi-IN"/>
              </w:rPr>
            </w:pPr>
            <w:r w:rsidRPr="00002CA4">
              <w:rPr>
                <w:rFonts w:eastAsia="DejaVu Sans" w:cs="DejaVu Sans"/>
                <w:kern w:val="1"/>
                <w:lang w:eastAsia="hi-IN"/>
              </w:rPr>
              <w:t>Что такое эмоции?</w:t>
            </w:r>
          </w:p>
        </w:tc>
        <w:tc>
          <w:tcPr>
            <w:tcW w:w="2598" w:type="dxa"/>
            <w:tcBorders>
              <w:left w:val="single" w:sz="1" w:space="0" w:color="000000"/>
              <w:bottom w:val="single" w:sz="1" w:space="0" w:color="000000"/>
              <w:right w:val="single" w:sz="1" w:space="0" w:color="000000"/>
            </w:tcBorders>
            <w:shd w:val="clear" w:color="auto" w:fill="auto"/>
          </w:tcPr>
          <w:p w14:paraId="280602A0" w14:textId="77777777" w:rsidR="00002CA4" w:rsidRPr="00002CA4" w:rsidRDefault="00002CA4" w:rsidP="00002CA4">
            <w:pPr>
              <w:widowControl w:val="0"/>
              <w:suppressLineNumbers/>
              <w:pBdr>
                <w:top w:val="none" w:sz="0" w:space="0" w:color="auto"/>
                <w:left w:val="none" w:sz="0" w:space="0" w:color="auto"/>
                <w:bottom w:val="none" w:sz="0" w:space="0" w:color="auto"/>
                <w:right w:val="none" w:sz="0" w:space="0" w:color="auto"/>
                <w:between w:val="none" w:sz="0" w:space="0" w:color="auto"/>
              </w:pBdr>
              <w:shd w:val="clear" w:color="auto" w:fill="auto"/>
              <w:suppressAutoHyphens/>
              <w:snapToGrid w:val="0"/>
              <w:jc w:val="center"/>
              <w:rPr>
                <w:rFonts w:eastAsia="DejaVu Sans" w:cs="DejaVu Sans"/>
                <w:kern w:val="1"/>
                <w:lang w:eastAsia="hi-IN"/>
              </w:rPr>
            </w:pPr>
            <w:r w:rsidRPr="00002CA4">
              <w:rPr>
                <w:rFonts w:eastAsia="DejaVu Sans" w:cs="DejaVu Sans"/>
                <w:kern w:val="1"/>
                <w:lang w:eastAsia="hi-IN"/>
              </w:rPr>
              <w:t>1</w:t>
            </w:r>
          </w:p>
        </w:tc>
      </w:tr>
      <w:tr w:rsidR="00002CA4" w:rsidRPr="00002CA4" w14:paraId="3454475A" w14:textId="77777777" w:rsidTr="001C56E4">
        <w:tc>
          <w:tcPr>
            <w:tcW w:w="1335" w:type="dxa"/>
            <w:tcBorders>
              <w:left w:val="single" w:sz="1" w:space="0" w:color="000000"/>
              <w:bottom w:val="single" w:sz="1" w:space="0" w:color="000000"/>
            </w:tcBorders>
            <w:shd w:val="clear" w:color="auto" w:fill="auto"/>
          </w:tcPr>
          <w:p w14:paraId="43F189A2" w14:textId="77777777" w:rsidR="00002CA4" w:rsidRPr="00002CA4" w:rsidRDefault="00002CA4" w:rsidP="00002CA4">
            <w:pPr>
              <w:widowControl w:val="0"/>
              <w:suppressLineNumbers/>
              <w:pBdr>
                <w:top w:val="none" w:sz="0" w:space="0" w:color="auto"/>
                <w:left w:val="none" w:sz="0" w:space="0" w:color="auto"/>
                <w:bottom w:val="none" w:sz="0" w:space="0" w:color="auto"/>
                <w:right w:val="none" w:sz="0" w:space="0" w:color="auto"/>
                <w:between w:val="none" w:sz="0" w:space="0" w:color="auto"/>
              </w:pBdr>
              <w:shd w:val="clear" w:color="auto" w:fill="auto"/>
              <w:suppressAutoHyphens/>
              <w:snapToGrid w:val="0"/>
              <w:jc w:val="center"/>
              <w:rPr>
                <w:rFonts w:eastAsia="DejaVu Sans" w:cs="DejaVu Sans"/>
                <w:kern w:val="1"/>
                <w:lang w:eastAsia="hi-IN"/>
              </w:rPr>
            </w:pPr>
            <w:r w:rsidRPr="00002CA4">
              <w:rPr>
                <w:rFonts w:eastAsia="DejaVu Sans" w:cs="DejaVu Sans"/>
                <w:kern w:val="1"/>
                <w:lang w:eastAsia="hi-IN"/>
              </w:rPr>
              <w:t>15.</w:t>
            </w:r>
          </w:p>
        </w:tc>
        <w:tc>
          <w:tcPr>
            <w:tcW w:w="6178" w:type="dxa"/>
            <w:tcBorders>
              <w:left w:val="single" w:sz="1" w:space="0" w:color="000000"/>
              <w:bottom w:val="single" w:sz="1" w:space="0" w:color="000000"/>
            </w:tcBorders>
            <w:shd w:val="clear" w:color="auto" w:fill="auto"/>
          </w:tcPr>
          <w:p w14:paraId="2439ECE3" w14:textId="77777777" w:rsidR="00002CA4" w:rsidRPr="00002CA4" w:rsidRDefault="00002CA4" w:rsidP="00002CA4">
            <w:pPr>
              <w:widowControl w:val="0"/>
              <w:suppressLineNumbers/>
              <w:pBdr>
                <w:top w:val="none" w:sz="0" w:space="0" w:color="auto"/>
                <w:left w:val="none" w:sz="0" w:space="0" w:color="auto"/>
                <w:bottom w:val="none" w:sz="0" w:space="0" w:color="auto"/>
                <w:right w:val="none" w:sz="0" w:space="0" w:color="auto"/>
                <w:between w:val="none" w:sz="0" w:space="0" w:color="auto"/>
              </w:pBdr>
              <w:shd w:val="clear" w:color="auto" w:fill="auto"/>
              <w:suppressAutoHyphens/>
              <w:snapToGrid w:val="0"/>
              <w:rPr>
                <w:rFonts w:eastAsia="DejaVu Sans" w:cs="DejaVu Sans"/>
                <w:kern w:val="1"/>
                <w:lang w:eastAsia="hi-IN"/>
              </w:rPr>
            </w:pPr>
            <w:r w:rsidRPr="00002CA4">
              <w:rPr>
                <w:rFonts w:eastAsia="DejaVu Sans" w:cs="DejaVu Sans"/>
                <w:kern w:val="1"/>
                <w:lang w:eastAsia="hi-IN"/>
              </w:rPr>
              <w:t>Какие бывают эмоции?</w:t>
            </w:r>
          </w:p>
        </w:tc>
        <w:tc>
          <w:tcPr>
            <w:tcW w:w="2598" w:type="dxa"/>
            <w:tcBorders>
              <w:left w:val="single" w:sz="1" w:space="0" w:color="000000"/>
              <w:bottom w:val="single" w:sz="1" w:space="0" w:color="000000"/>
              <w:right w:val="single" w:sz="1" w:space="0" w:color="000000"/>
            </w:tcBorders>
            <w:shd w:val="clear" w:color="auto" w:fill="auto"/>
          </w:tcPr>
          <w:p w14:paraId="5D417C8E" w14:textId="77777777" w:rsidR="00002CA4" w:rsidRPr="00002CA4" w:rsidRDefault="00002CA4" w:rsidP="00002CA4">
            <w:pPr>
              <w:widowControl w:val="0"/>
              <w:suppressLineNumbers/>
              <w:pBdr>
                <w:top w:val="none" w:sz="0" w:space="0" w:color="auto"/>
                <w:left w:val="none" w:sz="0" w:space="0" w:color="auto"/>
                <w:bottom w:val="none" w:sz="0" w:space="0" w:color="auto"/>
                <w:right w:val="none" w:sz="0" w:space="0" w:color="auto"/>
                <w:between w:val="none" w:sz="0" w:space="0" w:color="auto"/>
              </w:pBdr>
              <w:shd w:val="clear" w:color="auto" w:fill="auto"/>
              <w:suppressAutoHyphens/>
              <w:snapToGrid w:val="0"/>
              <w:jc w:val="center"/>
              <w:rPr>
                <w:rFonts w:eastAsia="DejaVu Sans" w:cs="DejaVu Sans"/>
                <w:kern w:val="1"/>
                <w:lang w:eastAsia="hi-IN"/>
              </w:rPr>
            </w:pPr>
            <w:r w:rsidRPr="00002CA4">
              <w:rPr>
                <w:rFonts w:eastAsia="DejaVu Sans" w:cs="DejaVu Sans"/>
                <w:kern w:val="1"/>
                <w:lang w:eastAsia="hi-IN"/>
              </w:rPr>
              <w:t>1</w:t>
            </w:r>
          </w:p>
        </w:tc>
      </w:tr>
      <w:tr w:rsidR="00002CA4" w:rsidRPr="00002CA4" w14:paraId="48D7555C" w14:textId="77777777" w:rsidTr="001C56E4">
        <w:tc>
          <w:tcPr>
            <w:tcW w:w="1335" w:type="dxa"/>
            <w:tcBorders>
              <w:left w:val="single" w:sz="1" w:space="0" w:color="000000"/>
              <w:bottom w:val="single" w:sz="1" w:space="0" w:color="000000"/>
            </w:tcBorders>
            <w:shd w:val="clear" w:color="auto" w:fill="auto"/>
          </w:tcPr>
          <w:p w14:paraId="20421386" w14:textId="77777777" w:rsidR="00002CA4" w:rsidRPr="00002CA4" w:rsidRDefault="00002CA4" w:rsidP="00002CA4">
            <w:pPr>
              <w:widowControl w:val="0"/>
              <w:suppressLineNumbers/>
              <w:pBdr>
                <w:top w:val="none" w:sz="0" w:space="0" w:color="auto"/>
                <w:left w:val="none" w:sz="0" w:space="0" w:color="auto"/>
                <w:bottom w:val="none" w:sz="0" w:space="0" w:color="auto"/>
                <w:right w:val="none" w:sz="0" w:space="0" w:color="auto"/>
                <w:between w:val="none" w:sz="0" w:space="0" w:color="auto"/>
              </w:pBdr>
              <w:shd w:val="clear" w:color="auto" w:fill="auto"/>
              <w:suppressAutoHyphens/>
              <w:snapToGrid w:val="0"/>
              <w:jc w:val="center"/>
              <w:rPr>
                <w:rFonts w:eastAsia="DejaVu Sans" w:cs="DejaVu Sans"/>
                <w:kern w:val="1"/>
                <w:lang w:eastAsia="hi-IN"/>
              </w:rPr>
            </w:pPr>
            <w:r w:rsidRPr="00002CA4">
              <w:rPr>
                <w:rFonts w:eastAsia="DejaVu Sans" w:cs="DejaVu Sans"/>
                <w:kern w:val="1"/>
                <w:lang w:eastAsia="hi-IN"/>
              </w:rPr>
              <w:t>16.</w:t>
            </w:r>
          </w:p>
        </w:tc>
        <w:tc>
          <w:tcPr>
            <w:tcW w:w="6178" w:type="dxa"/>
            <w:tcBorders>
              <w:left w:val="single" w:sz="1" w:space="0" w:color="000000"/>
              <w:bottom w:val="single" w:sz="1" w:space="0" w:color="000000"/>
            </w:tcBorders>
            <w:shd w:val="clear" w:color="auto" w:fill="auto"/>
          </w:tcPr>
          <w:p w14:paraId="21F3CEA1" w14:textId="77777777" w:rsidR="00002CA4" w:rsidRPr="00002CA4" w:rsidRDefault="00002CA4" w:rsidP="00002CA4">
            <w:pPr>
              <w:widowControl w:val="0"/>
              <w:suppressLineNumbers/>
              <w:pBdr>
                <w:top w:val="none" w:sz="0" w:space="0" w:color="auto"/>
                <w:left w:val="none" w:sz="0" w:space="0" w:color="auto"/>
                <w:bottom w:val="none" w:sz="0" w:space="0" w:color="auto"/>
                <w:right w:val="none" w:sz="0" w:space="0" w:color="auto"/>
                <w:between w:val="none" w:sz="0" w:space="0" w:color="auto"/>
              </w:pBdr>
              <w:shd w:val="clear" w:color="auto" w:fill="auto"/>
              <w:suppressAutoHyphens/>
              <w:snapToGrid w:val="0"/>
              <w:rPr>
                <w:rFonts w:eastAsia="DejaVu Sans" w:cs="DejaVu Sans"/>
                <w:kern w:val="1"/>
                <w:lang w:eastAsia="hi-IN"/>
              </w:rPr>
            </w:pPr>
            <w:r w:rsidRPr="00002CA4">
              <w:rPr>
                <w:rFonts w:eastAsia="DejaVu Sans" w:cs="DejaVu Sans"/>
                <w:kern w:val="1"/>
                <w:lang w:eastAsia="hi-IN"/>
              </w:rPr>
              <w:t xml:space="preserve">Конкурс </w:t>
            </w:r>
            <w:proofErr w:type="spellStart"/>
            <w:r w:rsidRPr="00002CA4">
              <w:rPr>
                <w:rFonts w:eastAsia="DejaVu Sans" w:cs="DejaVu Sans"/>
                <w:kern w:val="1"/>
                <w:lang w:eastAsia="hi-IN"/>
              </w:rPr>
              <w:t>чувствоведов</w:t>
            </w:r>
            <w:proofErr w:type="spellEnd"/>
          </w:p>
        </w:tc>
        <w:tc>
          <w:tcPr>
            <w:tcW w:w="2598" w:type="dxa"/>
            <w:tcBorders>
              <w:left w:val="single" w:sz="1" w:space="0" w:color="000000"/>
              <w:bottom w:val="single" w:sz="1" w:space="0" w:color="000000"/>
              <w:right w:val="single" w:sz="1" w:space="0" w:color="000000"/>
            </w:tcBorders>
            <w:shd w:val="clear" w:color="auto" w:fill="auto"/>
          </w:tcPr>
          <w:p w14:paraId="214AACE3" w14:textId="77777777" w:rsidR="00002CA4" w:rsidRPr="00002CA4" w:rsidRDefault="00002CA4" w:rsidP="00002CA4">
            <w:pPr>
              <w:widowControl w:val="0"/>
              <w:suppressLineNumbers/>
              <w:pBdr>
                <w:top w:val="none" w:sz="0" w:space="0" w:color="auto"/>
                <w:left w:val="none" w:sz="0" w:space="0" w:color="auto"/>
                <w:bottom w:val="none" w:sz="0" w:space="0" w:color="auto"/>
                <w:right w:val="none" w:sz="0" w:space="0" w:color="auto"/>
                <w:between w:val="none" w:sz="0" w:space="0" w:color="auto"/>
              </w:pBdr>
              <w:shd w:val="clear" w:color="auto" w:fill="auto"/>
              <w:suppressAutoHyphens/>
              <w:snapToGrid w:val="0"/>
              <w:jc w:val="center"/>
              <w:rPr>
                <w:rFonts w:eastAsia="DejaVu Sans" w:cs="DejaVu Sans"/>
                <w:kern w:val="1"/>
                <w:lang w:eastAsia="hi-IN"/>
              </w:rPr>
            </w:pPr>
            <w:r w:rsidRPr="00002CA4">
              <w:rPr>
                <w:rFonts w:eastAsia="DejaVu Sans" w:cs="DejaVu Sans"/>
                <w:kern w:val="1"/>
                <w:lang w:eastAsia="hi-IN"/>
              </w:rPr>
              <w:t>1</w:t>
            </w:r>
          </w:p>
        </w:tc>
      </w:tr>
      <w:tr w:rsidR="00002CA4" w:rsidRPr="00002CA4" w14:paraId="48C2E406" w14:textId="77777777" w:rsidTr="001C56E4">
        <w:tc>
          <w:tcPr>
            <w:tcW w:w="1335" w:type="dxa"/>
            <w:tcBorders>
              <w:left w:val="single" w:sz="1" w:space="0" w:color="000000"/>
              <w:bottom w:val="single" w:sz="1" w:space="0" w:color="000000"/>
            </w:tcBorders>
            <w:shd w:val="clear" w:color="auto" w:fill="auto"/>
          </w:tcPr>
          <w:p w14:paraId="07F27C8C" w14:textId="77777777" w:rsidR="00002CA4" w:rsidRPr="00002CA4" w:rsidRDefault="00002CA4" w:rsidP="00002CA4">
            <w:pPr>
              <w:widowControl w:val="0"/>
              <w:suppressLineNumbers/>
              <w:pBdr>
                <w:top w:val="none" w:sz="0" w:space="0" w:color="auto"/>
                <w:left w:val="none" w:sz="0" w:space="0" w:color="auto"/>
                <w:bottom w:val="none" w:sz="0" w:space="0" w:color="auto"/>
                <w:right w:val="none" w:sz="0" w:space="0" w:color="auto"/>
                <w:between w:val="none" w:sz="0" w:space="0" w:color="auto"/>
              </w:pBdr>
              <w:shd w:val="clear" w:color="auto" w:fill="auto"/>
              <w:suppressAutoHyphens/>
              <w:snapToGrid w:val="0"/>
              <w:jc w:val="center"/>
              <w:rPr>
                <w:rFonts w:eastAsia="DejaVu Sans" w:cs="DejaVu Sans"/>
                <w:kern w:val="1"/>
                <w:lang w:eastAsia="hi-IN"/>
              </w:rPr>
            </w:pPr>
            <w:r w:rsidRPr="00002CA4">
              <w:rPr>
                <w:rFonts w:eastAsia="DejaVu Sans" w:cs="DejaVu Sans"/>
                <w:kern w:val="1"/>
                <w:lang w:eastAsia="hi-IN"/>
              </w:rPr>
              <w:t>17.</w:t>
            </w:r>
          </w:p>
        </w:tc>
        <w:tc>
          <w:tcPr>
            <w:tcW w:w="6178" w:type="dxa"/>
            <w:tcBorders>
              <w:left w:val="single" w:sz="1" w:space="0" w:color="000000"/>
              <w:bottom w:val="single" w:sz="1" w:space="0" w:color="000000"/>
            </w:tcBorders>
            <w:shd w:val="clear" w:color="auto" w:fill="auto"/>
          </w:tcPr>
          <w:p w14:paraId="7CA0BD54" w14:textId="77777777" w:rsidR="00002CA4" w:rsidRPr="00002CA4" w:rsidRDefault="00002CA4" w:rsidP="00002CA4">
            <w:pPr>
              <w:widowControl w:val="0"/>
              <w:suppressLineNumbers/>
              <w:pBdr>
                <w:top w:val="none" w:sz="0" w:space="0" w:color="auto"/>
                <w:left w:val="none" w:sz="0" w:space="0" w:color="auto"/>
                <w:bottom w:val="none" w:sz="0" w:space="0" w:color="auto"/>
                <w:right w:val="none" w:sz="0" w:space="0" w:color="auto"/>
                <w:between w:val="none" w:sz="0" w:space="0" w:color="auto"/>
              </w:pBdr>
              <w:shd w:val="clear" w:color="auto" w:fill="auto"/>
              <w:suppressAutoHyphens/>
              <w:snapToGrid w:val="0"/>
              <w:rPr>
                <w:rFonts w:eastAsia="DejaVu Sans" w:cs="DejaVu Sans"/>
                <w:kern w:val="1"/>
                <w:lang w:eastAsia="hi-IN"/>
              </w:rPr>
            </w:pPr>
            <w:r w:rsidRPr="00002CA4">
              <w:rPr>
                <w:rFonts w:eastAsia="DejaVu Sans" w:cs="DejaVu Sans"/>
                <w:kern w:val="1"/>
                <w:lang w:eastAsia="hi-IN"/>
              </w:rPr>
              <w:t>Что я знаю о своих эмоциях?</w:t>
            </w:r>
          </w:p>
        </w:tc>
        <w:tc>
          <w:tcPr>
            <w:tcW w:w="2598" w:type="dxa"/>
            <w:tcBorders>
              <w:left w:val="single" w:sz="1" w:space="0" w:color="000000"/>
              <w:bottom w:val="single" w:sz="1" w:space="0" w:color="000000"/>
              <w:right w:val="single" w:sz="1" w:space="0" w:color="000000"/>
            </w:tcBorders>
            <w:shd w:val="clear" w:color="auto" w:fill="auto"/>
          </w:tcPr>
          <w:p w14:paraId="3D8C41BE" w14:textId="77777777" w:rsidR="00002CA4" w:rsidRPr="00002CA4" w:rsidRDefault="00002CA4" w:rsidP="00002CA4">
            <w:pPr>
              <w:widowControl w:val="0"/>
              <w:suppressLineNumbers/>
              <w:pBdr>
                <w:top w:val="none" w:sz="0" w:space="0" w:color="auto"/>
                <w:left w:val="none" w:sz="0" w:space="0" w:color="auto"/>
                <w:bottom w:val="none" w:sz="0" w:space="0" w:color="auto"/>
                <w:right w:val="none" w:sz="0" w:space="0" w:color="auto"/>
                <w:between w:val="none" w:sz="0" w:space="0" w:color="auto"/>
              </w:pBdr>
              <w:shd w:val="clear" w:color="auto" w:fill="auto"/>
              <w:suppressAutoHyphens/>
              <w:snapToGrid w:val="0"/>
              <w:jc w:val="center"/>
              <w:rPr>
                <w:rFonts w:eastAsia="DejaVu Sans" w:cs="DejaVu Sans"/>
                <w:kern w:val="1"/>
                <w:lang w:eastAsia="hi-IN"/>
              </w:rPr>
            </w:pPr>
            <w:r w:rsidRPr="00002CA4">
              <w:rPr>
                <w:rFonts w:eastAsia="DejaVu Sans" w:cs="DejaVu Sans"/>
                <w:kern w:val="1"/>
                <w:lang w:eastAsia="hi-IN"/>
              </w:rPr>
              <w:t>1</w:t>
            </w:r>
          </w:p>
        </w:tc>
      </w:tr>
      <w:tr w:rsidR="00002CA4" w:rsidRPr="00002CA4" w14:paraId="00DA00B2" w14:textId="77777777" w:rsidTr="001C56E4">
        <w:tc>
          <w:tcPr>
            <w:tcW w:w="1335" w:type="dxa"/>
            <w:tcBorders>
              <w:left w:val="single" w:sz="1" w:space="0" w:color="000000"/>
              <w:bottom w:val="single" w:sz="1" w:space="0" w:color="000000"/>
            </w:tcBorders>
            <w:shd w:val="clear" w:color="auto" w:fill="auto"/>
          </w:tcPr>
          <w:p w14:paraId="77B29763" w14:textId="77777777" w:rsidR="00002CA4" w:rsidRPr="00002CA4" w:rsidRDefault="00002CA4" w:rsidP="00002CA4">
            <w:pPr>
              <w:widowControl w:val="0"/>
              <w:suppressLineNumbers/>
              <w:pBdr>
                <w:top w:val="none" w:sz="0" w:space="0" w:color="auto"/>
                <w:left w:val="none" w:sz="0" w:space="0" w:color="auto"/>
                <w:bottom w:val="none" w:sz="0" w:space="0" w:color="auto"/>
                <w:right w:val="none" w:sz="0" w:space="0" w:color="auto"/>
                <w:between w:val="none" w:sz="0" w:space="0" w:color="auto"/>
              </w:pBdr>
              <w:shd w:val="clear" w:color="auto" w:fill="auto"/>
              <w:suppressAutoHyphens/>
              <w:snapToGrid w:val="0"/>
              <w:jc w:val="center"/>
              <w:rPr>
                <w:rFonts w:eastAsia="DejaVu Sans" w:cs="DejaVu Sans"/>
                <w:kern w:val="1"/>
                <w:lang w:eastAsia="hi-IN"/>
              </w:rPr>
            </w:pPr>
            <w:r w:rsidRPr="00002CA4">
              <w:rPr>
                <w:rFonts w:eastAsia="DejaVu Sans" w:cs="DejaVu Sans"/>
                <w:kern w:val="1"/>
                <w:lang w:eastAsia="hi-IN"/>
              </w:rPr>
              <w:t>18.</w:t>
            </w:r>
          </w:p>
        </w:tc>
        <w:tc>
          <w:tcPr>
            <w:tcW w:w="6178" w:type="dxa"/>
            <w:tcBorders>
              <w:left w:val="single" w:sz="1" w:space="0" w:color="000000"/>
              <w:bottom w:val="single" w:sz="1" w:space="0" w:color="000000"/>
            </w:tcBorders>
            <w:shd w:val="clear" w:color="auto" w:fill="auto"/>
          </w:tcPr>
          <w:p w14:paraId="1966AFAC" w14:textId="77777777" w:rsidR="00002CA4" w:rsidRPr="00002CA4" w:rsidRDefault="00002CA4" w:rsidP="00002CA4">
            <w:pPr>
              <w:widowControl w:val="0"/>
              <w:suppressLineNumbers/>
              <w:pBdr>
                <w:top w:val="none" w:sz="0" w:space="0" w:color="auto"/>
                <w:left w:val="none" w:sz="0" w:space="0" w:color="auto"/>
                <w:bottom w:val="none" w:sz="0" w:space="0" w:color="auto"/>
                <w:right w:val="none" w:sz="0" w:space="0" w:color="auto"/>
                <w:between w:val="none" w:sz="0" w:space="0" w:color="auto"/>
              </w:pBdr>
              <w:shd w:val="clear" w:color="auto" w:fill="auto"/>
              <w:suppressAutoHyphens/>
              <w:snapToGrid w:val="0"/>
              <w:rPr>
                <w:rFonts w:eastAsia="DejaVu Sans" w:cs="DejaVu Sans"/>
                <w:kern w:val="1"/>
                <w:lang w:eastAsia="hi-IN"/>
              </w:rPr>
            </w:pPr>
            <w:r w:rsidRPr="00002CA4">
              <w:rPr>
                <w:rFonts w:eastAsia="DejaVu Sans" w:cs="DejaVu Sans"/>
                <w:kern w:val="1"/>
                <w:lang w:eastAsia="hi-IN"/>
              </w:rPr>
              <w:t>Королевство Внутреннего Мира</w:t>
            </w:r>
          </w:p>
        </w:tc>
        <w:tc>
          <w:tcPr>
            <w:tcW w:w="2598" w:type="dxa"/>
            <w:tcBorders>
              <w:left w:val="single" w:sz="1" w:space="0" w:color="000000"/>
              <w:bottom w:val="single" w:sz="1" w:space="0" w:color="000000"/>
              <w:right w:val="single" w:sz="1" w:space="0" w:color="000000"/>
            </w:tcBorders>
            <w:shd w:val="clear" w:color="auto" w:fill="auto"/>
          </w:tcPr>
          <w:p w14:paraId="136E12F5" w14:textId="77777777" w:rsidR="00002CA4" w:rsidRPr="00002CA4" w:rsidRDefault="00002CA4" w:rsidP="00002CA4">
            <w:pPr>
              <w:widowControl w:val="0"/>
              <w:suppressLineNumbers/>
              <w:pBdr>
                <w:top w:val="none" w:sz="0" w:space="0" w:color="auto"/>
                <w:left w:val="none" w:sz="0" w:space="0" w:color="auto"/>
                <w:bottom w:val="none" w:sz="0" w:space="0" w:color="auto"/>
                <w:right w:val="none" w:sz="0" w:space="0" w:color="auto"/>
                <w:between w:val="none" w:sz="0" w:space="0" w:color="auto"/>
              </w:pBdr>
              <w:shd w:val="clear" w:color="auto" w:fill="auto"/>
              <w:suppressAutoHyphens/>
              <w:snapToGrid w:val="0"/>
              <w:jc w:val="center"/>
              <w:rPr>
                <w:rFonts w:eastAsia="DejaVu Sans" w:cs="DejaVu Sans"/>
                <w:kern w:val="1"/>
                <w:lang w:eastAsia="hi-IN"/>
              </w:rPr>
            </w:pPr>
            <w:r w:rsidRPr="00002CA4">
              <w:rPr>
                <w:rFonts w:eastAsia="DejaVu Sans" w:cs="DejaVu Sans"/>
                <w:kern w:val="1"/>
                <w:lang w:eastAsia="hi-IN"/>
              </w:rPr>
              <w:t>1</w:t>
            </w:r>
          </w:p>
        </w:tc>
      </w:tr>
    </w:tbl>
    <w:p w14:paraId="46596F46"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rPr>
          <w:rFonts w:ascii="Calibri" w:eastAsia="Calibri" w:hAnsi="Calibri" w:cs="Times New Roman"/>
          <w:sz w:val="22"/>
          <w:szCs w:val="22"/>
          <w:lang w:eastAsia="en-US" w:bidi="ar-SA"/>
        </w:rPr>
      </w:pPr>
    </w:p>
    <w:p w14:paraId="0B270574"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
          <w:bCs/>
          <w:sz w:val="28"/>
          <w:szCs w:val="28"/>
          <w:lang w:eastAsia="en-US" w:bidi="ar-SA"/>
        </w:rPr>
      </w:pPr>
      <w:r w:rsidRPr="00002CA4">
        <w:rPr>
          <w:rFonts w:eastAsia="Calibri" w:cs="Times New Roman"/>
          <w:b/>
          <w:bCs/>
          <w:sz w:val="28"/>
          <w:szCs w:val="28"/>
          <w:lang w:eastAsia="en-US" w:bidi="ar-SA"/>
        </w:rPr>
        <w:t>Календарно-тематическое планирование</w:t>
      </w:r>
    </w:p>
    <w:p w14:paraId="7308DA1A"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center"/>
        <w:rPr>
          <w:rFonts w:eastAsia="Calibri" w:cs="Times New Roman"/>
          <w:b/>
          <w:bCs/>
          <w:sz w:val="28"/>
          <w:szCs w:val="28"/>
          <w:lang w:eastAsia="en-US" w:bidi="ar-SA"/>
        </w:rPr>
      </w:pPr>
    </w:p>
    <w:tbl>
      <w:tblPr>
        <w:tblW w:w="10358" w:type="dxa"/>
        <w:tblInd w:w="-43" w:type="dxa"/>
        <w:tblLayout w:type="fixed"/>
        <w:tblLook w:val="0000" w:firstRow="0" w:lastRow="0" w:firstColumn="0" w:lastColumn="0" w:noHBand="0" w:noVBand="0"/>
      </w:tblPr>
      <w:tblGrid>
        <w:gridCol w:w="495"/>
        <w:gridCol w:w="790"/>
        <w:gridCol w:w="851"/>
        <w:gridCol w:w="2551"/>
        <w:gridCol w:w="2694"/>
        <w:gridCol w:w="2977"/>
      </w:tblGrid>
      <w:tr w:rsidR="00002CA4" w:rsidRPr="00002CA4" w14:paraId="2EA1F5B6" w14:textId="77777777" w:rsidTr="0066558A">
        <w:trPr>
          <w:trHeight w:val="559"/>
        </w:trPr>
        <w:tc>
          <w:tcPr>
            <w:tcW w:w="495" w:type="dxa"/>
            <w:tcBorders>
              <w:top w:val="single" w:sz="4" w:space="0" w:color="000000"/>
              <w:left w:val="single" w:sz="4" w:space="0" w:color="000000"/>
              <w:bottom w:val="single" w:sz="4" w:space="0" w:color="000000"/>
            </w:tcBorders>
            <w:shd w:val="clear" w:color="auto" w:fill="auto"/>
          </w:tcPr>
          <w:p w14:paraId="35A402AB"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jc w:val="center"/>
              <w:rPr>
                <w:rFonts w:eastAsia="Times New Roman" w:cs="Times New Roman"/>
                <w:sz w:val="22"/>
                <w:szCs w:val="22"/>
                <w:lang w:eastAsia="en-US" w:bidi="ar-SA"/>
              </w:rPr>
            </w:pPr>
            <w:r w:rsidRPr="00002CA4">
              <w:rPr>
                <w:rFonts w:eastAsia="Times New Roman" w:cs="Times New Roman"/>
                <w:sz w:val="22"/>
                <w:szCs w:val="22"/>
                <w:lang w:eastAsia="en-US" w:bidi="ar-SA"/>
              </w:rPr>
              <w:t>№</w:t>
            </w:r>
          </w:p>
          <w:p w14:paraId="70073143"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pacing w:after="200" w:line="100" w:lineRule="atLeast"/>
              <w:jc w:val="center"/>
              <w:rPr>
                <w:rFonts w:eastAsia="Times New Roman" w:cs="Times New Roman"/>
                <w:sz w:val="22"/>
                <w:szCs w:val="22"/>
                <w:lang w:eastAsia="en-US" w:bidi="ar-SA"/>
              </w:rPr>
            </w:pPr>
          </w:p>
        </w:tc>
        <w:tc>
          <w:tcPr>
            <w:tcW w:w="790" w:type="dxa"/>
            <w:tcBorders>
              <w:top w:val="single" w:sz="4" w:space="0" w:color="000000"/>
              <w:left w:val="single" w:sz="4" w:space="0" w:color="000000"/>
              <w:bottom w:val="single" w:sz="4" w:space="0" w:color="000000"/>
            </w:tcBorders>
            <w:shd w:val="clear" w:color="auto" w:fill="auto"/>
          </w:tcPr>
          <w:p w14:paraId="5EF9BAB1"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jc w:val="center"/>
              <w:rPr>
                <w:rFonts w:eastAsia="Times New Roman" w:cs="Times New Roman"/>
                <w:sz w:val="22"/>
                <w:szCs w:val="22"/>
                <w:lang w:eastAsia="en-US" w:bidi="ar-SA"/>
              </w:rPr>
            </w:pPr>
            <w:r w:rsidRPr="00002CA4">
              <w:rPr>
                <w:rFonts w:eastAsia="Times New Roman" w:cs="Times New Roman"/>
                <w:sz w:val="22"/>
                <w:szCs w:val="22"/>
                <w:lang w:eastAsia="en-US" w:bidi="ar-SA"/>
              </w:rPr>
              <w:t>Дата</w:t>
            </w:r>
          </w:p>
        </w:tc>
        <w:tc>
          <w:tcPr>
            <w:tcW w:w="851" w:type="dxa"/>
            <w:tcBorders>
              <w:top w:val="single" w:sz="4" w:space="0" w:color="000000"/>
              <w:left w:val="single" w:sz="4" w:space="0" w:color="000000"/>
              <w:bottom w:val="single" w:sz="4" w:space="0" w:color="000000"/>
            </w:tcBorders>
            <w:shd w:val="clear" w:color="auto" w:fill="auto"/>
          </w:tcPr>
          <w:p w14:paraId="2D7C12F6"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jc w:val="center"/>
              <w:rPr>
                <w:rFonts w:eastAsia="Times New Roman" w:cs="Times New Roman"/>
                <w:sz w:val="22"/>
                <w:szCs w:val="22"/>
                <w:lang w:eastAsia="en-US" w:bidi="ar-SA"/>
              </w:rPr>
            </w:pPr>
            <w:r w:rsidRPr="00002CA4">
              <w:rPr>
                <w:rFonts w:eastAsia="Times New Roman" w:cs="Times New Roman"/>
                <w:sz w:val="22"/>
                <w:szCs w:val="22"/>
                <w:lang w:eastAsia="en-US" w:bidi="ar-SA"/>
              </w:rPr>
              <w:t>Кол-во часов</w:t>
            </w:r>
          </w:p>
        </w:tc>
        <w:tc>
          <w:tcPr>
            <w:tcW w:w="2551" w:type="dxa"/>
            <w:tcBorders>
              <w:top w:val="single" w:sz="4" w:space="0" w:color="000000"/>
              <w:left w:val="single" w:sz="4" w:space="0" w:color="000000"/>
              <w:bottom w:val="single" w:sz="4" w:space="0" w:color="000000"/>
            </w:tcBorders>
            <w:shd w:val="clear" w:color="auto" w:fill="auto"/>
          </w:tcPr>
          <w:p w14:paraId="0BF0281C"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jc w:val="center"/>
              <w:rPr>
                <w:rFonts w:eastAsia="Times New Roman" w:cs="Times New Roman"/>
                <w:sz w:val="22"/>
                <w:szCs w:val="22"/>
                <w:lang w:eastAsia="en-US" w:bidi="ar-SA"/>
              </w:rPr>
            </w:pPr>
            <w:r w:rsidRPr="00002CA4">
              <w:rPr>
                <w:rFonts w:eastAsia="Times New Roman" w:cs="Times New Roman"/>
                <w:sz w:val="22"/>
                <w:szCs w:val="22"/>
                <w:lang w:eastAsia="en-US" w:bidi="ar-SA"/>
              </w:rPr>
              <w:t>Тема занятий</w:t>
            </w:r>
          </w:p>
        </w:tc>
        <w:tc>
          <w:tcPr>
            <w:tcW w:w="2694" w:type="dxa"/>
            <w:tcBorders>
              <w:top w:val="single" w:sz="4" w:space="0" w:color="000000"/>
              <w:left w:val="single" w:sz="4" w:space="0" w:color="000000"/>
              <w:bottom w:val="single" w:sz="4" w:space="0" w:color="000000"/>
            </w:tcBorders>
            <w:shd w:val="clear" w:color="auto" w:fill="auto"/>
          </w:tcPr>
          <w:p w14:paraId="173F6B41"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jc w:val="center"/>
              <w:rPr>
                <w:rFonts w:eastAsia="Times New Roman" w:cs="Times New Roman"/>
                <w:sz w:val="22"/>
                <w:szCs w:val="22"/>
                <w:lang w:eastAsia="en-US" w:bidi="ar-SA"/>
              </w:rPr>
            </w:pPr>
            <w:r w:rsidRPr="00002CA4">
              <w:rPr>
                <w:rFonts w:eastAsia="Times New Roman" w:cs="Times New Roman"/>
                <w:sz w:val="22"/>
                <w:szCs w:val="22"/>
                <w:lang w:eastAsia="en-US" w:bidi="ar-SA"/>
              </w:rPr>
              <w:t>Практика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77024F1D"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jc w:val="center"/>
              <w:rPr>
                <w:rFonts w:eastAsia="Times New Roman" w:cs="Times New Roman"/>
                <w:sz w:val="22"/>
                <w:szCs w:val="22"/>
                <w:lang w:eastAsia="en-US" w:bidi="ar-SA"/>
              </w:rPr>
            </w:pPr>
            <w:r w:rsidRPr="00002CA4">
              <w:rPr>
                <w:rFonts w:eastAsia="Times New Roman" w:cs="Times New Roman"/>
                <w:sz w:val="22"/>
                <w:szCs w:val="22"/>
                <w:lang w:eastAsia="en-US" w:bidi="ar-SA"/>
              </w:rPr>
              <w:t>Теория</w:t>
            </w:r>
          </w:p>
        </w:tc>
      </w:tr>
      <w:tr w:rsidR="006925C6" w:rsidRPr="00002CA4" w14:paraId="196E9FAD" w14:textId="77777777" w:rsidTr="001C56E4">
        <w:tc>
          <w:tcPr>
            <w:tcW w:w="10358" w:type="dxa"/>
            <w:gridSpan w:val="6"/>
            <w:tcBorders>
              <w:left w:val="single" w:sz="4" w:space="0" w:color="000000"/>
              <w:bottom w:val="single" w:sz="4" w:space="0" w:color="000000"/>
              <w:right w:val="single" w:sz="4" w:space="0" w:color="000000"/>
            </w:tcBorders>
            <w:shd w:val="clear" w:color="auto" w:fill="auto"/>
          </w:tcPr>
          <w:p w14:paraId="06F25334" w14:textId="2AF80DE1" w:rsidR="006925C6" w:rsidRPr="00002CA4" w:rsidRDefault="006925C6" w:rsidP="00002CA4">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rPr>
                <w:rFonts w:ascii="Calibri" w:eastAsia="Calibri" w:hAnsi="Calibri" w:cs="Times New Roman"/>
                <w:sz w:val="22"/>
                <w:szCs w:val="22"/>
                <w:lang w:eastAsia="en-US" w:bidi="ar-SA"/>
              </w:rPr>
            </w:pPr>
            <w:r w:rsidRPr="00002CA4">
              <w:rPr>
                <w:rFonts w:eastAsia="Times New Roman" w:cs="Times New Roman"/>
                <w:b/>
                <w:bCs/>
                <w:sz w:val="22"/>
                <w:szCs w:val="22"/>
                <w:lang w:eastAsia="en-US" w:bidi="ar-SA"/>
              </w:rPr>
              <w:t>Введение в мир психологии</w:t>
            </w:r>
          </w:p>
        </w:tc>
      </w:tr>
      <w:tr w:rsidR="00002CA4" w:rsidRPr="00002CA4" w14:paraId="0B8C5135" w14:textId="77777777" w:rsidTr="0066558A">
        <w:tc>
          <w:tcPr>
            <w:tcW w:w="495" w:type="dxa"/>
            <w:tcBorders>
              <w:left w:val="single" w:sz="4" w:space="0" w:color="000000"/>
              <w:bottom w:val="single" w:sz="4" w:space="0" w:color="000000"/>
            </w:tcBorders>
            <w:shd w:val="clear" w:color="auto" w:fill="auto"/>
          </w:tcPr>
          <w:p w14:paraId="43F062A6"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sz w:val="26"/>
                <w:szCs w:val="26"/>
                <w:lang w:eastAsia="en-US" w:bidi="ar-SA"/>
              </w:rPr>
            </w:pPr>
            <w:r w:rsidRPr="00002CA4">
              <w:rPr>
                <w:rFonts w:eastAsia="Times New Roman" w:cs="Times New Roman"/>
                <w:sz w:val="26"/>
                <w:szCs w:val="26"/>
                <w:lang w:eastAsia="en-US" w:bidi="ar-SA"/>
              </w:rPr>
              <w:t>1</w:t>
            </w:r>
          </w:p>
        </w:tc>
        <w:tc>
          <w:tcPr>
            <w:tcW w:w="790" w:type="dxa"/>
            <w:tcBorders>
              <w:left w:val="single" w:sz="4" w:space="0" w:color="000000"/>
              <w:bottom w:val="single" w:sz="4" w:space="0" w:color="000000"/>
            </w:tcBorders>
            <w:shd w:val="clear" w:color="auto" w:fill="auto"/>
          </w:tcPr>
          <w:p w14:paraId="780559FC"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rPr>
                <w:rFonts w:ascii="Calibri" w:eastAsia="Calibri" w:hAnsi="Calibri" w:cs="Times New Roman"/>
                <w:sz w:val="22"/>
                <w:szCs w:val="22"/>
                <w:lang w:eastAsia="en-US" w:bidi="ar-SA"/>
              </w:rPr>
            </w:pPr>
          </w:p>
        </w:tc>
        <w:tc>
          <w:tcPr>
            <w:tcW w:w="851" w:type="dxa"/>
            <w:tcBorders>
              <w:left w:val="single" w:sz="4" w:space="0" w:color="000000"/>
              <w:bottom w:val="single" w:sz="4" w:space="0" w:color="000000"/>
            </w:tcBorders>
            <w:shd w:val="clear" w:color="auto" w:fill="auto"/>
          </w:tcPr>
          <w:p w14:paraId="005A1708"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sz w:val="22"/>
                <w:szCs w:val="22"/>
                <w:lang w:eastAsia="en-US" w:bidi="ar-SA"/>
              </w:rPr>
            </w:pPr>
            <w:r w:rsidRPr="00002CA4">
              <w:rPr>
                <w:rFonts w:eastAsia="Times New Roman" w:cs="Times New Roman"/>
                <w:sz w:val="22"/>
                <w:szCs w:val="22"/>
                <w:lang w:eastAsia="en-US" w:bidi="ar-SA"/>
              </w:rPr>
              <w:t>1</w:t>
            </w:r>
          </w:p>
        </w:tc>
        <w:tc>
          <w:tcPr>
            <w:tcW w:w="2551" w:type="dxa"/>
            <w:tcBorders>
              <w:left w:val="single" w:sz="4" w:space="0" w:color="000000"/>
              <w:bottom w:val="single" w:sz="4" w:space="0" w:color="000000"/>
            </w:tcBorders>
            <w:shd w:val="clear" w:color="auto" w:fill="auto"/>
          </w:tcPr>
          <w:p w14:paraId="1B323266"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sz w:val="22"/>
                <w:szCs w:val="22"/>
                <w:lang w:eastAsia="en-US" w:bidi="ar-SA"/>
              </w:rPr>
            </w:pPr>
            <w:r w:rsidRPr="00002CA4">
              <w:rPr>
                <w:rFonts w:eastAsia="Times New Roman" w:cs="Times New Roman"/>
                <w:sz w:val="22"/>
                <w:szCs w:val="22"/>
                <w:lang w:eastAsia="en-US" w:bidi="ar-SA"/>
              </w:rPr>
              <w:t>Знакомство с Пси - Магом</w:t>
            </w:r>
          </w:p>
        </w:tc>
        <w:tc>
          <w:tcPr>
            <w:tcW w:w="2694" w:type="dxa"/>
            <w:tcBorders>
              <w:left w:val="single" w:sz="4" w:space="0" w:color="000000"/>
              <w:bottom w:val="single" w:sz="4" w:space="0" w:color="000000"/>
            </w:tcBorders>
            <w:shd w:val="clear" w:color="auto" w:fill="auto"/>
          </w:tcPr>
          <w:p w14:paraId="6FC43823"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sz w:val="22"/>
                <w:szCs w:val="22"/>
                <w:lang w:eastAsia="en-US" w:bidi="ar-SA"/>
              </w:rPr>
            </w:pPr>
            <w:proofErr w:type="gramStart"/>
            <w:r w:rsidRPr="00002CA4">
              <w:rPr>
                <w:rFonts w:eastAsia="Times New Roman" w:cs="Times New Roman"/>
                <w:sz w:val="22"/>
                <w:szCs w:val="22"/>
                <w:lang w:eastAsia="en-US" w:bidi="ar-SA"/>
              </w:rPr>
              <w:t>Задания «Угадай визитку», «Как найти новичка в школе?», беседа «Знакомство с Пси — Магом», игра «Путаница»</w:t>
            </w:r>
            <w:proofErr w:type="gramEnd"/>
          </w:p>
        </w:tc>
        <w:tc>
          <w:tcPr>
            <w:tcW w:w="2977" w:type="dxa"/>
            <w:tcBorders>
              <w:left w:val="single" w:sz="4" w:space="0" w:color="000000"/>
              <w:bottom w:val="single" w:sz="4" w:space="0" w:color="000000"/>
              <w:right w:val="single" w:sz="4" w:space="0" w:color="000000"/>
            </w:tcBorders>
            <w:shd w:val="clear" w:color="auto" w:fill="auto"/>
          </w:tcPr>
          <w:p w14:paraId="55AA9112"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rPr>
                <w:rFonts w:eastAsia="Calibri" w:cs="Times New Roman"/>
                <w:lang w:eastAsia="en-US" w:bidi="ar-SA"/>
              </w:rPr>
            </w:pPr>
            <w:r w:rsidRPr="00002CA4">
              <w:rPr>
                <w:rFonts w:eastAsia="Calibri" w:cs="Times New Roman"/>
                <w:lang w:eastAsia="en-US" w:bidi="ar-SA"/>
              </w:rPr>
              <w:t>Что такое самопознание. Формирование навыков рефлексии.</w:t>
            </w:r>
          </w:p>
        </w:tc>
      </w:tr>
      <w:tr w:rsidR="00002CA4" w:rsidRPr="00002CA4" w14:paraId="091E9EEA" w14:textId="77777777" w:rsidTr="0066558A">
        <w:tc>
          <w:tcPr>
            <w:tcW w:w="495" w:type="dxa"/>
            <w:tcBorders>
              <w:left w:val="single" w:sz="4" w:space="0" w:color="000000"/>
              <w:bottom w:val="single" w:sz="4" w:space="0" w:color="000000"/>
            </w:tcBorders>
            <w:shd w:val="clear" w:color="auto" w:fill="auto"/>
          </w:tcPr>
          <w:p w14:paraId="211426C9"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sz w:val="22"/>
                <w:szCs w:val="22"/>
                <w:lang w:eastAsia="en-US" w:bidi="ar-SA"/>
              </w:rPr>
            </w:pPr>
            <w:r w:rsidRPr="00002CA4">
              <w:rPr>
                <w:rFonts w:eastAsia="Times New Roman" w:cs="Times New Roman"/>
                <w:sz w:val="22"/>
                <w:szCs w:val="22"/>
                <w:lang w:eastAsia="en-US" w:bidi="ar-SA"/>
              </w:rPr>
              <w:lastRenderedPageBreak/>
              <w:t>2</w:t>
            </w:r>
          </w:p>
        </w:tc>
        <w:tc>
          <w:tcPr>
            <w:tcW w:w="790" w:type="dxa"/>
            <w:tcBorders>
              <w:left w:val="single" w:sz="4" w:space="0" w:color="000000"/>
              <w:bottom w:val="single" w:sz="4" w:space="0" w:color="000000"/>
            </w:tcBorders>
            <w:shd w:val="clear" w:color="auto" w:fill="auto"/>
          </w:tcPr>
          <w:p w14:paraId="1D20C044"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sz w:val="22"/>
                <w:szCs w:val="22"/>
                <w:lang w:eastAsia="en-US" w:bidi="ar-SA"/>
              </w:rPr>
            </w:pPr>
          </w:p>
        </w:tc>
        <w:tc>
          <w:tcPr>
            <w:tcW w:w="851" w:type="dxa"/>
            <w:tcBorders>
              <w:left w:val="single" w:sz="4" w:space="0" w:color="000000"/>
              <w:bottom w:val="single" w:sz="4" w:space="0" w:color="000000"/>
            </w:tcBorders>
            <w:shd w:val="clear" w:color="auto" w:fill="auto"/>
          </w:tcPr>
          <w:p w14:paraId="0C7CC2FA"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sz w:val="22"/>
                <w:szCs w:val="22"/>
                <w:lang w:eastAsia="en-US" w:bidi="ar-SA"/>
              </w:rPr>
            </w:pPr>
            <w:r w:rsidRPr="00002CA4">
              <w:rPr>
                <w:rFonts w:eastAsia="Times New Roman" w:cs="Times New Roman"/>
                <w:sz w:val="22"/>
                <w:szCs w:val="22"/>
                <w:lang w:eastAsia="en-US" w:bidi="ar-SA"/>
              </w:rPr>
              <w:t>1</w:t>
            </w:r>
          </w:p>
        </w:tc>
        <w:tc>
          <w:tcPr>
            <w:tcW w:w="2551" w:type="dxa"/>
            <w:tcBorders>
              <w:left w:val="single" w:sz="4" w:space="0" w:color="000000"/>
              <w:bottom w:val="single" w:sz="4" w:space="0" w:color="000000"/>
            </w:tcBorders>
            <w:shd w:val="clear" w:color="auto" w:fill="auto"/>
          </w:tcPr>
          <w:p w14:paraId="2950B53B"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sz w:val="22"/>
                <w:szCs w:val="22"/>
                <w:lang w:eastAsia="en-US" w:bidi="ar-SA"/>
              </w:rPr>
            </w:pPr>
            <w:r w:rsidRPr="00002CA4">
              <w:rPr>
                <w:rFonts w:eastAsia="Times New Roman" w:cs="Times New Roman"/>
                <w:sz w:val="22"/>
                <w:szCs w:val="22"/>
                <w:lang w:eastAsia="en-US" w:bidi="ar-SA"/>
              </w:rPr>
              <w:t>Королевство внутреннего мира</w:t>
            </w:r>
          </w:p>
        </w:tc>
        <w:tc>
          <w:tcPr>
            <w:tcW w:w="2694" w:type="dxa"/>
            <w:tcBorders>
              <w:left w:val="single" w:sz="4" w:space="0" w:color="000000"/>
              <w:bottom w:val="single" w:sz="4" w:space="0" w:color="000000"/>
            </w:tcBorders>
            <w:shd w:val="clear" w:color="auto" w:fill="auto"/>
          </w:tcPr>
          <w:p w14:paraId="18456C0E"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sz w:val="22"/>
                <w:szCs w:val="22"/>
                <w:lang w:eastAsia="en-US" w:bidi="ar-SA"/>
              </w:rPr>
            </w:pPr>
            <w:r w:rsidRPr="00002CA4">
              <w:rPr>
                <w:rFonts w:eastAsia="Times New Roman" w:cs="Times New Roman"/>
                <w:sz w:val="22"/>
                <w:szCs w:val="22"/>
                <w:lang w:eastAsia="en-US" w:bidi="ar-SA"/>
              </w:rPr>
              <w:t>Упр. «Необычное приветствие», задания «Помоги угадать визитку», «Рисунок Королевства Внутреннего Мира», беседа «Королевства Внутреннего Мира», время книги.</w:t>
            </w:r>
          </w:p>
        </w:tc>
        <w:tc>
          <w:tcPr>
            <w:tcW w:w="2977" w:type="dxa"/>
            <w:tcBorders>
              <w:left w:val="single" w:sz="4" w:space="0" w:color="000000"/>
              <w:bottom w:val="single" w:sz="4" w:space="0" w:color="000000"/>
              <w:right w:val="single" w:sz="4" w:space="0" w:color="000000"/>
            </w:tcBorders>
            <w:shd w:val="clear" w:color="auto" w:fill="auto"/>
          </w:tcPr>
          <w:p w14:paraId="3A4F23D6"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lang w:eastAsia="en-US" w:bidi="ar-SA"/>
              </w:rPr>
            </w:pPr>
            <w:r w:rsidRPr="00002CA4">
              <w:rPr>
                <w:rFonts w:eastAsia="Calibri" w:cs="Times New Roman"/>
                <w:lang w:eastAsia="en-US" w:bidi="ar-SA"/>
              </w:rPr>
              <w:t>Потенциальные возможности человека. Книга рекордов Гиннесса. Люди необычных способностей. Выдающиеся люди мира.</w:t>
            </w:r>
          </w:p>
        </w:tc>
      </w:tr>
      <w:tr w:rsidR="00002CA4" w:rsidRPr="00002CA4" w14:paraId="571F6565" w14:textId="77777777" w:rsidTr="0066558A">
        <w:tc>
          <w:tcPr>
            <w:tcW w:w="495" w:type="dxa"/>
            <w:tcBorders>
              <w:left w:val="single" w:sz="4" w:space="0" w:color="000000"/>
              <w:bottom w:val="single" w:sz="4" w:space="0" w:color="000000"/>
            </w:tcBorders>
            <w:shd w:val="clear" w:color="auto" w:fill="auto"/>
          </w:tcPr>
          <w:p w14:paraId="76C32622"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sz w:val="22"/>
                <w:szCs w:val="22"/>
                <w:lang w:eastAsia="en-US" w:bidi="ar-SA"/>
              </w:rPr>
            </w:pPr>
            <w:r w:rsidRPr="00002CA4">
              <w:rPr>
                <w:rFonts w:eastAsia="Times New Roman" w:cs="Times New Roman"/>
                <w:sz w:val="22"/>
                <w:szCs w:val="22"/>
                <w:lang w:eastAsia="en-US" w:bidi="ar-SA"/>
              </w:rPr>
              <w:t>3</w:t>
            </w:r>
          </w:p>
        </w:tc>
        <w:tc>
          <w:tcPr>
            <w:tcW w:w="790" w:type="dxa"/>
            <w:tcBorders>
              <w:left w:val="single" w:sz="4" w:space="0" w:color="000000"/>
              <w:bottom w:val="single" w:sz="4" w:space="0" w:color="000000"/>
            </w:tcBorders>
            <w:shd w:val="clear" w:color="auto" w:fill="auto"/>
          </w:tcPr>
          <w:p w14:paraId="379AF038"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sz w:val="22"/>
                <w:szCs w:val="22"/>
                <w:lang w:eastAsia="en-US" w:bidi="ar-SA"/>
              </w:rPr>
            </w:pPr>
          </w:p>
        </w:tc>
        <w:tc>
          <w:tcPr>
            <w:tcW w:w="851" w:type="dxa"/>
            <w:tcBorders>
              <w:left w:val="single" w:sz="4" w:space="0" w:color="000000"/>
              <w:bottom w:val="single" w:sz="4" w:space="0" w:color="000000"/>
            </w:tcBorders>
            <w:shd w:val="clear" w:color="auto" w:fill="auto"/>
          </w:tcPr>
          <w:p w14:paraId="4DFE7693"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sz w:val="22"/>
                <w:szCs w:val="22"/>
                <w:lang w:eastAsia="en-US" w:bidi="ar-SA"/>
              </w:rPr>
            </w:pPr>
            <w:r w:rsidRPr="00002CA4">
              <w:rPr>
                <w:rFonts w:eastAsia="Times New Roman" w:cs="Times New Roman"/>
                <w:sz w:val="22"/>
                <w:szCs w:val="22"/>
                <w:lang w:eastAsia="en-US" w:bidi="ar-SA"/>
              </w:rPr>
              <w:t>1</w:t>
            </w:r>
          </w:p>
        </w:tc>
        <w:tc>
          <w:tcPr>
            <w:tcW w:w="2551" w:type="dxa"/>
            <w:tcBorders>
              <w:left w:val="single" w:sz="4" w:space="0" w:color="000000"/>
              <w:bottom w:val="single" w:sz="4" w:space="0" w:color="000000"/>
            </w:tcBorders>
            <w:shd w:val="clear" w:color="auto" w:fill="auto"/>
          </w:tcPr>
          <w:p w14:paraId="3617C443"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sz w:val="22"/>
                <w:szCs w:val="22"/>
                <w:lang w:eastAsia="en-US" w:bidi="ar-SA"/>
              </w:rPr>
            </w:pPr>
            <w:r w:rsidRPr="00002CA4">
              <w:rPr>
                <w:rFonts w:eastAsia="Times New Roman" w:cs="Times New Roman"/>
                <w:sz w:val="22"/>
                <w:szCs w:val="22"/>
                <w:lang w:eastAsia="en-US" w:bidi="ar-SA"/>
              </w:rPr>
              <w:t>Сказка о волшебных зеркалах</w:t>
            </w:r>
          </w:p>
        </w:tc>
        <w:tc>
          <w:tcPr>
            <w:tcW w:w="2694" w:type="dxa"/>
            <w:tcBorders>
              <w:left w:val="single" w:sz="4" w:space="0" w:color="000000"/>
              <w:bottom w:val="single" w:sz="4" w:space="0" w:color="000000"/>
            </w:tcBorders>
            <w:shd w:val="clear" w:color="auto" w:fill="auto"/>
          </w:tcPr>
          <w:p w14:paraId="48D11688"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sz w:val="22"/>
                <w:szCs w:val="22"/>
                <w:lang w:eastAsia="en-US" w:bidi="ar-SA"/>
              </w:rPr>
            </w:pPr>
            <w:r w:rsidRPr="00002CA4">
              <w:rPr>
                <w:rFonts w:eastAsia="Times New Roman" w:cs="Times New Roman"/>
                <w:sz w:val="22"/>
                <w:szCs w:val="22"/>
                <w:lang w:eastAsia="en-US" w:bidi="ar-SA"/>
              </w:rPr>
              <w:t>Упр. «Необычное приветствие», зад. «Отражение Кари в волшебных зеркалах», «Новое отражение Кари в волшебных зеркалах», время книги.</w:t>
            </w:r>
          </w:p>
        </w:tc>
        <w:tc>
          <w:tcPr>
            <w:tcW w:w="2977" w:type="dxa"/>
            <w:tcBorders>
              <w:left w:val="single" w:sz="4" w:space="0" w:color="000000"/>
              <w:bottom w:val="single" w:sz="4" w:space="0" w:color="000000"/>
              <w:right w:val="single" w:sz="4" w:space="0" w:color="000000"/>
            </w:tcBorders>
            <w:shd w:val="clear" w:color="auto" w:fill="auto"/>
          </w:tcPr>
          <w:p w14:paraId="185A313B"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lang w:eastAsia="en-US" w:bidi="ar-SA"/>
              </w:rPr>
            </w:pPr>
            <w:r w:rsidRPr="00002CA4">
              <w:rPr>
                <w:rFonts w:eastAsia="Times New Roman" w:cs="Times New Roman"/>
                <w:lang w:eastAsia="en-US" w:bidi="ar-SA"/>
              </w:rPr>
              <w:t>Ценностные ориентации детей. Иерархичность в младшем школьном возрасте.</w:t>
            </w:r>
          </w:p>
        </w:tc>
      </w:tr>
      <w:tr w:rsidR="00002CA4" w:rsidRPr="00002CA4" w14:paraId="3828E0AE" w14:textId="77777777" w:rsidTr="0066558A">
        <w:tc>
          <w:tcPr>
            <w:tcW w:w="495" w:type="dxa"/>
            <w:tcBorders>
              <w:left w:val="single" w:sz="4" w:space="0" w:color="000000"/>
              <w:bottom w:val="single" w:sz="4" w:space="0" w:color="000000"/>
            </w:tcBorders>
            <w:shd w:val="clear" w:color="auto" w:fill="auto"/>
          </w:tcPr>
          <w:p w14:paraId="6A81C009"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sz w:val="22"/>
                <w:szCs w:val="22"/>
                <w:lang w:eastAsia="en-US" w:bidi="ar-SA"/>
              </w:rPr>
            </w:pPr>
            <w:r w:rsidRPr="00002CA4">
              <w:rPr>
                <w:rFonts w:eastAsia="Times New Roman" w:cs="Times New Roman"/>
                <w:sz w:val="22"/>
                <w:szCs w:val="22"/>
                <w:lang w:eastAsia="en-US" w:bidi="ar-SA"/>
              </w:rPr>
              <w:t>4</w:t>
            </w:r>
          </w:p>
        </w:tc>
        <w:tc>
          <w:tcPr>
            <w:tcW w:w="790" w:type="dxa"/>
            <w:tcBorders>
              <w:left w:val="single" w:sz="4" w:space="0" w:color="000000"/>
              <w:bottom w:val="single" w:sz="4" w:space="0" w:color="000000"/>
            </w:tcBorders>
            <w:shd w:val="clear" w:color="auto" w:fill="auto"/>
          </w:tcPr>
          <w:p w14:paraId="0EB10C23"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sz w:val="22"/>
                <w:szCs w:val="22"/>
                <w:lang w:eastAsia="en-US" w:bidi="ar-SA"/>
              </w:rPr>
            </w:pPr>
          </w:p>
        </w:tc>
        <w:tc>
          <w:tcPr>
            <w:tcW w:w="851" w:type="dxa"/>
            <w:tcBorders>
              <w:left w:val="single" w:sz="4" w:space="0" w:color="000000"/>
              <w:bottom w:val="single" w:sz="4" w:space="0" w:color="000000"/>
            </w:tcBorders>
            <w:shd w:val="clear" w:color="auto" w:fill="auto"/>
          </w:tcPr>
          <w:p w14:paraId="392B5FA6"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sz w:val="22"/>
                <w:szCs w:val="22"/>
                <w:lang w:eastAsia="en-US" w:bidi="ar-SA"/>
              </w:rPr>
            </w:pPr>
            <w:r w:rsidRPr="00002CA4">
              <w:rPr>
                <w:rFonts w:eastAsia="Times New Roman" w:cs="Times New Roman"/>
                <w:sz w:val="22"/>
                <w:szCs w:val="22"/>
                <w:lang w:eastAsia="en-US" w:bidi="ar-SA"/>
              </w:rPr>
              <w:t>1</w:t>
            </w:r>
          </w:p>
        </w:tc>
        <w:tc>
          <w:tcPr>
            <w:tcW w:w="2551" w:type="dxa"/>
            <w:tcBorders>
              <w:left w:val="single" w:sz="4" w:space="0" w:color="000000"/>
              <w:bottom w:val="single" w:sz="4" w:space="0" w:color="000000"/>
            </w:tcBorders>
            <w:shd w:val="clear" w:color="auto" w:fill="auto"/>
          </w:tcPr>
          <w:p w14:paraId="50014157"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tabs>
                <w:tab w:val="left" w:pos="915"/>
              </w:tabs>
              <w:snapToGrid w:val="0"/>
              <w:spacing w:after="200" w:line="100" w:lineRule="atLeast"/>
              <w:rPr>
                <w:rFonts w:eastAsia="Times New Roman" w:cs="Times New Roman"/>
                <w:sz w:val="22"/>
                <w:szCs w:val="22"/>
                <w:lang w:eastAsia="en-US" w:bidi="ar-SA"/>
              </w:rPr>
            </w:pPr>
            <w:r w:rsidRPr="00002CA4">
              <w:rPr>
                <w:rFonts w:eastAsia="Times New Roman" w:cs="Times New Roman"/>
                <w:sz w:val="22"/>
                <w:szCs w:val="22"/>
                <w:lang w:eastAsia="en-US" w:bidi="ar-SA"/>
              </w:rPr>
              <w:t>Сказка о волшебных зеркалах - 2</w:t>
            </w:r>
          </w:p>
        </w:tc>
        <w:tc>
          <w:tcPr>
            <w:tcW w:w="2694" w:type="dxa"/>
            <w:tcBorders>
              <w:left w:val="single" w:sz="4" w:space="0" w:color="000000"/>
              <w:bottom w:val="single" w:sz="4" w:space="0" w:color="000000"/>
            </w:tcBorders>
            <w:shd w:val="clear" w:color="auto" w:fill="auto"/>
          </w:tcPr>
          <w:p w14:paraId="5B347EDF"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tabs>
                <w:tab w:val="left" w:pos="915"/>
              </w:tabs>
              <w:snapToGrid w:val="0"/>
              <w:spacing w:after="200" w:line="100" w:lineRule="atLeast"/>
              <w:rPr>
                <w:rFonts w:eastAsia="Times New Roman" w:cs="Times New Roman"/>
                <w:sz w:val="22"/>
                <w:szCs w:val="22"/>
                <w:lang w:eastAsia="en-US" w:bidi="ar-SA"/>
              </w:rPr>
            </w:pPr>
            <w:r w:rsidRPr="00002CA4">
              <w:rPr>
                <w:rFonts w:eastAsia="Times New Roman" w:cs="Times New Roman"/>
                <w:sz w:val="22"/>
                <w:szCs w:val="22"/>
                <w:lang w:eastAsia="en-US" w:bidi="ar-SA"/>
              </w:rPr>
              <w:t>Игры «Пусть пересядут те, кто...», «Паровозик и вагончики», зад. «Какое зеркало я хочу?», время книги.</w:t>
            </w:r>
          </w:p>
        </w:tc>
        <w:tc>
          <w:tcPr>
            <w:tcW w:w="2977" w:type="dxa"/>
            <w:tcBorders>
              <w:left w:val="single" w:sz="4" w:space="0" w:color="000000"/>
              <w:bottom w:val="single" w:sz="4" w:space="0" w:color="000000"/>
              <w:right w:val="single" w:sz="4" w:space="0" w:color="000000"/>
            </w:tcBorders>
            <w:shd w:val="clear" w:color="auto" w:fill="auto"/>
          </w:tcPr>
          <w:p w14:paraId="07F409CE"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lang w:eastAsia="en-US" w:bidi="ar-SA"/>
              </w:rPr>
            </w:pPr>
            <w:r w:rsidRPr="00002CA4">
              <w:rPr>
                <w:rFonts w:eastAsia="Times New Roman" w:cs="Times New Roman"/>
                <w:lang w:eastAsia="en-US" w:bidi="ar-SA"/>
              </w:rPr>
              <w:t>Актуализация у детей рефлексивной позиции.</w:t>
            </w:r>
          </w:p>
        </w:tc>
      </w:tr>
      <w:tr w:rsidR="00002CA4" w:rsidRPr="00002CA4" w14:paraId="68A9CE2A" w14:textId="77777777" w:rsidTr="0066558A">
        <w:trPr>
          <w:trHeight w:val="720"/>
        </w:trPr>
        <w:tc>
          <w:tcPr>
            <w:tcW w:w="495" w:type="dxa"/>
            <w:tcBorders>
              <w:top w:val="single" w:sz="4" w:space="0" w:color="000000"/>
              <w:left w:val="single" w:sz="4" w:space="0" w:color="000000"/>
              <w:bottom w:val="single" w:sz="4" w:space="0" w:color="auto"/>
            </w:tcBorders>
            <w:shd w:val="clear" w:color="auto" w:fill="auto"/>
          </w:tcPr>
          <w:p w14:paraId="13403992"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sz w:val="22"/>
                <w:szCs w:val="22"/>
                <w:lang w:eastAsia="en-US" w:bidi="ar-SA"/>
              </w:rPr>
            </w:pPr>
            <w:r w:rsidRPr="00002CA4">
              <w:rPr>
                <w:rFonts w:eastAsia="Times New Roman" w:cs="Times New Roman"/>
                <w:sz w:val="22"/>
                <w:szCs w:val="22"/>
                <w:lang w:eastAsia="en-US" w:bidi="ar-SA"/>
              </w:rPr>
              <w:t>5</w:t>
            </w:r>
          </w:p>
        </w:tc>
        <w:tc>
          <w:tcPr>
            <w:tcW w:w="790" w:type="dxa"/>
            <w:tcBorders>
              <w:top w:val="single" w:sz="4" w:space="0" w:color="000000"/>
              <w:left w:val="single" w:sz="4" w:space="0" w:color="000000"/>
              <w:bottom w:val="single" w:sz="4" w:space="0" w:color="auto"/>
            </w:tcBorders>
            <w:shd w:val="clear" w:color="auto" w:fill="auto"/>
          </w:tcPr>
          <w:p w14:paraId="21ED5F05"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sz w:val="22"/>
                <w:szCs w:val="22"/>
                <w:lang w:eastAsia="en-US" w:bidi="ar-SA"/>
              </w:rPr>
            </w:pPr>
          </w:p>
        </w:tc>
        <w:tc>
          <w:tcPr>
            <w:tcW w:w="851" w:type="dxa"/>
            <w:tcBorders>
              <w:top w:val="single" w:sz="4" w:space="0" w:color="000000"/>
              <w:left w:val="single" w:sz="4" w:space="0" w:color="000000"/>
              <w:bottom w:val="single" w:sz="4" w:space="0" w:color="auto"/>
            </w:tcBorders>
            <w:shd w:val="clear" w:color="auto" w:fill="auto"/>
          </w:tcPr>
          <w:p w14:paraId="2A631983"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sz w:val="22"/>
                <w:szCs w:val="22"/>
                <w:lang w:eastAsia="en-US" w:bidi="ar-SA"/>
              </w:rPr>
            </w:pPr>
            <w:r w:rsidRPr="00002CA4">
              <w:rPr>
                <w:rFonts w:eastAsia="Times New Roman" w:cs="Times New Roman"/>
                <w:sz w:val="22"/>
                <w:szCs w:val="22"/>
                <w:lang w:eastAsia="en-US" w:bidi="ar-SA"/>
              </w:rPr>
              <w:t>1</w:t>
            </w:r>
          </w:p>
        </w:tc>
        <w:tc>
          <w:tcPr>
            <w:tcW w:w="2551" w:type="dxa"/>
            <w:tcBorders>
              <w:top w:val="single" w:sz="4" w:space="0" w:color="000000"/>
              <w:left w:val="single" w:sz="4" w:space="0" w:color="000000"/>
              <w:bottom w:val="single" w:sz="4" w:space="0" w:color="auto"/>
            </w:tcBorders>
            <w:shd w:val="clear" w:color="auto" w:fill="auto"/>
          </w:tcPr>
          <w:p w14:paraId="36D67023"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tabs>
                <w:tab w:val="left" w:pos="915"/>
              </w:tabs>
              <w:snapToGrid w:val="0"/>
              <w:spacing w:after="200" w:line="100" w:lineRule="atLeast"/>
              <w:rPr>
                <w:rFonts w:eastAsia="Times New Roman" w:cs="Times New Roman"/>
                <w:sz w:val="22"/>
                <w:szCs w:val="22"/>
                <w:lang w:eastAsia="en-US" w:bidi="ar-SA"/>
              </w:rPr>
            </w:pPr>
            <w:r w:rsidRPr="00002CA4">
              <w:rPr>
                <w:rFonts w:eastAsia="Times New Roman" w:cs="Times New Roman"/>
                <w:sz w:val="22"/>
                <w:szCs w:val="22"/>
                <w:lang w:eastAsia="en-US" w:bidi="ar-SA"/>
              </w:rPr>
              <w:t>Что я знаю о себе?</w:t>
            </w:r>
          </w:p>
        </w:tc>
        <w:tc>
          <w:tcPr>
            <w:tcW w:w="2694" w:type="dxa"/>
            <w:tcBorders>
              <w:top w:val="single" w:sz="4" w:space="0" w:color="000000"/>
              <w:left w:val="single" w:sz="4" w:space="0" w:color="000000"/>
              <w:bottom w:val="single" w:sz="4" w:space="0" w:color="auto"/>
            </w:tcBorders>
            <w:shd w:val="clear" w:color="auto" w:fill="auto"/>
          </w:tcPr>
          <w:p w14:paraId="5B98B55F"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tabs>
                <w:tab w:val="left" w:pos="915"/>
              </w:tabs>
              <w:snapToGrid w:val="0"/>
              <w:spacing w:after="200" w:line="100" w:lineRule="atLeast"/>
              <w:rPr>
                <w:rFonts w:eastAsia="Times New Roman" w:cs="Times New Roman"/>
                <w:sz w:val="22"/>
                <w:szCs w:val="22"/>
                <w:lang w:eastAsia="en-US" w:bidi="ar-SA"/>
              </w:rPr>
            </w:pPr>
            <w:r w:rsidRPr="00002CA4">
              <w:rPr>
                <w:rFonts w:eastAsia="Times New Roman" w:cs="Times New Roman"/>
                <w:sz w:val="22"/>
                <w:szCs w:val="22"/>
                <w:lang w:eastAsia="en-US" w:bidi="ar-SA"/>
              </w:rPr>
              <w:t>Упр. «Постройся в ряд по признаку», «Мои плюсы и минусы», «Атомы», зад. «Мое отражение в волшебных зеркалах», «Я на лесенках характера», игра «Соревнование знатоков»</w:t>
            </w:r>
          </w:p>
        </w:tc>
        <w:tc>
          <w:tcPr>
            <w:tcW w:w="2977" w:type="dxa"/>
            <w:tcBorders>
              <w:top w:val="single" w:sz="4" w:space="0" w:color="000000"/>
              <w:left w:val="single" w:sz="4" w:space="0" w:color="000000"/>
              <w:bottom w:val="single" w:sz="4" w:space="0" w:color="auto"/>
              <w:right w:val="single" w:sz="4" w:space="0" w:color="000000"/>
            </w:tcBorders>
            <w:shd w:val="clear" w:color="auto" w:fill="auto"/>
          </w:tcPr>
          <w:p w14:paraId="0C72E25E"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jc w:val="both"/>
              <w:rPr>
                <w:rFonts w:eastAsia="Times New Roman" w:cs="Times New Roman"/>
                <w:color w:val="000000"/>
                <w:lang w:eastAsia="ru-RU" w:bidi="ar-SA"/>
              </w:rPr>
            </w:pPr>
            <w:r w:rsidRPr="00002CA4">
              <w:rPr>
                <w:rFonts w:eastAsia="Times New Roman" w:cs="Times New Roman"/>
                <w:color w:val="000000"/>
                <w:lang w:eastAsia="ru-RU" w:bidi="ar-SA"/>
              </w:rPr>
              <w:t>Активизация процесса самопознания</w:t>
            </w:r>
          </w:p>
          <w:p w14:paraId="2E62F65C"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jc w:val="both"/>
              <w:rPr>
                <w:rFonts w:eastAsia="Times New Roman" w:cs="Times New Roman"/>
                <w:color w:val="000000"/>
                <w:lang w:eastAsia="ru-RU" w:bidi="ar-SA"/>
              </w:rPr>
            </w:pPr>
            <w:r w:rsidRPr="00002CA4">
              <w:rPr>
                <w:rFonts w:eastAsia="Times New Roman" w:cs="Times New Roman"/>
                <w:color w:val="000000"/>
                <w:lang w:eastAsia="ru-RU" w:bidi="ar-SA"/>
              </w:rPr>
              <w:t>Создание и закрепление благоприятного отношения к себе</w:t>
            </w:r>
          </w:p>
          <w:p w14:paraId="2591E278"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lang w:eastAsia="en-US" w:bidi="ar-SA"/>
              </w:rPr>
            </w:pPr>
          </w:p>
        </w:tc>
      </w:tr>
      <w:tr w:rsidR="00002CA4" w:rsidRPr="00002CA4" w14:paraId="1E5A9E03" w14:textId="77777777" w:rsidTr="0066558A">
        <w:trPr>
          <w:trHeight w:val="240"/>
        </w:trPr>
        <w:tc>
          <w:tcPr>
            <w:tcW w:w="495" w:type="dxa"/>
            <w:tcBorders>
              <w:top w:val="single" w:sz="4" w:space="0" w:color="auto"/>
              <w:left w:val="single" w:sz="4" w:space="0" w:color="000000"/>
            </w:tcBorders>
            <w:shd w:val="clear" w:color="auto" w:fill="auto"/>
          </w:tcPr>
          <w:p w14:paraId="5557006A"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sz w:val="22"/>
                <w:szCs w:val="22"/>
                <w:lang w:eastAsia="en-US" w:bidi="ar-SA"/>
              </w:rPr>
            </w:pPr>
          </w:p>
        </w:tc>
        <w:tc>
          <w:tcPr>
            <w:tcW w:w="790" w:type="dxa"/>
            <w:tcBorders>
              <w:top w:val="single" w:sz="4" w:space="0" w:color="auto"/>
              <w:left w:val="single" w:sz="4" w:space="0" w:color="000000"/>
            </w:tcBorders>
            <w:shd w:val="clear" w:color="auto" w:fill="auto"/>
          </w:tcPr>
          <w:p w14:paraId="05B7D693"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sz w:val="22"/>
                <w:szCs w:val="22"/>
                <w:lang w:eastAsia="en-US" w:bidi="ar-SA"/>
              </w:rPr>
            </w:pPr>
          </w:p>
        </w:tc>
        <w:tc>
          <w:tcPr>
            <w:tcW w:w="851" w:type="dxa"/>
            <w:tcBorders>
              <w:top w:val="single" w:sz="4" w:space="0" w:color="auto"/>
              <w:left w:val="single" w:sz="4" w:space="0" w:color="000000"/>
            </w:tcBorders>
            <w:shd w:val="clear" w:color="auto" w:fill="auto"/>
          </w:tcPr>
          <w:p w14:paraId="78AF86BD"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sz w:val="22"/>
                <w:szCs w:val="22"/>
                <w:lang w:eastAsia="en-US" w:bidi="ar-SA"/>
              </w:rPr>
            </w:pPr>
          </w:p>
        </w:tc>
        <w:tc>
          <w:tcPr>
            <w:tcW w:w="2551" w:type="dxa"/>
            <w:tcBorders>
              <w:top w:val="single" w:sz="4" w:space="0" w:color="auto"/>
              <w:left w:val="single" w:sz="4" w:space="0" w:color="000000"/>
            </w:tcBorders>
            <w:shd w:val="clear" w:color="auto" w:fill="auto"/>
          </w:tcPr>
          <w:p w14:paraId="00D0E97D"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tabs>
                <w:tab w:val="left" w:pos="915"/>
              </w:tabs>
              <w:snapToGrid w:val="0"/>
              <w:spacing w:after="200" w:line="100" w:lineRule="atLeast"/>
              <w:rPr>
                <w:rFonts w:eastAsia="Times New Roman" w:cs="Times New Roman"/>
                <w:sz w:val="22"/>
                <w:szCs w:val="22"/>
                <w:lang w:eastAsia="en-US" w:bidi="ar-SA"/>
              </w:rPr>
            </w:pPr>
          </w:p>
        </w:tc>
        <w:tc>
          <w:tcPr>
            <w:tcW w:w="2694" w:type="dxa"/>
            <w:tcBorders>
              <w:top w:val="single" w:sz="4" w:space="0" w:color="auto"/>
              <w:left w:val="single" w:sz="4" w:space="0" w:color="000000"/>
            </w:tcBorders>
            <w:shd w:val="clear" w:color="auto" w:fill="auto"/>
          </w:tcPr>
          <w:p w14:paraId="699A1861"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tabs>
                <w:tab w:val="left" w:pos="915"/>
              </w:tabs>
              <w:snapToGrid w:val="0"/>
              <w:spacing w:after="200" w:line="100" w:lineRule="atLeast"/>
              <w:rPr>
                <w:rFonts w:eastAsia="Times New Roman" w:cs="Times New Roman"/>
                <w:sz w:val="22"/>
                <w:szCs w:val="22"/>
                <w:lang w:eastAsia="en-US" w:bidi="ar-SA"/>
              </w:rPr>
            </w:pPr>
          </w:p>
        </w:tc>
        <w:tc>
          <w:tcPr>
            <w:tcW w:w="2977" w:type="dxa"/>
            <w:tcBorders>
              <w:top w:val="single" w:sz="4" w:space="0" w:color="auto"/>
              <w:left w:val="single" w:sz="4" w:space="0" w:color="000000"/>
              <w:right w:val="single" w:sz="4" w:space="0" w:color="000000"/>
            </w:tcBorders>
            <w:shd w:val="clear" w:color="auto" w:fill="auto"/>
          </w:tcPr>
          <w:p w14:paraId="57A63561"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lang w:eastAsia="en-US" w:bidi="ar-SA"/>
              </w:rPr>
            </w:pPr>
            <w:r w:rsidRPr="00002CA4">
              <w:rPr>
                <w:rFonts w:eastAsia="Calibri" w:cs="Times New Roman"/>
                <w:lang w:eastAsia="en-US" w:bidi="ar-SA"/>
              </w:rPr>
              <w:t>Я в своих  глазах и в глазах окружающих.</w:t>
            </w:r>
          </w:p>
        </w:tc>
      </w:tr>
      <w:tr w:rsidR="00002CA4" w:rsidRPr="00002CA4" w14:paraId="39A80E67" w14:textId="77777777" w:rsidTr="0066558A">
        <w:tc>
          <w:tcPr>
            <w:tcW w:w="495" w:type="dxa"/>
            <w:tcBorders>
              <w:left w:val="single" w:sz="4" w:space="0" w:color="000000"/>
              <w:bottom w:val="single" w:sz="4" w:space="0" w:color="000000"/>
            </w:tcBorders>
            <w:shd w:val="clear" w:color="auto" w:fill="auto"/>
          </w:tcPr>
          <w:p w14:paraId="156C8F6A"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sz w:val="22"/>
                <w:szCs w:val="22"/>
                <w:lang w:eastAsia="en-US" w:bidi="ar-SA"/>
              </w:rPr>
            </w:pPr>
            <w:r w:rsidRPr="00002CA4">
              <w:rPr>
                <w:rFonts w:eastAsia="Times New Roman" w:cs="Times New Roman"/>
                <w:sz w:val="22"/>
                <w:szCs w:val="22"/>
                <w:lang w:eastAsia="en-US" w:bidi="ar-SA"/>
              </w:rPr>
              <w:t>6</w:t>
            </w:r>
          </w:p>
        </w:tc>
        <w:tc>
          <w:tcPr>
            <w:tcW w:w="790" w:type="dxa"/>
            <w:tcBorders>
              <w:left w:val="single" w:sz="4" w:space="0" w:color="000000"/>
              <w:bottom w:val="single" w:sz="4" w:space="0" w:color="000000"/>
            </w:tcBorders>
            <w:shd w:val="clear" w:color="auto" w:fill="auto"/>
          </w:tcPr>
          <w:p w14:paraId="00C6A370"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sz w:val="22"/>
                <w:szCs w:val="22"/>
                <w:lang w:eastAsia="en-US" w:bidi="ar-SA"/>
              </w:rPr>
            </w:pPr>
          </w:p>
        </w:tc>
        <w:tc>
          <w:tcPr>
            <w:tcW w:w="851" w:type="dxa"/>
            <w:tcBorders>
              <w:left w:val="single" w:sz="4" w:space="0" w:color="000000"/>
              <w:bottom w:val="single" w:sz="4" w:space="0" w:color="000000"/>
            </w:tcBorders>
            <w:shd w:val="clear" w:color="auto" w:fill="auto"/>
          </w:tcPr>
          <w:p w14:paraId="5F78AF91"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sz w:val="22"/>
                <w:szCs w:val="22"/>
                <w:lang w:eastAsia="en-US" w:bidi="ar-SA"/>
              </w:rPr>
            </w:pPr>
            <w:r w:rsidRPr="00002CA4">
              <w:rPr>
                <w:rFonts w:eastAsia="Times New Roman" w:cs="Times New Roman"/>
                <w:sz w:val="22"/>
                <w:szCs w:val="22"/>
                <w:lang w:eastAsia="en-US" w:bidi="ar-SA"/>
              </w:rPr>
              <w:t>1</w:t>
            </w:r>
          </w:p>
        </w:tc>
        <w:tc>
          <w:tcPr>
            <w:tcW w:w="2551" w:type="dxa"/>
            <w:tcBorders>
              <w:left w:val="single" w:sz="4" w:space="0" w:color="000000"/>
              <w:bottom w:val="single" w:sz="4" w:space="0" w:color="000000"/>
            </w:tcBorders>
            <w:shd w:val="clear" w:color="auto" w:fill="auto"/>
          </w:tcPr>
          <w:p w14:paraId="33F42A24"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tabs>
                <w:tab w:val="left" w:pos="915"/>
              </w:tabs>
              <w:snapToGrid w:val="0"/>
              <w:spacing w:after="200" w:line="100" w:lineRule="atLeast"/>
              <w:rPr>
                <w:rFonts w:eastAsia="Times New Roman" w:cs="Times New Roman"/>
                <w:sz w:val="22"/>
                <w:szCs w:val="22"/>
                <w:lang w:eastAsia="en-US" w:bidi="ar-SA"/>
              </w:rPr>
            </w:pPr>
            <w:r w:rsidRPr="00002CA4">
              <w:rPr>
                <w:rFonts w:eastAsia="Times New Roman" w:cs="Times New Roman"/>
                <w:sz w:val="22"/>
                <w:szCs w:val="22"/>
                <w:lang w:eastAsia="en-US" w:bidi="ar-SA"/>
              </w:rPr>
              <w:t>Что  я знаю о себе и о других?</w:t>
            </w:r>
          </w:p>
        </w:tc>
        <w:tc>
          <w:tcPr>
            <w:tcW w:w="2694" w:type="dxa"/>
            <w:tcBorders>
              <w:left w:val="single" w:sz="4" w:space="0" w:color="000000"/>
              <w:bottom w:val="single" w:sz="4" w:space="0" w:color="000000"/>
            </w:tcBorders>
            <w:shd w:val="clear" w:color="auto" w:fill="auto"/>
          </w:tcPr>
          <w:p w14:paraId="39016B90"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tabs>
                <w:tab w:val="left" w:pos="915"/>
              </w:tabs>
              <w:snapToGrid w:val="0"/>
              <w:spacing w:after="200" w:line="100" w:lineRule="atLeast"/>
              <w:rPr>
                <w:rFonts w:eastAsia="Times New Roman" w:cs="Times New Roman"/>
                <w:sz w:val="22"/>
                <w:szCs w:val="22"/>
                <w:lang w:eastAsia="en-US" w:bidi="ar-SA"/>
              </w:rPr>
            </w:pPr>
            <w:r w:rsidRPr="00002CA4">
              <w:rPr>
                <w:rFonts w:eastAsia="Times New Roman" w:cs="Times New Roman"/>
                <w:sz w:val="22"/>
                <w:szCs w:val="22"/>
                <w:lang w:eastAsia="en-US" w:bidi="ar-SA"/>
              </w:rPr>
              <w:t xml:space="preserve">Зад. «Как расселить людей в домах?», «Три дома», упр. «Постройся в ряд по признаку», </w:t>
            </w:r>
          </w:p>
          <w:p w14:paraId="06884DE8"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tabs>
                <w:tab w:val="left" w:pos="915"/>
              </w:tabs>
              <w:snapToGrid w:val="0"/>
              <w:spacing w:after="200" w:line="100" w:lineRule="atLeast"/>
              <w:rPr>
                <w:rFonts w:eastAsia="Times New Roman" w:cs="Times New Roman"/>
                <w:sz w:val="22"/>
                <w:szCs w:val="22"/>
                <w:lang w:eastAsia="en-US" w:bidi="ar-SA"/>
              </w:rPr>
            </w:pPr>
            <w:r w:rsidRPr="00002CA4">
              <w:rPr>
                <w:rFonts w:eastAsia="Times New Roman" w:cs="Times New Roman"/>
                <w:sz w:val="22"/>
                <w:szCs w:val="22"/>
                <w:lang w:eastAsia="en-US" w:bidi="ar-SA"/>
              </w:rPr>
              <w:t>«Самый — самый».</w:t>
            </w:r>
          </w:p>
        </w:tc>
        <w:tc>
          <w:tcPr>
            <w:tcW w:w="2977" w:type="dxa"/>
            <w:tcBorders>
              <w:left w:val="single" w:sz="4" w:space="0" w:color="000000"/>
              <w:bottom w:val="single" w:sz="4" w:space="0" w:color="000000"/>
              <w:right w:val="single" w:sz="4" w:space="0" w:color="000000"/>
            </w:tcBorders>
            <w:shd w:val="clear" w:color="auto" w:fill="auto"/>
          </w:tcPr>
          <w:p w14:paraId="3621618C"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lang w:eastAsia="en-US" w:bidi="ar-SA"/>
              </w:rPr>
            </w:pPr>
          </w:p>
        </w:tc>
      </w:tr>
      <w:tr w:rsidR="00002CA4" w:rsidRPr="00002CA4" w14:paraId="19EB4D0C" w14:textId="77777777" w:rsidTr="0066558A">
        <w:tc>
          <w:tcPr>
            <w:tcW w:w="495" w:type="dxa"/>
            <w:tcBorders>
              <w:top w:val="single" w:sz="4" w:space="0" w:color="000000"/>
              <w:left w:val="single" w:sz="4" w:space="0" w:color="000000"/>
              <w:bottom w:val="single" w:sz="4" w:space="0" w:color="000000"/>
            </w:tcBorders>
            <w:shd w:val="clear" w:color="auto" w:fill="auto"/>
          </w:tcPr>
          <w:p w14:paraId="7F3D5763"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sz w:val="22"/>
                <w:szCs w:val="22"/>
                <w:lang w:eastAsia="en-US" w:bidi="ar-SA"/>
              </w:rPr>
            </w:pPr>
            <w:r w:rsidRPr="00002CA4">
              <w:rPr>
                <w:rFonts w:eastAsia="Times New Roman" w:cs="Times New Roman"/>
                <w:sz w:val="22"/>
                <w:szCs w:val="22"/>
                <w:lang w:eastAsia="en-US" w:bidi="ar-SA"/>
              </w:rPr>
              <w:t>7</w:t>
            </w:r>
          </w:p>
        </w:tc>
        <w:tc>
          <w:tcPr>
            <w:tcW w:w="790" w:type="dxa"/>
            <w:tcBorders>
              <w:top w:val="single" w:sz="4" w:space="0" w:color="000000"/>
              <w:left w:val="single" w:sz="4" w:space="0" w:color="000000"/>
              <w:bottom w:val="single" w:sz="4" w:space="0" w:color="000000"/>
            </w:tcBorders>
            <w:shd w:val="clear" w:color="auto" w:fill="auto"/>
          </w:tcPr>
          <w:p w14:paraId="6F4E663A"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sz w:val="22"/>
                <w:szCs w:val="22"/>
                <w:lang w:eastAsia="en-US" w:bidi="ar-SA"/>
              </w:rPr>
            </w:pPr>
          </w:p>
        </w:tc>
        <w:tc>
          <w:tcPr>
            <w:tcW w:w="851" w:type="dxa"/>
            <w:tcBorders>
              <w:top w:val="single" w:sz="4" w:space="0" w:color="000000"/>
              <w:left w:val="single" w:sz="4" w:space="0" w:color="000000"/>
              <w:bottom w:val="single" w:sz="4" w:space="0" w:color="000000"/>
            </w:tcBorders>
            <w:shd w:val="clear" w:color="auto" w:fill="auto"/>
          </w:tcPr>
          <w:p w14:paraId="2DB4A340"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sz w:val="22"/>
                <w:szCs w:val="22"/>
                <w:lang w:eastAsia="en-US" w:bidi="ar-SA"/>
              </w:rPr>
            </w:pPr>
            <w:r w:rsidRPr="00002CA4">
              <w:rPr>
                <w:rFonts w:eastAsia="Times New Roman" w:cs="Times New Roman"/>
                <w:sz w:val="22"/>
                <w:szCs w:val="22"/>
                <w:lang w:eastAsia="en-US" w:bidi="ar-SA"/>
              </w:rPr>
              <w:t>1</w:t>
            </w:r>
          </w:p>
        </w:tc>
        <w:tc>
          <w:tcPr>
            <w:tcW w:w="2551" w:type="dxa"/>
            <w:tcBorders>
              <w:top w:val="single" w:sz="4" w:space="0" w:color="000000"/>
              <w:left w:val="single" w:sz="4" w:space="0" w:color="000000"/>
              <w:bottom w:val="single" w:sz="4" w:space="0" w:color="000000"/>
            </w:tcBorders>
            <w:shd w:val="clear" w:color="auto" w:fill="auto"/>
          </w:tcPr>
          <w:p w14:paraId="05E7A28C"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sz w:val="22"/>
                <w:szCs w:val="22"/>
                <w:lang w:eastAsia="en-US" w:bidi="ar-SA"/>
              </w:rPr>
            </w:pPr>
            <w:r w:rsidRPr="00002CA4">
              <w:rPr>
                <w:rFonts w:eastAsia="Times New Roman" w:cs="Times New Roman"/>
                <w:sz w:val="22"/>
                <w:szCs w:val="22"/>
                <w:lang w:eastAsia="en-US" w:bidi="ar-SA"/>
              </w:rPr>
              <w:t>Я — это кто?</w:t>
            </w:r>
          </w:p>
        </w:tc>
        <w:tc>
          <w:tcPr>
            <w:tcW w:w="2694" w:type="dxa"/>
            <w:tcBorders>
              <w:top w:val="single" w:sz="4" w:space="0" w:color="000000"/>
              <w:left w:val="single" w:sz="4" w:space="0" w:color="000000"/>
              <w:bottom w:val="single" w:sz="4" w:space="0" w:color="000000"/>
            </w:tcBorders>
            <w:shd w:val="clear" w:color="auto" w:fill="auto"/>
          </w:tcPr>
          <w:p w14:paraId="22539599"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sz w:val="22"/>
                <w:szCs w:val="22"/>
                <w:lang w:eastAsia="en-US" w:bidi="ar-SA"/>
              </w:rPr>
            </w:pPr>
            <w:r w:rsidRPr="00002CA4">
              <w:rPr>
                <w:rFonts w:eastAsia="Times New Roman" w:cs="Times New Roman"/>
                <w:sz w:val="22"/>
                <w:szCs w:val="22"/>
                <w:lang w:eastAsia="en-US" w:bidi="ar-SA"/>
              </w:rPr>
              <w:t xml:space="preserve">Игра «Это я. Это мое», зад. </w:t>
            </w:r>
            <w:proofErr w:type="gramStart"/>
            <w:r w:rsidRPr="00002CA4">
              <w:rPr>
                <w:rFonts w:eastAsia="Times New Roman" w:cs="Times New Roman"/>
                <w:sz w:val="22"/>
                <w:szCs w:val="22"/>
                <w:lang w:eastAsia="en-US" w:bidi="ar-SA"/>
              </w:rPr>
              <w:t>«Я — это кто?», «Рассказ о своем Я», упр. «Поддерживающие руки», «Самый — самый», «Атомы».</w:t>
            </w:r>
            <w:proofErr w:type="gramEnd"/>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7B9EE605"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lang w:eastAsia="en-US" w:bidi="ar-SA"/>
              </w:rPr>
            </w:pPr>
            <w:proofErr w:type="gramStart"/>
            <w:r w:rsidRPr="00002CA4">
              <w:rPr>
                <w:rFonts w:eastAsia="Calibri" w:cs="Times New Roman"/>
                <w:lang w:eastAsia="en-US" w:bidi="ar-SA"/>
              </w:rPr>
              <w:t>Я-образ</w:t>
            </w:r>
            <w:proofErr w:type="gramEnd"/>
            <w:r w:rsidRPr="00002CA4">
              <w:rPr>
                <w:rFonts w:eastAsia="Calibri" w:cs="Times New Roman"/>
                <w:lang w:eastAsia="en-US" w:bidi="ar-SA"/>
              </w:rPr>
              <w:t xml:space="preserve">. Понятия «личность» и «индивидуальность». </w:t>
            </w:r>
            <w:proofErr w:type="spellStart"/>
            <w:r w:rsidRPr="00002CA4">
              <w:rPr>
                <w:rFonts w:eastAsia="Calibri" w:cs="Times New Roman"/>
                <w:lang w:eastAsia="en-US" w:bidi="ar-SA"/>
              </w:rPr>
              <w:t>Самопрезентация</w:t>
            </w:r>
            <w:proofErr w:type="spellEnd"/>
            <w:r w:rsidRPr="00002CA4">
              <w:rPr>
                <w:rFonts w:eastAsia="Calibri" w:cs="Times New Roman"/>
                <w:lang w:eastAsia="en-US" w:bidi="ar-SA"/>
              </w:rPr>
              <w:t>. Умение видеть в себе то, чего не видят другие. Умение рассказать о себе.</w:t>
            </w:r>
          </w:p>
        </w:tc>
      </w:tr>
      <w:tr w:rsidR="006925C6" w:rsidRPr="00002CA4" w14:paraId="170556D2" w14:textId="77777777" w:rsidTr="001C56E4">
        <w:tc>
          <w:tcPr>
            <w:tcW w:w="10358" w:type="dxa"/>
            <w:gridSpan w:val="6"/>
            <w:tcBorders>
              <w:left w:val="single" w:sz="4" w:space="0" w:color="000000"/>
              <w:bottom w:val="single" w:sz="4" w:space="0" w:color="000000"/>
              <w:right w:val="single" w:sz="4" w:space="0" w:color="000000"/>
            </w:tcBorders>
            <w:shd w:val="clear" w:color="auto" w:fill="auto"/>
          </w:tcPr>
          <w:p w14:paraId="27BCF4BA" w14:textId="6B90996E" w:rsidR="006925C6" w:rsidRPr="00002CA4" w:rsidRDefault="006925C6"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lang w:eastAsia="en-US" w:bidi="ar-SA"/>
              </w:rPr>
            </w:pPr>
            <w:r w:rsidRPr="00002CA4">
              <w:rPr>
                <w:rFonts w:eastAsia="Times New Roman" w:cs="Times New Roman"/>
                <w:b/>
                <w:bCs/>
                <w:sz w:val="22"/>
                <w:szCs w:val="22"/>
                <w:lang w:eastAsia="en-US" w:bidi="ar-SA"/>
              </w:rPr>
              <w:t>Психика и познание мира</w:t>
            </w:r>
          </w:p>
        </w:tc>
      </w:tr>
      <w:tr w:rsidR="00002CA4" w:rsidRPr="00002CA4" w14:paraId="1D50CCCA" w14:textId="77777777" w:rsidTr="0066558A">
        <w:tc>
          <w:tcPr>
            <w:tcW w:w="495" w:type="dxa"/>
            <w:tcBorders>
              <w:top w:val="single" w:sz="4" w:space="0" w:color="000000"/>
              <w:left w:val="single" w:sz="4" w:space="0" w:color="000000"/>
              <w:bottom w:val="single" w:sz="4" w:space="0" w:color="000000"/>
            </w:tcBorders>
            <w:shd w:val="clear" w:color="auto" w:fill="auto"/>
          </w:tcPr>
          <w:p w14:paraId="42E06232"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sz w:val="22"/>
                <w:szCs w:val="22"/>
                <w:lang w:eastAsia="en-US" w:bidi="ar-SA"/>
              </w:rPr>
            </w:pPr>
            <w:r w:rsidRPr="00002CA4">
              <w:rPr>
                <w:rFonts w:eastAsia="Times New Roman" w:cs="Times New Roman"/>
                <w:sz w:val="22"/>
                <w:szCs w:val="22"/>
                <w:lang w:eastAsia="en-US" w:bidi="ar-SA"/>
              </w:rPr>
              <w:t>8</w:t>
            </w:r>
          </w:p>
        </w:tc>
        <w:tc>
          <w:tcPr>
            <w:tcW w:w="790" w:type="dxa"/>
            <w:tcBorders>
              <w:top w:val="single" w:sz="4" w:space="0" w:color="000000"/>
              <w:left w:val="single" w:sz="4" w:space="0" w:color="000000"/>
              <w:bottom w:val="single" w:sz="4" w:space="0" w:color="000000"/>
            </w:tcBorders>
            <w:shd w:val="clear" w:color="auto" w:fill="auto"/>
          </w:tcPr>
          <w:p w14:paraId="352402F0"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sz w:val="22"/>
                <w:szCs w:val="22"/>
                <w:lang w:eastAsia="en-US" w:bidi="ar-SA"/>
              </w:rPr>
            </w:pPr>
          </w:p>
        </w:tc>
        <w:tc>
          <w:tcPr>
            <w:tcW w:w="851" w:type="dxa"/>
            <w:tcBorders>
              <w:top w:val="single" w:sz="4" w:space="0" w:color="000000"/>
              <w:left w:val="single" w:sz="4" w:space="0" w:color="000000"/>
              <w:bottom w:val="single" w:sz="4" w:space="0" w:color="000000"/>
            </w:tcBorders>
            <w:shd w:val="clear" w:color="auto" w:fill="auto"/>
          </w:tcPr>
          <w:p w14:paraId="419184CF"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sz w:val="22"/>
                <w:szCs w:val="22"/>
                <w:lang w:eastAsia="en-US" w:bidi="ar-SA"/>
              </w:rPr>
            </w:pPr>
            <w:r w:rsidRPr="00002CA4">
              <w:rPr>
                <w:rFonts w:eastAsia="Times New Roman" w:cs="Times New Roman"/>
                <w:sz w:val="22"/>
                <w:szCs w:val="22"/>
                <w:lang w:eastAsia="en-US" w:bidi="ar-SA"/>
              </w:rPr>
              <w:t>1</w:t>
            </w:r>
          </w:p>
        </w:tc>
        <w:tc>
          <w:tcPr>
            <w:tcW w:w="2551" w:type="dxa"/>
            <w:tcBorders>
              <w:top w:val="single" w:sz="4" w:space="0" w:color="000000"/>
              <w:left w:val="single" w:sz="4" w:space="0" w:color="000000"/>
              <w:bottom w:val="single" w:sz="4" w:space="0" w:color="000000"/>
            </w:tcBorders>
            <w:shd w:val="clear" w:color="auto" w:fill="auto"/>
          </w:tcPr>
          <w:p w14:paraId="06A0C7F4"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sz w:val="22"/>
                <w:szCs w:val="22"/>
                <w:lang w:eastAsia="en-US" w:bidi="ar-SA"/>
              </w:rPr>
            </w:pPr>
            <w:r w:rsidRPr="00002CA4">
              <w:rPr>
                <w:rFonts w:eastAsia="Times New Roman" w:cs="Times New Roman"/>
                <w:sz w:val="22"/>
                <w:szCs w:val="22"/>
                <w:lang w:eastAsia="en-US" w:bidi="ar-SA"/>
              </w:rPr>
              <w:t>Мои ощущения</w:t>
            </w:r>
          </w:p>
        </w:tc>
        <w:tc>
          <w:tcPr>
            <w:tcW w:w="2694" w:type="dxa"/>
            <w:tcBorders>
              <w:top w:val="single" w:sz="4" w:space="0" w:color="000000"/>
              <w:left w:val="single" w:sz="4" w:space="0" w:color="000000"/>
              <w:bottom w:val="single" w:sz="4" w:space="0" w:color="000000"/>
            </w:tcBorders>
            <w:shd w:val="clear" w:color="auto" w:fill="auto"/>
          </w:tcPr>
          <w:p w14:paraId="61238B71"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sz w:val="22"/>
                <w:szCs w:val="22"/>
                <w:lang w:eastAsia="en-US" w:bidi="ar-SA"/>
              </w:rPr>
            </w:pPr>
            <w:r w:rsidRPr="00002CA4">
              <w:rPr>
                <w:rFonts w:eastAsia="Times New Roman" w:cs="Times New Roman"/>
                <w:sz w:val="22"/>
                <w:szCs w:val="22"/>
                <w:lang w:eastAsia="en-US" w:bidi="ar-SA"/>
              </w:rPr>
              <w:t>Игра «Четыре стихии», беседа «Мои ощущения», практикум «Ощущения», Время книги.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BA969E9"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lang w:eastAsia="en-US" w:bidi="ar-SA"/>
              </w:rPr>
            </w:pPr>
            <w:r w:rsidRPr="00002CA4">
              <w:rPr>
                <w:rFonts w:eastAsia="Times New Roman" w:cs="Times New Roman"/>
                <w:lang w:eastAsia="en-US" w:bidi="ar-SA"/>
              </w:rPr>
              <w:t>Понятия об ощущениях. Виды ощущений. Роль ощущений в жизни человека.</w:t>
            </w:r>
          </w:p>
        </w:tc>
      </w:tr>
      <w:tr w:rsidR="00002CA4" w:rsidRPr="00002CA4" w14:paraId="072CE308" w14:textId="77777777" w:rsidTr="0066558A">
        <w:tc>
          <w:tcPr>
            <w:tcW w:w="495" w:type="dxa"/>
            <w:tcBorders>
              <w:top w:val="single" w:sz="4" w:space="0" w:color="000000"/>
              <w:left w:val="single" w:sz="4" w:space="0" w:color="000000"/>
              <w:bottom w:val="single" w:sz="4" w:space="0" w:color="000000"/>
            </w:tcBorders>
            <w:shd w:val="clear" w:color="auto" w:fill="auto"/>
          </w:tcPr>
          <w:p w14:paraId="3FCD1D40"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sz w:val="22"/>
                <w:szCs w:val="22"/>
                <w:lang w:eastAsia="en-US" w:bidi="ar-SA"/>
              </w:rPr>
            </w:pPr>
            <w:r w:rsidRPr="00002CA4">
              <w:rPr>
                <w:rFonts w:eastAsia="Times New Roman" w:cs="Times New Roman"/>
                <w:sz w:val="22"/>
                <w:szCs w:val="22"/>
                <w:lang w:eastAsia="en-US" w:bidi="ar-SA"/>
              </w:rPr>
              <w:lastRenderedPageBreak/>
              <w:t>9</w:t>
            </w:r>
          </w:p>
        </w:tc>
        <w:tc>
          <w:tcPr>
            <w:tcW w:w="790" w:type="dxa"/>
            <w:tcBorders>
              <w:top w:val="single" w:sz="4" w:space="0" w:color="000000"/>
              <w:left w:val="single" w:sz="4" w:space="0" w:color="000000"/>
              <w:bottom w:val="single" w:sz="4" w:space="0" w:color="000000"/>
            </w:tcBorders>
            <w:shd w:val="clear" w:color="auto" w:fill="auto"/>
          </w:tcPr>
          <w:p w14:paraId="3AE7FF1C"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sz w:val="22"/>
                <w:szCs w:val="22"/>
                <w:lang w:eastAsia="en-US" w:bidi="ar-SA"/>
              </w:rPr>
            </w:pPr>
          </w:p>
        </w:tc>
        <w:tc>
          <w:tcPr>
            <w:tcW w:w="851" w:type="dxa"/>
            <w:tcBorders>
              <w:top w:val="single" w:sz="4" w:space="0" w:color="000000"/>
              <w:left w:val="single" w:sz="4" w:space="0" w:color="000000"/>
              <w:bottom w:val="single" w:sz="4" w:space="0" w:color="000000"/>
            </w:tcBorders>
            <w:shd w:val="clear" w:color="auto" w:fill="auto"/>
          </w:tcPr>
          <w:p w14:paraId="7132AD5C"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sz w:val="22"/>
                <w:szCs w:val="22"/>
                <w:lang w:eastAsia="en-US" w:bidi="ar-SA"/>
              </w:rPr>
            </w:pPr>
            <w:r w:rsidRPr="00002CA4">
              <w:rPr>
                <w:rFonts w:eastAsia="Times New Roman" w:cs="Times New Roman"/>
                <w:sz w:val="22"/>
                <w:szCs w:val="22"/>
                <w:lang w:eastAsia="en-US" w:bidi="ar-SA"/>
              </w:rPr>
              <w:t>1</w:t>
            </w:r>
          </w:p>
        </w:tc>
        <w:tc>
          <w:tcPr>
            <w:tcW w:w="2551" w:type="dxa"/>
            <w:tcBorders>
              <w:top w:val="single" w:sz="4" w:space="0" w:color="000000"/>
              <w:left w:val="single" w:sz="4" w:space="0" w:color="000000"/>
              <w:bottom w:val="single" w:sz="4" w:space="0" w:color="000000"/>
            </w:tcBorders>
            <w:shd w:val="clear" w:color="auto" w:fill="auto"/>
          </w:tcPr>
          <w:p w14:paraId="40319A9B"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sz w:val="22"/>
                <w:szCs w:val="22"/>
                <w:lang w:eastAsia="en-US" w:bidi="ar-SA"/>
              </w:rPr>
            </w:pPr>
            <w:r w:rsidRPr="00002CA4">
              <w:rPr>
                <w:rFonts w:eastAsia="Times New Roman" w:cs="Times New Roman"/>
                <w:sz w:val="22"/>
                <w:szCs w:val="22"/>
                <w:lang w:eastAsia="en-US" w:bidi="ar-SA"/>
              </w:rPr>
              <w:t>Мое восприятие мира</w:t>
            </w:r>
          </w:p>
        </w:tc>
        <w:tc>
          <w:tcPr>
            <w:tcW w:w="2694" w:type="dxa"/>
            <w:tcBorders>
              <w:top w:val="single" w:sz="4" w:space="0" w:color="000000"/>
              <w:left w:val="single" w:sz="4" w:space="0" w:color="000000"/>
              <w:bottom w:val="single" w:sz="4" w:space="0" w:color="000000"/>
            </w:tcBorders>
            <w:shd w:val="clear" w:color="auto" w:fill="auto"/>
          </w:tcPr>
          <w:p w14:paraId="4A0513A2"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sz w:val="22"/>
                <w:szCs w:val="22"/>
                <w:lang w:eastAsia="en-US" w:bidi="ar-SA"/>
              </w:rPr>
            </w:pPr>
            <w:r w:rsidRPr="00002CA4">
              <w:rPr>
                <w:rFonts w:eastAsia="Times New Roman" w:cs="Times New Roman"/>
                <w:sz w:val="22"/>
                <w:szCs w:val="22"/>
                <w:lang w:eastAsia="en-US" w:bidi="ar-SA"/>
              </w:rPr>
              <w:t xml:space="preserve">Беседа — опрос «Мои ощущения», беседа «Мое восприятие мира», зад. </w:t>
            </w:r>
            <w:proofErr w:type="gramStart"/>
            <w:r w:rsidRPr="00002CA4">
              <w:rPr>
                <w:rFonts w:eastAsia="Times New Roman" w:cs="Times New Roman"/>
                <w:sz w:val="22"/>
                <w:szCs w:val="22"/>
                <w:lang w:eastAsia="en-US" w:bidi="ar-SA"/>
              </w:rPr>
              <w:t>«Я вижу то, что слышу», «Чудесный мешочек», «Семь гномов», конкурс «Самый «ощутимый» предмет».</w:t>
            </w:r>
            <w:proofErr w:type="gramEnd"/>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3FCF1A33"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lang w:eastAsia="en-US" w:bidi="ar-SA"/>
              </w:rPr>
            </w:pPr>
            <w:r w:rsidRPr="00002CA4">
              <w:rPr>
                <w:rFonts w:eastAsia="Calibri" w:cs="Times New Roman"/>
                <w:lang w:eastAsia="en-US" w:bidi="ar-SA"/>
              </w:rPr>
              <w:t>Основные системы восприятия и переработки информации.</w:t>
            </w:r>
          </w:p>
        </w:tc>
      </w:tr>
      <w:tr w:rsidR="006925C6" w:rsidRPr="00002CA4" w14:paraId="5AE6AACE" w14:textId="77777777" w:rsidTr="001C56E4">
        <w:tc>
          <w:tcPr>
            <w:tcW w:w="10358" w:type="dxa"/>
            <w:gridSpan w:val="6"/>
            <w:tcBorders>
              <w:top w:val="single" w:sz="4" w:space="0" w:color="000000"/>
              <w:left w:val="single" w:sz="4" w:space="0" w:color="000000"/>
              <w:bottom w:val="single" w:sz="4" w:space="0" w:color="000000"/>
              <w:right w:val="single" w:sz="4" w:space="0" w:color="000000"/>
            </w:tcBorders>
            <w:shd w:val="clear" w:color="auto" w:fill="auto"/>
          </w:tcPr>
          <w:p w14:paraId="16EB45EF" w14:textId="256766D4" w:rsidR="006925C6" w:rsidRPr="00002CA4" w:rsidRDefault="006925C6"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lang w:eastAsia="en-US" w:bidi="ar-SA"/>
              </w:rPr>
            </w:pPr>
            <w:r w:rsidRPr="00002CA4">
              <w:rPr>
                <w:rFonts w:eastAsia="Times New Roman" w:cs="Times New Roman"/>
                <w:b/>
                <w:bCs/>
                <w:sz w:val="22"/>
                <w:szCs w:val="22"/>
                <w:lang w:eastAsia="en-US" w:bidi="ar-SA"/>
              </w:rPr>
              <w:t>Темперамент и характер</w:t>
            </w:r>
          </w:p>
        </w:tc>
      </w:tr>
      <w:tr w:rsidR="00002CA4" w:rsidRPr="00002CA4" w14:paraId="1C4C5CDC" w14:textId="77777777" w:rsidTr="0066558A">
        <w:tc>
          <w:tcPr>
            <w:tcW w:w="495" w:type="dxa"/>
            <w:tcBorders>
              <w:top w:val="single" w:sz="4" w:space="0" w:color="000000"/>
              <w:left w:val="single" w:sz="4" w:space="0" w:color="000000"/>
              <w:bottom w:val="single" w:sz="4" w:space="0" w:color="000000"/>
            </w:tcBorders>
            <w:shd w:val="clear" w:color="auto" w:fill="auto"/>
          </w:tcPr>
          <w:p w14:paraId="5E337787"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sz w:val="22"/>
                <w:szCs w:val="22"/>
                <w:lang w:eastAsia="en-US" w:bidi="ar-SA"/>
              </w:rPr>
            </w:pPr>
            <w:r w:rsidRPr="00002CA4">
              <w:rPr>
                <w:rFonts w:eastAsia="Times New Roman" w:cs="Times New Roman"/>
                <w:sz w:val="22"/>
                <w:szCs w:val="22"/>
                <w:lang w:eastAsia="en-US" w:bidi="ar-SA"/>
              </w:rPr>
              <w:t>10</w:t>
            </w:r>
          </w:p>
        </w:tc>
        <w:tc>
          <w:tcPr>
            <w:tcW w:w="790" w:type="dxa"/>
            <w:tcBorders>
              <w:top w:val="single" w:sz="4" w:space="0" w:color="000000"/>
              <w:left w:val="single" w:sz="4" w:space="0" w:color="000000"/>
              <w:bottom w:val="single" w:sz="4" w:space="0" w:color="000000"/>
            </w:tcBorders>
            <w:shd w:val="clear" w:color="auto" w:fill="auto"/>
          </w:tcPr>
          <w:p w14:paraId="777D55F3"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sz w:val="22"/>
                <w:szCs w:val="22"/>
                <w:lang w:eastAsia="en-US" w:bidi="ar-SA"/>
              </w:rPr>
            </w:pPr>
          </w:p>
        </w:tc>
        <w:tc>
          <w:tcPr>
            <w:tcW w:w="851" w:type="dxa"/>
            <w:tcBorders>
              <w:top w:val="single" w:sz="4" w:space="0" w:color="000000"/>
              <w:left w:val="single" w:sz="4" w:space="0" w:color="000000"/>
              <w:bottom w:val="single" w:sz="4" w:space="0" w:color="000000"/>
            </w:tcBorders>
            <w:shd w:val="clear" w:color="auto" w:fill="auto"/>
          </w:tcPr>
          <w:p w14:paraId="1E57384D"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sz w:val="22"/>
                <w:szCs w:val="22"/>
                <w:lang w:eastAsia="en-US" w:bidi="ar-SA"/>
              </w:rPr>
            </w:pPr>
            <w:r w:rsidRPr="00002CA4">
              <w:rPr>
                <w:rFonts w:eastAsia="Times New Roman" w:cs="Times New Roman"/>
                <w:sz w:val="22"/>
                <w:szCs w:val="22"/>
                <w:lang w:eastAsia="en-US" w:bidi="ar-SA"/>
              </w:rPr>
              <w:t>1</w:t>
            </w:r>
          </w:p>
        </w:tc>
        <w:tc>
          <w:tcPr>
            <w:tcW w:w="2551" w:type="dxa"/>
            <w:tcBorders>
              <w:top w:val="single" w:sz="4" w:space="0" w:color="000000"/>
              <w:left w:val="single" w:sz="4" w:space="0" w:color="000000"/>
              <w:bottom w:val="single" w:sz="4" w:space="0" w:color="000000"/>
            </w:tcBorders>
            <w:shd w:val="clear" w:color="auto" w:fill="auto"/>
          </w:tcPr>
          <w:p w14:paraId="1317A08A"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sz w:val="22"/>
                <w:szCs w:val="22"/>
                <w:lang w:eastAsia="en-US" w:bidi="ar-SA"/>
              </w:rPr>
            </w:pPr>
            <w:r w:rsidRPr="00002CA4">
              <w:rPr>
                <w:rFonts w:eastAsia="Times New Roman" w:cs="Times New Roman"/>
                <w:sz w:val="22"/>
                <w:szCs w:val="22"/>
                <w:lang w:eastAsia="en-US" w:bidi="ar-SA"/>
              </w:rPr>
              <w:t>Разные люди — разные типы характеры</w:t>
            </w:r>
          </w:p>
        </w:tc>
        <w:tc>
          <w:tcPr>
            <w:tcW w:w="2694" w:type="dxa"/>
            <w:tcBorders>
              <w:top w:val="single" w:sz="4" w:space="0" w:color="000000"/>
              <w:left w:val="single" w:sz="4" w:space="0" w:color="000000"/>
              <w:bottom w:val="single" w:sz="4" w:space="0" w:color="000000"/>
            </w:tcBorders>
            <w:shd w:val="clear" w:color="auto" w:fill="auto"/>
          </w:tcPr>
          <w:p w14:paraId="0C769B50"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sz w:val="22"/>
                <w:szCs w:val="22"/>
                <w:lang w:eastAsia="en-US" w:bidi="ar-SA"/>
              </w:rPr>
            </w:pPr>
            <w:r w:rsidRPr="00002CA4">
              <w:rPr>
                <w:rFonts w:eastAsia="Times New Roman" w:cs="Times New Roman"/>
                <w:sz w:val="22"/>
                <w:szCs w:val="22"/>
                <w:lang w:eastAsia="en-US" w:bidi="ar-SA"/>
              </w:rPr>
              <w:t>Упр. «Коллективный счет», беседа «О характере», зад. «Назови противоположную черту характера», «Мое дерево - Характер», игра «Сказочный художник», «И я...», время книги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3D3102FC"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lang w:eastAsia="en-US" w:bidi="ar-SA"/>
              </w:rPr>
            </w:pPr>
            <w:r w:rsidRPr="00002CA4">
              <w:rPr>
                <w:rFonts w:eastAsia="Calibri" w:cs="Times New Roman"/>
                <w:lang w:eastAsia="en-US" w:bidi="ar-SA"/>
              </w:rPr>
              <w:t>Роль больших полушарий головного мозга.</w:t>
            </w:r>
          </w:p>
        </w:tc>
      </w:tr>
      <w:tr w:rsidR="00002CA4" w:rsidRPr="00002CA4" w14:paraId="326F851E" w14:textId="77777777" w:rsidTr="0066558A">
        <w:tc>
          <w:tcPr>
            <w:tcW w:w="495" w:type="dxa"/>
            <w:tcBorders>
              <w:top w:val="single" w:sz="4" w:space="0" w:color="000000"/>
              <w:left w:val="single" w:sz="4" w:space="0" w:color="000000"/>
              <w:bottom w:val="single" w:sz="4" w:space="0" w:color="000000"/>
            </w:tcBorders>
            <w:shd w:val="clear" w:color="auto" w:fill="auto"/>
          </w:tcPr>
          <w:p w14:paraId="38931932"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sz w:val="22"/>
                <w:szCs w:val="22"/>
                <w:lang w:eastAsia="en-US" w:bidi="ar-SA"/>
              </w:rPr>
            </w:pPr>
            <w:r w:rsidRPr="00002CA4">
              <w:rPr>
                <w:rFonts w:eastAsia="Times New Roman" w:cs="Times New Roman"/>
                <w:sz w:val="22"/>
                <w:szCs w:val="22"/>
                <w:lang w:eastAsia="en-US" w:bidi="ar-SA"/>
              </w:rPr>
              <w:t>11</w:t>
            </w:r>
          </w:p>
        </w:tc>
        <w:tc>
          <w:tcPr>
            <w:tcW w:w="790" w:type="dxa"/>
            <w:tcBorders>
              <w:top w:val="single" w:sz="4" w:space="0" w:color="000000"/>
              <w:left w:val="single" w:sz="4" w:space="0" w:color="000000"/>
              <w:bottom w:val="single" w:sz="4" w:space="0" w:color="000000"/>
            </w:tcBorders>
            <w:shd w:val="clear" w:color="auto" w:fill="auto"/>
          </w:tcPr>
          <w:p w14:paraId="7E3A729F"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sz w:val="22"/>
                <w:szCs w:val="22"/>
                <w:lang w:eastAsia="en-US" w:bidi="ar-SA"/>
              </w:rPr>
            </w:pPr>
          </w:p>
        </w:tc>
        <w:tc>
          <w:tcPr>
            <w:tcW w:w="851" w:type="dxa"/>
            <w:tcBorders>
              <w:top w:val="single" w:sz="4" w:space="0" w:color="000000"/>
              <w:left w:val="single" w:sz="4" w:space="0" w:color="000000"/>
              <w:bottom w:val="single" w:sz="4" w:space="0" w:color="000000"/>
            </w:tcBorders>
            <w:shd w:val="clear" w:color="auto" w:fill="auto"/>
          </w:tcPr>
          <w:p w14:paraId="234C2756"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sz w:val="22"/>
                <w:szCs w:val="22"/>
                <w:lang w:eastAsia="en-US" w:bidi="ar-SA"/>
              </w:rPr>
            </w:pPr>
            <w:r w:rsidRPr="00002CA4">
              <w:rPr>
                <w:rFonts w:eastAsia="Times New Roman" w:cs="Times New Roman"/>
                <w:sz w:val="22"/>
                <w:szCs w:val="22"/>
                <w:lang w:eastAsia="en-US" w:bidi="ar-SA"/>
              </w:rPr>
              <w:t>1</w:t>
            </w:r>
          </w:p>
        </w:tc>
        <w:tc>
          <w:tcPr>
            <w:tcW w:w="2551" w:type="dxa"/>
            <w:tcBorders>
              <w:top w:val="single" w:sz="4" w:space="0" w:color="000000"/>
              <w:left w:val="single" w:sz="4" w:space="0" w:color="000000"/>
              <w:bottom w:val="single" w:sz="4" w:space="0" w:color="000000"/>
            </w:tcBorders>
            <w:shd w:val="clear" w:color="auto" w:fill="auto"/>
          </w:tcPr>
          <w:p w14:paraId="3B8DE589"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sz w:val="22"/>
                <w:szCs w:val="22"/>
                <w:lang w:eastAsia="en-US" w:bidi="ar-SA"/>
              </w:rPr>
            </w:pPr>
            <w:r w:rsidRPr="00002CA4">
              <w:rPr>
                <w:rFonts w:eastAsia="Times New Roman" w:cs="Times New Roman"/>
                <w:sz w:val="22"/>
                <w:szCs w:val="22"/>
                <w:lang w:eastAsia="en-US" w:bidi="ar-SA"/>
              </w:rPr>
              <w:t>Какой у меня характер?</w:t>
            </w:r>
          </w:p>
        </w:tc>
        <w:tc>
          <w:tcPr>
            <w:tcW w:w="2694" w:type="dxa"/>
            <w:tcBorders>
              <w:top w:val="single" w:sz="4" w:space="0" w:color="000000"/>
              <w:left w:val="single" w:sz="4" w:space="0" w:color="000000"/>
              <w:bottom w:val="single" w:sz="4" w:space="0" w:color="000000"/>
            </w:tcBorders>
            <w:shd w:val="clear" w:color="auto" w:fill="auto"/>
          </w:tcPr>
          <w:p w14:paraId="4DAB83B3"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sz w:val="22"/>
                <w:szCs w:val="22"/>
                <w:lang w:eastAsia="en-US" w:bidi="ar-SA"/>
              </w:rPr>
            </w:pPr>
            <w:r w:rsidRPr="00002CA4">
              <w:rPr>
                <w:rFonts w:eastAsia="Times New Roman" w:cs="Times New Roman"/>
                <w:sz w:val="22"/>
                <w:szCs w:val="22"/>
                <w:lang w:eastAsia="en-US" w:bidi="ar-SA"/>
              </w:rPr>
              <w:t>Упр. «Коллективный счет», «Зеркало», зад. «Хорошие и плохие черты характера», «Мое отражение в озере», «Мой психологический портрет», беседа — опрос «Что такое хороший характер? Что такое плохой характер?», конкурс «Знатоки черт характера», игра «И 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47E83614"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lang w:eastAsia="en-US" w:bidi="ar-SA"/>
              </w:rPr>
            </w:pPr>
            <w:r w:rsidRPr="00002CA4">
              <w:rPr>
                <w:rFonts w:eastAsia="Calibri" w:cs="Times New Roman"/>
                <w:lang w:eastAsia="en-US" w:bidi="ar-SA"/>
              </w:rPr>
              <w:t xml:space="preserve">Особенности головного мозга и успехи в определенных областях человеческой деятельности. </w:t>
            </w:r>
          </w:p>
        </w:tc>
      </w:tr>
      <w:tr w:rsidR="00002CA4" w:rsidRPr="00002CA4" w14:paraId="1A28BA7E" w14:textId="77777777" w:rsidTr="0066558A">
        <w:tc>
          <w:tcPr>
            <w:tcW w:w="495" w:type="dxa"/>
            <w:tcBorders>
              <w:top w:val="single" w:sz="4" w:space="0" w:color="000000"/>
              <w:left w:val="single" w:sz="4" w:space="0" w:color="000000"/>
              <w:bottom w:val="single" w:sz="4" w:space="0" w:color="000000"/>
            </w:tcBorders>
            <w:shd w:val="clear" w:color="auto" w:fill="auto"/>
          </w:tcPr>
          <w:p w14:paraId="7B52A04B"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sz w:val="22"/>
                <w:szCs w:val="22"/>
                <w:lang w:eastAsia="en-US" w:bidi="ar-SA"/>
              </w:rPr>
            </w:pPr>
            <w:r w:rsidRPr="00002CA4">
              <w:rPr>
                <w:rFonts w:eastAsia="Times New Roman" w:cs="Times New Roman"/>
                <w:sz w:val="22"/>
                <w:szCs w:val="22"/>
                <w:lang w:eastAsia="en-US" w:bidi="ar-SA"/>
              </w:rPr>
              <w:t>12</w:t>
            </w:r>
          </w:p>
        </w:tc>
        <w:tc>
          <w:tcPr>
            <w:tcW w:w="790" w:type="dxa"/>
            <w:tcBorders>
              <w:top w:val="single" w:sz="4" w:space="0" w:color="000000"/>
              <w:left w:val="single" w:sz="4" w:space="0" w:color="000000"/>
              <w:bottom w:val="single" w:sz="4" w:space="0" w:color="000000"/>
            </w:tcBorders>
            <w:shd w:val="clear" w:color="auto" w:fill="auto"/>
          </w:tcPr>
          <w:p w14:paraId="2BDC59A1"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sz w:val="22"/>
                <w:szCs w:val="22"/>
                <w:lang w:eastAsia="en-US" w:bidi="ar-SA"/>
              </w:rPr>
            </w:pPr>
          </w:p>
        </w:tc>
        <w:tc>
          <w:tcPr>
            <w:tcW w:w="851" w:type="dxa"/>
            <w:tcBorders>
              <w:top w:val="single" w:sz="4" w:space="0" w:color="000000"/>
              <w:left w:val="single" w:sz="4" w:space="0" w:color="000000"/>
              <w:bottom w:val="single" w:sz="4" w:space="0" w:color="000000"/>
            </w:tcBorders>
            <w:shd w:val="clear" w:color="auto" w:fill="auto"/>
          </w:tcPr>
          <w:p w14:paraId="3F673D0C"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sz w:val="22"/>
                <w:szCs w:val="22"/>
                <w:lang w:eastAsia="en-US" w:bidi="ar-SA"/>
              </w:rPr>
            </w:pPr>
            <w:r w:rsidRPr="00002CA4">
              <w:rPr>
                <w:rFonts w:eastAsia="Times New Roman" w:cs="Times New Roman"/>
                <w:sz w:val="22"/>
                <w:szCs w:val="22"/>
                <w:lang w:eastAsia="en-US" w:bidi="ar-SA"/>
              </w:rPr>
              <w:t>1</w:t>
            </w:r>
          </w:p>
        </w:tc>
        <w:tc>
          <w:tcPr>
            <w:tcW w:w="2551" w:type="dxa"/>
            <w:tcBorders>
              <w:top w:val="single" w:sz="4" w:space="0" w:color="000000"/>
              <w:left w:val="single" w:sz="4" w:space="0" w:color="000000"/>
              <w:bottom w:val="single" w:sz="4" w:space="0" w:color="000000"/>
            </w:tcBorders>
            <w:shd w:val="clear" w:color="auto" w:fill="auto"/>
          </w:tcPr>
          <w:p w14:paraId="769DBABD"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sz w:val="22"/>
                <w:szCs w:val="22"/>
                <w:lang w:eastAsia="en-US" w:bidi="ar-SA"/>
              </w:rPr>
            </w:pPr>
            <w:r w:rsidRPr="00002CA4">
              <w:rPr>
                <w:rFonts w:eastAsia="Times New Roman" w:cs="Times New Roman"/>
                <w:sz w:val="22"/>
                <w:szCs w:val="22"/>
                <w:lang w:eastAsia="en-US" w:bidi="ar-SA"/>
              </w:rPr>
              <w:t>Какой характер у других?</w:t>
            </w:r>
          </w:p>
        </w:tc>
        <w:tc>
          <w:tcPr>
            <w:tcW w:w="2694" w:type="dxa"/>
            <w:tcBorders>
              <w:top w:val="single" w:sz="4" w:space="0" w:color="000000"/>
              <w:left w:val="single" w:sz="4" w:space="0" w:color="000000"/>
              <w:bottom w:val="single" w:sz="4" w:space="0" w:color="000000"/>
            </w:tcBorders>
            <w:shd w:val="clear" w:color="auto" w:fill="auto"/>
          </w:tcPr>
          <w:p w14:paraId="1C11EC82"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sz w:val="22"/>
                <w:szCs w:val="22"/>
                <w:lang w:eastAsia="en-US" w:bidi="ar-SA"/>
              </w:rPr>
            </w:pPr>
            <w:r w:rsidRPr="00002CA4">
              <w:rPr>
                <w:rFonts w:eastAsia="Times New Roman" w:cs="Times New Roman"/>
                <w:sz w:val="22"/>
                <w:szCs w:val="22"/>
                <w:lang w:eastAsia="en-US" w:bidi="ar-SA"/>
              </w:rPr>
              <w:t xml:space="preserve">Зад. </w:t>
            </w:r>
            <w:proofErr w:type="gramStart"/>
            <w:r w:rsidRPr="00002CA4">
              <w:rPr>
                <w:rFonts w:eastAsia="Times New Roman" w:cs="Times New Roman"/>
                <w:sz w:val="22"/>
                <w:szCs w:val="22"/>
                <w:lang w:eastAsia="en-US" w:bidi="ar-SA"/>
              </w:rPr>
              <w:t xml:space="preserve">«У кого такой характер?», «Мои одноклассники и сказочные персонажи»,  «Я и сказочные персонажи», игра «Сказочный художник», «Царевна - </w:t>
            </w:r>
            <w:proofErr w:type="spellStart"/>
            <w:r w:rsidRPr="00002CA4">
              <w:rPr>
                <w:rFonts w:eastAsia="Times New Roman" w:cs="Times New Roman"/>
                <w:sz w:val="22"/>
                <w:szCs w:val="22"/>
                <w:lang w:eastAsia="en-US" w:bidi="ar-SA"/>
              </w:rPr>
              <w:t>Несмеяна</w:t>
            </w:r>
            <w:proofErr w:type="spellEnd"/>
            <w:r w:rsidRPr="00002CA4">
              <w:rPr>
                <w:rFonts w:eastAsia="Times New Roman" w:cs="Times New Roman"/>
                <w:sz w:val="22"/>
                <w:szCs w:val="22"/>
                <w:lang w:eastAsia="en-US" w:bidi="ar-SA"/>
              </w:rPr>
              <w:t>», беседа — опрос «Хороший — плохой характер», разыгрывание этюдов «Сеня — Растеряшка», «Молчок», «Капитан»</w:t>
            </w:r>
            <w:proofErr w:type="gramEnd"/>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76AAF6D6"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ind w:left="175"/>
              <w:jc w:val="both"/>
              <w:rPr>
                <w:rFonts w:eastAsia="Times New Roman" w:cs="Times New Roman"/>
                <w:color w:val="000000"/>
                <w:lang w:eastAsia="ru-RU" w:bidi="ar-SA"/>
              </w:rPr>
            </w:pPr>
            <w:r w:rsidRPr="00002CA4">
              <w:rPr>
                <w:rFonts w:eastAsia="Times New Roman" w:cs="Times New Roman"/>
                <w:color w:val="000000"/>
                <w:lang w:eastAsia="ru-RU" w:bidi="ar-SA"/>
              </w:rPr>
              <w:t>Образные представления о понятиях “черты характера”;</w:t>
            </w:r>
          </w:p>
          <w:p w14:paraId="17CC781D"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lang w:eastAsia="en-US" w:bidi="ar-SA"/>
              </w:rPr>
            </w:pPr>
          </w:p>
        </w:tc>
      </w:tr>
      <w:tr w:rsidR="00002CA4" w:rsidRPr="00002CA4" w14:paraId="1AE4D4AA" w14:textId="77777777" w:rsidTr="0066558A">
        <w:tc>
          <w:tcPr>
            <w:tcW w:w="495" w:type="dxa"/>
            <w:tcBorders>
              <w:top w:val="single" w:sz="4" w:space="0" w:color="000000"/>
              <w:left w:val="single" w:sz="4" w:space="0" w:color="000000"/>
              <w:bottom w:val="single" w:sz="4" w:space="0" w:color="000000"/>
            </w:tcBorders>
            <w:shd w:val="clear" w:color="auto" w:fill="auto"/>
          </w:tcPr>
          <w:p w14:paraId="278731F7"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sz w:val="22"/>
                <w:szCs w:val="22"/>
                <w:lang w:eastAsia="en-US" w:bidi="ar-SA"/>
              </w:rPr>
            </w:pPr>
            <w:r w:rsidRPr="00002CA4">
              <w:rPr>
                <w:rFonts w:eastAsia="Times New Roman" w:cs="Times New Roman"/>
                <w:sz w:val="22"/>
                <w:szCs w:val="22"/>
                <w:lang w:eastAsia="en-US" w:bidi="ar-SA"/>
              </w:rPr>
              <w:t>13</w:t>
            </w:r>
          </w:p>
        </w:tc>
        <w:tc>
          <w:tcPr>
            <w:tcW w:w="790" w:type="dxa"/>
            <w:tcBorders>
              <w:top w:val="single" w:sz="4" w:space="0" w:color="000000"/>
              <w:left w:val="single" w:sz="4" w:space="0" w:color="000000"/>
              <w:bottom w:val="single" w:sz="4" w:space="0" w:color="000000"/>
            </w:tcBorders>
            <w:shd w:val="clear" w:color="auto" w:fill="auto"/>
          </w:tcPr>
          <w:p w14:paraId="0894A16F"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sz w:val="22"/>
                <w:szCs w:val="22"/>
                <w:lang w:eastAsia="en-US" w:bidi="ar-SA"/>
              </w:rPr>
            </w:pPr>
          </w:p>
        </w:tc>
        <w:tc>
          <w:tcPr>
            <w:tcW w:w="851" w:type="dxa"/>
            <w:tcBorders>
              <w:top w:val="single" w:sz="4" w:space="0" w:color="000000"/>
              <w:left w:val="single" w:sz="4" w:space="0" w:color="000000"/>
              <w:bottom w:val="single" w:sz="4" w:space="0" w:color="000000"/>
            </w:tcBorders>
            <w:shd w:val="clear" w:color="auto" w:fill="auto"/>
          </w:tcPr>
          <w:p w14:paraId="4901C47D"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sz w:val="22"/>
                <w:szCs w:val="22"/>
                <w:lang w:eastAsia="en-US" w:bidi="ar-SA"/>
              </w:rPr>
            </w:pPr>
            <w:r w:rsidRPr="00002CA4">
              <w:rPr>
                <w:rFonts w:eastAsia="Times New Roman" w:cs="Times New Roman"/>
                <w:sz w:val="22"/>
                <w:szCs w:val="22"/>
                <w:lang w:eastAsia="en-US" w:bidi="ar-SA"/>
              </w:rPr>
              <w:t>1</w:t>
            </w:r>
          </w:p>
        </w:tc>
        <w:tc>
          <w:tcPr>
            <w:tcW w:w="2551" w:type="dxa"/>
            <w:tcBorders>
              <w:top w:val="single" w:sz="4" w:space="0" w:color="000000"/>
              <w:left w:val="single" w:sz="4" w:space="0" w:color="000000"/>
              <w:bottom w:val="single" w:sz="4" w:space="0" w:color="000000"/>
            </w:tcBorders>
            <w:shd w:val="clear" w:color="auto" w:fill="auto"/>
          </w:tcPr>
          <w:p w14:paraId="63DBCCD8"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sz w:val="22"/>
                <w:szCs w:val="22"/>
                <w:lang w:eastAsia="en-US" w:bidi="ar-SA"/>
              </w:rPr>
            </w:pPr>
            <w:r w:rsidRPr="00002CA4">
              <w:rPr>
                <w:rFonts w:eastAsia="Times New Roman" w:cs="Times New Roman"/>
                <w:sz w:val="22"/>
                <w:szCs w:val="22"/>
                <w:lang w:eastAsia="en-US" w:bidi="ar-SA"/>
              </w:rPr>
              <w:t>Мой характер: оценим недостатки.</w:t>
            </w:r>
          </w:p>
        </w:tc>
        <w:tc>
          <w:tcPr>
            <w:tcW w:w="2694" w:type="dxa"/>
            <w:tcBorders>
              <w:top w:val="single" w:sz="4" w:space="0" w:color="000000"/>
              <w:left w:val="single" w:sz="4" w:space="0" w:color="000000"/>
              <w:bottom w:val="single" w:sz="4" w:space="0" w:color="000000"/>
            </w:tcBorders>
            <w:shd w:val="clear" w:color="auto" w:fill="auto"/>
          </w:tcPr>
          <w:p w14:paraId="024E67B8"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sz w:val="22"/>
                <w:szCs w:val="22"/>
                <w:lang w:eastAsia="en-US" w:bidi="ar-SA"/>
              </w:rPr>
            </w:pPr>
            <w:r w:rsidRPr="00002CA4">
              <w:rPr>
                <w:rFonts w:eastAsia="Times New Roman" w:cs="Times New Roman"/>
                <w:sz w:val="22"/>
                <w:szCs w:val="22"/>
                <w:lang w:eastAsia="en-US" w:bidi="ar-SA"/>
              </w:rPr>
              <w:t xml:space="preserve">Игра «Солнце и планеты», зад. </w:t>
            </w:r>
            <w:proofErr w:type="gramStart"/>
            <w:r w:rsidRPr="00002CA4">
              <w:rPr>
                <w:rFonts w:eastAsia="Times New Roman" w:cs="Times New Roman"/>
                <w:sz w:val="22"/>
                <w:szCs w:val="22"/>
                <w:lang w:eastAsia="en-US" w:bidi="ar-SA"/>
              </w:rPr>
              <w:t xml:space="preserve">«Круг моих качеств», «Презентация сказочных героев», «лесенка характера», «Я на лесенках характера», беседа — опрос «От поступков к характеру», разыгрывание сценок </w:t>
            </w:r>
            <w:r w:rsidRPr="00002CA4">
              <w:rPr>
                <w:rFonts w:eastAsia="Times New Roman" w:cs="Times New Roman"/>
                <w:sz w:val="22"/>
                <w:szCs w:val="22"/>
                <w:lang w:eastAsia="en-US" w:bidi="ar-SA"/>
              </w:rPr>
              <w:lastRenderedPageBreak/>
              <w:t>«Мороженое», «Три характера».</w:t>
            </w:r>
            <w:proofErr w:type="gramEnd"/>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4EDAAE1"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jc w:val="both"/>
              <w:rPr>
                <w:rFonts w:eastAsia="Times New Roman" w:cs="Times New Roman"/>
                <w:color w:val="000000"/>
                <w:lang w:eastAsia="ru-RU" w:bidi="ar-SA"/>
              </w:rPr>
            </w:pPr>
            <w:r w:rsidRPr="00002CA4">
              <w:rPr>
                <w:rFonts w:eastAsia="Times New Roman" w:cs="Times New Roman"/>
                <w:color w:val="000000"/>
                <w:lang w:eastAsia="ru-RU" w:bidi="ar-SA"/>
              </w:rPr>
              <w:lastRenderedPageBreak/>
              <w:t>Определение  достоинств и недостатков своих и других людей, понимание причин их поступков. Закрепление знаний детей о положительных и отрицательных качествах характера человека. Развитие интереса к себе</w:t>
            </w:r>
          </w:p>
          <w:p w14:paraId="7CC13395"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lang w:eastAsia="en-US" w:bidi="ar-SA"/>
              </w:rPr>
            </w:pPr>
          </w:p>
        </w:tc>
      </w:tr>
      <w:tr w:rsidR="006925C6" w:rsidRPr="00002CA4" w14:paraId="5D724839" w14:textId="77777777" w:rsidTr="001C56E4">
        <w:tc>
          <w:tcPr>
            <w:tcW w:w="10358" w:type="dxa"/>
            <w:gridSpan w:val="6"/>
            <w:tcBorders>
              <w:top w:val="single" w:sz="4" w:space="0" w:color="000000"/>
              <w:left w:val="single" w:sz="4" w:space="0" w:color="000000"/>
              <w:bottom w:val="single" w:sz="4" w:space="0" w:color="000000"/>
              <w:right w:val="single" w:sz="4" w:space="0" w:color="000000"/>
            </w:tcBorders>
            <w:shd w:val="clear" w:color="auto" w:fill="auto"/>
          </w:tcPr>
          <w:p w14:paraId="2353B5CD" w14:textId="4CE22310" w:rsidR="006925C6" w:rsidRPr="00002CA4" w:rsidRDefault="006925C6"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lang w:eastAsia="en-US" w:bidi="ar-SA"/>
              </w:rPr>
            </w:pPr>
            <w:r w:rsidRPr="00002CA4">
              <w:rPr>
                <w:rFonts w:eastAsia="Times New Roman" w:cs="Times New Roman"/>
                <w:b/>
                <w:bCs/>
                <w:sz w:val="22"/>
                <w:szCs w:val="22"/>
                <w:lang w:eastAsia="en-US" w:bidi="ar-SA"/>
              </w:rPr>
              <w:lastRenderedPageBreak/>
              <w:t>Я и  мои эмоции</w:t>
            </w:r>
          </w:p>
        </w:tc>
      </w:tr>
      <w:tr w:rsidR="00002CA4" w:rsidRPr="00002CA4" w14:paraId="4D3D243D" w14:textId="77777777" w:rsidTr="0066558A">
        <w:tc>
          <w:tcPr>
            <w:tcW w:w="495" w:type="dxa"/>
            <w:tcBorders>
              <w:top w:val="single" w:sz="4" w:space="0" w:color="000000"/>
              <w:left w:val="single" w:sz="4" w:space="0" w:color="000000"/>
              <w:bottom w:val="single" w:sz="4" w:space="0" w:color="000000"/>
            </w:tcBorders>
            <w:shd w:val="clear" w:color="auto" w:fill="auto"/>
          </w:tcPr>
          <w:p w14:paraId="044988E1"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sz w:val="22"/>
                <w:szCs w:val="22"/>
                <w:lang w:eastAsia="en-US" w:bidi="ar-SA"/>
              </w:rPr>
            </w:pPr>
            <w:r w:rsidRPr="00002CA4">
              <w:rPr>
                <w:rFonts w:eastAsia="Times New Roman" w:cs="Times New Roman"/>
                <w:sz w:val="22"/>
                <w:szCs w:val="22"/>
                <w:lang w:eastAsia="en-US" w:bidi="ar-SA"/>
              </w:rPr>
              <w:t>14</w:t>
            </w:r>
          </w:p>
        </w:tc>
        <w:tc>
          <w:tcPr>
            <w:tcW w:w="790" w:type="dxa"/>
            <w:tcBorders>
              <w:top w:val="single" w:sz="4" w:space="0" w:color="000000"/>
              <w:left w:val="single" w:sz="4" w:space="0" w:color="000000"/>
              <w:bottom w:val="single" w:sz="4" w:space="0" w:color="000000"/>
            </w:tcBorders>
            <w:shd w:val="clear" w:color="auto" w:fill="auto"/>
          </w:tcPr>
          <w:p w14:paraId="1414CEDF"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sz w:val="22"/>
                <w:szCs w:val="22"/>
                <w:lang w:eastAsia="en-US" w:bidi="ar-SA"/>
              </w:rPr>
            </w:pPr>
          </w:p>
        </w:tc>
        <w:tc>
          <w:tcPr>
            <w:tcW w:w="851" w:type="dxa"/>
            <w:tcBorders>
              <w:top w:val="single" w:sz="4" w:space="0" w:color="000000"/>
              <w:left w:val="single" w:sz="4" w:space="0" w:color="000000"/>
              <w:bottom w:val="single" w:sz="4" w:space="0" w:color="000000"/>
            </w:tcBorders>
            <w:shd w:val="clear" w:color="auto" w:fill="auto"/>
          </w:tcPr>
          <w:p w14:paraId="7D50FE26"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sz w:val="22"/>
                <w:szCs w:val="22"/>
                <w:lang w:eastAsia="en-US" w:bidi="ar-SA"/>
              </w:rPr>
            </w:pPr>
            <w:r w:rsidRPr="00002CA4">
              <w:rPr>
                <w:rFonts w:eastAsia="Times New Roman" w:cs="Times New Roman"/>
                <w:sz w:val="22"/>
                <w:szCs w:val="22"/>
                <w:lang w:eastAsia="en-US" w:bidi="ar-SA"/>
              </w:rPr>
              <w:t>1</w:t>
            </w:r>
          </w:p>
        </w:tc>
        <w:tc>
          <w:tcPr>
            <w:tcW w:w="2551" w:type="dxa"/>
            <w:tcBorders>
              <w:top w:val="single" w:sz="4" w:space="0" w:color="000000"/>
              <w:left w:val="single" w:sz="4" w:space="0" w:color="000000"/>
              <w:bottom w:val="single" w:sz="4" w:space="0" w:color="000000"/>
            </w:tcBorders>
            <w:shd w:val="clear" w:color="auto" w:fill="auto"/>
          </w:tcPr>
          <w:p w14:paraId="27330067"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sz w:val="22"/>
                <w:szCs w:val="22"/>
                <w:lang w:eastAsia="en-US" w:bidi="ar-SA"/>
              </w:rPr>
            </w:pPr>
            <w:r w:rsidRPr="00002CA4">
              <w:rPr>
                <w:rFonts w:eastAsia="Times New Roman" w:cs="Times New Roman"/>
                <w:sz w:val="22"/>
                <w:szCs w:val="22"/>
                <w:lang w:eastAsia="en-US" w:bidi="ar-SA"/>
              </w:rPr>
              <w:t>Что такое эмоции?</w:t>
            </w:r>
          </w:p>
        </w:tc>
        <w:tc>
          <w:tcPr>
            <w:tcW w:w="2694" w:type="dxa"/>
            <w:tcBorders>
              <w:top w:val="single" w:sz="4" w:space="0" w:color="000000"/>
              <w:left w:val="single" w:sz="4" w:space="0" w:color="000000"/>
              <w:bottom w:val="single" w:sz="4" w:space="0" w:color="000000"/>
            </w:tcBorders>
            <w:shd w:val="clear" w:color="auto" w:fill="auto"/>
          </w:tcPr>
          <w:p w14:paraId="6AA327FD"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sz w:val="22"/>
                <w:szCs w:val="22"/>
                <w:lang w:eastAsia="en-US" w:bidi="ar-SA"/>
              </w:rPr>
            </w:pPr>
            <w:r w:rsidRPr="00002CA4">
              <w:rPr>
                <w:rFonts w:eastAsia="Times New Roman" w:cs="Times New Roman"/>
                <w:sz w:val="22"/>
                <w:szCs w:val="22"/>
                <w:lang w:eastAsia="en-US" w:bidi="ar-SA"/>
              </w:rPr>
              <w:t>Упр. «От улыбки станет всем теплей», игра «Превращение в животных», беседа — объяснение «Что такое эмоции?». Зад. «Угадай эмоции!», «Какие эмоции я знаю?»</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041F413"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lang w:eastAsia="en-US" w:bidi="ar-SA"/>
              </w:rPr>
            </w:pPr>
            <w:r w:rsidRPr="00002CA4">
              <w:rPr>
                <w:rFonts w:eastAsia="Calibri" w:cs="Times New Roman"/>
                <w:lang w:eastAsia="en-US" w:bidi="ar-SA"/>
              </w:rPr>
              <w:t>Понятие об эмоциях. Роль эмоций в жизни человека.</w:t>
            </w:r>
          </w:p>
        </w:tc>
      </w:tr>
      <w:tr w:rsidR="00002CA4" w:rsidRPr="00002CA4" w14:paraId="0A33FAAF" w14:textId="77777777" w:rsidTr="0066558A">
        <w:tc>
          <w:tcPr>
            <w:tcW w:w="495" w:type="dxa"/>
            <w:tcBorders>
              <w:top w:val="single" w:sz="4" w:space="0" w:color="000000"/>
              <w:left w:val="single" w:sz="4" w:space="0" w:color="000000"/>
              <w:bottom w:val="single" w:sz="4" w:space="0" w:color="000000"/>
            </w:tcBorders>
            <w:shd w:val="clear" w:color="auto" w:fill="auto"/>
          </w:tcPr>
          <w:p w14:paraId="3DA41FDD"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sz w:val="22"/>
                <w:szCs w:val="22"/>
                <w:lang w:eastAsia="en-US" w:bidi="ar-SA"/>
              </w:rPr>
            </w:pPr>
            <w:r w:rsidRPr="00002CA4">
              <w:rPr>
                <w:rFonts w:eastAsia="Times New Roman" w:cs="Times New Roman"/>
                <w:sz w:val="22"/>
                <w:szCs w:val="22"/>
                <w:lang w:eastAsia="en-US" w:bidi="ar-SA"/>
              </w:rPr>
              <w:t>15</w:t>
            </w:r>
          </w:p>
        </w:tc>
        <w:tc>
          <w:tcPr>
            <w:tcW w:w="790" w:type="dxa"/>
            <w:tcBorders>
              <w:top w:val="single" w:sz="4" w:space="0" w:color="000000"/>
              <w:left w:val="single" w:sz="4" w:space="0" w:color="000000"/>
              <w:bottom w:val="single" w:sz="4" w:space="0" w:color="000000"/>
            </w:tcBorders>
            <w:shd w:val="clear" w:color="auto" w:fill="auto"/>
          </w:tcPr>
          <w:p w14:paraId="5C6723BF"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sz w:val="22"/>
                <w:szCs w:val="22"/>
                <w:lang w:eastAsia="en-US" w:bidi="ar-SA"/>
              </w:rPr>
            </w:pPr>
          </w:p>
        </w:tc>
        <w:tc>
          <w:tcPr>
            <w:tcW w:w="851" w:type="dxa"/>
            <w:tcBorders>
              <w:top w:val="single" w:sz="4" w:space="0" w:color="000000"/>
              <w:left w:val="single" w:sz="4" w:space="0" w:color="000000"/>
              <w:bottom w:val="single" w:sz="4" w:space="0" w:color="000000"/>
            </w:tcBorders>
            <w:shd w:val="clear" w:color="auto" w:fill="auto"/>
          </w:tcPr>
          <w:p w14:paraId="7BD334A5"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sz w:val="22"/>
                <w:szCs w:val="22"/>
                <w:lang w:eastAsia="en-US" w:bidi="ar-SA"/>
              </w:rPr>
            </w:pPr>
            <w:r w:rsidRPr="00002CA4">
              <w:rPr>
                <w:rFonts w:eastAsia="Times New Roman" w:cs="Times New Roman"/>
                <w:sz w:val="22"/>
                <w:szCs w:val="22"/>
                <w:lang w:eastAsia="en-US" w:bidi="ar-SA"/>
              </w:rPr>
              <w:t>1</w:t>
            </w:r>
          </w:p>
        </w:tc>
        <w:tc>
          <w:tcPr>
            <w:tcW w:w="2551" w:type="dxa"/>
            <w:tcBorders>
              <w:top w:val="single" w:sz="4" w:space="0" w:color="000000"/>
              <w:left w:val="single" w:sz="4" w:space="0" w:color="000000"/>
              <w:bottom w:val="single" w:sz="4" w:space="0" w:color="000000"/>
            </w:tcBorders>
            <w:shd w:val="clear" w:color="auto" w:fill="auto"/>
          </w:tcPr>
          <w:p w14:paraId="70978B1C"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sz w:val="22"/>
                <w:szCs w:val="22"/>
                <w:lang w:eastAsia="en-US" w:bidi="ar-SA"/>
              </w:rPr>
            </w:pPr>
            <w:r w:rsidRPr="00002CA4">
              <w:rPr>
                <w:rFonts w:eastAsia="Times New Roman" w:cs="Times New Roman"/>
                <w:sz w:val="22"/>
                <w:szCs w:val="22"/>
                <w:lang w:eastAsia="en-US" w:bidi="ar-SA"/>
              </w:rPr>
              <w:t>Какие бывают эмоции?</w:t>
            </w:r>
          </w:p>
        </w:tc>
        <w:tc>
          <w:tcPr>
            <w:tcW w:w="2694" w:type="dxa"/>
            <w:tcBorders>
              <w:top w:val="single" w:sz="4" w:space="0" w:color="000000"/>
              <w:left w:val="single" w:sz="4" w:space="0" w:color="000000"/>
              <w:bottom w:val="single" w:sz="4" w:space="0" w:color="000000"/>
            </w:tcBorders>
            <w:shd w:val="clear" w:color="auto" w:fill="auto"/>
          </w:tcPr>
          <w:p w14:paraId="00C0A40B"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sz w:val="22"/>
                <w:szCs w:val="22"/>
                <w:lang w:eastAsia="en-US" w:bidi="ar-SA"/>
              </w:rPr>
            </w:pPr>
            <w:r w:rsidRPr="00002CA4">
              <w:rPr>
                <w:rFonts w:eastAsia="Times New Roman" w:cs="Times New Roman"/>
                <w:sz w:val="22"/>
                <w:szCs w:val="22"/>
                <w:lang w:eastAsia="en-US" w:bidi="ar-SA"/>
              </w:rPr>
              <w:t>Упр. «От улыбки станет всем теплей», игры «Покажи и угадай эмоцию», «Передача эмоций по кругу», беседа — опрос «Какие бывают эмоции?»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7961D8A3"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jc w:val="both"/>
              <w:rPr>
                <w:rFonts w:eastAsia="Times New Roman" w:cs="Times New Roman"/>
                <w:color w:val="000000"/>
                <w:lang w:eastAsia="ru-RU" w:bidi="ar-SA"/>
              </w:rPr>
            </w:pPr>
            <w:r w:rsidRPr="00002CA4">
              <w:rPr>
                <w:rFonts w:eastAsia="Times New Roman" w:cs="Times New Roman"/>
                <w:bCs/>
                <w:color w:val="000000"/>
                <w:shd w:val="clear" w:color="auto" w:fill="FFFFFF"/>
                <w:lang w:eastAsia="ru-RU" w:bidi="ar-SA"/>
              </w:rPr>
              <w:t xml:space="preserve">Виды эмоций. </w:t>
            </w:r>
            <w:r w:rsidRPr="00002CA4">
              <w:rPr>
                <w:rFonts w:eastAsia="Times New Roman" w:cs="Times New Roman"/>
                <w:color w:val="000000"/>
                <w:lang w:eastAsia="ru-RU" w:bidi="ar-SA"/>
              </w:rPr>
              <w:t xml:space="preserve"> Об умении определять эмоциональное состояние других людей</w:t>
            </w:r>
          </w:p>
          <w:p w14:paraId="39C0F095"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jc w:val="both"/>
              <w:rPr>
                <w:rFonts w:eastAsia="Times New Roman" w:cs="Times New Roman"/>
                <w:color w:val="000000"/>
                <w:lang w:eastAsia="ru-RU" w:bidi="ar-SA"/>
              </w:rPr>
            </w:pPr>
            <w:r w:rsidRPr="00002CA4">
              <w:rPr>
                <w:rFonts w:eastAsia="Times New Roman" w:cs="Times New Roman"/>
                <w:color w:val="000000"/>
                <w:lang w:eastAsia="ru-RU" w:bidi="ar-SA"/>
              </w:rPr>
              <w:t>Способность к овладению своими эмоциями.</w:t>
            </w:r>
          </w:p>
          <w:p w14:paraId="39DA63D0"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lang w:eastAsia="en-US" w:bidi="ar-SA"/>
              </w:rPr>
            </w:pPr>
          </w:p>
        </w:tc>
      </w:tr>
      <w:tr w:rsidR="00002CA4" w:rsidRPr="00002CA4" w14:paraId="2F2F21A0" w14:textId="77777777" w:rsidTr="0066558A">
        <w:tc>
          <w:tcPr>
            <w:tcW w:w="495" w:type="dxa"/>
            <w:tcBorders>
              <w:top w:val="single" w:sz="4" w:space="0" w:color="000000"/>
              <w:left w:val="single" w:sz="4" w:space="0" w:color="000000"/>
              <w:bottom w:val="single" w:sz="4" w:space="0" w:color="000000"/>
            </w:tcBorders>
            <w:shd w:val="clear" w:color="auto" w:fill="auto"/>
          </w:tcPr>
          <w:p w14:paraId="0724B011"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sz w:val="22"/>
                <w:szCs w:val="22"/>
                <w:lang w:eastAsia="en-US" w:bidi="ar-SA"/>
              </w:rPr>
            </w:pPr>
            <w:r w:rsidRPr="00002CA4">
              <w:rPr>
                <w:rFonts w:eastAsia="Times New Roman" w:cs="Times New Roman"/>
                <w:sz w:val="22"/>
                <w:szCs w:val="22"/>
                <w:lang w:eastAsia="en-US" w:bidi="ar-SA"/>
              </w:rPr>
              <w:t>16</w:t>
            </w:r>
          </w:p>
        </w:tc>
        <w:tc>
          <w:tcPr>
            <w:tcW w:w="790" w:type="dxa"/>
            <w:tcBorders>
              <w:top w:val="single" w:sz="4" w:space="0" w:color="000000"/>
              <w:left w:val="single" w:sz="4" w:space="0" w:color="000000"/>
              <w:bottom w:val="single" w:sz="4" w:space="0" w:color="000000"/>
            </w:tcBorders>
            <w:shd w:val="clear" w:color="auto" w:fill="auto"/>
          </w:tcPr>
          <w:p w14:paraId="25834143"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sz w:val="22"/>
                <w:szCs w:val="22"/>
                <w:lang w:eastAsia="en-US" w:bidi="ar-SA"/>
              </w:rPr>
            </w:pPr>
          </w:p>
        </w:tc>
        <w:tc>
          <w:tcPr>
            <w:tcW w:w="851" w:type="dxa"/>
            <w:tcBorders>
              <w:top w:val="single" w:sz="4" w:space="0" w:color="000000"/>
              <w:left w:val="single" w:sz="4" w:space="0" w:color="000000"/>
              <w:bottom w:val="single" w:sz="4" w:space="0" w:color="000000"/>
            </w:tcBorders>
            <w:shd w:val="clear" w:color="auto" w:fill="auto"/>
          </w:tcPr>
          <w:p w14:paraId="376B6CF3"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sz w:val="22"/>
                <w:szCs w:val="22"/>
                <w:lang w:eastAsia="en-US" w:bidi="ar-SA"/>
              </w:rPr>
            </w:pPr>
            <w:r w:rsidRPr="00002CA4">
              <w:rPr>
                <w:rFonts w:eastAsia="Times New Roman" w:cs="Times New Roman"/>
                <w:sz w:val="22"/>
                <w:szCs w:val="22"/>
                <w:lang w:eastAsia="en-US" w:bidi="ar-SA"/>
              </w:rPr>
              <w:t>1</w:t>
            </w:r>
          </w:p>
        </w:tc>
        <w:tc>
          <w:tcPr>
            <w:tcW w:w="2551" w:type="dxa"/>
            <w:tcBorders>
              <w:top w:val="single" w:sz="4" w:space="0" w:color="000000"/>
              <w:left w:val="single" w:sz="4" w:space="0" w:color="000000"/>
              <w:bottom w:val="single" w:sz="4" w:space="0" w:color="000000"/>
            </w:tcBorders>
            <w:shd w:val="clear" w:color="auto" w:fill="auto"/>
          </w:tcPr>
          <w:p w14:paraId="2F3F764D"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sz w:val="22"/>
                <w:szCs w:val="22"/>
                <w:lang w:eastAsia="en-US" w:bidi="ar-SA"/>
              </w:rPr>
            </w:pPr>
            <w:r w:rsidRPr="00002CA4">
              <w:rPr>
                <w:rFonts w:eastAsia="Times New Roman" w:cs="Times New Roman"/>
                <w:sz w:val="22"/>
                <w:szCs w:val="22"/>
                <w:lang w:eastAsia="en-US" w:bidi="ar-SA"/>
              </w:rPr>
              <w:t xml:space="preserve">Конкурс </w:t>
            </w:r>
            <w:proofErr w:type="spellStart"/>
            <w:r w:rsidRPr="00002CA4">
              <w:rPr>
                <w:rFonts w:eastAsia="Times New Roman" w:cs="Times New Roman"/>
                <w:sz w:val="22"/>
                <w:szCs w:val="22"/>
                <w:lang w:eastAsia="en-US" w:bidi="ar-SA"/>
              </w:rPr>
              <w:t>чувствоведов</w:t>
            </w:r>
            <w:proofErr w:type="spellEnd"/>
          </w:p>
        </w:tc>
        <w:tc>
          <w:tcPr>
            <w:tcW w:w="2694" w:type="dxa"/>
            <w:tcBorders>
              <w:top w:val="single" w:sz="4" w:space="0" w:color="000000"/>
              <w:left w:val="single" w:sz="4" w:space="0" w:color="000000"/>
              <w:bottom w:val="single" w:sz="4" w:space="0" w:color="000000"/>
            </w:tcBorders>
            <w:shd w:val="clear" w:color="auto" w:fill="auto"/>
          </w:tcPr>
          <w:p w14:paraId="30AA4183"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sz w:val="22"/>
                <w:szCs w:val="22"/>
                <w:lang w:eastAsia="en-US" w:bidi="ar-SA"/>
              </w:rPr>
            </w:pPr>
            <w:r w:rsidRPr="00002CA4">
              <w:rPr>
                <w:rFonts w:eastAsia="Times New Roman" w:cs="Times New Roman"/>
                <w:sz w:val="22"/>
                <w:szCs w:val="22"/>
                <w:lang w:eastAsia="en-US" w:bidi="ar-SA"/>
              </w:rPr>
              <w:t>Игра «Передай эмоцию», зад. «Список эмоций», «Определи эмоцию», «Сценки»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EA01AC1"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lang w:eastAsia="en-US" w:bidi="ar-SA"/>
              </w:rPr>
            </w:pPr>
            <w:r w:rsidRPr="00002CA4">
              <w:rPr>
                <w:rFonts w:eastAsia="Calibri" w:cs="Times New Roman"/>
                <w:color w:val="000000"/>
                <w:shd w:val="clear" w:color="auto" w:fill="FFFFFF"/>
                <w:lang w:eastAsia="en-US" w:bidi="ar-SA"/>
              </w:rPr>
              <w:t>О  способности к конструктивному самовыражению. Получение позитивного опыта принятия группой личности ребенка и результатов его творческой деятельности</w:t>
            </w:r>
          </w:p>
        </w:tc>
      </w:tr>
      <w:tr w:rsidR="00002CA4" w:rsidRPr="00002CA4" w14:paraId="0F848E4A" w14:textId="77777777" w:rsidTr="0066558A">
        <w:tc>
          <w:tcPr>
            <w:tcW w:w="495" w:type="dxa"/>
            <w:tcBorders>
              <w:top w:val="single" w:sz="4" w:space="0" w:color="000000"/>
              <w:left w:val="single" w:sz="4" w:space="0" w:color="000000"/>
              <w:bottom w:val="single" w:sz="4" w:space="0" w:color="000000"/>
            </w:tcBorders>
            <w:shd w:val="clear" w:color="auto" w:fill="auto"/>
          </w:tcPr>
          <w:p w14:paraId="3E29C3DA"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sz w:val="22"/>
                <w:szCs w:val="22"/>
                <w:lang w:eastAsia="en-US" w:bidi="ar-SA"/>
              </w:rPr>
            </w:pPr>
            <w:r w:rsidRPr="00002CA4">
              <w:rPr>
                <w:rFonts w:eastAsia="Times New Roman" w:cs="Times New Roman"/>
                <w:sz w:val="22"/>
                <w:szCs w:val="22"/>
                <w:lang w:eastAsia="en-US" w:bidi="ar-SA"/>
              </w:rPr>
              <w:t>17</w:t>
            </w:r>
          </w:p>
        </w:tc>
        <w:tc>
          <w:tcPr>
            <w:tcW w:w="790" w:type="dxa"/>
            <w:tcBorders>
              <w:top w:val="single" w:sz="4" w:space="0" w:color="000000"/>
              <w:left w:val="single" w:sz="4" w:space="0" w:color="000000"/>
              <w:bottom w:val="single" w:sz="4" w:space="0" w:color="000000"/>
            </w:tcBorders>
            <w:shd w:val="clear" w:color="auto" w:fill="auto"/>
          </w:tcPr>
          <w:p w14:paraId="634B5C08"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sz w:val="22"/>
                <w:szCs w:val="22"/>
                <w:lang w:eastAsia="en-US" w:bidi="ar-SA"/>
              </w:rPr>
            </w:pPr>
          </w:p>
        </w:tc>
        <w:tc>
          <w:tcPr>
            <w:tcW w:w="851" w:type="dxa"/>
            <w:tcBorders>
              <w:top w:val="single" w:sz="4" w:space="0" w:color="000000"/>
              <w:left w:val="single" w:sz="4" w:space="0" w:color="000000"/>
              <w:bottom w:val="single" w:sz="4" w:space="0" w:color="000000"/>
            </w:tcBorders>
            <w:shd w:val="clear" w:color="auto" w:fill="auto"/>
          </w:tcPr>
          <w:p w14:paraId="5D1696F1"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sz w:val="22"/>
                <w:szCs w:val="22"/>
                <w:lang w:eastAsia="en-US" w:bidi="ar-SA"/>
              </w:rPr>
            </w:pPr>
            <w:r w:rsidRPr="00002CA4">
              <w:rPr>
                <w:rFonts w:eastAsia="Times New Roman" w:cs="Times New Roman"/>
                <w:sz w:val="22"/>
                <w:szCs w:val="22"/>
                <w:lang w:eastAsia="en-US" w:bidi="ar-SA"/>
              </w:rPr>
              <w:t>1</w:t>
            </w:r>
          </w:p>
        </w:tc>
        <w:tc>
          <w:tcPr>
            <w:tcW w:w="2551" w:type="dxa"/>
            <w:tcBorders>
              <w:top w:val="single" w:sz="4" w:space="0" w:color="000000"/>
              <w:left w:val="single" w:sz="4" w:space="0" w:color="000000"/>
              <w:bottom w:val="single" w:sz="4" w:space="0" w:color="000000"/>
            </w:tcBorders>
            <w:shd w:val="clear" w:color="auto" w:fill="auto"/>
          </w:tcPr>
          <w:p w14:paraId="46A974F1"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sz w:val="22"/>
                <w:szCs w:val="22"/>
                <w:lang w:eastAsia="en-US" w:bidi="ar-SA"/>
              </w:rPr>
            </w:pPr>
            <w:r w:rsidRPr="00002CA4">
              <w:rPr>
                <w:rFonts w:eastAsia="Times New Roman" w:cs="Times New Roman"/>
                <w:sz w:val="22"/>
                <w:szCs w:val="22"/>
                <w:lang w:eastAsia="en-US" w:bidi="ar-SA"/>
              </w:rPr>
              <w:t>Что я знаю о своих эмоциях?</w:t>
            </w:r>
          </w:p>
        </w:tc>
        <w:tc>
          <w:tcPr>
            <w:tcW w:w="2694" w:type="dxa"/>
            <w:tcBorders>
              <w:top w:val="single" w:sz="4" w:space="0" w:color="000000"/>
              <w:left w:val="single" w:sz="4" w:space="0" w:color="000000"/>
              <w:bottom w:val="single" w:sz="4" w:space="0" w:color="000000"/>
            </w:tcBorders>
            <w:shd w:val="clear" w:color="auto" w:fill="auto"/>
          </w:tcPr>
          <w:p w14:paraId="6DF80FC6"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sz w:val="22"/>
                <w:szCs w:val="22"/>
                <w:lang w:eastAsia="en-US" w:bidi="ar-SA"/>
              </w:rPr>
            </w:pPr>
            <w:r w:rsidRPr="00002CA4">
              <w:rPr>
                <w:rFonts w:eastAsia="Times New Roman" w:cs="Times New Roman"/>
                <w:sz w:val="22"/>
                <w:szCs w:val="22"/>
                <w:lang w:eastAsia="en-US" w:bidi="ar-SA"/>
              </w:rPr>
              <w:t>Игры «Заколдованный принц/ заколдованная принцесса», зад. «Наши эмоции», «Этюды», «Что я чувствую, слушая музыку?», беседа — опрос по пройденному материалу</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082110B"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jc w:val="both"/>
              <w:rPr>
                <w:rFonts w:eastAsia="Times New Roman" w:cs="Times New Roman"/>
                <w:color w:val="000000"/>
                <w:lang w:eastAsia="ru-RU" w:bidi="ar-SA"/>
              </w:rPr>
            </w:pPr>
            <w:r w:rsidRPr="00002CA4">
              <w:rPr>
                <w:rFonts w:eastAsia="Times New Roman" w:cs="Times New Roman"/>
                <w:color w:val="000000"/>
                <w:lang w:eastAsia="ru-RU" w:bidi="ar-SA"/>
              </w:rPr>
              <w:t>Осознание своих эмоций, обогащение адекватными способами выражения своего настроения</w:t>
            </w:r>
          </w:p>
          <w:p w14:paraId="78D4C569"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jc w:val="both"/>
              <w:rPr>
                <w:rFonts w:eastAsia="Times New Roman" w:cs="Times New Roman"/>
                <w:color w:val="000000"/>
                <w:lang w:eastAsia="ru-RU" w:bidi="ar-SA"/>
              </w:rPr>
            </w:pPr>
            <w:r w:rsidRPr="00002CA4">
              <w:rPr>
                <w:rFonts w:eastAsia="Times New Roman" w:cs="Times New Roman"/>
                <w:color w:val="000000"/>
                <w:lang w:eastAsia="ru-RU" w:bidi="ar-SA"/>
              </w:rPr>
              <w:t>Обучение самоконтролю и закрепление этих навыков</w:t>
            </w:r>
          </w:p>
          <w:p w14:paraId="15A63500"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jc w:val="both"/>
              <w:rPr>
                <w:rFonts w:eastAsia="Times New Roman" w:cs="Times New Roman"/>
                <w:color w:val="000000"/>
                <w:lang w:eastAsia="ru-RU" w:bidi="ar-SA"/>
              </w:rPr>
            </w:pPr>
            <w:r w:rsidRPr="00002CA4">
              <w:rPr>
                <w:rFonts w:eastAsia="Times New Roman" w:cs="Times New Roman"/>
                <w:color w:val="000000"/>
                <w:lang w:eastAsia="ru-RU" w:bidi="ar-SA"/>
              </w:rPr>
              <w:t>Обучение навыкам релаксации</w:t>
            </w:r>
          </w:p>
          <w:p w14:paraId="244BEB09"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lang w:eastAsia="en-US" w:bidi="ar-SA"/>
              </w:rPr>
            </w:pPr>
          </w:p>
        </w:tc>
      </w:tr>
      <w:tr w:rsidR="00002CA4" w:rsidRPr="00002CA4" w14:paraId="2213AAD4" w14:textId="77777777" w:rsidTr="0066558A">
        <w:tc>
          <w:tcPr>
            <w:tcW w:w="495" w:type="dxa"/>
            <w:tcBorders>
              <w:top w:val="single" w:sz="4" w:space="0" w:color="000000"/>
              <w:left w:val="single" w:sz="4" w:space="0" w:color="000000"/>
              <w:bottom w:val="single" w:sz="4" w:space="0" w:color="000000"/>
            </w:tcBorders>
            <w:shd w:val="clear" w:color="auto" w:fill="auto"/>
          </w:tcPr>
          <w:p w14:paraId="6B537470"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sz w:val="22"/>
                <w:szCs w:val="22"/>
                <w:lang w:eastAsia="en-US" w:bidi="ar-SA"/>
              </w:rPr>
            </w:pPr>
            <w:r w:rsidRPr="00002CA4">
              <w:rPr>
                <w:rFonts w:eastAsia="Times New Roman" w:cs="Times New Roman"/>
                <w:sz w:val="22"/>
                <w:szCs w:val="22"/>
                <w:lang w:eastAsia="en-US" w:bidi="ar-SA"/>
              </w:rPr>
              <w:t>18</w:t>
            </w:r>
          </w:p>
        </w:tc>
        <w:tc>
          <w:tcPr>
            <w:tcW w:w="790" w:type="dxa"/>
            <w:tcBorders>
              <w:top w:val="single" w:sz="4" w:space="0" w:color="000000"/>
              <w:left w:val="single" w:sz="4" w:space="0" w:color="000000"/>
              <w:bottom w:val="single" w:sz="4" w:space="0" w:color="000000"/>
            </w:tcBorders>
            <w:shd w:val="clear" w:color="auto" w:fill="auto"/>
          </w:tcPr>
          <w:p w14:paraId="7BA6D86E"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sz w:val="22"/>
                <w:szCs w:val="22"/>
                <w:lang w:eastAsia="en-US" w:bidi="ar-SA"/>
              </w:rPr>
            </w:pPr>
          </w:p>
        </w:tc>
        <w:tc>
          <w:tcPr>
            <w:tcW w:w="851" w:type="dxa"/>
            <w:tcBorders>
              <w:top w:val="single" w:sz="4" w:space="0" w:color="000000"/>
              <w:left w:val="single" w:sz="4" w:space="0" w:color="000000"/>
              <w:bottom w:val="single" w:sz="4" w:space="0" w:color="000000"/>
            </w:tcBorders>
            <w:shd w:val="clear" w:color="auto" w:fill="auto"/>
          </w:tcPr>
          <w:p w14:paraId="4AC9FBCE"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sz w:val="22"/>
                <w:szCs w:val="22"/>
                <w:lang w:eastAsia="en-US" w:bidi="ar-SA"/>
              </w:rPr>
            </w:pPr>
            <w:r w:rsidRPr="00002CA4">
              <w:rPr>
                <w:rFonts w:eastAsia="Times New Roman" w:cs="Times New Roman"/>
                <w:sz w:val="22"/>
                <w:szCs w:val="22"/>
                <w:lang w:eastAsia="en-US" w:bidi="ar-SA"/>
              </w:rPr>
              <w:t>2</w:t>
            </w:r>
          </w:p>
        </w:tc>
        <w:tc>
          <w:tcPr>
            <w:tcW w:w="2551" w:type="dxa"/>
            <w:tcBorders>
              <w:top w:val="single" w:sz="4" w:space="0" w:color="000000"/>
              <w:left w:val="single" w:sz="4" w:space="0" w:color="000000"/>
              <w:bottom w:val="single" w:sz="4" w:space="0" w:color="000000"/>
            </w:tcBorders>
            <w:shd w:val="clear" w:color="auto" w:fill="auto"/>
          </w:tcPr>
          <w:p w14:paraId="41CDF3D0"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sz w:val="22"/>
                <w:szCs w:val="22"/>
                <w:lang w:eastAsia="en-US" w:bidi="ar-SA"/>
              </w:rPr>
            </w:pPr>
            <w:r w:rsidRPr="00002CA4">
              <w:rPr>
                <w:rFonts w:eastAsia="Times New Roman" w:cs="Times New Roman"/>
                <w:sz w:val="22"/>
                <w:szCs w:val="22"/>
                <w:lang w:eastAsia="en-US" w:bidi="ar-SA"/>
              </w:rPr>
              <w:t>Королевство Внутреннего Мира</w:t>
            </w:r>
          </w:p>
        </w:tc>
        <w:tc>
          <w:tcPr>
            <w:tcW w:w="2694" w:type="dxa"/>
            <w:tcBorders>
              <w:top w:val="single" w:sz="4" w:space="0" w:color="000000"/>
              <w:left w:val="single" w:sz="4" w:space="0" w:color="000000"/>
              <w:bottom w:val="single" w:sz="4" w:space="0" w:color="000000"/>
            </w:tcBorders>
            <w:shd w:val="clear" w:color="auto" w:fill="auto"/>
          </w:tcPr>
          <w:p w14:paraId="150F5492"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sz w:val="22"/>
                <w:szCs w:val="22"/>
                <w:lang w:eastAsia="en-US" w:bidi="ar-SA"/>
              </w:rPr>
            </w:pPr>
            <w:r w:rsidRPr="00002CA4">
              <w:rPr>
                <w:rFonts w:eastAsia="Times New Roman" w:cs="Times New Roman"/>
                <w:sz w:val="22"/>
                <w:szCs w:val="22"/>
                <w:lang w:eastAsia="en-US" w:bidi="ar-SA"/>
              </w:rPr>
              <w:t>Беседа «Что есть в Королевстве Внутреннего мира?», зад. «Контрольная работа», «Мое Королевство Внутреннего Мира».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82C2EFF" w14:textId="77777777" w:rsidR="00002CA4" w:rsidRPr="00002CA4" w:rsidRDefault="00002CA4" w:rsidP="00002CA4">
            <w:pPr>
              <w:pBdr>
                <w:top w:val="none" w:sz="0" w:space="0" w:color="auto"/>
                <w:left w:val="none" w:sz="0" w:space="0" w:color="auto"/>
                <w:bottom w:val="none" w:sz="0" w:space="0" w:color="auto"/>
                <w:right w:val="none" w:sz="0" w:space="0" w:color="auto"/>
                <w:between w:val="none" w:sz="0" w:space="0" w:color="auto"/>
              </w:pBdr>
              <w:shd w:val="clear" w:color="auto" w:fill="auto"/>
              <w:snapToGrid w:val="0"/>
              <w:spacing w:after="200" w:line="100" w:lineRule="atLeast"/>
              <w:rPr>
                <w:rFonts w:eastAsia="Times New Roman" w:cs="Times New Roman"/>
                <w:lang w:eastAsia="en-US" w:bidi="ar-SA"/>
              </w:rPr>
            </w:pPr>
            <w:r w:rsidRPr="00002CA4">
              <w:rPr>
                <w:rFonts w:eastAsia="Calibri" w:cs="Times New Roman"/>
                <w:lang w:eastAsia="en-US" w:bidi="ar-SA"/>
              </w:rPr>
              <w:t>Обобщение полученных знаний.</w:t>
            </w:r>
          </w:p>
        </w:tc>
      </w:tr>
    </w:tbl>
    <w:p w14:paraId="03A62BC3" w14:textId="77777777" w:rsidR="00002CA4" w:rsidRPr="00FB5EAA" w:rsidRDefault="00002CA4" w:rsidP="00C64D29">
      <w:pPr>
        <w:jc w:val="both"/>
        <w:rPr>
          <w:rFonts w:cs="Times New Roman"/>
          <w:sz w:val="28"/>
          <w:szCs w:val="28"/>
        </w:rPr>
      </w:pPr>
    </w:p>
    <w:sectPr w:rsidR="00002CA4" w:rsidRPr="00FB5EAA" w:rsidSect="00682192">
      <w:footerReference w:type="default" r:id="rId13"/>
      <w:pgSz w:w="11906" w:h="16838"/>
      <w:pgMar w:top="1134" w:right="567" w:bottom="1134" w:left="1104" w:header="709"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3375C0" w14:textId="77777777" w:rsidR="00AB0201" w:rsidRDefault="00AB0201">
      <w:r>
        <w:separator/>
      </w:r>
    </w:p>
  </w:endnote>
  <w:endnote w:type="continuationSeparator" w:id="0">
    <w:p w14:paraId="6991F9C0" w14:textId="77777777" w:rsidR="00AB0201" w:rsidRDefault="00AB0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Times New Roman"/>
    <w:charset w:val="00"/>
    <w:family w:val="auto"/>
    <w:pitch w:val="default"/>
  </w:font>
  <w:font w:name="Droid Sans Devanagari">
    <w:altName w:val="Segoe UI"/>
    <w:charset w:val="00"/>
    <w:family w:val="auto"/>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DejaVu Sans">
    <w:charset w:val="00"/>
    <w:family w:val="auto"/>
    <w:pitch w:val="default"/>
    <w:sig w:usb0="E7006EFF" w:usb1="D200FDFF" w:usb2="0A246029" w:usb3="0400200C" w:csb0="600001FF" w:csb1="DFFF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iberation Sans">
    <w:charset w:val="00"/>
    <w:family w:val="auto"/>
    <w:pitch w:val="default"/>
    <w:sig w:usb0="E0000AFF" w:usb1="500078FF" w:usb2="00000021" w:usb3="00000000" w:csb0="600001BF" w:csb1="DFF70000"/>
  </w:font>
  <w:font w:name="№Е">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icrosoft YaHei">
    <w:panose1 w:val="020B0503020204020204"/>
    <w:charset w:val="86"/>
    <w:family w:val="swiss"/>
    <w:pitch w:val="variable"/>
    <w:sig w:usb0="80000287" w:usb1="280F3C52" w:usb2="00000016" w:usb3="00000000" w:csb0="0004001F" w:csb1="00000000"/>
  </w:font>
  <w:font w:name="+mj-ea">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064571"/>
      <w:docPartObj>
        <w:docPartGallery w:val="Page Numbers (Bottom of Page)"/>
        <w:docPartUnique/>
      </w:docPartObj>
    </w:sdtPr>
    <w:sdtEndPr/>
    <w:sdtContent>
      <w:p w14:paraId="010A7526" w14:textId="7F0DB8D4" w:rsidR="00B1431F" w:rsidRDefault="00B1431F">
        <w:pPr>
          <w:pStyle w:val="af3"/>
          <w:jc w:val="right"/>
        </w:pPr>
        <w:r>
          <w:fldChar w:fldCharType="begin"/>
        </w:r>
        <w:r>
          <w:instrText>PAGE   \* MERGEFORMAT</w:instrText>
        </w:r>
        <w:r>
          <w:fldChar w:fldCharType="separate"/>
        </w:r>
        <w:r w:rsidR="002D1628">
          <w:rPr>
            <w:noProof/>
          </w:rPr>
          <w:t>92</w:t>
        </w:r>
        <w:r>
          <w:fldChar w:fldCharType="end"/>
        </w:r>
      </w:p>
    </w:sdtContent>
  </w:sdt>
  <w:p w14:paraId="25B5C2D6" w14:textId="77777777" w:rsidR="00B1431F" w:rsidRDefault="00B1431F">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8B2DB" w14:textId="77777777" w:rsidR="00AB0201" w:rsidRDefault="00AB0201">
      <w:r>
        <w:separator/>
      </w:r>
    </w:p>
  </w:footnote>
  <w:footnote w:type="continuationSeparator" w:id="0">
    <w:p w14:paraId="2048CE39" w14:textId="77777777" w:rsidR="00AB0201" w:rsidRDefault="00AB02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1800"/>
        </w:tabs>
        <w:ind w:left="1800" w:hanging="360"/>
      </w:pPr>
      <w:rPr>
        <w:rFonts w:ascii="Symbol" w:hAnsi="Symbol" w:cs="OpenSymbol"/>
      </w:rPr>
    </w:lvl>
    <w:lvl w:ilvl="1">
      <w:start w:val="1"/>
      <w:numFmt w:val="bullet"/>
      <w:lvlText w:val="◦"/>
      <w:lvlJc w:val="left"/>
      <w:pPr>
        <w:tabs>
          <w:tab w:val="num" w:pos="2160"/>
        </w:tabs>
        <w:ind w:left="2160" w:hanging="360"/>
      </w:pPr>
      <w:rPr>
        <w:rFonts w:ascii="OpenSymbol" w:hAnsi="OpenSymbol" w:cs="OpenSymbol"/>
      </w:rPr>
    </w:lvl>
    <w:lvl w:ilvl="2">
      <w:start w:val="1"/>
      <w:numFmt w:val="bullet"/>
      <w:lvlText w:val="▪"/>
      <w:lvlJc w:val="left"/>
      <w:pPr>
        <w:tabs>
          <w:tab w:val="num" w:pos="2520"/>
        </w:tabs>
        <w:ind w:left="2520" w:hanging="360"/>
      </w:pPr>
      <w:rPr>
        <w:rFonts w:ascii="OpenSymbol" w:hAnsi="OpenSymbol" w:cs="OpenSymbol"/>
      </w:rPr>
    </w:lvl>
    <w:lvl w:ilvl="3">
      <w:start w:val="1"/>
      <w:numFmt w:val="bullet"/>
      <w:lvlText w:val=""/>
      <w:lvlJc w:val="left"/>
      <w:pPr>
        <w:tabs>
          <w:tab w:val="num" w:pos="2880"/>
        </w:tabs>
        <w:ind w:left="2880" w:hanging="360"/>
      </w:pPr>
      <w:rPr>
        <w:rFonts w:ascii="Symbol" w:hAnsi="Symbol" w:cs="OpenSymbol"/>
      </w:rPr>
    </w:lvl>
    <w:lvl w:ilvl="4">
      <w:start w:val="1"/>
      <w:numFmt w:val="bullet"/>
      <w:lvlText w:val="◦"/>
      <w:lvlJc w:val="left"/>
      <w:pPr>
        <w:tabs>
          <w:tab w:val="num" w:pos="3240"/>
        </w:tabs>
        <w:ind w:left="3240" w:hanging="360"/>
      </w:pPr>
      <w:rPr>
        <w:rFonts w:ascii="OpenSymbol" w:hAnsi="OpenSymbol" w:cs="OpenSymbol"/>
      </w:rPr>
    </w:lvl>
    <w:lvl w:ilvl="5">
      <w:start w:val="1"/>
      <w:numFmt w:val="bullet"/>
      <w:lvlText w:val="▪"/>
      <w:lvlJc w:val="left"/>
      <w:pPr>
        <w:tabs>
          <w:tab w:val="num" w:pos="3600"/>
        </w:tabs>
        <w:ind w:left="3600" w:hanging="360"/>
      </w:pPr>
      <w:rPr>
        <w:rFonts w:ascii="OpenSymbol" w:hAnsi="OpenSymbol" w:cs="OpenSymbol"/>
      </w:rPr>
    </w:lvl>
    <w:lvl w:ilvl="6">
      <w:start w:val="1"/>
      <w:numFmt w:val="bullet"/>
      <w:lvlText w:val=""/>
      <w:lvlJc w:val="left"/>
      <w:pPr>
        <w:tabs>
          <w:tab w:val="num" w:pos="3960"/>
        </w:tabs>
        <w:ind w:left="3960" w:hanging="360"/>
      </w:pPr>
      <w:rPr>
        <w:rFonts w:ascii="Symbol" w:hAnsi="Symbol" w:cs="OpenSymbol"/>
      </w:rPr>
    </w:lvl>
    <w:lvl w:ilvl="7">
      <w:start w:val="1"/>
      <w:numFmt w:val="bullet"/>
      <w:lvlText w:val="◦"/>
      <w:lvlJc w:val="left"/>
      <w:pPr>
        <w:tabs>
          <w:tab w:val="num" w:pos="4320"/>
        </w:tabs>
        <w:ind w:left="4320" w:hanging="360"/>
      </w:pPr>
      <w:rPr>
        <w:rFonts w:ascii="OpenSymbol" w:hAnsi="OpenSymbol" w:cs="OpenSymbol"/>
      </w:rPr>
    </w:lvl>
    <w:lvl w:ilvl="8">
      <w:start w:val="1"/>
      <w:numFmt w:val="bullet"/>
      <w:lvlText w:val="▪"/>
      <w:lvlJc w:val="left"/>
      <w:pPr>
        <w:tabs>
          <w:tab w:val="num" w:pos="4680"/>
        </w:tabs>
        <w:ind w:left="4680" w:hanging="360"/>
      </w:pPr>
      <w:rPr>
        <w:rFonts w:ascii="OpenSymbol" w:hAnsi="OpenSymbol"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B8B0841"/>
    <w:multiLevelType w:val="hybridMultilevel"/>
    <w:tmpl w:val="5A32B3F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177EB5"/>
    <w:multiLevelType w:val="hybridMultilevel"/>
    <w:tmpl w:val="8476047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7B090B"/>
    <w:multiLevelType w:val="hybridMultilevel"/>
    <w:tmpl w:val="354C0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AA4B58"/>
    <w:multiLevelType w:val="hybridMultilevel"/>
    <w:tmpl w:val="BA20E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8B7C89"/>
    <w:multiLevelType w:val="hybridMultilevel"/>
    <w:tmpl w:val="1F9E5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082AFE"/>
    <w:multiLevelType w:val="hybridMultilevel"/>
    <w:tmpl w:val="3FFE5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783BA0"/>
    <w:multiLevelType w:val="hybridMultilevel"/>
    <w:tmpl w:val="7242D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84510B"/>
    <w:multiLevelType w:val="hybridMultilevel"/>
    <w:tmpl w:val="A762F2B8"/>
    <w:lvl w:ilvl="0" w:tplc="31AE369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D54E83"/>
    <w:multiLevelType w:val="hybridMultilevel"/>
    <w:tmpl w:val="20D851E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064838"/>
    <w:multiLevelType w:val="hybridMultilevel"/>
    <w:tmpl w:val="C40A5CAE"/>
    <w:lvl w:ilvl="0" w:tplc="04190001">
      <w:start w:val="1"/>
      <w:numFmt w:val="bullet"/>
      <w:lvlText w:val=""/>
      <w:lvlJc w:val="left"/>
      <w:pPr>
        <w:ind w:left="720" w:hanging="360"/>
      </w:pPr>
      <w:rPr>
        <w:rFonts w:ascii="Symbol" w:hAnsi="Symbol" w:hint="default"/>
      </w:rPr>
    </w:lvl>
    <w:lvl w:ilvl="1" w:tplc="0FAA6E9C">
      <w:numFmt w:val="bullet"/>
      <w:lvlText w:val="•"/>
      <w:lvlJc w:val="left"/>
      <w:pPr>
        <w:ind w:left="1440" w:hanging="360"/>
      </w:pPr>
      <w:rPr>
        <w:rFonts w:ascii="Times New Roman" w:eastAsia="Times New Roman" w:hAnsi="Times New Roman" w:cs="Times New Roman" w:hint="default"/>
      </w:rPr>
    </w:lvl>
    <w:lvl w:ilvl="2" w:tplc="14EC1FC6">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B4299A"/>
    <w:multiLevelType w:val="hybridMultilevel"/>
    <w:tmpl w:val="8C5893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B6312C"/>
    <w:multiLevelType w:val="hybridMultilevel"/>
    <w:tmpl w:val="C390F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895070"/>
    <w:multiLevelType w:val="hybridMultilevel"/>
    <w:tmpl w:val="F17A6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A04DC3"/>
    <w:multiLevelType w:val="hybridMultilevel"/>
    <w:tmpl w:val="DABE27E6"/>
    <w:lvl w:ilvl="0" w:tplc="31AE369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200E1E"/>
    <w:multiLevelType w:val="hybridMultilevel"/>
    <w:tmpl w:val="9B020FC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7C59E9"/>
    <w:multiLevelType w:val="hybridMultilevel"/>
    <w:tmpl w:val="EC08A90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BD028D"/>
    <w:multiLevelType w:val="hybridMultilevel"/>
    <w:tmpl w:val="F30A4BF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362DE3"/>
    <w:multiLevelType w:val="hybridMultilevel"/>
    <w:tmpl w:val="563EDE42"/>
    <w:lvl w:ilvl="0" w:tplc="38B4B07A">
      <w:start w:val="1"/>
      <w:numFmt w:val="bullet"/>
      <w:lvlText w:val="-"/>
      <w:lvlJc w:val="left"/>
      <w:pPr>
        <w:ind w:left="1571" w:hanging="360"/>
      </w:pPr>
      <w:rPr>
        <w:rFonts w:ascii="Sylfaen" w:hAnsi="Sylfaen" w:hint="default"/>
        <w:color w:val="auto"/>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3">
    <w:nsid w:val="5B034BCF"/>
    <w:multiLevelType w:val="hybridMultilevel"/>
    <w:tmpl w:val="FBB632FC"/>
    <w:lvl w:ilvl="0" w:tplc="31AE369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066624E"/>
    <w:multiLevelType w:val="hybridMultilevel"/>
    <w:tmpl w:val="4F96A34A"/>
    <w:lvl w:ilvl="0" w:tplc="0419000F">
      <w:start w:val="1"/>
      <w:numFmt w:val="decimal"/>
      <w:lvlText w:val="%1."/>
      <w:lvlJc w:val="left"/>
      <w:pPr>
        <w:ind w:left="502" w:hanging="360"/>
      </w:pPr>
      <w:rPr>
        <w:rFonts w:hint="default"/>
        <w:lang w:val="ru-RU"/>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637D09B8"/>
    <w:multiLevelType w:val="hybridMultilevel"/>
    <w:tmpl w:val="2FB48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C7C1E75"/>
    <w:multiLevelType w:val="multilevel"/>
    <w:tmpl w:val="093CA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F0319A"/>
    <w:multiLevelType w:val="hybridMultilevel"/>
    <w:tmpl w:val="3576454C"/>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78B34606"/>
    <w:multiLevelType w:val="hybridMultilevel"/>
    <w:tmpl w:val="456C9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BED74AE"/>
    <w:multiLevelType w:val="multilevel"/>
    <w:tmpl w:val="6FDCE7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F954540"/>
    <w:multiLevelType w:val="hybridMultilevel"/>
    <w:tmpl w:val="D918F7CA"/>
    <w:lvl w:ilvl="0" w:tplc="31AE3690">
      <w:start w:val="2"/>
      <w:numFmt w:val="bullet"/>
      <w:lvlText w:val="-"/>
      <w:lvlJc w:val="left"/>
      <w:pPr>
        <w:ind w:left="1301" w:hanging="360"/>
      </w:pPr>
      <w:rPr>
        <w:rFonts w:ascii="Times New Roman" w:eastAsia="Times New Roman" w:hAnsi="Times New Roman" w:cs="Times New Roman" w:hint="default"/>
      </w:rPr>
    </w:lvl>
    <w:lvl w:ilvl="1" w:tplc="04190003" w:tentative="1">
      <w:start w:val="1"/>
      <w:numFmt w:val="bullet"/>
      <w:lvlText w:val="o"/>
      <w:lvlJc w:val="left"/>
      <w:pPr>
        <w:ind w:left="2021" w:hanging="360"/>
      </w:pPr>
      <w:rPr>
        <w:rFonts w:ascii="Courier New" w:hAnsi="Courier New" w:cs="Courier New" w:hint="default"/>
      </w:rPr>
    </w:lvl>
    <w:lvl w:ilvl="2" w:tplc="04190005" w:tentative="1">
      <w:start w:val="1"/>
      <w:numFmt w:val="bullet"/>
      <w:lvlText w:val=""/>
      <w:lvlJc w:val="left"/>
      <w:pPr>
        <w:ind w:left="2741" w:hanging="360"/>
      </w:pPr>
      <w:rPr>
        <w:rFonts w:ascii="Wingdings" w:hAnsi="Wingdings" w:hint="default"/>
      </w:rPr>
    </w:lvl>
    <w:lvl w:ilvl="3" w:tplc="04190001" w:tentative="1">
      <w:start w:val="1"/>
      <w:numFmt w:val="bullet"/>
      <w:lvlText w:val=""/>
      <w:lvlJc w:val="left"/>
      <w:pPr>
        <w:ind w:left="3461" w:hanging="360"/>
      </w:pPr>
      <w:rPr>
        <w:rFonts w:ascii="Symbol" w:hAnsi="Symbol" w:hint="default"/>
      </w:rPr>
    </w:lvl>
    <w:lvl w:ilvl="4" w:tplc="04190003" w:tentative="1">
      <w:start w:val="1"/>
      <w:numFmt w:val="bullet"/>
      <w:lvlText w:val="o"/>
      <w:lvlJc w:val="left"/>
      <w:pPr>
        <w:ind w:left="4181" w:hanging="360"/>
      </w:pPr>
      <w:rPr>
        <w:rFonts w:ascii="Courier New" w:hAnsi="Courier New" w:cs="Courier New" w:hint="default"/>
      </w:rPr>
    </w:lvl>
    <w:lvl w:ilvl="5" w:tplc="04190005" w:tentative="1">
      <w:start w:val="1"/>
      <w:numFmt w:val="bullet"/>
      <w:lvlText w:val=""/>
      <w:lvlJc w:val="left"/>
      <w:pPr>
        <w:ind w:left="4901" w:hanging="360"/>
      </w:pPr>
      <w:rPr>
        <w:rFonts w:ascii="Wingdings" w:hAnsi="Wingdings" w:hint="default"/>
      </w:rPr>
    </w:lvl>
    <w:lvl w:ilvl="6" w:tplc="04190001" w:tentative="1">
      <w:start w:val="1"/>
      <w:numFmt w:val="bullet"/>
      <w:lvlText w:val=""/>
      <w:lvlJc w:val="left"/>
      <w:pPr>
        <w:ind w:left="5621" w:hanging="360"/>
      </w:pPr>
      <w:rPr>
        <w:rFonts w:ascii="Symbol" w:hAnsi="Symbol" w:hint="default"/>
      </w:rPr>
    </w:lvl>
    <w:lvl w:ilvl="7" w:tplc="04190003" w:tentative="1">
      <w:start w:val="1"/>
      <w:numFmt w:val="bullet"/>
      <w:lvlText w:val="o"/>
      <w:lvlJc w:val="left"/>
      <w:pPr>
        <w:ind w:left="6341" w:hanging="360"/>
      </w:pPr>
      <w:rPr>
        <w:rFonts w:ascii="Courier New" w:hAnsi="Courier New" w:cs="Courier New" w:hint="default"/>
      </w:rPr>
    </w:lvl>
    <w:lvl w:ilvl="8" w:tplc="04190005" w:tentative="1">
      <w:start w:val="1"/>
      <w:numFmt w:val="bullet"/>
      <w:lvlText w:val=""/>
      <w:lvlJc w:val="left"/>
      <w:pPr>
        <w:ind w:left="7061" w:hanging="360"/>
      </w:pPr>
      <w:rPr>
        <w:rFonts w:ascii="Wingdings" w:hAnsi="Wingdings" w:hint="default"/>
      </w:rPr>
    </w:lvl>
  </w:abstractNum>
  <w:num w:numId="1">
    <w:abstractNumId w:val="22"/>
  </w:num>
  <w:num w:numId="2">
    <w:abstractNumId w:val="9"/>
  </w:num>
  <w:num w:numId="3">
    <w:abstractNumId w:val="23"/>
  </w:num>
  <w:num w:numId="4">
    <w:abstractNumId w:val="12"/>
  </w:num>
  <w:num w:numId="5">
    <w:abstractNumId w:val="30"/>
  </w:num>
  <w:num w:numId="6">
    <w:abstractNumId w:val="18"/>
  </w:num>
  <w:num w:numId="7">
    <w:abstractNumId w:val="16"/>
  </w:num>
  <w:num w:numId="8">
    <w:abstractNumId w:val="29"/>
  </w:num>
  <w:num w:numId="9">
    <w:abstractNumId w:val="24"/>
  </w:num>
  <w:num w:numId="10">
    <w:abstractNumId w:val="27"/>
  </w:num>
  <w:num w:numId="11">
    <w:abstractNumId w:val="17"/>
  </w:num>
  <w:num w:numId="12">
    <w:abstractNumId w:val="15"/>
  </w:num>
  <w:num w:numId="13">
    <w:abstractNumId w:val="14"/>
  </w:num>
  <w:num w:numId="14">
    <w:abstractNumId w:val="19"/>
  </w:num>
  <w:num w:numId="15">
    <w:abstractNumId w:val="25"/>
  </w:num>
  <w:num w:numId="16">
    <w:abstractNumId w:val="13"/>
  </w:num>
  <w:num w:numId="17">
    <w:abstractNumId w:val="5"/>
  </w:num>
  <w:num w:numId="18">
    <w:abstractNumId w:val="6"/>
  </w:num>
  <w:num w:numId="19">
    <w:abstractNumId w:val="10"/>
  </w:num>
  <w:num w:numId="20">
    <w:abstractNumId w:val="21"/>
  </w:num>
  <w:num w:numId="21">
    <w:abstractNumId w:val="7"/>
  </w:num>
  <w:num w:numId="22">
    <w:abstractNumId w:val="28"/>
  </w:num>
  <w:num w:numId="23">
    <w:abstractNumId w:val="11"/>
  </w:num>
  <w:num w:numId="24">
    <w:abstractNumId w:val="20"/>
  </w:num>
  <w:num w:numId="25">
    <w:abstractNumId w:val="8"/>
  </w:num>
  <w:num w:numId="26">
    <w:abstractNumId w:val="26"/>
  </w:num>
  <w:num w:numId="27">
    <w:abstractNumId w:val="0"/>
  </w:num>
  <w:num w:numId="28">
    <w:abstractNumId w:val="1"/>
  </w:num>
  <w:num w:numId="29">
    <w:abstractNumId w:val="2"/>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695"/>
    <w:rsid w:val="DFE49088"/>
    <w:rsid w:val="00002CA4"/>
    <w:rsid w:val="00014041"/>
    <w:rsid w:val="00016B8B"/>
    <w:rsid w:val="0007066F"/>
    <w:rsid w:val="00070E20"/>
    <w:rsid w:val="00072E9C"/>
    <w:rsid w:val="00080C77"/>
    <w:rsid w:val="00084926"/>
    <w:rsid w:val="0009009D"/>
    <w:rsid w:val="000923F9"/>
    <w:rsid w:val="000C22DB"/>
    <w:rsid w:val="000C37AD"/>
    <w:rsid w:val="000C533B"/>
    <w:rsid w:val="000C5C94"/>
    <w:rsid w:val="000D4573"/>
    <w:rsid w:val="000D7C72"/>
    <w:rsid w:val="000E7C27"/>
    <w:rsid w:val="000F395B"/>
    <w:rsid w:val="000F4E67"/>
    <w:rsid w:val="000F5AA1"/>
    <w:rsid w:val="001106A7"/>
    <w:rsid w:val="0013569E"/>
    <w:rsid w:val="00135759"/>
    <w:rsid w:val="00137818"/>
    <w:rsid w:val="00152A16"/>
    <w:rsid w:val="00166AF7"/>
    <w:rsid w:val="0017495F"/>
    <w:rsid w:val="00176E99"/>
    <w:rsid w:val="0018295F"/>
    <w:rsid w:val="0018384E"/>
    <w:rsid w:val="00186FA8"/>
    <w:rsid w:val="0019073F"/>
    <w:rsid w:val="001A0C50"/>
    <w:rsid w:val="001B2A3D"/>
    <w:rsid w:val="001C56E4"/>
    <w:rsid w:val="00200DA0"/>
    <w:rsid w:val="00207736"/>
    <w:rsid w:val="002100F2"/>
    <w:rsid w:val="00211969"/>
    <w:rsid w:val="0022352E"/>
    <w:rsid w:val="00241CE3"/>
    <w:rsid w:val="00246A54"/>
    <w:rsid w:val="00253420"/>
    <w:rsid w:val="00257100"/>
    <w:rsid w:val="00272576"/>
    <w:rsid w:val="00281381"/>
    <w:rsid w:val="002A023D"/>
    <w:rsid w:val="002B22CC"/>
    <w:rsid w:val="002B53F5"/>
    <w:rsid w:val="002C5743"/>
    <w:rsid w:val="002D1628"/>
    <w:rsid w:val="002F1A30"/>
    <w:rsid w:val="002F45D6"/>
    <w:rsid w:val="003076AB"/>
    <w:rsid w:val="003155A4"/>
    <w:rsid w:val="003219D9"/>
    <w:rsid w:val="003265E5"/>
    <w:rsid w:val="00326C64"/>
    <w:rsid w:val="00327664"/>
    <w:rsid w:val="003303F5"/>
    <w:rsid w:val="003357B9"/>
    <w:rsid w:val="0034269E"/>
    <w:rsid w:val="003514DA"/>
    <w:rsid w:val="0035422B"/>
    <w:rsid w:val="00362852"/>
    <w:rsid w:val="00366E55"/>
    <w:rsid w:val="00375F59"/>
    <w:rsid w:val="00391BC6"/>
    <w:rsid w:val="003A5DC1"/>
    <w:rsid w:val="003B34D8"/>
    <w:rsid w:val="003C6DA9"/>
    <w:rsid w:val="003D5E0A"/>
    <w:rsid w:val="003E3485"/>
    <w:rsid w:val="003E6FD1"/>
    <w:rsid w:val="003F6D4A"/>
    <w:rsid w:val="0040185D"/>
    <w:rsid w:val="004020B2"/>
    <w:rsid w:val="00402C55"/>
    <w:rsid w:val="00411B3F"/>
    <w:rsid w:val="00416B54"/>
    <w:rsid w:val="00421010"/>
    <w:rsid w:val="00435423"/>
    <w:rsid w:val="00477A11"/>
    <w:rsid w:val="0048653A"/>
    <w:rsid w:val="004A182C"/>
    <w:rsid w:val="004A338D"/>
    <w:rsid w:val="004A71D5"/>
    <w:rsid w:val="004B3D12"/>
    <w:rsid w:val="004B465B"/>
    <w:rsid w:val="005124A1"/>
    <w:rsid w:val="005139FB"/>
    <w:rsid w:val="0051505F"/>
    <w:rsid w:val="00543A46"/>
    <w:rsid w:val="005473D5"/>
    <w:rsid w:val="00562999"/>
    <w:rsid w:val="00563D0C"/>
    <w:rsid w:val="0057489F"/>
    <w:rsid w:val="0059327C"/>
    <w:rsid w:val="005A004F"/>
    <w:rsid w:val="005A451E"/>
    <w:rsid w:val="005B48C4"/>
    <w:rsid w:val="005B7023"/>
    <w:rsid w:val="005C00A2"/>
    <w:rsid w:val="005D5EA0"/>
    <w:rsid w:val="005E1E97"/>
    <w:rsid w:val="005E5AD5"/>
    <w:rsid w:val="005F4BFA"/>
    <w:rsid w:val="00614E74"/>
    <w:rsid w:val="00621F4F"/>
    <w:rsid w:val="00633A1A"/>
    <w:rsid w:val="00643802"/>
    <w:rsid w:val="00646589"/>
    <w:rsid w:val="00657DE4"/>
    <w:rsid w:val="00663108"/>
    <w:rsid w:val="006638AA"/>
    <w:rsid w:val="0066558A"/>
    <w:rsid w:val="006665AC"/>
    <w:rsid w:val="00666F9C"/>
    <w:rsid w:val="00672497"/>
    <w:rsid w:val="00680012"/>
    <w:rsid w:val="00682192"/>
    <w:rsid w:val="00684ADE"/>
    <w:rsid w:val="0069062B"/>
    <w:rsid w:val="00691E69"/>
    <w:rsid w:val="006925C6"/>
    <w:rsid w:val="006A56A1"/>
    <w:rsid w:val="006A75B9"/>
    <w:rsid w:val="006B42E6"/>
    <w:rsid w:val="006C41E8"/>
    <w:rsid w:val="006D4E7B"/>
    <w:rsid w:val="006D57F1"/>
    <w:rsid w:val="006E4A27"/>
    <w:rsid w:val="006F5015"/>
    <w:rsid w:val="007036BB"/>
    <w:rsid w:val="00707E2B"/>
    <w:rsid w:val="00732C0B"/>
    <w:rsid w:val="00736177"/>
    <w:rsid w:val="00746EC6"/>
    <w:rsid w:val="00763E44"/>
    <w:rsid w:val="00770B81"/>
    <w:rsid w:val="00785D0F"/>
    <w:rsid w:val="0078728C"/>
    <w:rsid w:val="007A5D0F"/>
    <w:rsid w:val="007B690A"/>
    <w:rsid w:val="007C32A3"/>
    <w:rsid w:val="007C4617"/>
    <w:rsid w:val="007D0D57"/>
    <w:rsid w:val="007D1D9F"/>
    <w:rsid w:val="007D5D82"/>
    <w:rsid w:val="007F66BF"/>
    <w:rsid w:val="00800BE3"/>
    <w:rsid w:val="008012D9"/>
    <w:rsid w:val="00807BE3"/>
    <w:rsid w:val="0082180A"/>
    <w:rsid w:val="00827371"/>
    <w:rsid w:val="00832532"/>
    <w:rsid w:val="00835FD6"/>
    <w:rsid w:val="00853B4B"/>
    <w:rsid w:val="00870EAE"/>
    <w:rsid w:val="008977AF"/>
    <w:rsid w:val="008A329B"/>
    <w:rsid w:val="008A4789"/>
    <w:rsid w:val="008A6C47"/>
    <w:rsid w:val="008B0CE3"/>
    <w:rsid w:val="008B5A1B"/>
    <w:rsid w:val="008C4FD2"/>
    <w:rsid w:val="008C5242"/>
    <w:rsid w:val="008C6A14"/>
    <w:rsid w:val="008D5ABB"/>
    <w:rsid w:val="008F6D57"/>
    <w:rsid w:val="00905A56"/>
    <w:rsid w:val="00913F8C"/>
    <w:rsid w:val="009267F5"/>
    <w:rsid w:val="00933570"/>
    <w:rsid w:val="00933F93"/>
    <w:rsid w:val="00943F99"/>
    <w:rsid w:val="00946B64"/>
    <w:rsid w:val="00966AE9"/>
    <w:rsid w:val="009706E8"/>
    <w:rsid w:val="009719AF"/>
    <w:rsid w:val="009768A6"/>
    <w:rsid w:val="00991B14"/>
    <w:rsid w:val="009B6790"/>
    <w:rsid w:val="009C4311"/>
    <w:rsid w:val="009D71B7"/>
    <w:rsid w:val="009E237E"/>
    <w:rsid w:val="00A3096C"/>
    <w:rsid w:val="00A32D4F"/>
    <w:rsid w:val="00A41DBE"/>
    <w:rsid w:val="00A50119"/>
    <w:rsid w:val="00A5284A"/>
    <w:rsid w:val="00A53241"/>
    <w:rsid w:val="00A577BF"/>
    <w:rsid w:val="00A67727"/>
    <w:rsid w:val="00A73207"/>
    <w:rsid w:val="00A75AF5"/>
    <w:rsid w:val="00A76544"/>
    <w:rsid w:val="00A9118E"/>
    <w:rsid w:val="00A9742E"/>
    <w:rsid w:val="00AA0070"/>
    <w:rsid w:val="00AB0201"/>
    <w:rsid w:val="00AB5208"/>
    <w:rsid w:val="00AB6137"/>
    <w:rsid w:val="00AC1BAF"/>
    <w:rsid w:val="00AE0C5A"/>
    <w:rsid w:val="00AE6097"/>
    <w:rsid w:val="00AF4069"/>
    <w:rsid w:val="00B13AE6"/>
    <w:rsid w:val="00B1431F"/>
    <w:rsid w:val="00B208ED"/>
    <w:rsid w:val="00B22F2B"/>
    <w:rsid w:val="00B23D16"/>
    <w:rsid w:val="00B34215"/>
    <w:rsid w:val="00B50779"/>
    <w:rsid w:val="00B60169"/>
    <w:rsid w:val="00B63F3D"/>
    <w:rsid w:val="00B64816"/>
    <w:rsid w:val="00B653F6"/>
    <w:rsid w:val="00BA7035"/>
    <w:rsid w:val="00BB1B92"/>
    <w:rsid w:val="00BC24DD"/>
    <w:rsid w:val="00BC5513"/>
    <w:rsid w:val="00BC5D76"/>
    <w:rsid w:val="00BE4395"/>
    <w:rsid w:val="00C11A9D"/>
    <w:rsid w:val="00C408DF"/>
    <w:rsid w:val="00C41913"/>
    <w:rsid w:val="00C54CB6"/>
    <w:rsid w:val="00C57E4D"/>
    <w:rsid w:val="00C64D29"/>
    <w:rsid w:val="00C66973"/>
    <w:rsid w:val="00C737F0"/>
    <w:rsid w:val="00C75D7B"/>
    <w:rsid w:val="00C85B96"/>
    <w:rsid w:val="00C95B03"/>
    <w:rsid w:val="00CB5C9F"/>
    <w:rsid w:val="00CC24B8"/>
    <w:rsid w:val="00CC3337"/>
    <w:rsid w:val="00CC34C1"/>
    <w:rsid w:val="00CC3C0C"/>
    <w:rsid w:val="00CD6DE7"/>
    <w:rsid w:val="00CE74BC"/>
    <w:rsid w:val="00CF289D"/>
    <w:rsid w:val="00CF6925"/>
    <w:rsid w:val="00D027D5"/>
    <w:rsid w:val="00D13EF4"/>
    <w:rsid w:val="00D26897"/>
    <w:rsid w:val="00D44C5D"/>
    <w:rsid w:val="00D470F2"/>
    <w:rsid w:val="00D51742"/>
    <w:rsid w:val="00D65D3C"/>
    <w:rsid w:val="00D65E3B"/>
    <w:rsid w:val="00D72BB2"/>
    <w:rsid w:val="00D90527"/>
    <w:rsid w:val="00D967A4"/>
    <w:rsid w:val="00DA5625"/>
    <w:rsid w:val="00DA576E"/>
    <w:rsid w:val="00DA671B"/>
    <w:rsid w:val="00DC1C32"/>
    <w:rsid w:val="00DC1E0A"/>
    <w:rsid w:val="00DD7B49"/>
    <w:rsid w:val="00DF221E"/>
    <w:rsid w:val="00DF4093"/>
    <w:rsid w:val="00DF6695"/>
    <w:rsid w:val="00E40CC1"/>
    <w:rsid w:val="00E52643"/>
    <w:rsid w:val="00E6269D"/>
    <w:rsid w:val="00E70E23"/>
    <w:rsid w:val="00E80C12"/>
    <w:rsid w:val="00E8786E"/>
    <w:rsid w:val="00E96CEF"/>
    <w:rsid w:val="00EA204A"/>
    <w:rsid w:val="00EA2220"/>
    <w:rsid w:val="00EA3AFB"/>
    <w:rsid w:val="00EB0891"/>
    <w:rsid w:val="00EB282F"/>
    <w:rsid w:val="00EC537F"/>
    <w:rsid w:val="00EC57A1"/>
    <w:rsid w:val="00ED484A"/>
    <w:rsid w:val="00EE2AC0"/>
    <w:rsid w:val="00F012CA"/>
    <w:rsid w:val="00F04515"/>
    <w:rsid w:val="00F0579C"/>
    <w:rsid w:val="00F33867"/>
    <w:rsid w:val="00F3389E"/>
    <w:rsid w:val="00F35B2C"/>
    <w:rsid w:val="00F43C83"/>
    <w:rsid w:val="00F56B30"/>
    <w:rsid w:val="00FB5EAA"/>
    <w:rsid w:val="00FC6B20"/>
    <w:rsid w:val="00FD20CF"/>
    <w:rsid w:val="00FE08F1"/>
    <w:rsid w:val="00FF48FE"/>
    <w:rsid w:val="00FF555E"/>
    <w:rsid w:val="00FF697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FC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unhideWhenUsed="0" w:qFormat="1"/>
    <w:lsdException w:name="heading 3"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0" w:unhideWhenUsed="0" w:qFormat="1"/>
    <w:lsdException w:name="heading 9" w:uiPriority="0" w:unhideWhenUsed="0" w:qFormat="1"/>
    <w:lsdException w:name="index 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qFormat="1"/>
    <w:lsdException w:name="header" w:unhideWhenUsed="0" w:qFormat="1"/>
    <w:lsdException w:name="footer" w:unhideWhenUsed="0" w:qFormat="1"/>
    <w:lsdException w:name="index heading" w:uiPriority="0" w:unhideWhenUsed="0" w:qFormat="1"/>
    <w:lsdException w:name="caption" w:uiPriority="0" w:unhideWhenUsed="0" w:qFormat="1"/>
    <w:lsdException w:name="footnote reference" w:qFormat="1"/>
    <w:lsdException w:name="annotation reference" w:qFormat="1"/>
    <w:lsdException w:name="List" w:semiHidden="0" w:uiPriority="0" w:unhideWhenUsed="0" w:qFormat="1"/>
    <w:lsdException w:name="Title" w:semiHidden="0" w:uiPriority="0" w:unhideWhenUsed="0" w:qFormat="1"/>
    <w:lsdException w:name="Default Paragraph Font" w:uiPriority="1" w:qFormat="1"/>
    <w:lsdException w:name="Body Text" w:uiPriority="0" w:unhideWhenUsed="0" w:qFormat="1"/>
    <w:lsdException w:name="Body Text Indent" w:uiPriority="0" w:unhideWhenUsed="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HTML Preformatted" w:uiPriority="0" w:unhideWhenUsed="0" w:qFormat="1"/>
    <w:lsdException w:name="Normal Table" w:qFormat="1"/>
    <w:lsdException w:name="annotation subject" w:qFormat="1"/>
    <w:lsdException w:name="Balloon Text" w:semiHidden="0" w:uiPriority="0" w:unhideWhenUsed="0" w:qFormat="1"/>
    <w:lsdException w:name="Table Grid" w:semiHidden="0" w:uiPriority="59" w:unhideWhenUsed="0" w:qFormat="1"/>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Droid Sans Fallback" w:cs="Droid Sans Devanagari"/>
      <w:sz w:val="24"/>
      <w:szCs w:val="24"/>
      <w:lang w:eastAsia="zh-CN" w:bidi="hi-IN"/>
    </w:rPr>
  </w:style>
  <w:style w:type="paragraph" w:styleId="1">
    <w:name w:val="heading 1"/>
    <w:basedOn w:val="a"/>
    <w:next w:val="a"/>
    <w:link w:val="11"/>
    <w:qFormat/>
    <w:pPr>
      <w:spacing w:before="280" w:after="280"/>
      <w:outlineLvl w:val="0"/>
    </w:pPr>
    <w:rPr>
      <w:rFonts w:eastAsia="Times New Roman" w:cs="Times New Roman"/>
      <w:b/>
      <w:bCs/>
      <w:sz w:val="48"/>
      <w:szCs w:val="48"/>
      <w:lang w:eastAsia="ru-RU"/>
    </w:rPr>
  </w:style>
  <w:style w:type="paragraph" w:styleId="2">
    <w:name w:val="heading 2"/>
    <w:basedOn w:val="a"/>
    <w:next w:val="a"/>
    <w:link w:val="21"/>
    <w:qFormat/>
    <w:pPr>
      <w:keepNext/>
      <w:keepLines/>
      <w:spacing w:before="200"/>
      <w:outlineLvl w:val="1"/>
    </w:pPr>
    <w:rPr>
      <w:rFonts w:ascii="Cambria" w:eastAsia="Calibri" w:hAnsi="Cambria" w:cs="DejaVu Sans"/>
      <w:b/>
      <w:bCs/>
      <w:color w:val="4F81BD"/>
      <w:sz w:val="26"/>
      <w:szCs w:val="26"/>
    </w:rPr>
  </w:style>
  <w:style w:type="paragraph" w:styleId="3">
    <w:name w:val="heading 3"/>
    <w:basedOn w:val="a"/>
    <w:next w:val="a"/>
    <w:link w:val="31"/>
    <w:qFormat/>
    <w:pPr>
      <w:keepNext/>
      <w:keepLines/>
      <w:spacing w:before="200"/>
      <w:outlineLvl w:val="2"/>
    </w:pPr>
    <w:rPr>
      <w:rFonts w:ascii="Cambria" w:eastAsia="Calibri" w:hAnsi="Cambria" w:cs="DejaVu Sans"/>
      <w:b/>
      <w:bCs/>
      <w:color w:val="4F81BD"/>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1"/>
    <w:qFormat/>
    <w:pPr>
      <w:keepNext/>
      <w:keepLines/>
      <w:spacing w:before="200"/>
      <w:outlineLvl w:val="7"/>
    </w:pPr>
    <w:rPr>
      <w:rFonts w:ascii="Cambria" w:eastAsia="Calibri" w:hAnsi="Cambria" w:cs="DejaVu Sans"/>
      <w:color w:val="404040"/>
      <w:sz w:val="20"/>
      <w:szCs w:val="20"/>
    </w:rPr>
  </w:style>
  <w:style w:type="paragraph" w:styleId="9">
    <w:name w:val="heading 9"/>
    <w:basedOn w:val="a"/>
    <w:next w:val="a"/>
    <w:link w:val="91"/>
    <w:qFormat/>
    <w:pPr>
      <w:keepNext/>
      <w:keepLines/>
      <w:spacing w:before="200"/>
      <w:outlineLvl w:val="8"/>
    </w:pPr>
    <w:rPr>
      <w:rFonts w:ascii="Cambria" w:eastAsia="Calibri" w:hAnsi="Cambria" w:cs="DejaVu Sans"/>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qFormat/>
    <w:rPr>
      <w:vertAlign w:val="superscript"/>
    </w:rPr>
  </w:style>
  <w:style w:type="character" w:styleId="a4">
    <w:name w:val="annotation reference"/>
    <w:basedOn w:val="a0"/>
    <w:uiPriority w:val="99"/>
    <w:semiHidden/>
    <w:unhideWhenUsed/>
    <w:qFormat/>
    <w:rPr>
      <w:sz w:val="16"/>
      <w:szCs w:val="16"/>
    </w:rPr>
  </w:style>
  <w:style w:type="character" w:styleId="a5">
    <w:name w:val="Hyperlink"/>
    <w:uiPriority w:val="99"/>
    <w:unhideWhenUsed/>
    <w:qFormat/>
    <w:rPr>
      <w:color w:val="0000FF"/>
      <w:u w:val="single"/>
    </w:rPr>
  </w:style>
  <w:style w:type="paragraph" w:styleId="a6">
    <w:name w:val="Balloon Text"/>
    <w:basedOn w:val="a"/>
    <w:qFormat/>
    <w:rPr>
      <w:rFonts w:ascii="Tahoma" w:hAnsi="Tahoma" w:cs="Tahoma"/>
      <w:sz w:val="16"/>
      <w:szCs w:val="16"/>
    </w:rPr>
  </w:style>
  <w:style w:type="paragraph" w:styleId="a7">
    <w:name w:val="caption"/>
    <w:basedOn w:val="a"/>
    <w:next w:val="a"/>
    <w:qFormat/>
    <w:pPr>
      <w:spacing w:before="120" w:after="120"/>
    </w:pPr>
    <w:rPr>
      <w:i/>
      <w:iCs/>
    </w:rPr>
  </w:style>
  <w:style w:type="paragraph" w:styleId="a8">
    <w:name w:val="annotation text"/>
    <w:basedOn w:val="a"/>
    <w:link w:val="a9"/>
    <w:uiPriority w:val="99"/>
    <w:semiHidden/>
    <w:unhideWhenUsed/>
    <w:qFormat/>
    <w:rPr>
      <w:rFonts w:cs="Mangal"/>
      <w:sz w:val="20"/>
      <w:szCs w:val="18"/>
    </w:rPr>
  </w:style>
  <w:style w:type="paragraph" w:styleId="10">
    <w:name w:val="index 1"/>
    <w:basedOn w:val="a"/>
    <w:next w:val="a"/>
    <w:uiPriority w:val="99"/>
    <w:semiHidden/>
    <w:unhideWhenUsed/>
    <w:qFormat/>
  </w:style>
  <w:style w:type="paragraph" w:styleId="aa">
    <w:name w:val="annotation subject"/>
    <w:basedOn w:val="a8"/>
    <w:next w:val="a8"/>
    <w:link w:val="ab"/>
    <w:uiPriority w:val="99"/>
    <w:semiHidden/>
    <w:unhideWhenUsed/>
    <w:qFormat/>
    <w:rPr>
      <w:b/>
      <w:bCs/>
    </w:rPr>
  </w:style>
  <w:style w:type="paragraph" w:styleId="ac">
    <w:name w:val="footnote text"/>
    <w:basedOn w:val="a"/>
    <w:link w:val="ad"/>
    <w:uiPriority w:val="99"/>
    <w:semiHidden/>
    <w:unhideWhenUsed/>
    <w:qFormat/>
    <w:pPr>
      <w:spacing w:after="40"/>
    </w:pPr>
    <w:rPr>
      <w:sz w:val="18"/>
    </w:rPr>
  </w:style>
  <w:style w:type="paragraph" w:styleId="80">
    <w:name w:val="toc 8"/>
    <w:basedOn w:val="a"/>
    <w:next w:val="a"/>
    <w:uiPriority w:val="39"/>
    <w:unhideWhenUsed/>
    <w:qFormat/>
    <w:pPr>
      <w:spacing w:after="57"/>
      <w:ind w:left="1984"/>
    </w:pPr>
  </w:style>
  <w:style w:type="paragraph" w:styleId="ae">
    <w:name w:val="header"/>
    <w:basedOn w:val="a"/>
    <w:link w:val="12"/>
    <w:uiPriority w:val="99"/>
    <w:qFormat/>
    <w:pPr>
      <w:tabs>
        <w:tab w:val="center" w:pos="4677"/>
        <w:tab w:val="right" w:pos="9355"/>
      </w:tabs>
    </w:pPr>
  </w:style>
  <w:style w:type="paragraph" w:styleId="90">
    <w:name w:val="toc 9"/>
    <w:basedOn w:val="a"/>
    <w:next w:val="a"/>
    <w:uiPriority w:val="39"/>
    <w:unhideWhenUsed/>
    <w:qFormat/>
    <w:pPr>
      <w:spacing w:after="57"/>
      <w:ind w:left="2268"/>
    </w:pPr>
  </w:style>
  <w:style w:type="paragraph" w:styleId="71">
    <w:name w:val="toc 7"/>
    <w:basedOn w:val="a"/>
    <w:next w:val="a"/>
    <w:uiPriority w:val="39"/>
    <w:unhideWhenUsed/>
    <w:qFormat/>
    <w:pPr>
      <w:spacing w:after="57"/>
      <w:ind w:left="1701"/>
    </w:pPr>
  </w:style>
  <w:style w:type="paragraph" w:styleId="af">
    <w:name w:val="Body Text"/>
    <w:basedOn w:val="a"/>
    <w:qFormat/>
    <w:pPr>
      <w:ind w:firstLine="720"/>
      <w:jc w:val="both"/>
    </w:pPr>
    <w:rPr>
      <w:rFonts w:eastAsia="Batang" w:cs="Times New Roman"/>
      <w:sz w:val="20"/>
      <w:szCs w:val="20"/>
      <w:lang w:eastAsia="ko-KR"/>
    </w:rPr>
  </w:style>
  <w:style w:type="paragraph" w:styleId="af0">
    <w:name w:val="index heading"/>
    <w:basedOn w:val="a"/>
    <w:next w:val="10"/>
    <w:qFormat/>
  </w:style>
  <w:style w:type="paragraph" w:styleId="13">
    <w:name w:val="toc 1"/>
    <w:basedOn w:val="a"/>
    <w:next w:val="a"/>
    <w:uiPriority w:val="39"/>
    <w:unhideWhenUsed/>
    <w:qFormat/>
    <w:pPr>
      <w:spacing w:after="57"/>
    </w:pPr>
  </w:style>
  <w:style w:type="paragraph" w:styleId="61">
    <w:name w:val="toc 6"/>
    <w:basedOn w:val="a"/>
    <w:next w:val="a"/>
    <w:uiPriority w:val="39"/>
    <w:unhideWhenUsed/>
    <w:qFormat/>
    <w:pPr>
      <w:spacing w:after="57"/>
      <w:ind w:left="1417"/>
    </w:pPr>
  </w:style>
  <w:style w:type="paragraph" w:styleId="30">
    <w:name w:val="toc 3"/>
    <w:basedOn w:val="a"/>
    <w:next w:val="a"/>
    <w:uiPriority w:val="39"/>
    <w:unhideWhenUsed/>
    <w:qFormat/>
    <w:pPr>
      <w:spacing w:after="57"/>
      <w:ind w:left="567"/>
    </w:pPr>
  </w:style>
  <w:style w:type="paragraph" w:styleId="20">
    <w:name w:val="toc 2"/>
    <w:basedOn w:val="a"/>
    <w:next w:val="a"/>
    <w:uiPriority w:val="39"/>
    <w:unhideWhenUsed/>
    <w:qFormat/>
    <w:pPr>
      <w:spacing w:after="57"/>
      <w:ind w:left="283"/>
    </w:pPr>
  </w:style>
  <w:style w:type="paragraph" w:styleId="41">
    <w:name w:val="toc 4"/>
    <w:basedOn w:val="a"/>
    <w:next w:val="a"/>
    <w:uiPriority w:val="39"/>
    <w:unhideWhenUsed/>
    <w:qFormat/>
    <w:pPr>
      <w:spacing w:after="57"/>
      <w:ind w:left="850"/>
    </w:pPr>
  </w:style>
  <w:style w:type="paragraph" w:styleId="51">
    <w:name w:val="toc 5"/>
    <w:basedOn w:val="a"/>
    <w:next w:val="a"/>
    <w:uiPriority w:val="39"/>
    <w:unhideWhenUsed/>
    <w:qFormat/>
    <w:pPr>
      <w:spacing w:after="57"/>
      <w:ind w:left="1134"/>
    </w:pPr>
  </w:style>
  <w:style w:type="paragraph" w:styleId="af1">
    <w:name w:val="Body Text Indent"/>
    <w:basedOn w:val="a"/>
    <w:qFormat/>
    <w:pPr>
      <w:spacing w:after="120"/>
      <w:ind w:left="283"/>
    </w:pPr>
  </w:style>
  <w:style w:type="paragraph" w:styleId="af2">
    <w:name w:val="Title"/>
    <w:basedOn w:val="a"/>
    <w:next w:val="af"/>
    <w:qFormat/>
    <w:pPr>
      <w:keepNext/>
      <w:spacing w:before="240" w:after="120"/>
    </w:pPr>
    <w:rPr>
      <w:rFonts w:ascii="Liberation Sans" w:hAnsi="Liberation Sans"/>
      <w:sz w:val="28"/>
      <w:szCs w:val="28"/>
    </w:rPr>
  </w:style>
  <w:style w:type="paragraph" w:styleId="af3">
    <w:name w:val="footer"/>
    <w:basedOn w:val="a"/>
    <w:link w:val="14"/>
    <w:uiPriority w:val="99"/>
    <w:qFormat/>
    <w:pPr>
      <w:tabs>
        <w:tab w:val="center" w:pos="4677"/>
        <w:tab w:val="right" w:pos="9355"/>
      </w:tabs>
    </w:pPr>
  </w:style>
  <w:style w:type="paragraph" w:styleId="af4">
    <w:name w:val="List"/>
    <w:basedOn w:val="af"/>
    <w:qFormat/>
    <w:rPr>
      <w:rFonts w:cs="Droid Sans Devanagari"/>
    </w:rPr>
  </w:style>
  <w:style w:type="paragraph" w:styleId="af5">
    <w:name w:val="Subtitle"/>
    <w:basedOn w:val="a"/>
    <w:next w:val="a"/>
    <w:link w:val="af6"/>
    <w:uiPriority w:val="11"/>
    <w:qFormat/>
    <w:pPr>
      <w:spacing w:before="200" w:after="200"/>
    </w:p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table" w:styleId="af7">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Заголовок оглавления1"/>
    <w:uiPriority w:val="39"/>
    <w:unhideWhenUsed/>
    <w:qFormat/>
    <w:pPr>
      <w:pBdr>
        <w:top w:val="none" w:sz="0" w:space="0" w:color="000000"/>
        <w:left w:val="none" w:sz="0" w:space="0" w:color="000000"/>
        <w:bottom w:val="none" w:sz="0" w:space="0" w:color="000000"/>
        <w:right w:val="none" w:sz="0" w:space="0" w:color="000000"/>
        <w:between w:val="none" w:sz="0" w:space="0" w:color="000000"/>
      </w:pBdr>
    </w:pPr>
    <w:rPr>
      <w:szCs w:val="22"/>
      <w:lang w:val="en-US" w:eastAsia="en-US" w:bidi="en-US"/>
    </w:rPr>
  </w:style>
  <w:style w:type="paragraph" w:customStyle="1" w:styleId="16">
    <w:name w:val="Название1"/>
    <w:basedOn w:val="a"/>
    <w:next w:val="a"/>
    <w:link w:val="af8"/>
    <w:uiPriority w:val="10"/>
    <w:qFormat/>
    <w:pPr>
      <w:spacing w:before="300" w:after="200"/>
      <w:contextualSpacing/>
    </w:pPr>
    <w:rPr>
      <w:sz w:val="48"/>
      <w:szCs w:val="48"/>
    </w:rPr>
  </w:style>
  <w:style w:type="paragraph" w:customStyle="1" w:styleId="17">
    <w:name w:val="Обычный (веб)1"/>
    <w:basedOn w:val="a"/>
    <w:qFormat/>
    <w:pPr>
      <w:spacing w:before="280" w:after="280"/>
    </w:pPr>
    <w:rPr>
      <w:rFonts w:eastAsia="Times New Roman" w:cs="Times New Roman"/>
      <w:lang w:eastAsia="ru-RU"/>
    </w:rPr>
  </w:style>
  <w:style w:type="character" w:customStyle="1" w:styleId="Heading1Char">
    <w:name w:val="Heading 1 Char"/>
    <w:uiPriority w:val="9"/>
    <w:qFormat/>
    <w:rPr>
      <w:rFonts w:ascii="Arial" w:eastAsia="Arial" w:hAnsi="Arial" w:cs="Arial"/>
      <w:sz w:val="40"/>
      <w:szCs w:val="40"/>
    </w:rPr>
  </w:style>
  <w:style w:type="character" w:customStyle="1" w:styleId="Heading2Char">
    <w:name w:val="Heading 2 Char"/>
    <w:uiPriority w:val="9"/>
    <w:qFormat/>
    <w:rPr>
      <w:rFonts w:ascii="Arial" w:eastAsia="Arial" w:hAnsi="Arial" w:cs="Arial"/>
      <w:sz w:val="34"/>
    </w:rPr>
  </w:style>
  <w:style w:type="character" w:customStyle="1" w:styleId="Heading3Char">
    <w:name w:val="Heading 3 Char"/>
    <w:uiPriority w:val="9"/>
    <w:qFormat/>
    <w:rPr>
      <w:rFonts w:ascii="Arial" w:eastAsia="Arial" w:hAnsi="Arial" w:cs="Arial"/>
      <w:sz w:val="30"/>
      <w:szCs w:val="30"/>
    </w:rPr>
  </w:style>
  <w:style w:type="character" w:customStyle="1" w:styleId="Heading4Char">
    <w:name w:val="Heading 4 Char"/>
    <w:uiPriority w:val="9"/>
    <w:qFormat/>
    <w:rPr>
      <w:rFonts w:ascii="Arial" w:eastAsia="Arial" w:hAnsi="Arial" w:cs="Arial"/>
      <w:b/>
      <w:bCs/>
      <w:sz w:val="26"/>
      <w:szCs w:val="26"/>
    </w:rPr>
  </w:style>
  <w:style w:type="character" w:customStyle="1" w:styleId="Heading5Char">
    <w:name w:val="Heading 5 Char"/>
    <w:uiPriority w:val="9"/>
    <w:qFormat/>
    <w:rPr>
      <w:rFonts w:ascii="Arial" w:eastAsia="Arial" w:hAnsi="Arial" w:cs="Arial"/>
      <w:b/>
      <w:bCs/>
      <w:sz w:val="24"/>
      <w:szCs w:val="24"/>
    </w:rPr>
  </w:style>
  <w:style w:type="character" w:customStyle="1" w:styleId="Heading6Char">
    <w:name w:val="Heading 6 Char"/>
    <w:uiPriority w:val="9"/>
    <w:qFormat/>
    <w:rPr>
      <w:rFonts w:ascii="Arial" w:eastAsia="Arial" w:hAnsi="Arial" w:cs="Arial"/>
      <w:b/>
      <w:bCs/>
      <w:sz w:val="22"/>
      <w:szCs w:val="22"/>
    </w:rPr>
  </w:style>
  <w:style w:type="character" w:customStyle="1" w:styleId="Heading7Char">
    <w:name w:val="Heading 7 Char"/>
    <w:uiPriority w:val="9"/>
    <w:qFormat/>
    <w:rPr>
      <w:rFonts w:ascii="Arial" w:eastAsia="Arial" w:hAnsi="Arial" w:cs="Arial"/>
      <w:b/>
      <w:bCs/>
      <w:i/>
      <w:iCs/>
      <w:sz w:val="22"/>
      <w:szCs w:val="22"/>
    </w:rPr>
  </w:style>
  <w:style w:type="character" w:customStyle="1" w:styleId="Heading8Char">
    <w:name w:val="Heading 8 Char"/>
    <w:uiPriority w:val="9"/>
    <w:qFormat/>
    <w:rPr>
      <w:rFonts w:ascii="Arial" w:eastAsia="Arial" w:hAnsi="Arial" w:cs="Arial"/>
      <w:i/>
      <w:iCs/>
      <w:sz w:val="22"/>
      <w:szCs w:val="22"/>
    </w:rPr>
  </w:style>
  <w:style w:type="character" w:customStyle="1" w:styleId="Heading9Char">
    <w:name w:val="Heading 9 Char"/>
    <w:uiPriority w:val="9"/>
    <w:qFormat/>
    <w:rPr>
      <w:rFonts w:ascii="Arial" w:eastAsia="Arial" w:hAnsi="Arial" w:cs="Arial"/>
      <w:i/>
      <w:iCs/>
      <w:sz w:val="21"/>
      <w:szCs w:val="21"/>
    </w:rPr>
  </w:style>
  <w:style w:type="character" w:customStyle="1" w:styleId="TitleChar">
    <w:name w:val="Title Char"/>
    <w:uiPriority w:val="10"/>
    <w:qFormat/>
    <w:rPr>
      <w:sz w:val="48"/>
      <w:szCs w:val="48"/>
    </w:rPr>
  </w:style>
  <w:style w:type="character" w:customStyle="1" w:styleId="SubtitleChar">
    <w:name w:val="Subtitle Char"/>
    <w:uiPriority w:val="11"/>
    <w:qFormat/>
    <w:rPr>
      <w:sz w:val="24"/>
      <w:szCs w:val="24"/>
    </w:rPr>
  </w:style>
  <w:style w:type="character" w:customStyle="1" w:styleId="QuoteChar">
    <w:name w:val="Quote Char"/>
    <w:uiPriority w:val="29"/>
    <w:qFormat/>
    <w:rPr>
      <w:i/>
    </w:rPr>
  </w:style>
  <w:style w:type="character" w:customStyle="1" w:styleId="IntenseQuoteChar">
    <w:name w:val="Intense Quote Char"/>
    <w:uiPriority w:val="30"/>
    <w:qFormat/>
    <w:rPr>
      <w:i/>
    </w:rPr>
  </w:style>
  <w:style w:type="character" w:customStyle="1" w:styleId="HeaderChar">
    <w:name w:val="Header Char"/>
    <w:basedOn w:val="a0"/>
    <w:uiPriority w:val="99"/>
    <w:qFormat/>
  </w:style>
  <w:style w:type="character" w:customStyle="1" w:styleId="CaptionChar">
    <w:name w:val="Caption Char"/>
    <w:uiPriority w:val="99"/>
    <w:qFormat/>
  </w:style>
  <w:style w:type="character" w:customStyle="1" w:styleId="FootnoteTextChar">
    <w:name w:val="Footnote Text Char"/>
    <w:uiPriority w:val="99"/>
    <w:qFormat/>
    <w:rPr>
      <w:sz w:val="18"/>
    </w:rPr>
  </w:style>
  <w:style w:type="character" w:customStyle="1" w:styleId="11">
    <w:name w:val="Заголовок 1 Знак1"/>
    <w:link w:val="1"/>
    <w:uiPriority w:val="9"/>
    <w:qFormat/>
    <w:rPr>
      <w:rFonts w:ascii="Arial" w:eastAsia="Arial" w:hAnsi="Arial" w:cs="Arial"/>
      <w:sz w:val="40"/>
      <w:szCs w:val="40"/>
    </w:rPr>
  </w:style>
  <w:style w:type="character" w:customStyle="1" w:styleId="21">
    <w:name w:val="Заголовок 2 Знак1"/>
    <w:link w:val="2"/>
    <w:uiPriority w:val="9"/>
    <w:qFormat/>
    <w:rPr>
      <w:rFonts w:ascii="Arial" w:eastAsia="Arial" w:hAnsi="Arial" w:cs="Arial"/>
      <w:sz w:val="34"/>
    </w:rPr>
  </w:style>
  <w:style w:type="character" w:customStyle="1" w:styleId="31">
    <w:name w:val="Заголовок 3 Знак1"/>
    <w:link w:val="3"/>
    <w:uiPriority w:val="9"/>
    <w:qFormat/>
    <w:rPr>
      <w:rFonts w:ascii="Arial" w:eastAsia="Arial" w:hAnsi="Arial" w:cs="Arial"/>
      <w:sz w:val="30"/>
      <w:szCs w:val="30"/>
    </w:rPr>
  </w:style>
  <w:style w:type="character" w:customStyle="1" w:styleId="40">
    <w:name w:val="Заголовок 4 Знак"/>
    <w:link w:val="4"/>
    <w:uiPriority w:val="9"/>
    <w:qFormat/>
    <w:rPr>
      <w:rFonts w:ascii="Arial" w:eastAsia="Arial" w:hAnsi="Arial" w:cs="Arial"/>
      <w:b/>
      <w:bCs/>
      <w:sz w:val="26"/>
      <w:szCs w:val="26"/>
    </w:rPr>
  </w:style>
  <w:style w:type="character" w:customStyle="1" w:styleId="50">
    <w:name w:val="Заголовок 5 Знак"/>
    <w:link w:val="5"/>
    <w:uiPriority w:val="9"/>
    <w:qFormat/>
    <w:rPr>
      <w:rFonts w:ascii="Arial" w:eastAsia="Arial" w:hAnsi="Arial" w:cs="Arial"/>
      <w:b/>
      <w:bCs/>
      <w:sz w:val="24"/>
      <w:szCs w:val="24"/>
    </w:rPr>
  </w:style>
  <w:style w:type="character" w:customStyle="1" w:styleId="60">
    <w:name w:val="Заголовок 6 Знак"/>
    <w:link w:val="6"/>
    <w:uiPriority w:val="9"/>
    <w:qFormat/>
    <w:rPr>
      <w:rFonts w:ascii="Arial" w:eastAsia="Arial" w:hAnsi="Arial" w:cs="Arial"/>
      <w:b/>
      <w:bCs/>
      <w:sz w:val="22"/>
      <w:szCs w:val="22"/>
    </w:rPr>
  </w:style>
  <w:style w:type="character" w:customStyle="1" w:styleId="70">
    <w:name w:val="Заголовок 7 Знак"/>
    <w:link w:val="7"/>
    <w:uiPriority w:val="9"/>
    <w:qFormat/>
    <w:rPr>
      <w:rFonts w:ascii="Arial" w:eastAsia="Arial" w:hAnsi="Arial" w:cs="Arial"/>
      <w:b/>
      <w:bCs/>
      <w:i/>
      <w:iCs/>
      <w:sz w:val="22"/>
      <w:szCs w:val="22"/>
    </w:rPr>
  </w:style>
  <w:style w:type="character" w:customStyle="1" w:styleId="81">
    <w:name w:val="Заголовок 8 Знак1"/>
    <w:link w:val="8"/>
    <w:uiPriority w:val="9"/>
    <w:qFormat/>
    <w:rPr>
      <w:rFonts w:ascii="Arial" w:eastAsia="Arial" w:hAnsi="Arial" w:cs="Arial"/>
      <w:i/>
      <w:iCs/>
      <w:sz w:val="22"/>
      <w:szCs w:val="22"/>
    </w:rPr>
  </w:style>
  <w:style w:type="character" w:customStyle="1" w:styleId="91">
    <w:name w:val="Заголовок 9 Знак1"/>
    <w:link w:val="9"/>
    <w:uiPriority w:val="9"/>
    <w:qFormat/>
    <w:rPr>
      <w:rFonts w:ascii="Arial" w:eastAsia="Arial" w:hAnsi="Arial" w:cs="Arial"/>
      <w:i/>
      <w:iCs/>
      <w:sz w:val="21"/>
      <w:szCs w:val="21"/>
    </w:rPr>
  </w:style>
  <w:style w:type="paragraph" w:styleId="af9">
    <w:name w:val="No Spacing"/>
    <w:qFormat/>
    <w:pPr>
      <w:pBdr>
        <w:top w:val="none" w:sz="0" w:space="0" w:color="000000"/>
        <w:left w:val="none" w:sz="0" w:space="0" w:color="000000"/>
        <w:bottom w:val="none" w:sz="0" w:space="0" w:color="000000"/>
        <w:right w:val="none" w:sz="0" w:space="0" w:color="000000"/>
        <w:between w:val="none" w:sz="0" w:space="0" w:color="000000"/>
      </w:pBdr>
      <w:shd w:val="clear" w:color="auto" w:fill="FFFFFF"/>
    </w:pPr>
    <w:rPr>
      <w:sz w:val="22"/>
      <w:szCs w:val="22"/>
      <w:lang w:val="en-US" w:eastAsia="en-US" w:bidi="en-US"/>
    </w:rPr>
  </w:style>
  <w:style w:type="character" w:customStyle="1" w:styleId="af8">
    <w:name w:val="Название Знак"/>
    <w:link w:val="16"/>
    <w:uiPriority w:val="10"/>
    <w:qFormat/>
    <w:rPr>
      <w:sz w:val="48"/>
      <w:szCs w:val="48"/>
    </w:rPr>
  </w:style>
  <w:style w:type="character" w:customStyle="1" w:styleId="af6">
    <w:name w:val="Подзаголовок Знак"/>
    <w:link w:val="af5"/>
    <w:uiPriority w:val="11"/>
    <w:qFormat/>
    <w:rPr>
      <w:sz w:val="24"/>
      <w:szCs w:val="24"/>
    </w:rPr>
  </w:style>
  <w:style w:type="paragraph" w:styleId="22">
    <w:name w:val="Quote"/>
    <w:basedOn w:val="a"/>
    <w:next w:val="a"/>
    <w:link w:val="23"/>
    <w:uiPriority w:val="29"/>
    <w:qFormat/>
    <w:pPr>
      <w:ind w:left="720" w:right="720"/>
    </w:pPr>
    <w:rPr>
      <w:i/>
    </w:rPr>
  </w:style>
  <w:style w:type="character" w:customStyle="1" w:styleId="23">
    <w:name w:val="Цитата 2 Знак"/>
    <w:link w:val="22"/>
    <w:uiPriority w:val="29"/>
    <w:qFormat/>
    <w:rPr>
      <w:i/>
    </w:rPr>
  </w:style>
  <w:style w:type="paragraph" w:styleId="afa">
    <w:name w:val="Intense Quote"/>
    <w:basedOn w:val="a"/>
    <w:next w:val="a"/>
    <w:link w:val="afb"/>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b">
    <w:name w:val="Выделенная цитата Знак"/>
    <w:link w:val="afa"/>
    <w:uiPriority w:val="30"/>
    <w:qFormat/>
    <w:rPr>
      <w:i/>
    </w:rPr>
  </w:style>
  <w:style w:type="character" w:customStyle="1" w:styleId="12">
    <w:name w:val="Верхний колонтитул Знак1"/>
    <w:basedOn w:val="a0"/>
    <w:link w:val="ae"/>
    <w:uiPriority w:val="99"/>
    <w:qFormat/>
  </w:style>
  <w:style w:type="character" w:customStyle="1" w:styleId="FooterChar">
    <w:name w:val="Footer Char"/>
    <w:basedOn w:val="a0"/>
    <w:uiPriority w:val="99"/>
    <w:qFormat/>
  </w:style>
  <w:style w:type="character" w:customStyle="1" w:styleId="14">
    <w:name w:val="Нижний колонтитул Знак1"/>
    <w:link w:val="af3"/>
    <w:uiPriority w:val="99"/>
    <w:qFormat/>
  </w:style>
  <w:style w:type="table" w:customStyle="1" w:styleId="TableGridLight">
    <w:name w:val="Table Grid Light"/>
    <w:basedOn w:val="a1"/>
    <w:uiPriority w:val="59"/>
    <w:qFormat/>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0">
    <w:name w:val="Таблица простая 11"/>
    <w:basedOn w:val="a1"/>
    <w:uiPriority w:val="59"/>
    <w:qFormat/>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210">
    <w:name w:val="Таблица простая 21"/>
    <w:basedOn w:val="a1"/>
    <w:uiPriority w:val="59"/>
    <w:qFormat/>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0">
    <w:name w:val="Таблица простая 31"/>
    <w:basedOn w:val="a1"/>
    <w:uiPriority w:val="99"/>
    <w:qFormat/>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410">
    <w:name w:val="Таблица простая 41"/>
    <w:basedOn w:val="a1"/>
    <w:uiPriority w:val="99"/>
    <w:qFormat/>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510">
    <w:name w:val="Таблица простая 51"/>
    <w:basedOn w:val="a1"/>
    <w:uiPriority w:val="99"/>
    <w:qFormat/>
    <w:tblPr/>
    <w:tblStylePr w:type="firstRow">
      <w:rPr>
        <w:i/>
        <w:color w:val="404040"/>
      </w:rPr>
      <w:tblPr/>
      <w:tcPr>
        <w:tcBorders>
          <w:left w:val="nil"/>
          <w:bottom w:val="single" w:sz="4" w:space="0" w:color="404040"/>
          <w:right w:val="nil"/>
        </w:tcBorders>
        <w:shd w:val="clear" w:color="auto" w:fill="FFFFFF"/>
      </w:tcPr>
    </w:tblStylePr>
    <w:tblStylePr w:type="lastRow">
      <w:rPr>
        <w:i/>
        <w:color w:val="404040"/>
      </w:rPr>
      <w:tblPr/>
      <w:tcPr>
        <w:tcBorders>
          <w:top w:val="single" w:sz="4" w:space="0" w:color="404040"/>
          <w:left w:val="nil"/>
          <w:right w:val="nil"/>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11">
    <w:name w:val="Таблица-сетка 1 светлая1"/>
    <w:basedOn w:val="a1"/>
    <w:uiPriority w:val="99"/>
    <w:qFormat/>
    <w:tblPr>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qFormat/>
    <w:tblPr>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qFormat/>
    <w:tblPr>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qFormat/>
    <w:tblPr>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qFormat/>
    <w:tblPr>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qFormat/>
    <w:tblPr>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qFormat/>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1"/>
    <w:uiPriority w:val="99"/>
    <w:qFormat/>
    <w:tblPr>
      <w:tblBorders>
        <w:bottom w:val="single" w:sz="4" w:space="0" w:color="6A6A6A"/>
        <w:insideH w:val="single" w:sz="4" w:space="0" w:color="6A6A6A"/>
        <w:insideV w:val="single" w:sz="4" w:space="0" w:color="6A6A6A"/>
      </w:tblBorders>
    </w:tblPr>
    <w:tblStylePr w:type="firstRow">
      <w:rPr>
        <w:b/>
        <w:color w:val="404040"/>
      </w:rPr>
      <w:tblPr/>
      <w:tcPr>
        <w:tcBorders>
          <w:top w:val="nil"/>
          <w:left w:val="nil"/>
          <w:bottom w:val="single" w:sz="12" w:space="0" w:color="6A6A6A"/>
          <w:right w:val="nil"/>
        </w:tcBorders>
        <w:shd w:val="clear" w:color="auto" w:fill="FFFFFF"/>
      </w:tcPr>
    </w:tblStylePr>
    <w:tblStylePr w:type="lastRow">
      <w:rPr>
        <w:b/>
        <w:color w:val="404040"/>
      </w:rPr>
      <w:tblPr/>
      <w:tcPr>
        <w:tcBorders>
          <w:top w:val="single" w:sz="4" w:space="0" w:color="6A6A6A"/>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
    <w:name w:val="Grid Table 2 - Accent 1"/>
    <w:basedOn w:val="a1"/>
    <w:uiPriority w:val="99"/>
    <w:qFormat/>
    <w:tblPr>
      <w:tblBorders>
        <w:bottom w:val="single" w:sz="4" w:space="0" w:color="5D8AC2"/>
        <w:insideH w:val="single" w:sz="4" w:space="0" w:color="5D8AC2"/>
        <w:insideV w:val="single" w:sz="4" w:space="0" w:color="5D8AC2"/>
      </w:tblBorders>
    </w:tblPr>
    <w:tblStylePr w:type="firstRow">
      <w:rPr>
        <w:b/>
        <w:color w:val="404040"/>
      </w:rPr>
      <w:tblPr/>
      <w:tcPr>
        <w:tcBorders>
          <w:top w:val="nil"/>
          <w:left w:val="nil"/>
          <w:bottom w:val="single" w:sz="12" w:space="0" w:color="5D8AC2"/>
          <w:right w:val="nil"/>
        </w:tcBorders>
        <w:shd w:val="clear" w:color="auto" w:fill="FFFFFF"/>
      </w:tcPr>
    </w:tblStylePr>
    <w:tblStylePr w:type="lastRow">
      <w:rPr>
        <w:b/>
        <w:color w:val="404040"/>
      </w:rPr>
      <w:tblPr/>
      <w:tcPr>
        <w:tcBorders>
          <w:top w:val="single" w:sz="4" w:space="0" w:color="5D8AC2"/>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2-Accent2">
    <w:name w:val="Grid Table 2 - Accent 2"/>
    <w:basedOn w:val="a1"/>
    <w:uiPriority w:val="99"/>
    <w:qFormat/>
    <w:tblPr>
      <w:tblBorders>
        <w:bottom w:val="single" w:sz="4" w:space="0" w:color="D99695"/>
        <w:insideH w:val="single" w:sz="4" w:space="0" w:color="D99695"/>
        <w:insideV w:val="single" w:sz="4" w:space="0" w:color="D99695"/>
      </w:tblBorders>
    </w:tblPr>
    <w:tblStylePr w:type="firstRow">
      <w:rPr>
        <w:b/>
        <w:color w:val="404040"/>
      </w:rPr>
      <w:tblPr/>
      <w:tcPr>
        <w:tcBorders>
          <w:top w:val="nil"/>
          <w:left w:val="nil"/>
          <w:bottom w:val="single" w:sz="12" w:space="0" w:color="D99695"/>
          <w:right w:val="nil"/>
        </w:tcBorders>
        <w:shd w:val="clear" w:color="auto" w:fill="FFFFFF"/>
      </w:tcPr>
    </w:tblStylePr>
    <w:tblStylePr w:type="lastRow">
      <w:rPr>
        <w:b/>
        <w:color w:val="404040"/>
      </w:rPr>
      <w:tblPr/>
      <w:tcPr>
        <w:tcBorders>
          <w:top w:val="single" w:sz="4" w:space="0" w:color="D99695"/>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2-Accent3">
    <w:name w:val="Grid Table 2 - Accent 3"/>
    <w:basedOn w:val="a1"/>
    <w:uiPriority w:val="99"/>
    <w:qFormat/>
    <w:tblPr>
      <w:tblBorders>
        <w:bottom w:val="single" w:sz="4" w:space="0" w:color="9ABB59"/>
        <w:insideH w:val="single" w:sz="4" w:space="0" w:color="9ABB59"/>
        <w:insideV w:val="single" w:sz="4" w:space="0" w:color="9ABB59"/>
      </w:tblBorders>
    </w:tblPr>
    <w:tblStylePr w:type="firstRow">
      <w:rPr>
        <w:b/>
        <w:color w:val="404040"/>
      </w:rPr>
      <w:tblPr/>
      <w:tcPr>
        <w:tcBorders>
          <w:top w:val="nil"/>
          <w:left w:val="nil"/>
          <w:bottom w:val="single" w:sz="12" w:space="0" w:color="9ABB59"/>
          <w:right w:val="nil"/>
        </w:tcBorders>
        <w:shd w:val="clear" w:color="auto" w:fill="FFFFFF"/>
      </w:tcPr>
    </w:tblStylePr>
    <w:tblStylePr w:type="lastRow">
      <w:rPr>
        <w:b/>
        <w:color w:val="404040"/>
      </w:rPr>
      <w:tblPr/>
      <w:tcPr>
        <w:tcBorders>
          <w:top w:val="single" w:sz="4" w:space="0" w:color="9ABB59"/>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2-Accent4">
    <w:name w:val="Grid Table 2 - Accent 4"/>
    <w:basedOn w:val="a1"/>
    <w:uiPriority w:val="99"/>
    <w:qFormat/>
    <w:tblPr>
      <w:tblBorders>
        <w:bottom w:val="single" w:sz="4" w:space="0" w:color="B2A1C6"/>
        <w:insideH w:val="single" w:sz="4" w:space="0" w:color="B2A1C6"/>
        <w:insideV w:val="single" w:sz="4" w:space="0" w:color="B2A1C6"/>
      </w:tblBorders>
    </w:tblPr>
    <w:tblStylePr w:type="firstRow">
      <w:rPr>
        <w:b/>
        <w:color w:val="404040"/>
      </w:rPr>
      <w:tblPr/>
      <w:tcPr>
        <w:tcBorders>
          <w:top w:val="nil"/>
          <w:left w:val="nil"/>
          <w:bottom w:val="single" w:sz="12" w:space="0" w:color="B2A1C6"/>
          <w:right w:val="nil"/>
        </w:tcBorders>
        <w:shd w:val="clear" w:color="auto" w:fill="FFFFFF"/>
      </w:tcPr>
    </w:tblStylePr>
    <w:tblStylePr w:type="lastRow">
      <w:rPr>
        <w:b/>
        <w:color w:val="404040"/>
      </w:rPr>
      <w:tblPr/>
      <w:tcPr>
        <w:tcBorders>
          <w:top w:val="single" w:sz="4" w:space="0" w:color="B2A1C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2-Accent5">
    <w:name w:val="Grid Table 2 - Accent 5"/>
    <w:basedOn w:val="a1"/>
    <w:uiPriority w:val="99"/>
    <w:qFormat/>
    <w:tblPr>
      <w:tblBorders>
        <w:bottom w:val="single" w:sz="4" w:space="0" w:color="4BACC6"/>
        <w:insideH w:val="single" w:sz="4" w:space="0" w:color="4BACC6"/>
        <w:insideV w:val="single" w:sz="4" w:space="0" w:color="4BACC6"/>
      </w:tblBorders>
    </w:tblPr>
    <w:tblStylePr w:type="firstRow">
      <w:rPr>
        <w:b/>
        <w:color w:val="404040"/>
      </w:rPr>
      <w:tblPr/>
      <w:tcPr>
        <w:tcBorders>
          <w:top w:val="nil"/>
          <w:left w:val="nil"/>
          <w:bottom w:val="single" w:sz="12" w:space="0" w:color="4BACC6"/>
          <w:right w:val="nil"/>
        </w:tcBorders>
        <w:shd w:val="clear" w:color="auto" w:fill="FFFFFF"/>
      </w:tcPr>
    </w:tblStylePr>
    <w:tblStylePr w:type="lastRow">
      <w:rPr>
        <w:b/>
        <w:color w:val="404040"/>
      </w:rPr>
      <w:tblPr/>
      <w:tcPr>
        <w:tcBorders>
          <w:top w:val="single" w:sz="4" w:space="0" w:color="4BACC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2-Accent6">
    <w:name w:val="Grid Table 2 - Accent 6"/>
    <w:basedOn w:val="a1"/>
    <w:uiPriority w:val="99"/>
    <w:qFormat/>
    <w:tblPr>
      <w:tblBorders>
        <w:bottom w:val="single" w:sz="4" w:space="0" w:color="F79646"/>
        <w:insideH w:val="single" w:sz="4" w:space="0" w:color="F79646"/>
        <w:insideV w:val="single" w:sz="4" w:space="0" w:color="F79646"/>
      </w:tblBorders>
    </w:tblPr>
    <w:tblStylePr w:type="firstRow">
      <w:rPr>
        <w:b/>
        <w:color w:val="404040"/>
      </w:rPr>
      <w:tblPr/>
      <w:tcPr>
        <w:tcBorders>
          <w:top w:val="nil"/>
          <w:left w:val="nil"/>
          <w:bottom w:val="single" w:sz="12" w:space="0" w:color="F79646"/>
          <w:right w:val="nil"/>
        </w:tcBorders>
        <w:shd w:val="clear" w:color="auto" w:fill="FFFFFF"/>
      </w:tcPr>
    </w:tblStylePr>
    <w:tblStylePr w:type="lastRow">
      <w:rPr>
        <w:b/>
        <w:color w:val="404040"/>
      </w:rPr>
      <w:tblPr/>
      <w:tcPr>
        <w:tcBorders>
          <w:top w:val="single" w:sz="4" w:space="0" w:color="F7964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31">
    <w:name w:val="Таблица-сетка 31"/>
    <w:basedOn w:val="a1"/>
    <w:uiPriority w:val="99"/>
    <w:qFormat/>
    <w:tblPr>
      <w:tblBorders>
        <w:bottom w:val="single" w:sz="4" w:space="0" w:color="6A6A6A"/>
        <w:insideH w:val="single" w:sz="4" w:space="0" w:color="6A6A6A"/>
        <w:insideV w:val="single" w:sz="4" w:space="0" w:color="6A6A6A"/>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
    <w:name w:val="Grid Table 3 - Accent 1"/>
    <w:basedOn w:val="a1"/>
    <w:uiPriority w:val="99"/>
    <w:qFormat/>
    <w:tblPr>
      <w:tblBorders>
        <w:bottom w:val="single" w:sz="4" w:space="0" w:color="5D8AC2"/>
        <w:insideH w:val="single" w:sz="4" w:space="0" w:color="5D8AC2"/>
        <w:insideV w:val="single" w:sz="4" w:space="0" w:color="5D8AC2"/>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3-Accent2">
    <w:name w:val="Grid Table 3 - Accent 2"/>
    <w:basedOn w:val="a1"/>
    <w:uiPriority w:val="99"/>
    <w:qFormat/>
    <w:tblPr>
      <w:tblBorders>
        <w:bottom w:val="single" w:sz="4" w:space="0" w:color="D99695"/>
        <w:insideH w:val="single" w:sz="4" w:space="0" w:color="D99695"/>
        <w:insideV w:val="single" w:sz="4" w:space="0" w:color="D99695"/>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3-Accent3">
    <w:name w:val="Grid Table 3 - Accent 3"/>
    <w:basedOn w:val="a1"/>
    <w:uiPriority w:val="99"/>
    <w:qFormat/>
    <w:tblPr>
      <w:tblBorders>
        <w:bottom w:val="single" w:sz="4" w:space="0" w:color="9ABB59"/>
        <w:insideH w:val="single" w:sz="4" w:space="0" w:color="9ABB59"/>
        <w:insideV w:val="single" w:sz="4" w:space="0" w:color="9ABB59"/>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3-Accent4">
    <w:name w:val="Grid Table 3 - Accent 4"/>
    <w:basedOn w:val="a1"/>
    <w:uiPriority w:val="99"/>
    <w:qFormat/>
    <w:tblPr>
      <w:tblBorders>
        <w:bottom w:val="single" w:sz="4" w:space="0" w:color="B2A1C6"/>
        <w:insideH w:val="single" w:sz="4" w:space="0" w:color="B2A1C6"/>
        <w:insideV w:val="single" w:sz="4" w:space="0" w:color="B2A1C6"/>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3-Accent5">
    <w:name w:val="Grid Table 3 - Accent 5"/>
    <w:basedOn w:val="a1"/>
    <w:uiPriority w:val="99"/>
    <w:qFormat/>
    <w:tblPr>
      <w:tblBorders>
        <w:bottom w:val="single" w:sz="4" w:space="0" w:color="4BACC6"/>
        <w:insideH w:val="single" w:sz="4" w:space="0" w:color="4BACC6"/>
        <w:insideV w:val="single" w:sz="4" w:space="0" w:color="4BACC6"/>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3-Accent6">
    <w:name w:val="Grid Table 3 - Accent 6"/>
    <w:basedOn w:val="a1"/>
    <w:uiPriority w:val="99"/>
    <w:qFormat/>
    <w:tblPr>
      <w:tblBorders>
        <w:bottom w:val="single" w:sz="4" w:space="0" w:color="F79646"/>
        <w:insideH w:val="single" w:sz="4" w:space="0" w:color="F79646"/>
        <w:insideV w:val="single" w:sz="4" w:space="0" w:color="F79646"/>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41">
    <w:name w:val="Таблица-сетка 41"/>
    <w:basedOn w:val="a1"/>
    <w:uiPriority w:val="59"/>
    <w:qFormat/>
    <w:tblPr>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
    <w:name w:val="Grid Table 4 - Accent 1"/>
    <w:basedOn w:val="a1"/>
    <w:uiPriority w:val="59"/>
    <w:qFormat/>
    <w:tblPr>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auto"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cPr>
    </w:tblStylePr>
    <w:tblStylePr w:type="band1Horz">
      <w:rPr>
        <w:rFonts w:ascii="Arial" w:hAnsi="Arial"/>
        <w:color w:val="404040"/>
        <w:sz w:val="22"/>
      </w:rPr>
      <w:tblPr/>
      <w:tcPr>
        <w:shd w:val="clear" w:color="auto" w:fill="DCE6F2"/>
      </w:tcPr>
    </w:tblStylePr>
  </w:style>
  <w:style w:type="table" w:customStyle="1" w:styleId="GridTable4-Accent2">
    <w:name w:val="Grid Table 4 - Accent 2"/>
    <w:basedOn w:val="a1"/>
    <w:uiPriority w:val="59"/>
    <w:qFormat/>
    <w:tblPr>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auto"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4-Accent3">
    <w:name w:val="Grid Table 4 - Accent 3"/>
    <w:basedOn w:val="a1"/>
    <w:uiPriority w:val="59"/>
    <w:qFormat/>
    <w:tblPr>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auto"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4-Accent4">
    <w:name w:val="Grid Table 4 - Accent 4"/>
    <w:basedOn w:val="a1"/>
    <w:uiPriority w:val="59"/>
    <w:qFormat/>
    <w:tblPr>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auto"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4-Accent5">
    <w:name w:val="Grid Table 4 - Accent 5"/>
    <w:basedOn w:val="a1"/>
    <w:uiPriority w:val="59"/>
    <w:qFormat/>
    <w:tblPr>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4-Accent6">
    <w:name w:val="Grid Table 4 - Accent 6"/>
    <w:basedOn w:val="a1"/>
    <w:uiPriority w:val="59"/>
    <w:qFormat/>
    <w:tblPr>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51">
    <w:name w:val="Таблица-сетка 5 темная1"/>
    <w:basedOn w:val="a1"/>
    <w:uiPriority w:val="99"/>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a1"/>
    <w:uiPriority w:val="99"/>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auto" w:fill="4F81BD"/>
      </w:tcPr>
    </w:tblStylePr>
    <w:tblStylePr w:type="lastRow">
      <w:rPr>
        <w:rFonts w:ascii="Arial" w:hAnsi="Arial"/>
        <w:b/>
        <w:color w:val="FFFFFF"/>
        <w:sz w:val="22"/>
      </w:rPr>
      <w:tblPr/>
      <w:tcPr>
        <w:tcBorders>
          <w:top w:val="single" w:sz="4" w:space="0" w:color="FFFFFF"/>
        </w:tcBorders>
        <w:shd w:val="clear" w:color="auto" w:fill="4F81BD"/>
      </w:tcPr>
    </w:tblStylePr>
    <w:tblStylePr w:type="firstCol">
      <w:rPr>
        <w:rFonts w:ascii="Arial" w:hAnsi="Arial"/>
        <w:b/>
        <w:color w:val="FFFFFF"/>
        <w:sz w:val="22"/>
      </w:rPr>
      <w:tblPr/>
      <w:tcPr>
        <w:shd w:val="clear" w:color="auto" w:fill="4F81BD"/>
      </w:tcPr>
    </w:tblStylePr>
    <w:tblStylePr w:type="lastCol">
      <w:rPr>
        <w:rFonts w:ascii="Arial" w:hAnsi="Arial"/>
        <w:b/>
        <w:color w:val="FFFFFF"/>
        <w:sz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
    <w:name w:val="Grid Table 5 Dark - Accent 2"/>
    <w:basedOn w:val="a1"/>
    <w:uiPriority w:val="99"/>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auto" w:fill="C0504D"/>
      </w:tcPr>
    </w:tblStylePr>
    <w:tblStylePr w:type="lastRow">
      <w:rPr>
        <w:rFonts w:ascii="Arial" w:hAnsi="Arial"/>
        <w:b/>
        <w:color w:val="FFFFFF"/>
        <w:sz w:val="22"/>
      </w:rPr>
      <w:tblPr/>
      <w:tcPr>
        <w:tcBorders>
          <w:top w:val="single" w:sz="4" w:space="0" w:color="FFFFFF"/>
        </w:tcBorders>
        <w:shd w:val="clear" w:color="auto" w:fill="C0504D"/>
      </w:tcPr>
    </w:tblStylePr>
    <w:tblStylePr w:type="firstCol">
      <w:rPr>
        <w:rFonts w:ascii="Arial" w:hAnsi="Arial"/>
        <w:b/>
        <w:color w:val="FFFFFF"/>
        <w:sz w:val="22"/>
      </w:rPr>
      <w:tblPr/>
      <w:tcPr>
        <w:shd w:val="clear" w:color="auto" w:fill="C0504D"/>
      </w:tcPr>
    </w:tblStylePr>
    <w:tblStylePr w:type="lastCol">
      <w:rPr>
        <w:rFonts w:ascii="Arial" w:hAnsi="Arial"/>
        <w:b/>
        <w:color w:val="FFFFFF"/>
        <w:sz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
    <w:name w:val="Grid Table 5 Dark - Accent 3"/>
    <w:basedOn w:val="a1"/>
    <w:uiPriority w:val="99"/>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auto" w:fill="9BBB59"/>
      </w:tcPr>
    </w:tblStylePr>
    <w:tblStylePr w:type="lastRow">
      <w:rPr>
        <w:rFonts w:ascii="Arial" w:hAnsi="Arial"/>
        <w:b/>
        <w:color w:val="FFFFFF"/>
        <w:sz w:val="22"/>
      </w:rPr>
      <w:tblPr/>
      <w:tcPr>
        <w:tcBorders>
          <w:top w:val="single" w:sz="4" w:space="0" w:color="FFFFFF"/>
        </w:tcBorders>
        <w:shd w:val="clear" w:color="auto" w:fill="9BBB59"/>
      </w:tcPr>
    </w:tblStylePr>
    <w:tblStylePr w:type="firstCol">
      <w:rPr>
        <w:rFonts w:ascii="Arial" w:hAnsi="Arial"/>
        <w:b/>
        <w:color w:val="FFFFFF"/>
        <w:sz w:val="22"/>
      </w:rPr>
      <w:tblPr/>
      <w:tcPr>
        <w:shd w:val="clear" w:color="auto" w:fill="9BBB59"/>
      </w:tcPr>
    </w:tblStylePr>
    <w:tblStylePr w:type="lastCol">
      <w:rPr>
        <w:rFonts w:ascii="Arial" w:hAnsi="Arial"/>
        <w:b/>
        <w:color w:val="FFFFFF"/>
        <w:sz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
    <w:name w:val="Grid Table 5 Dark- Accent 4"/>
    <w:basedOn w:val="a1"/>
    <w:uiPriority w:val="99"/>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auto" w:fill="8064A2"/>
      </w:tcPr>
    </w:tblStylePr>
    <w:tblStylePr w:type="lastRow">
      <w:rPr>
        <w:rFonts w:ascii="Arial" w:hAnsi="Arial"/>
        <w:b/>
        <w:color w:val="FFFFFF"/>
        <w:sz w:val="22"/>
      </w:rPr>
      <w:tblPr/>
      <w:tcPr>
        <w:tcBorders>
          <w:top w:val="single" w:sz="4" w:space="0" w:color="FFFFFF"/>
        </w:tcBorders>
        <w:shd w:val="clear" w:color="auto" w:fill="8064A2"/>
      </w:tcPr>
    </w:tblStylePr>
    <w:tblStylePr w:type="firstCol">
      <w:rPr>
        <w:rFonts w:ascii="Arial" w:hAnsi="Arial"/>
        <w:b/>
        <w:color w:val="FFFFFF"/>
        <w:sz w:val="22"/>
      </w:rPr>
      <w:tblPr/>
      <w:tcPr>
        <w:shd w:val="clear" w:color="auto" w:fill="8064A2"/>
      </w:tcPr>
    </w:tblStylePr>
    <w:tblStylePr w:type="lastCol">
      <w:rPr>
        <w:rFonts w:ascii="Arial" w:hAnsi="Arial"/>
        <w:b/>
        <w:color w:val="FFFFFF"/>
        <w:sz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
    <w:name w:val="Grid Table 5 Dark - Accent 5"/>
    <w:basedOn w:val="a1"/>
    <w:uiPriority w:val="99"/>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auto" w:fill="4BACC6"/>
      </w:tcPr>
    </w:tblStylePr>
    <w:tblStylePr w:type="lastRow">
      <w:rPr>
        <w:rFonts w:ascii="Arial" w:hAnsi="Arial"/>
        <w:b/>
        <w:color w:val="FFFFFF"/>
        <w:sz w:val="22"/>
      </w:rPr>
      <w:tblPr/>
      <w:tcPr>
        <w:tcBorders>
          <w:top w:val="single" w:sz="4" w:space="0" w:color="FFFFFF"/>
        </w:tcBorders>
        <w:shd w:val="clear" w:color="auto" w:fill="4BACC6"/>
      </w:tcPr>
    </w:tblStylePr>
    <w:tblStylePr w:type="firstCol">
      <w:rPr>
        <w:rFonts w:ascii="Arial" w:hAnsi="Arial"/>
        <w:b/>
        <w:color w:val="FFFFFF"/>
        <w:sz w:val="22"/>
      </w:rPr>
      <w:tblPr/>
      <w:tcPr>
        <w:shd w:val="clear" w:color="auto" w:fill="4BACC6"/>
      </w:tcPr>
    </w:tblStylePr>
    <w:tblStylePr w:type="lastCol">
      <w:rPr>
        <w:rFonts w:ascii="Arial" w:hAnsi="Arial"/>
        <w:b/>
        <w:color w:val="FFFFFF"/>
        <w:sz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
    <w:name w:val="Grid Table 5 Dark - Accent 6"/>
    <w:basedOn w:val="a1"/>
    <w:uiPriority w:val="99"/>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auto" w:fill="F79646"/>
      </w:tcPr>
    </w:tblStylePr>
    <w:tblStylePr w:type="lastRow">
      <w:rPr>
        <w:rFonts w:ascii="Arial" w:hAnsi="Arial"/>
        <w:b/>
        <w:color w:val="FFFFFF"/>
        <w:sz w:val="22"/>
      </w:rPr>
      <w:tblPr/>
      <w:tcPr>
        <w:tcBorders>
          <w:top w:val="single" w:sz="4" w:space="0" w:color="FFFFFF"/>
        </w:tcBorders>
        <w:shd w:val="clear" w:color="auto" w:fill="F79646"/>
      </w:tcPr>
    </w:tblStylePr>
    <w:tblStylePr w:type="firstCol">
      <w:rPr>
        <w:rFonts w:ascii="Arial" w:hAnsi="Arial"/>
        <w:b/>
        <w:color w:val="FFFFFF"/>
        <w:sz w:val="22"/>
      </w:rPr>
      <w:tblPr/>
      <w:tcPr>
        <w:shd w:val="clear" w:color="auto" w:fill="F79646"/>
      </w:tcPr>
    </w:tblStylePr>
    <w:tblStylePr w:type="lastCol">
      <w:rPr>
        <w:rFonts w:ascii="Arial" w:hAnsi="Arial"/>
        <w:b/>
        <w:color w:val="FFFFFF"/>
        <w:sz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
    <w:name w:val="Таблица-сетка 6 цветная1"/>
    <w:basedOn w:val="a1"/>
    <w:uiPriority w:val="99"/>
    <w:qFormat/>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olor w:val="7F7F7F"/>
        <w:sz w:val="22"/>
      </w:rPr>
      <w:tblPr/>
      <w:tcPr>
        <w:shd w:val="clear" w:color="auto"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qFormat/>
    <w:tblPr>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6Colorful-Accent2">
    <w:name w:val="Grid Table 6 Colorful - Accent 2"/>
    <w:basedOn w:val="a1"/>
    <w:uiPriority w:val="99"/>
    <w:qFormat/>
    <w:tblPr>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A9796"/>
      </w:rPr>
      <w:tblPr/>
      <w:tcPr>
        <w:tcBorders>
          <w:bottom w:val="single" w:sz="12" w:space="0" w:color="D99695"/>
        </w:tcBorders>
      </w:tcPr>
    </w:tblStylePr>
    <w:tblStylePr w:type="lastRow">
      <w:rPr>
        <w:b/>
        <w:color w:val="DA9796"/>
      </w:rPr>
    </w:tblStylePr>
    <w:tblStylePr w:type="firstCol">
      <w:rPr>
        <w:b/>
        <w:color w:val="DA9796"/>
      </w:rPr>
    </w:tblStylePr>
    <w:tblStylePr w:type="lastCol">
      <w:rPr>
        <w:b/>
        <w:color w:val="DA9796"/>
      </w:rPr>
    </w:tblStylePr>
    <w:tblStylePr w:type="band1Vert">
      <w:tblPr/>
      <w:tcPr>
        <w:shd w:val="clear" w:color="auto" w:fill="F2DCDC"/>
      </w:tcPr>
    </w:tblStylePr>
    <w:tblStylePr w:type="band1Horz">
      <w:rPr>
        <w:rFonts w:ascii="Arial" w:hAnsi="Arial"/>
        <w:color w:val="DA9796"/>
        <w:sz w:val="22"/>
      </w:rPr>
      <w:tblPr/>
      <w:tcPr>
        <w:shd w:val="clear" w:color="auto" w:fill="F2DCDC"/>
      </w:tcPr>
    </w:tblStylePr>
    <w:tblStylePr w:type="band2Horz">
      <w:rPr>
        <w:rFonts w:ascii="Arial" w:hAnsi="Arial"/>
        <w:color w:val="DA9796"/>
        <w:sz w:val="22"/>
      </w:rPr>
    </w:tblStylePr>
  </w:style>
  <w:style w:type="table" w:customStyle="1" w:styleId="GridTable6Colorful-Accent3">
    <w:name w:val="Grid Table 6 Colorful - Accent 3"/>
    <w:basedOn w:val="a1"/>
    <w:uiPriority w:val="99"/>
    <w:qFormat/>
    <w:tblPr>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BBB59"/>
      </w:rPr>
      <w:tblPr/>
      <w:tcPr>
        <w:tcBorders>
          <w:bottom w:val="single" w:sz="12" w:space="0" w:color="9ABB59"/>
        </w:tcBorders>
      </w:tcPr>
    </w:tblStylePr>
    <w:tblStylePr w:type="lastRow">
      <w:rPr>
        <w:b/>
        <w:color w:val="9BBB59"/>
      </w:rPr>
    </w:tblStylePr>
    <w:tblStylePr w:type="firstCol">
      <w:rPr>
        <w:b/>
        <w:color w:val="9BBB59"/>
      </w:rPr>
    </w:tblStylePr>
    <w:tblStylePr w:type="lastCol">
      <w:rPr>
        <w:b/>
        <w:color w:val="9BBB59"/>
      </w:rPr>
    </w:tblStylePr>
    <w:tblStylePr w:type="band1Vert">
      <w:tblPr/>
      <w:tcPr>
        <w:shd w:val="clear" w:color="auto" w:fill="EAF1DC"/>
      </w:tcPr>
    </w:tblStylePr>
    <w:tblStylePr w:type="band1Horz">
      <w:rPr>
        <w:rFonts w:ascii="Arial" w:hAnsi="Arial"/>
        <w:color w:val="9BBB59"/>
        <w:sz w:val="22"/>
      </w:rPr>
      <w:tblPr/>
      <w:tcPr>
        <w:shd w:val="clear" w:color="auto" w:fill="EAF1DC"/>
      </w:tcPr>
    </w:tblStylePr>
    <w:tblStylePr w:type="band2Horz">
      <w:rPr>
        <w:rFonts w:ascii="Arial" w:hAnsi="Arial"/>
        <w:color w:val="9BBB59"/>
        <w:sz w:val="22"/>
      </w:rPr>
    </w:tblStylePr>
  </w:style>
  <w:style w:type="table" w:customStyle="1" w:styleId="GridTable6Colorful-Accent4">
    <w:name w:val="Grid Table 6 Colorful - Accent 4"/>
    <w:basedOn w:val="a1"/>
    <w:uiPriority w:val="99"/>
    <w:qFormat/>
    <w:tblPr>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7"/>
      </w:rPr>
      <w:tblPr/>
      <w:tcPr>
        <w:tcBorders>
          <w:bottom w:val="single" w:sz="12" w:space="0" w:color="B2A1C6"/>
        </w:tcBorders>
      </w:tcPr>
    </w:tblStylePr>
    <w:tblStylePr w:type="lastRow">
      <w:rPr>
        <w:b/>
        <w:color w:val="B2A1C7"/>
      </w:rPr>
    </w:tblStylePr>
    <w:tblStylePr w:type="firstCol">
      <w:rPr>
        <w:b/>
        <w:color w:val="B2A1C7"/>
      </w:rPr>
    </w:tblStylePr>
    <w:tblStylePr w:type="lastCol">
      <w:rPr>
        <w:b/>
        <w:color w:val="B2A1C7"/>
      </w:rPr>
    </w:tblStylePr>
    <w:tblStylePr w:type="band1Vert">
      <w:tblPr/>
      <w:tcPr>
        <w:shd w:val="clear" w:color="auto" w:fill="E5DFEC"/>
      </w:tcPr>
    </w:tblStylePr>
    <w:tblStylePr w:type="band1Horz">
      <w:rPr>
        <w:rFonts w:ascii="Arial" w:hAnsi="Arial"/>
        <w:color w:val="B2A1C7"/>
        <w:sz w:val="22"/>
      </w:rPr>
      <w:tblPr/>
      <w:tcPr>
        <w:shd w:val="clear" w:color="auto" w:fill="E5DFEC"/>
      </w:tcPr>
    </w:tblStylePr>
    <w:tblStylePr w:type="band2Horz">
      <w:rPr>
        <w:rFonts w:ascii="Arial" w:hAnsi="Arial"/>
        <w:color w:val="B2A1C7"/>
        <w:sz w:val="22"/>
      </w:rPr>
    </w:tblStylePr>
  </w:style>
  <w:style w:type="table" w:customStyle="1" w:styleId="GridTable6Colorful-Accent5">
    <w:name w:val="Grid Table 6 Colorful - Accent 5"/>
    <w:basedOn w:val="a1"/>
    <w:uiPriority w:val="99"/>
    <w:qFormat/>
    <w:tblPr>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678"/>
      </w:rPr>
      <w:tblPr/>
      <w:tcPr>
        <w:tcBorders>
          <w:bottom w:val="single" w:sz="12" w:space="0" w:color="4BACC6"/>
        </w:tcBorders>
      </w:tcPr>
    </w:tblStylePr>
    <w:tblStylePr w:type="lastRow">
      <w:rPr>
        <w:b/>
        <w:color w:val="266678"/>
      </w:rPr>
    </w:tblStylePr>
    <w:tblStylePr w:type="firstCol">
      <w:rPr>
        <w:b/>
        <w:color w:val="266678"/>
      </w:rPr>
    </w:tblStylePr>
    <w:tblStylePr w:type="lastCol">
      <w:rPr>
        <w:b/>
        <w:color w:val="266678"/>
      </w:rPr>
    </w:tblStylePr>
    <w:tblStylePr w:type="band1Vert">
      <w:tblPr/>
      <w:tcPr>
        <w:shd w:val="clear" w:color="auto" w:fill="DAEEF3"/>
      </w:tcPr>
    </w:tblStylePr>
    <w:tblStylePr w:type="band1Horz">
      <w:rPr>
        <w:rFonts w:ascii="Arial" w:hAnsi="Arial"/>
        <w:color w:val="266678"/>
        <w:sz w:val="22"/>
      </w:rPr>
      <w:tblPr/>
      <w:tcPr>
        <w:shd w:val="clear" w:color="auto" w:fill="DAEEF3"/>
      </w:tcPr>
    </w:tblStylePr>
    <w:tblStylePr w:type="band2Horz">
      <w:rPr>
        <w:rFonts w:ascii="Arial" w:hAnsi="Arial"/>
        <w:color w:val="266678"/>
        <w:sz w:val="22"/>
      </w:rPr>
    </w:tblStylePr>
  </w:style>
  <w:style w:type="table" w:customStyle="1" w:styleId="GridTable6Colorful-Accent6">
    <w:name w:val="Grid Table 6 Colorful - Accent 6"/>
    <w:basedOn w:val="a1"/>
    <w:uiPriority w:val="99"/>
    <w:qFormat/>
    <w:tblPr>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678"/>
      </w:rPr>
      <w:tblPr/>
      <w:tcPr>
        <w:tcBorders>
          <w:bottom w:val="single" w:sz="12" w:space="0" w:color="F79646"/>
        </w:tcBorders>
      </w:tcPr>
    </w:tblStylePr>
    <w:tblStylePr w:type="lastRow">
      <w:rPr>
        <w:b/>
        <w:color w:val="266678"/>
      </w:rPr>
    </w:tblStylePr>
    <w:tblStylePr w:type="firstCol">
      <w:rPr>
        <w:b/>
        <w:color w:val="266678"/>
      </w:rPr>
    </w:tblStylePr>
    <w:tblStylePr w:type="lastCol">
      <w:rPr>
        <w:b/>
        <w:color w:val="266678"/>
      </w:rPr>
    </w:tblStylePr>
    <w:tblStylePr w:type="band1Vert">
      <w:tblPr/>
      <w:tcPr>
        <w:shd w:val="clear" w:color="auto" w:fill="FDE9D8"/>
      </w:tcPr>
    </w:tblStylePr>
    <w:tblStylePr w:type="band1Horz">
      <w:rPr>
        <w:rFonts w:ascii="Arial" w:hAnsi="Arial"/>
        <w:color w:val="266678"/>
        <w:sz w:val="22"/>
      </w:rPr>
      <w:tblPr/>
      <w:tcPr>
        <w:shd w:val="clear" w:color="auto" w:fill="FDE9D8"/>
      </w:tcPr>
    </w:tblStylePr>
    <w:tblStylePr w:type="band2Horz">
      <w:rPr>
        <w:rFonts w:ascii="Arial" w:hAnsi="Arial"/>
        <w:color w:val="266678"/>
        <w:sz w:val="22"/>
      </w:rPr>
    </w:tblStylePr>
  </w:style>
  <w:style w:type="table" w:customStyle="1" w:styleId="-71">
    <w:name w:val="Таблица-сетка 7 цветная1"/>
    <w:basedOn w:val="a1"/>
    <w:uiPriority w:val="99"/>
    <w:qFormat/>
    <w:tblPr>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il"/>
          <w:left w:val="nil"/>
          <w:bottom w:val="single" w:sz="4" w:space="0" w:color="7F7F7F"/>
          <w:right w:val="nil"/>
        </w:tcBorders>
        <w:shd w:val="clear" w:color="auto" w:fill="FFFFFF"/>
      </w:tcPr>
    </w:tblStylePr>
    <w:tblStylePr w:type="lastRow">
      <w:rPr>
        <w:rFonts w:ascii="Arial" w:hAnsi="Arial"/>
        <w:b/>
        <w:color w:val="7F7F7F"/>
        <w:sz w:val="22"/>
      </w:rPr>
      <w:tblPr/>
      <w:tcPr>
        <w:tcBorders>
          <w:top w:val="single" w:sz="4" w:space="0" w:color="7F7F7F"/>
          <w:left w:val="nil"/>
          <w:bottom w:val="nil"/>
          <w:right w:val="nil"/>
        </w:tcBorders>
        <w:shd w:val="clear" w:color="auto" w:fill="FFFFFF"/>
      </w:tcPr>
    </w:tblStylePr>
    <w:tblStylePr w:type="firstCol">
      <w:pPr>
        <w:jc w:val="right"/>
      </w:pPr>
      <w:rPr>
        <w:rFonts w:ascii="Arial" w:hAnsi="Arial"/>
        <w:i/>
        <w:color w:val="7F7F7F"/>
        <w:sz w:val="22"/>
      </w:rPr>
      <w:tblPr/>
      <w:tcPr>
        <w:tcBorders>
          <w:top w:val="nil"/>
          <w:left w:val="nil"/>
          <w:bottom w:val="nil"/>
          <w:right w:val="single" w:sz="4" w:space="0" w:color="7F7F7F"/>
        </w:tcBorders>
        <w:shd w:val="clear" w:color="auto" w:fill="FFFFFF"/>
      </w:tcPr>
    </w:tblStylePr>
    <w:tblStylePr w:type="lastCol">
      <w:rPr>
        <w:rFonts w:ascii="Arial" w:hAnsi="Arial"/>
        <w:i/>
        <w:color w:val="7F7F7F"/>
        <w:sz w:val="22"/>
      </w:rPr>
      <w:tblPr/>
      <w:tcPr>
        <w:tcBorders>
          <w:top w:val="nil"/>
          <w:left w:val="single" w:sz="4" w:space="0" w:color="7F7F7F"/>
          <w:bottom w:val="nil"/>
          <w:right w:val="nil"/>
        </w:tcBorders>
        <w:shd w:val="clear" w:color="auto" w:fill="FFFFFF"/>
      </w:tcPr>
    </w:tblStylePr>
    <w:tblStylePr w:type="band1Vert">
      <w:tblPr/>
      <w:tcPr>
        <w:shd w:val="clear" w:color="auto" w:fill="F2F2F2"/>
      </w:tcPr>
    </w:tblStylePr>
    <w:tblStylePr w:type="band1Horz">
      <w:rPr>
        <w:rFonts w:ascii="Arial" w:hAnsi="Arial"/>
        <w:color w:val="7F7F7F"/>
        <w:sz w:val="22"/>
      </w:rPr>
      <w:tblPr/>
      <w:tcPr>
        <w:shd w:val="clear" w:color="auto"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qFormat/>
    <w:tblPr>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il"/>
          <w:left w:val="nil"/>
          <w:bottom w:val="single" w:sz="4" w:space="0" w:color="A6BFDD"/>
          <w:right w:val="nil"/>
        </w:tcBorders>
        <w:shd w:val="clear" w:color="auto" w:fill="FFFFFF"/>
      </w:tcPr>
    </w:tblStylePr>
    <w:tblStylePr w:type="lastRow">
      <w:rPr>
        <w:rFonts w:ascii="Arial" w:hAnsi="Arial"/>
        <w:b/>
        <w:color w:val="A6BFDD"/>
        <w:sz w:val="22"/>
      </w:rPr>
      <w:tblPr/>
      <w:tcPr>
        <w:tcBorders>
          <w:top w:val="single" w:sz="4" w:space="0" w:color="A6BFDD"/>
          <w:left w:val="nil"/>
          <w:bottom w:val="nil"/>
          <w:right w:val="nil"/>
        </w:tcBorders>
        <w:shd w:val="clear" w:color="auto" w:fill="FFFFFF"/>
      </w:tcPr>
    </w:tblStylePr>
    <w:tblStylePr w:type="firstCol">
      <w:pPr>
        <w:jc w:val="right"/>
      </w:pPr>
      <w:rPr>
        <w:rFonts w:ascii="Arial" w:hAnsi="Arial"/>
        <w:i/>
        <w:color w:val="A6BFDD"/>
        <w:sz w:val="22"/>
      </w:rPr>
      <w:tblPr/>
      <w:tcPr>
        <w:tcBorders>
          <w:top w:val="nil"/>
          <w:left w:val="nil"/>
          <w:bottom w:val="nil"/>
          <w:right w:val="single" w:sz="4" w:space="0" w:color="A6BFDD"/>
        </w:tcBorders>
        <w:shd w:val="clear" w:color="auto" w:fill="FFFFFF"/>
      </w:tcPr>
    </w:tblStylePr>
    <w:tblStylePr w:type="lastCol">
      <w:rPr>
        <w:rFonts w:ascii="Arial" w:hAnsi="Arial"/>
        <w:i/>
        <w:color w:val="A6BFDD"/>
        <w:sz w:val="22"/>
      </w:rPr>
      <w:tblPr/>
      <w:tcPr>
        <w:tcBorders>
          <w:top w:val="nil"/>
          <w:left w:val="single" w:sz="4" w:space="0" w:color="A6BFDD"/>
          <w:bottom w:val="nil"/>
          <w:right w:val="nil"/>
        </w:tcBorders>
        <w:shd w:val="clear" w:color="auto" w:fill="FFFFFF"/>
      </w:tc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7Colorful-Accent2">
    <w:name w:val="Grid Table 7 Colorful - Accent 2"/>
    <w:basedOn w:val="a1"/>
    <w:uiPriority w:val="99"/>
    <w:qFormat/>
    <w:tblPr>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A9796"/>
        <w:sz w:val="22"/>
      </w:rPr>
      <w:tblPr/>
      <w:tcPr>
        <w:tcBorders>
          <w:top w:val="nil"/>
          <w:left w:val="nil"/>
          <w:bottom w:val="single" w:sz="4" w:space="0" w:color="D99695"/>
          <w:right w:val="nil"/>
        </w:tcBorders>
        <w:shd w:val="clear" w:color="auto" w:fill="FFFFFF"/>
      </w:tcPr>
    </w:tblStylePr>
    <w:tblStylePr w:type="lastRow">
      <w:rPr>
        <w:rFonts w:ascii="Arial" w:hAnsi="Arial"/>
        <w:b/>
        <w:color w:val="DA9796"/>
        <w:sz w:val="22"/>
      </w:rPr>
      <w:tblPr/>
      <w:tcPr>
        <w:tcBorders>
          <w:top w:val="single" w:sz="4" w:space="0" w:color="D99695"/>
          <w:left w:val="nil"/>
          <w:bottom w:val="nil"/>
          <w:right w:val="nil"/>
        </w:tcBorders>
        <w:shd w:val="clear" w:color="auto" w:fill="FFFFFF"/>
      </w:tcPr>
    </w:tblStylePr>
    <w:tblStylePr w:type="firstCol">
      <w:pPr>
        <w:jc w:val="right"/>
      </w:pPr>
      <w:rPr>
        <w:rFonts w:ascii="Arial" w:hAnsi="Arial"/>
        <w:i/>
        <w:color w:val="DA9796"/>
        <w:sz w:val="22"/>
      </w:rPr>
      <w:tblPr/>
      <w:tcPr>
        <w:tcBorders>
          <w:top w:val="nil"/>
          <w:left w:val="nil"/>
          <w:bottom w:val="nil"/>
          <w:right w:val="single" w:sz="4" w:space="0" w:color="D99695"/>
        </w:tcBorders>
        <w:shd w:val="clear" w:color="auto" w:fill="FFFFFF"/>
      </w:tcPr>
    </w:tblStylePr>
    <w:tblStylePr w:type="lastCol">
      <w:rPr>
        <w:rFonts w:ascii="Arial" w:hAnsi="Arial"/>
        <w:i/>
        <w:color w:val="DA9796"/>
        <w:sz w:val="22"/>
      </w:rPr>
      <w:tblPr/>
      <w:tcPr>
        <w:tcBorders>
          <w:top w:val="nil"/>
          <w:left w:val="single" w:sz="4" w:space="0" w:color="D99695"/>
          <w:bottom w:val="nil"/>
          <w:right w:val="nil"/>
        </w:tcBorders>
        <w:shd w:val="clear" w:color="auto" w:fill="FFFFFF"/>
      </w:tcPr>
    </w:tblStylePr>
    <w:tblStylePr w:type="band1Vert">
      <w:tblPr/>
      <w:tcPr>
        <w:shd w:val="clear" w:color="auto" w:fill="F2DCDC"/>
      </w:tcPr>
    </w:tblStylePr>
    <w:tblStylePr w:type="band1Horz">
      <w:rPr>
        <w:rFonts w:ascii="Arial" w:hAnsi="Arial"/>
        <w:color w:val="DA9796"/>
        <w:sz w:val="22"/>
      </w:rPr>
      <w:tblPr/>
      <w:tcPr>
        <w:shd w:val="clear" w:color="auto" w:fill="F2DCDC"/>
      </w:tcPr>
    </w:tblStylePr>
    <w:tblStylePr w:type="band2Horz">
      <w:rPr>
        <w:rFonts w:ascii="Arial" w:hAnsi="Arial"/>
        <w:color w:val="DA9796"/>
        <w:sz w:val="22"/>
      </w:rPr>
    </w:tblStylePr>
  </w:style>
  <w:style w:type="table" w:customStyle="1" w:styleId="GridTable7Colorful-Accent3">
    <w:name w:val="Grid Table 7 Colorful - Accent 3"/>
    <w:basedOn w:val="a1"/>
    <w:uiPriority w:val="99"/>
    <w:qFormat/>
    <w:tblPr>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BBB59"/>
        <w:sz w:val="22"/>
      </w:rPr>
      <w:tblPr/>
      <w:tcPr>
        <w:tcBorders>
          <w:top w:val="nil"/>
          <w:left w:val="nil"/>
          <w:bottom w:val="single" w:sz="4" w:space="0" w:color="9ABB59"/>
          <w:right w:val="nil"/>
        </w:tcBorders>
        <w:shd w:val="clear" w:color="auto" w:fill="FFFFFF"/>
      </w:tcPr>
    </w:tblStylePr>
    <w:tblStylePr w:type="lastRow">
      <w:rPr>
        <w:rFonts w:ascii="Arial" w:hAnsi="Arial"/>
        <w:b/>
        <w:color w:val="9BBB59"/>
        <w:sz w:val="22"/>
      </w:rPr>
      <w:tblPr/>
      <w:tcPr>
        <w:tcBorders>
          <w:top w:val="single" w:sz="4" w:space="0" w:color="9ABB59"/>
          <w:left w:val="nil"/>
          <w:bottom w:val="nil"/>
          <w:right w:val="nil"/>
        </w:tcBorders>
        <w:shd w:val="clear" w:color="auto" w:fill="FFFFFF"/>
      </w:tcPr>
    </w:tblStylePr>
    <w:tblStylePr w:type="firstCol">
      <w:pPr>
        <w:jc w:val="right"/>
      </w:pPr>
      <w:rPr>
        <w:rFonts w:ascii="Arial" w:hAnsi="Arial"/>
        <w:i/>
        <w:color w:val="9BBB59"/>
        <w:sz w:val="22"/>
      </w:rPr>
      <w:tblPr/>
      <w:tcPr>
        <w:tcBorders>
          <w:top w:val="nil"/>
          <w:left w:val="nil"/>
          <w:bottom w:val="nil"/>
          <w:right w:val="single" w:sz="4" w:space="0" w:color="9ABB59"/>
        </w:tcBorders>
        <w:shd w:val="clear" w:color="auto" w:fill="FFFFFF"/>
      </w:tcPr>
    </w:tblStylePr>
    <w:tblStylePr w:type="lastCol">
      <w:rPr>
        <w:rFonts w:ascii="Arial" w:hAnsi="Arial"/>
        <w:i/>
        <w:color w:val="9BBB59"/>
        <w:sz w:val="22"/>
      </w:rPr>
      <w:tblPr/>
      <w:tcPr>
        <w:tcBorders>
          <w:top w:val="nil"/>
          <w:left w:val="single" w:sz="4" w:space="0" w:color="9ABB59"/>
          <w:bottom w:val="nil"/>
          <w:right w:val="nil"/>
        </w:tcBorders>
        <w:shd w:val="clear" w:color="auto" w:fill="FFFFFF"/>
      </w:tcPr>
    </w:tblStylePr>
    <w:tblStylePr w:type="band1Vert">
      <w:tblPr/>
      <w:tcPr>
        <w:shd w:val="clear" w:color="auto" w:fill="EAF1DC"/>
      </w:tcPr>
    </w:tblStylePr>
    <w:tblStylePr w:type="band1Horz">
      <w:rPr>
        <w:rFonts w:ascii="Arial" w:hAnsi="Arial"/>
        <w:color w:val="9BBB59"/>
        <w:sz w:val="22"/>
      </w:rPr>
      <w:tblPr/>
      <w:tcPr>
        <w:shd w:val="clear" w:color="auto" w:fill="EAF1DC"/>
      </w:tcPr>
    </w:tblStylePr>
    <w:tblStylePr w:type="band2Horz">
      <w:rPr>
        <w:rFonts w:ascii="Arial" w:hAnsi="Arial"/>
        <w:color w:val="9BBB59"/>
        <w:sz w:val="22"/>
      </w:rPr>
    </w:tblStylePr>
  </w:style>
  <w:style w:type="table" w:customStyle="1" w:styleId="GridTable7Colorful-Accent4">
    <w:name w:val="Grid Table 7 Colorful - Accent 4"/>
    <w:basedOn w:val="a1"/>
    <w:uiPriority w:val="99"/>
    <w:qFormat/>
    <w:tblPr>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7"/>
        <w:sz w:val="22"/>
      </w:rPr>
      <w:tblPr/>
      <w:tcPr>
        <w:tcBorders>
          <w:top w:val="nil"/>
          <w:left w:val="nil"/>
          <w:bottom w:val="single" w:sz="4" w:space="0" w:color="B2A1C6"/>
          <w:right w:val="nil"/>
        </w:tcBorders>
        <w:shd w:val="clear" w:color="auto" w:fill="FFFFFF"/>
      </w:tcPr>
    </w:tblStylePr>
    <w:tblStylePr w:type="lastRow">
      <w:rPr>
        <w:rFonts w:ascii="Arial" w:hAnsi="Arial"/>
        <w:b/>
        <w:color w:val="B2A1C7"/>
        <w:sz w:val="22"/>
      </w:rPr>
      <w:tblPr/>
      <w:tcPr>
        <w:tcBorders>
          <w:top w:val="single" w:sz="4" w:space="0" w:color="B2A1C6"/>
          <w:left w:val="nil"/>
          <w:bottom w:val="nil"/>
          <w:right w:val="nil"/>
        </w:tcBorders>
        <w:shd w:val="clear" w:color="auto" w:fill="FFFFFF"/>
      </w:tcPr>
    </w:tblStylePr>
    <w:tblStylePr w:type="firstCol">
      <w:pPr>
        <w:jc w:val="right"/>
      </w:pPr>
      <w:rPr>
        <w:rFonts w:ascii="Arial" w:hAnsi="Arial"/>
        <w:i/>
        <w:color w:val="B2A1C7"/>
        <w:sz w:val="22"/>
      </w:rPr>
      <w:tblPr/>
      <w:tcPr>
        <w:tcBorders>
          <w:top w:val="nil"/>
          <w:left w:val="nil"/>
          <w:bottom w:val="nil"/>
          <w:right w:val="single" w:sz="4" w:space="0" w:color="B2A1C6"/>
        </w:tcBorders>
        <w:shd w:val="clear" w:color="auto" w:fill="FFFFFF"/>
      </w:tcPr>
    </w:tblStylePr>
    <w:tblStylePr w:type="lastCol">
      <w:rPr>
        <w:rFonts w:ascii="Arial" w:hAnsi="Arial"/>
        <w:i/>
        <w:color w:val="B2A1C7"/>
        <w:sz w:val="22"/>
      </w:rPr>
      <w:tblPr/>
      <w:tcPr>
        <w:tcBorders>
          <w:top w:val="nil"/>
          <w:left w:val="single" w:sz="4" w:space="0" w:color="B2A1C6"/>
          <w:bottom w:val="nil"/>
          <w:right w:val="nil"/>
        </w:tcBorders>
        <w:shd w:val="clear" w:color="auto" w:fill="FFFFFF"/>
      </w:tcPr>
    </w:tblStylePr>
    <w:tblStylePr w:type="band1Vert">
      <w:tblPr/>
      <w:tcPr>
        <w:shd w:val="clear" w:color="auto" w:fill="E5DFEC"/>
      </w:tcPr>
    </w:tblStylePr>
    <w:tblStylePr w:type="band1Horz">
      <w:rPr>
        <w:rFonts w:ascii="Arial" w:hAnsi="Arial"/>
        <w:color w:val="B2A1C7"/>
        <w:sz w:val="22"/>
      </w:rPr>
      <w:tblPr/>
      <w:tcPr>
        <w:shd w:val="clear" w:color="auto" w:fill="E5DFEC"/>
      </w:tcPr>
    </w:tblStylePr>
    <w:tblStylePr w:type="band2Horz">
      <w:rPr>
        <w:rFonts w:ascii="Arial" w:hAnsi="Arial"/>
        <w:color w:val="B2A1C7"/>
        <w:sz w:val="22"/>
      </w:rPr>
    </w:tblStylePr>
  </w:style>
  <w:style w:type="table" w:customStyle="1" w:styleId="GridTable7Colorful-Accent5">
    <w:name w:val="Grid Table 7 Colorful - Accent 5"/>
    <w:basedOn w:val="a1"/>
    <w:uiPriority w:val="99"/>
    <w:qFormat/>
    <w:tblPr>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678"/>
        <w:sz w:val="22"/>
      </w:rPr>
      <w:tblPr/>
      <w:tcPr>
        <w:tcBorders>
          <w:top w:val="nil"/>
          <w:left w:val="nil"/>
          <w:bottom w:val="single" w:sz="4" w:space="0" w:color="99D0DE"/>
          <w:right w:val="nil"/>
        </w:tcBorders>
        <w:shd w:val="clear" w:color="auto" w:fill="FFFFFF"/>
      </w:tcPr>
    </w:tblStylePr>
    <w:tblStylePr w:type="lastRow">
      <w:rPr>
        <w:rFonts w:ascii="Arial" w:hAnsi="Arial"/>
        <w:b/>
        <w:color w:val="266678"/>
        <w:sz w:val="22"/>
      </w:rPr>
      <w:tblPr/>
      <w:tcPr>
        <w:tcBorders>
          <w:top w:val="single" w:sz="4" w:space="0" w:color="99D0DE"/>
          <w:left w:val="nil"/>
          <w:bottom w:val="nil"/>
          <w:right w:val="nil"/>
        </w:tcBorders>
        <w:shd w:val="clear" w:color="auto" w:fill="FFFFFF"/>
      </w:tcPr>
    </w:tblStylePr>
    <w:tblStylePr w:type="firstCol">
      <w:pPr>
        <w:jc w:val="right"/>
      </w:pPr>
      <w:rPr>
        <w:rFonts w:ascii="Arial" w:hAnsi="Arial"/>
        <w:i/>
        <w:color w:val="266678"/>
        <w:sz w:val="22"/>
      </w:rPr>
      <w:tblPr/>
      <w:tcPr>
        <w:tcBorders>
          <w:top w:val="nil"/>
          <w:left w:val="nil"/>
          <w:bottom w:val="nil"/>
          <w:right w:val="single" w:sz="4" w:space="0" w:color="99D0DE"/>
        </w:tcBorders>
        <w:shd w:val="clear" w:color="auto" w:fill="FFFFFF"/>
      </w:tcPr>
    </w:tblStylePr>
    <w:tblStylePr w:type="lastCol">
      <w:rPr>
        <w:rFonts w:ascii="Arial" w:hAnsi="Arial"/>
        <w:i/>
        <w:color w:val="266678"/>
        <w:sz w:val="22"/>
      </w:rPr>
      <w:tblPr/>
      <w:tcPr>
        <w:tcBorders>
          <w:top w:val="nil"/>
          <w:left w:val="single" w:sz="4" w:space="0" w:color="99D0DE"/>
          <w:bottom w:val="nil"/>
          <w:right w:val="nil"/>
        </w:tcBorders>
        <w:shd w:val="clear" w:color="auto" w:fill="FFFFFF"/>
      </w:tcPr>
    </w:tblStylePr>
    <w:tblStylePr w:type="band1Vert">
      <w:tblPr/>
      <w:tcPr>
        <w:shd w:val="clear" w:color="auto" w:fill="DAEEF3"/>
      </w:tcPr>
    </w:tblStylePr>
    <w:tblStylePr w:type="band1Horz">
      <w:rPr>
        <w:rFonts w:ascii="Arial" w:hAnsi="Arial"/>
        <w:color w:val="266678"/>
        <w:sz w:val="22"/>
      </w:rPr>
      <w:tblPr/>
      <w:tcPr>
        <w:shd w:val="clear" w:color="auto" w:fill="DAEEF3"/>
      </w:tcPr>
    </w:tblStylePr>
    <w:tblStylePr w:type="band2Horz">
      <w:rPr>
        <w:rFonts w:ascii="Arial" w:hAnsi="Arial"/>
        <w:color w:val="266678"/>
        <w:sz w:val="22"/>
      </w:rPr>
    </w:tblStylePr>
  </w:style>
  <w:style w:type="table" w:customStyle="1" w:styleId="GridTable7Colorful-Accent6">
    <w:name w:val="Grid Table 7 Colorful - Accent 6"/>
    <w:basedOn w:val="a1"/>
    <w:uiPriority w:val="99"/>
    <w:qFormat/>
    <w:tblPr>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05307"/>
        <w:sz w:val="22"/>
      </w:rPr>
      <w:tblPr/>
      <w:tcPr>
        <w:tcBorders>
          <w:top w:val="nil"/>
          <w:left w:val="nil"/>
          <w:bottom w:val="single" w:sz="4" w:space="0" w:color="FAC396"/>
          <w:right w:val="nil"/>
        </w:tcBorders>
        <w:shd w:val="clear" w:color="auto" w:fill="FFFFFF"/>
      </w:tcPr>
    </w:tblStylePr>
    <w:tblStylePr w:type="lastRow">
      <w:rPr>
        <w:rFonts w:ascii="Arial" w:hAnsi="Arial"/>
        <w:b/>
        <w:color w:val="B05307"/>
        <w:sz w:val="22"/>
      </w:rPr>
      <w:tblPr/>
      <w:tcPr>
        <w:tcBorders>
          <w:top w:val="single" w:sz="4" w:space="0" w:color="FAC396"/>
          <w:left w:val="nil"/>
          <w:bottom w:val="nil"/>
          <w:right w:val="nil"/>
        </w:tcBorders>
        <w:shd w:val="clear" w:color="auto" w:fill="FFFFFF"/>
      </w:tcPr>
    </w:tblStylePr>
    <w:tblStylePr w:type="firstCol">
      <w:pPr>
        <w:jc w:val="right"/>
      </w:pPr>
      <w:rPr>
        <w:rFonts w:ascii="Arial" w:hAnsi="Arial"/>
        <w:i/>
        <w:color w:val="B05307"/>
        <w:sz w:val="22"/>
      </w:rPr>
      <w:tblPr/>
      <w:tcPr>
        <w:tcBorders>
          <w:top w:val="nil"/>
          <w:left w:val="nil"/>
          <w:bottom w:val="nil"/>
          <w:right w:val="single" w:sz="4" w:space="0" w:color="FAC396"/>
        </w:tcBorders>
        <w:shd w:val="clear" w:color="auto" w:fill="FFFFFF"/>
      </w:tcPr>
    </w:tblStylePr>
    <w:tblStylePr w:type="lastCol">
      <w:rPr>
        <w:rFonts w:ascii="Arial" w:hAnsi="Arial"/>
        <w:i/>
        <w:color w:val="B05307"/>
        <w:sz w:val="22"/>
      </w:rPr>
      <w:tblPr/>
      <w:tcPr>
        <w:tcBorders>
          <w:top w:val="nil"/>
          <w:left w:val="single" w:sz="4" w:space="0" w:color="FAC396"/>
          <w:bottom w:val="nil"/>
          <w:right w:val="nil"/>
        </w:tcBorders>
        <w:shd w:val="clear" w:color="auto" w:fill="FFFFFF"/>
      </w:tcPr>
    </w:tblStylePr>
    <w:tblStylePr w:type="band1Vert">
      <w:tblPr/>
      <w:tcPr>
        <w:shd w:val="clear" w:color="auto" w:fill="FDE9D8"/>
      </w:tcPr>
    </w:tblStylePr>
    <w:tblStylePr w:type="band1Horz">
      <w:rPr>
        <w:rFonts w:ascii="Arial" w:hAnsi="Arial"/>
        <w:color w:val="B05307"/>
        <w:sz w:val="22"/>
      </w:rPr>
      <w:tblPr/>
      <w:tcPr>
        <w:shd w:val="clear" w:color="auto" w:fill="FDE9D8"/>
      </w:tcPr>
    </w:tblStylePr>
    <w:tblStylePr w:type="band2Horz">
      <w:rPr>
        <w:rFonts w:ascii="Arial" w:hAnsi="Arial"/>
        <w:color w:val="B05307"/>
        <w:sz w:val="22"/>
      </w:rPr>
    </w:tblStylePr>
  </w:style>
  <w:style w:type="table" w:customStyle="1" w:styleId="-110">
    <w:name w:val="Список-таблица 1 светлая1"/>
    <w:basedOn w:val="a1"/>
    <w:uiPriority w:val="99"/>
    <w:qFormat/>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
    <w:name w:val="List Table 1 Light - Accent 1"/>
    <w:basedOn w:val="a1"/>
    <w:uiPriority w:val="99"/>
    <w:qFormat/>
    <w:tblPr/>
    <w:tblStylePr w:type="firstRow">
      <w:rPr>
        <w:b/>
        <w:color w:val="404040"/>
      </w:rPr>
      <w:tblPr/>
      <w:tcPr>
        <w:tcBorders>
          <w:top w:val="nil"/>
          <w:left w:val="nil"/>
          <w:bottom w:val="single" w:sz="4" w:space="0" w:color="4F81BD"/>
          <w:right w:val="nil"/>
        </w:tcBorders>
      </w:tcPr>
    </w:tblStylePr>
    <w:tblStylePr w:type="lastRow">
      <w:rPr>
        <w:b/>
        <w:color w:val="404040"/>
      </w:rPr>
      <w:tblPr/>
      <w:tcPr>
        <w:tcBorders>
          <w:top w:val="single" w:sz="4" w:space="0" w:color="4F81BD"/>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
    <w:name w:val="List Table 1 Light - Accent 2"/>
    <w:basedOn w:val="a1"/>
    <w:uiPriority w:val="99"/>
    <w:qFormat/>
    <w:tblPr/>
    <w:tblStylePr w:type="firstRow">
      <w:rPr>
        <w:b/>
        <w:color w:val="404040"/>
      </w:rPr>
      <w:tblPr/>
      <w:tcPr>
        <w:tcBorders>
          <w:top w:val="nil"/>
          <w:left w:val="nil"/>
          <w:bottom w:val="single" w:sz="4" w:space="0" w:color="C0504D"/>
          <w:right w:val="nil"/>
        </w:tcBorders>
      </w:tcPr>
    </w:tblStylePr>
    <w:tblStylePr w:type="lastRow">
      <w:rPr>
        <w:b/>
        <w:color w:val="404040"/>
      </w:rPr>
      <w:tblPr/>
      <w:tcPr>
        <w:tcBorders>
          <w:top w:val="single" w:sz="4" w:space="0" w:color="C0504D"/>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
    <w:name w:val="List Table 1 Light - Accent 3"/>
    <w:basedOn w:val="a1"/>
    <w:uiPriority w:val="99"/>
    <w:qFormat/>
    <w:tblPr/>
    <w:tblStylePr w:type="firstRow">
      <w:rPr>
        <w:b/>
        <w:color w:val="404040"/>
      </w:rPr>
      <w:tblPr/>
      <w:tcPr>
        <w:tcBorders>
          <w:top w:val="nil"/>
          <w:left w:val="nil"/>
          <w:bottom w:val="single" w:sz="4" w:space="0" w:color="9BBB59"/>
          <w:right w:val="nil"/>
        </w:tcBorders>
      </w:tcPr>
    </w:tblStylePr>
    <w:tblStylePr w:type="lastRow">
      <w:rPr>
        <w:b/>
        <w:color w:val="404040"/>
      </w:rPr>
      <w:tblPr/>
      <w:tcPr>
        <w:tcBorders>
          <w:top w:val="single" w:sz="4" w:space="0" w:color="9BBB59"/>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
    <w:name w:val="List Table 1 Light - Accent 4"/>
    <w:basedOn w:val="a1"/>
    <w:uiPriority w:val="99"/>
    <w:qFormat/>
    <w:tblPr/>
    <w:tblStylePr w:type="firstRow">
      <w:rPr>
        <w:b/>
        <w:color w:val="404040"/>
      </w:rPr>
      <w:tblPr/>
      <w:tcPr>
        <w:tcBorders>
          <w:top w:val="nil"/>
          <w:left w:val="nil"/>
          <w:bottom w:val="single" w:sz="4" w:space="0" w:color="8064A2"/>
          <w:right w:val="nil"/>
        </w:tcBorders>
      </w:tcPr>
    </w:tblStylePr>
    <w:tblStylePr w:type="lastRow">
      <w:rPr>
        <w:b/>
        <w:color w:val="404040"/>
      </w:rPr>
      <w:tblPr/>
      <w:tcPr>
        <w:tcBorders>
          <w:top w:val="single" w:sz="4" w:space="0" w:color="8064A2"/>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
    <w:name w:val="List Table 1 Light - Accent 5"/>
    <w:basedOn w:val="a1"/>
    <w:uiPriority w:val="99"/>
    <w:qFormat/>
    <w:tblPr/>
    <w:tblStylePr w:type="firstRow">
      <w:rPr>
        <w:b/>
        <w:color w:val="404040"/>
      </w:rPr>
      <w:tblPr/>
      <w:tcPr>
        <w:tcBorders>
          <w:top w:val="nil"/>
          <w:left w:val="nil"/>
          <w:bottom w:val="single" w:sz="4" w:space="0" w:color="4BACC6"/>
          <w:right w:val="nil"/>
        </w:tcBorders>
      </w:tcPr>
    </w:tblStylePr>
    <w:tblStylePr w:type="lastRow">
      <w:rPr>
        <w:b/>
        <w:color w:val="404040"/>
      </w:rPr>
      <w:tblPr/>
      <w:tcPr>
        <w:tcBorders>
          <w:top w:val="single" w:sz="4" w:space="0" w:color="4BACC6"/>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
    <w:name w:val="List Table 1 Light - Accent 6"/>
    <w:basedOn w:val="a1"/>
    <w:uiPriority w:val="99"/>
    <w:qFormat/>
    <w:tblPr/>
    <w:tblStylePr w:type="firstRow">
      <w:rPr>
        <w:b/>
        <w:color w:val="404040"/>
      </w:rPr>
      <w:tblPr/>
      <w:tcPr>
        <w:tcBorders>
          <w:top w:val="nil"/>
          <w:left w:val="nil"/>
          <w:bottom w:val="single" w:sz="4" w:space="0" w:color="F79646"/>
          <w:right w:val="nil"/>
        </w:tcBorders>
      </w:tcPr>
    </w:tblStylePr>
    <w:tblStylePr w:type="lastRow">
      <w:rPr>
        <w:b/>
        <w:color w:val="404040"/>
      </w:rPr>
      <w:tblPr/>
      <w:tcPr>
        <w:tcBorders>
          <w:top w:val="single" w:sz="4" w:space="0" w:color="F79646"/>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0">
    <w:name w:val="Список-таблица 21"/>
    <w:basedOn w:val="a1"/>
    <w:uiPriority w:val="99"/>
    <w:qFormat/>
    <w:tblPr>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il"/>
          <w:bottom w:val="single" w:sz="4" w:space="0" w:color="6F6F6F"/>
          <w:right w:val="nil"/>
        </w:tcBorders>
      </w:tcPr>
    </w:tblStylePr>
    <w:tblStylePr w:type="lastRow">
      <w:rPr>
        <w:rFonts w:ascii="Arial" w:hAnsi="Arial"/>
        <w:b/>
        <w:color w:val="404040"/>
        <w:sz w:val="22"/>
      </w:rPr>
      <w:tblPr/>
      <w:tcPr>
        <w:tcBorders>
          <w:top w:val="single" w:sz="4" w:space="0" w:color="6F6F6F"/>
          <w:left w:val="nil"/>
          <w:bottom w:val="single" w:sz="4" w:space="0" w:color="6F6F6F"/>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
    <w:name w:val="List Table 2 - Accent 1"/>
    <w:basedOn w:val="a1"/>
    <w:uiPriority w:val="99"/>
    <w:qFormat/>
    <w:tblPr>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il"/>
          <w:bottom w:val="single" w:sz="4" w:space="0" w:color="9BB7D9"/>
          <w:right w:val="nil"/>
        </w:tcBorders>
      </w:tcPr>
    </w:tblStylePr>
    <w:tblStylePr w:type="lastRow">
      <w:rPr>
        <w:rFonts w:ascii="Arial" w:hAnsi="Arial"/>
        <w:b/>
        <w:color w:val="404040"/>
        <w:sz w:val="22"/>
      </w:rPr>
      <w:tblPr/>
      <w:tcPr>
        <w:tcBorders>
          <w:top w:val="single" w:sz="4" w:space="0" w:color="9BB7D9"/>
          <w:left w:val="nil"/>
          <w:bottom w:val="single" w:sz="4" w:space="0" w:color="9BB7D9"/>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2-Accent2">
    <w:name w:val="List Table 2 - Accent 2"/>
    <w:basedOn w:val="a1"/>
    <w:uiPriority w:val="99"/>
    <w:qFormat/>
    <w:tblPr>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il"/>
          <w:bottom w:val="single" w:sz="4" w:space="0" w:color="DB9B9A"/>
          <w:right w:val="nil"/>
        </w:tcBorders>
      </w:tcPr>
    </w:tblStylePr>
    <w:tblStylePr w:type="lastRow">
      <w:rPr>
        <w:rFonts w:ascii="Arial" w:hAnsi="Arial"/>
        <w:b/>
        <w:color w:val="404040"/>
        <w:sz w:val="22"/>
      </w:rPr>
      <w:tblPr/>
      <w:tcPr>
        <w:tcBorders>
          <w:top w:val="single" w:sz="4" w:space="0" w:color="DB9B9A"/>
          <w:left w:val="nil"/>
          <w:bottom w:val="single" w:sz="4" w:space="0" w:color="DB9B9A"/>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2-Accent3">
    <w:name w:val="List Table 2 - Accent 3"/>
    <w:basedOn w:val="a1"/>
    <w:uiPriority w:val="99"/>
    <w:qFormat/>
    <w:tblPr>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il"/>
          <w:bottom w:val="single" w:sz="4" w:space="0" w:color="C6D8A1"/>
          <w:right w:val="nil"/>
        </w:tcBorders>
      </w:tcPr>
    </w:tblStylePr>
    <w:tblStylePr w:type="lastRow">
      <w:rPr>
        <w:rFonts w:ascii="Arial" w:hAnsi="Arial"/>
        <w:b/>
        <w:color w:val="404040"/>
        <w:sz w:val="22"/>
      </w:rPr>
      <w:tblPr/>
      <w:tcPr>
        <w:tcBorders>
          <w:top w:val="single" w:sz="4" w:space="0" w:color="C6D8A1"/>
          <w:left w:val="nil"/>
          <w:bottom w:val="single" w:sz="4" w:space="0" w:color="C6D8A1"/>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2-Accent4">
    <w:name w:val="List Table 2 - Accent 4"/>
    <w:basedOn w:val="a1"/>
    <w:uiPriority w:val="99"/>
    <w:qFormat/>
    <w:tblPr>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il"/>
          <w:bottom w:val="single" w:sz="4" w:space="0" w:color="B7A7CA"/>
          <w:right w:val="nil"/>
        </w:tcBorders>
      </w:tcPr>
    </w:tblStylePr>
    <w:tblStylePr w:type="lastRow">
      <w:rPr>
        <w:rFonts w:ascii="Arial" w:hAnsi="Arial"/>
        <w:b/>
        <w:color w:val="404040"/>
        <w:sz w:val="22"/>
      </w:rPr>
      <w:tblPr/>
      <w:tcPr>
        <w:tcBorders>
          <w:top w:val="single" w:sz="4" w:space="0" w:color="B7A7CA"/>
          <w:left w:val="nil"/>
          <w:bottom w:val="single" w:sz="4" w:space="0" w:color="B7A7CA"/>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2-Accent5">
    <w:name w:val="List Table 2 - Accent 5"/>
    <w:basedOn w:val="a1"/>
    <w:uiPriority w:val="99"/>
    <w:qFormat/>
    <w:tblPr>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il"/>
          <w:bottom w:val="single" w:sz="4" w:space="0" w:color="99D0DE"/>
          <w:right w:val="nil"/>
        </w:tcBorders>
      </w:tcPr>
    </w:tblStylePr>
    <w:tblStylePr w:type="lastRow">
      <w:rPr>
        <w:rFonts w:ascii="Arial" w:hAnsi="Arial"/>
        <w:b/>
        <w:color w:val="404040"/>
        <w:sz w:val="22"/>
      </w:rPr>
      <w:tblPr/>
      <w:tcPr>
        <w:tcBorders>
          <w:top w:val="single" w:sz="4" w:space="0" w:color="99D0DE"/>
          <w:left w:val="nil"/>
          <w:bottom w:val="single" w:sz="4" w:space="0" w:color="99D0DE"/>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2-Accent6">
    <w:name w:val="List Table 2 - Accent 6"/>
    <w:basedOn w:val="a1"/>
    <w:uiPriority w:val="99"/>
    <w:qFormat/>
    <w:tblPr>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il"/>
          <w:bottom w:val="single" w:sz="4" w:space="0" w:color="FAC396"/>
          <w:right w:val="nil"/>
        </w:tcBorders>
      </w:tcPr>
    </w:tblStylePr>
    <w:tblStylePr w:type="lastRow">
      <w:rPr>
        <w:rFonts w:ascii="Arial" w:hAnsi="Arial"/>
        <w:b/>
        <w:color w:val="404040"/>
        <w:sz w:val="22"/>
      </w:rPr>
      <w:tblPr/>
      <w:tcPr>
        <w:tcBorders>
          <w:top w:val="single" w:sz="4" w:space="0" w:color="FAC396"/>
          <w:left w:val="nil"/>
          <w:bottom w:val="single" w:sz="4" w:space="0" w:color="FAC396"/>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310">
    <w:name w:val="Список-таблица 31"/>
    <w:basedOn w:val="a1"/>
    <w:uiPriority w:val="99"/>
    <w:qFormat/>
    <w:tblPr>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qFormat/>
    <w:tblPr>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qFormat/>
    <w:tblPr>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qFormat/>
    <w:tblPr>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qFormat/>
    <w:tblPr>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qFormat/>
    <w:tblPr>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qFormat/>
    <w:tblPr>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1"/>
    <w:uiPriority w:val="99"/>
    <w:qFormat/>
    <w:tblPr>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
    <w:name w:val="List Table 4 - Accent 1"/>
    <w:basedOn w:val="a1"/>
    <w:uiPriority w:val="99"/>
    <w:qFormat/>
    <w:tblPr>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4-Accent2">
    <w:name w:val="List Table 4 - Accent 2"/>
    <w:basedOn w:val="a1"/>
    <w:uiPriority w:val="99"/>
    <w:qFormat/>
    <w:tblPr>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4-Accent3">
    <w:name w:val="List Table 4 - Accent 3"/>
    <w:basedOn w:val="a1"/>
    <w:uiPriority w:val="99"/>
    <w:qFormat/>
    <w:tblPr>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4-Accent4">
    <w:name w:val="List Table 4 - Accent 4"/>
    <w:basedOn w:val="a1"/>
    <w:uiPriority w:val="99"/>
    <w:qFormat/>
    <w:tblPr>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4-Accent5">
    <w:name w:val="List Table 4 - Accent 5"/>
    <w:basedOn w:val="a1"/>
    <w:uiPriority w:val="99"/>
    <w:qFormat/>
    <w:tblPr>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4-Accent6">
    <w:name w:val="List Table 4 - Accent 6"/>
    <w:basedOn w:val="a1"/>
    <w:uiPriority w:val="99"/>
    <w:qFormat/>
    <w:tblPr>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510">
    <w:name w:val="Список-таблица 5 темная1"/>
    <w:basedOn w:val="a1"/>
    <w:uiPriority w:val="99"/>
    <w:qFormat/>
    <w:tblPr>
      <w:tblBorders>
        <w:top w:val="single" w:sz="32" w:space="0" w:color="7F7F7F"/>
        <w:left w:val="single" w:sz="32" w:space="0" w:color="7F7F7F"/>
        <w:bottom w:val="single" w:sz="32" w:space="0" w:color="7F7F7F"/>
        <w:right w:val="single" w:sz="32" w:space="0" w:color="7F7F7F"/>
      </w:tblBorders>
    </w:tblPr>
    <w:tblStylePr w:type="firstRow">
      <w:rPr>
        <w:rFonts w:ascii="Arial" w:hAnsi="Arial"/>
        <w:b/>
        <w:color w:val="FFFFFF"/>
        <w:sz w:val="22"/>
      </w:rPr>
      <w:tblPr/>
      <w:tcPr>
        <w:tcBorders>
          <w:top w:val="single" w:sz="32" w:space="0" w:color="7F7F7F"/>
          <w:bottom w:val="single" w:sz="12" w:space="0" w:color="FFFFFF"/>
        </w:tcBorders>
        <w:shd w:val="clear" w:color="auto"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
    <w:name w:val="List Table 5 Dark - Accent 1"/>
    <w:basedOn w:val="a1"/>
    <w:uiPriority w:val="99"/>
    <w:qFormat/>
    <w:tblPr>
      <w:tblBorders>
        <w:top w:val="single" w:sz="32" w:space="0" w:color="4F81BD"/>
        <w:left w:val="single" w:sz="32" w:space="0" w:color="4F81BD"/>
        <w:bottom w:val="single" w:sz="32" w:space="0" w:color="4F81BD"/>
        <w:right w:val="single" w:sz="32" w:space="0" w:color="4F81BD"/>
      </w:tblBorders>
    </w:tblPr>
    <w:tblStylePr w:type="firstRow">
      <w:rPr>
        <w:rFonts w:ascii="Arial" w:hAnsi="Arial"/>
        <w:b/>
        <w:color w:val="FFFFFF"/>
        <w:sz w:val="22"/>
      </w:rPr>
      <w:tblPr/>
      <w:tcPr>
        <w:tcBorders>
          <w:top w:val="single" w:sz="32" w:space="0" w:color="4F81BD"/>
          <w:bottom w:val="single" w:sz="12" w:space="0" w:color="FFFFFF"/>
        </w:tcBorders>
        <w:shd w:val="clear" w:color="auto"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
    <w:name w:val="List Table 5 Dark - Accent 2"/>
    <w:basedOn w:val="a1"/>
    <w:uiPriority w:val="99"/>
    <w:qFormat/>
    <w:tblPr>
      <w:tblBorders>
        <w:top w:val="single" w:sz="32" w:space="0" w:color="D99695"/>
        <w:left w:val="single" w:sz="32" w:space="0" w:color="D99695"/>
        <w:bottom w:val="single" w:sz="32" w:space="0" w:color="D99695"/>
        <w:right w:val="single" w:sz="32" w:space="0" w:color="D99695"/>
      </w:tblBorders>
    </w:tblPr>
    <w:tblStylePr w:type="firstRow">
      <w:rPr>
        <w:rFonts w:ascii="Arial" w:hAnsi="Arial"/>
        <w:b/>
        <w:color w:val="FFFFFF"/>
        <w:sz w:val="22"/>
      </w:rPr>
      <w:tblPr/>
      <w:tcPr>
        <w:tcBorders>
          <w:top w:val="single" w:sz="32" w:space="0" w:color="D99695"/>
          <w:bottom w:val="single" w:sz="12" w:space="0" w:color="FFFFFF"/>
        </w:tcBorders>
        <w:shd w:val="clear" w:color="auto"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
    <w:name w:val="List Table 5 Dark - Accent 3"/>
    <w:basedOn w:val="a1"/>
    <w:uiPriority w:val="99"/>
    <w:qFormat/>
    <w:tblPr>
      <w:tblBorders>
        <w:top w:val="single" w:sz="32" w:space="0" w:color="C3D69B"/>
        <w:left w:val="single" w:sz="32" w:space="0" w:color="C3D69B"/>
        <w:bottom w:val="single" w:sz="32" w:space="0" w:color="C3D69B"/>
        <w:right w:val="single" w:sz="32" w:space="0" w:color="C3D69B"/>
      </w:tblBorders>
    </w:tblPr>
    <w:tblStylePr w:type="firstRow">
      <w:rPr>
        <w:rFonts w:ascii="Arial" w:hAnsi="Arial"/>
        <w:b/>
        <w:color w:val="FFFFFF"/>
        <w:sz w:val="22"/>
      </w:rPr>
      <w:tblPr/>
      <w:tcPr>
        <w:tcBorders>
          <w:top w:val="single" w:sz="32" w:space="0" w:color="C3D69B"/>
          <w:bottom w:val="single" w:sz="12" w:space="0" w:color="FFFFFF"/>
        </w:tcBorders>
        <w:shd w:val="clear" w:color="auto"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
    <w:name w:val="List Table 5 Dark - Accent 4"/>
    <w:basedOn w:val="a1"/>
    <w:uiPriority w:val="99"/>
    <w:qFormat/>
    <w:tblPr>
      <w:tblBorders>
        <w:top w:val="single" w:sz="32" w:space="0" w:color="B2A1C6"/>
        <w:left w:val="single" w:sz="32" w:space="0" w:color="B2A1C6"/>
        <w:bottom w:val="single" w:sz="32" w:space="0" w:color="B2A1C6"/>
        <w:right w:val="single" w:sz="32" w:space="0" w:color="B2A1C6"/>
      </w:tblBorders>
    </w:tblPr>
    <w:tblStylePr w:type="firstRow">
      <w:rPr>
        <w:rFonts w:ascii="Arial" w:hAnsi="Arial"/>
        <w:b/>
        <w:color w:val="FFFFFF"/>
        <w:sz w:val="22"/>
      </w:rPr>
      <w:tblPr/>
      <w:tcPr>
        <w:tcBorders>
          <w:top w:val="single" w:sz="32" w:space="0" w:color="B2A1C6"/>
          <w:bottom w:val="single" w:sz="12" w:space="0" w:color="FFFFFF"/>
        </w:tcBorders>
        <w:shd w:val="clear" w:color="auto"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
    <w:name w:val="List Table 5 Dark - Accent 5"/>
    <w:basedOn w:val="a1"/>
    <w:uiPriority w:val="99"/>
    <w:qFormat/>
    <w:tblPr>
      <w:tblBorders>
        <w:top w:val="single" w:sz="32" w:space="0" w:color="92CCDC"/>
        <w:left w:val="single" w:sz="32" w:space="0" w:color="92CCDC"/>
        <w:bottom w:val="single" w:sz="32" w:space="0" w:color="92CCDC"/>
        <w:right w:val="single" w:sz="32" w:space="0" w:color="92CCDC"/>
      </w:tblBorders>
    </w:tblPr>
    <w:tblStylePr w:type="firstRow">
      <w:rPr>
        <w:rFonts w:ascii="Arial" w:hAnsi="Arial"/>
        <w:b/>
        <w:color w:val="FFFFFF"/>
        <w:sz w:val="22"/>
      </w:rPr>
      <w:tblPr/>
      <w:tcPr>
        <w:tcBorders>
          <w:top w:val="single" w:sz="32" w:space="0" w:color="92CCDC"/>
          <w:bottom w:val="single" w:sz="12" w:space="0" w:color="FFFFFF"/>
        </w:tcBorders>
        <w:shd w:val="clear" w:color="auto"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
    <w:name w:val="List Table 5 Dark - Accent 6"/>
    <w:basedOn w:val="a1"/>
    <w:uiPriority w:val="99"/>
    <w:qFormat/>
    <w:tblPr>
      <w:tblBorders>
        <w:top w:val="single" w:sz="32" w:space="0" w:color="FAC090"/>
        <w:left w:val="single" w:sz="32" w:space="0" w:color="FAC090"/>
        <w:bottom w:val="single" w:sz="32" w:space="0" w:color="FAC090"/>
        <w:right w:val="single" w:sz="32" w:space="0" w:color="FAC090"/>
      </w:tblBorders>
    </w:tblPr>
    <w:tblStylePr w:type="firstRow">
      <w:rPr>
        <w:rFonts w:ascii="Arial" w:hAnsi="Arial"/>
        <w:b/>
        <w:color w:val="FFFFFF"/>
        <w:sz w:val="22"/>
      </w:rPr>
      <w:tblPr/>
      <w:tcPr>
        <w:tcBorders>
          <w:top w:val="single" w:sz="32" w:space="0" w:color="FAC090"/>
          <w:bottom w:val="single" w:sz="12" w:space="0" w:color="FFFFFF"/>
        </w:tcBorders>
        <w:shd w:val="clear" w:color="auto"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0">
    <w:name w:val="Список-таблица 6 цветная1"/>
    <w:basedOn w:val="a1"/>
    <w:uiPriority w:val="99"/>
    <w:qFormat/>
    <w:tblPr>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olor w:val="000000"/>
        <w:sz w:val="22"/>
      </w:rPr>
      <w:tblPr/>
      <w:tcPr>
        <w:shd w:val="clear" w:color="auto"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qFormat/>
    <w:tblPr>
      <w:tblBorders>
        <w:top w:val="single" w:sz="4" w:space="0" w:color="4F81BD"/>
        <w:bottom w:val="single" w:sz="4" w:space="0" w:color="4F81BD"/>
      </w:tblBorders>
    </w:tblPr>
    <w:tblStylePr w:type="firstRow">
      <w:rPr>
        <w:b/>
        <w:color w:val="2A4A70"/>
      </w:rPr>
      <w:tblPr/>
      <w:tcPr>
        <w:tcBorders>
          <w:bottom w:val="single" w:sz="4" w:space="0" w:color="4F81BD"/>
        </w:tcBorders>
      </w:tcPr>
    </w:tblStylePr>
    <w:tblStylePr w:type="lastRow">
      <w:rPr>
        <w:b/>
        <w:color w:val="2A4A70"/>
      </w:rPr>
      <w:tblPr/>
      <w:tcPr>
        <w:tcBorders>
          <w:top w:val="single" w:sz="4" w:space="0" w:color="4F81BD"/>
        </w:tcBorders>
      </w:tcPr>
    </w:tblStylePr>
    <w:tblStylePr w:type="firstCol">
      <w:rPr>
        <w:b/>
        <w:color w:val="2A4A70"/>
      </w:rPr>
    </w:tblStylePr>
    <w:tblStylePr w:type="lastCol">
      <w:rPr>
        <w:b/>
        <w:color w:val="2A4A70"/>
      </w:rPr>
    </w:tblStylePr>
    <w:tblStylePr w:type="band1Vert">
      <w:tblPr/>
      <w:tcPr>
        <w:shd w:val="clear" w:color="auto" w:fill="D2DFEE"/>
      </w:tcPr>
    </w:tblStylePr>
    <w:tblStylePr w:type="band1Horz">
      <w:rPr>
        <w:rFonts w:ascii="Arial" w:hAnsi="Arial"/>
        <w:color w:val="2A4A70"/>
        <w:sz w:val="22"/>
      </w:rPr>
      <w:tblPr/>
      <w:tcPr>
        <w:shd w:val="clear" w:color="auto" w:fill="D2DFEE"/>
      </w:tcPr>
    </w:tblStylePr>
    <w:tblStylePr w:type="band2Horz">
      <w:rPr>
        <w:rFonts w:ascii="Arial" w:hAnsi="Arial"/>
        <w:color w:val="2A4A70"/>
        <w:sz w:val="22"/>
      </w:rPr>
    </w:tblStylePr>
  </w:style>
  <w:style w:type="table" w:customStyle="1" w:styleId="ListTable6Colorful-Accent2">
    <w:name w:val="List Table 6 Colorful - Accent 2"/>
    <w:basedOn w:val="a1"/>
    <w:uiPriority w:val="99"/>
    <w:qFormat/>
    <w:tblPr>
      <w:tblBorders>
        <w:top w:val="single" w:sz="4" w:space="0" w:color="D99695"/>
        <w:bottom w:val="single" w:sz="4" w:space="0" w:color="D99695"/>
      </w:tblBorders>
    </w:tblPr>
    <w:tblStylePr w:type="firstRow">
      <w:rPr>
        <w:b/>
        <w:color w:val="DA9796"/>
      </w:rPr>
      <w:tblPr/>
      <w:tcPr>
        <w:tcBorders>
          <w:bottom w:val="single" w:sz="4" w:space="0" w:color="D99695"/>
        </w:tcBorders>
      </w:tcPr>
    </w:tblStylePr>
    <w:tblStylePr w:type="lastRow">
      <w:rPr>
        <w:b/>
        <w:color w:val="DA9796"/>
      </w:rPr>
      <w:tblPr/>
      <w:tcPr>
        <w:tcBorders>
          <w:top w:val="single" w:sz="4" w:space="0" w:color="D99695"/>
        </w:tcBorders>
      </w:tcPr>
    </w:tblStylePr>
    <w:tblStylePr w:type="firstCol">
      <w:rPr>
        <w:b/>
        <w:color w:val="DA9796"/>
      </w:rPr>
    </w:tblStylePr>
    <w:tblStylePr w:type="lastCol">
      <w:rPr>
        <w:b/>
        <w:color w:val="DA9796"/>
      </w:rPr>
    </w:tblStylePr>
    <w:tblStylePr w:type="band1Vert">
      <w:tblPr/>
      <w:tcPr>
        <w:shd w:val="clear" w:color="auto" w:fill="EFD2D2"/>
      </w:tcPr>
    </w:tblStylePr>
    <w:tblStylePr w:type="band1Horz">
      <w:rPr>
        <w:rFonts w:ascii="Arial" w:hAnsi="Arial"/>
        <w:color w:val="DA9796"/>
        <w:sz w:val="22"/>
      </w:rPr>
      <w:tblPr/>
      <w:tcPr>
        <w:shd w:val="clear" w:color="auto" w:fill="EFD2D2"/>
      </w:tcPr>
    </w:tblStylePr>
    <w:tblStylePr w:type="band2Horz">
      <w:rPr>
        <w:rFonts w:ascii="Arial" w:hAnsi="Arial"/>
        <w:color w:val="DA9796"/>
        <w:sz w:val="22"/>
      </w:rPr>
    </w:tblStylePr>
  </w:style>
  <w:style w:type="table" w:customStyle="1" w:styleId="ListTable6Colorful-Accent3">
    <w:name w:val="List Table 6 Colorful - Accent 3"/>
    <w:basedOn w:val="a1"/>
    <w:uiPriority w:val="99"/>
    <w:qFormat/>
    <w:tblPr>
      <w:tblBorders>
        <w:top w:val="single" w:sz="4" w:space="0" w:color="C3D69B"/>
        <w:bottom w:val="single" w:sz="4" w:space="0" w:color="C3D69B"/>
      </w:tblBorders>
    </w:tblPr>
    <w:tblStylePr w:type="firstRow">
      <w:rPr>
        <w:b/>
        <w:color w:val="C2D69B"/>
      </w:rPr>
      <w:tblPr/>
      <w:tcPr>
        <w:tcBorders>
          <w:bottom w:val="single" w:sz="4" w:space="0" w:color="C3D69B"/>
        </w:tcBorders>
      </w:tcPr>
    </w:tblStylePr>
    <w:tblStylePr w:type="lastRow">
      <w:rPr>
        <w:b/>
        <w:color w:val="C2D69B"/>
      </w:rPr>
      <w:tblPr/>
      <w:tcPr>
        <w:tcBorders>
          <w:top w:val="single" w:sz="4" w:space="0" w:color="C3D69B"/>
        </w:tcBorders>
      </w:tcPr>
    </w:tblStylePr>
    <w:tblStylePr w:type="firstCol">
      <w:rPr>
        <w:b/>
        <w:color w:val="C2D69B"/>
      </w:rPr>
    </w:tblStylePr>
    <w:tblStylePr w:type="lastCol">
      <w:rPr>
        <w:b/>
        <w:color w:val="C2D69B"/>
      </w:rPr>
    </w:tblStylePr>
    <w:tblStylePr w:type="band1Vert">
      <w:tblPr/>
      <w:tcPr>
        <w:shd w:val="clear" w:color="auto" w:fill="E5EED5"/>
      </w:tcPr>
    </w:tblStylePr>
    <w:tblStylePr w:type="band1Horz">
      <w:rPr>
        <w:rFonts w:ascii="Arial" w:hAnsi="Arial"/>
        <w:color w:val="C2D69B"/>
        <w:sz w:val="22"/>
      </w:rPr>
      <w:tblPr/>
      <w:tcPr>
        <w:shd w:val="clear" w:color="auto" w:fill="E5EED5"/>
      </w:tcPr>
    </w:tblStylePr>
    <w:tblStylePr w:type="band2Horz">
      <w:rPr>
        <w:rFonts w:ascii="Arial" w:hAnsi="Arial"/>
        <w:color w:val="C2D69B"/>
        <w:sz w:val="22"/>
      </w:rPr>
    </w:tblStylePr>
  </w:style>
  <w:style w:type="table" w:customStyle="1" w:styleId="ListTable6Colorful-Accent4">
    <w:name w:val="List Table 6 Colorful - Accent 4"/>
    <w:basedOn w:val="a1"/>
    <w:uiPriority w:val="99"/>
    <w:qFormat/>
    <w:tblPr>
      <w:tblBorders>
        <w:top w:val="single" w:sz="4" w:space="0" w:color="B2A1C6"/>
        <w:bottom w:val="single" w:sz="4" w:space="0" w:color="B2A1C6"/>
      </w:tblBorders>
    </w:tblPr>
    <w:tblStylePr w:type="firstRow">
      <w:rPr>
        <w:b/>
        <w:color w:val="B2A1C7"/>
      </w:rPr>
      <w:tblPr/>
      <w:tcPr>
        <w:tcBorders>
          <w:bottom w:val="single" w:sz="4" w:space="0" w:color="B2A1C6"/>
        </w:tcBorders>
      </w:tcPr>
    </w:tblStylePr>
    <w:tblStylePr w:type="lastRow">
      <w:rPr>
        <w:b/>
        <w:color w:val="B2A1C7"/>
      </w:rPr>
      <w:tblPr/>
      <w:tcPr>
        <w:tcBorders>
          <w:top w:val="single" w:sz="4" w:space="0" w:color="B2A1C6"/>
        </w:tcBorders>
      </w:tcPr>
    </w:tblStylePr>
    <w:tblStylePr w:type="firstCol">
      <w:rPr>
        <w:b/>
        <w:color w:val="B2A1C7"/>
      </w:rPr>
    </w:tblStylePr>
    <w:tblStylePr w:type="lastCol">
      <w:rPr>
        <w:b/>
        <w:color w:val="B2A1C7"/>
      </w:rPr>
    </w:tblStylePr>
    <w:tblStylePr w:type="band1Vert">
      <w:tblPr/>
      <w:tcPr>
        <w:shd w:val="clear" w:color="auto" w:fill="DFD8E7"/>
      </w:tcPr>
    </w:tblStylePr>
    <w:tblStylePr w:type="band1Horz">
      <w:rPr>
        <w:rFonts w:ascii="Arial" w:hAnsi="Arial"/>
        <w:color w:val="B2A1C7"/>
        <w:sz w:val="22"/>
      </w:rPr>
      <w:tblPr/>
      <w:tcPr>
        <w:shd w:val="clear" w:color="auto" w:fill="DFD8E7"/>
      </w:tcPr>
    </w:tblStylePr>
    <w:tblStylePr w:type="band2Horz">
      <w:rPr>
        <w:rFonts w:ascii="Arial" w:hAnsi="Arial"/>
        <w:color w:val="B2A1C7"/>
        <w:sz w:val="22"/>
      </w:rPr>
    </w:tblStylePr>
  </w:style>
  <w:style w:type="table" w:customStyle="1" w:styleId="ListTable6Colorful-Accent5">
    <w:name w:val="List Table 6 Colorful - Accent 5"/>
    <w:basedOn w:val="a1"/>
    <w:uiPriority w:val="99"/>
    <w:qFormat/>
    <w:tblPr>
      <w:tblBorders>
        <w:top w:val="single" w:sz="4" w:space="0" w:color="92CCDC"/>
        <w:bottom w:val="single" w:sz="4" w:space="0" w:color="92CCDC"/>
      </w:tblBorders>
    </w:tblPr>
    <w:tblStylePr w:type="firstRow">
      <w:rPr>
        <w:b/>
        <w:color w:val="92CDDC"/>
      </w:rPr>
      <w:tblPr/>
      <w:tcPr>
        <w:tcBorders>
          <w:bottom w:val="single" w:sz="4" w:space="0" w:color="92CCDC"/>
        </w:tcBorders>
      </w:tcPr>
    </w:tblStylePr>
    <w:tblStylePr w:type="lastRow">
      <w:rPr>
        <w:b/>
        <w:color w:val="92CDDC"/>
      </w:rPr>
      <w:tblPr/>
      <w:tcPr>
        <w:tcBorders>
          <w:top w:val="single" w:sz="4" w:space="0" w:color="92CCDC"/>
        </w:tcBorders>
      </w:tcPr>
    </w:tblStylePr>
    <w:tblStylePr w:type="firstCol">
      <w:rPr>
        <w:b/>
        <w:color w:val="92CDDC"/>
      </w:rPr>
    </w:tblStylePr>
    <w:tblStylePr w:type="lastCol">
      <w:rPr>
        <w:b/>
        <w:color w:val="92CDDC"/>
      </w:rPr>
    </w:tblStylePr>
    <w:tblStylePr w:type="band1Vert">
      <w:tblPr/>
      <w:tcPr>
        <w:shd w:val="clear" w:color="auto" w:fill="D1EAF0"/>
      </w:tcPr>
    </w:tblStylePr>
    <w:tblStylePr w:type="band1Horz">
      <w:rPr>
        <w:rFonts w:ascii="Arial" w:hAnsi="Arial"/>
        <w:color w:val="92CDDC"/>
        <w:sz w:val="22"/>
      </w:rPr>
      <w:tblPr/>
      <w:tcPr>
        <w:shd w:val="clear" w:color="auto" w:fill="D1EAF0"/>
      </w:tcPr>
    </w:tblStylePr>
    <w:tblStylePr w:type="band2Horz">
      <w:rPr>
        <w:rFonts w:ascii="Arial" w:hAnsi="Arial"/>
        <w:color w:val="92CDDC"/>
        <w:sz w:val="22"/>
      </w:rPr>
    </w:tblStylePr>
  </w:style>
  <w:style w:type="table" w:customStyle="1" w:styleId="ListTable6Colorful-Accent6">
    <w:name w:val="List Table 6 Colorful - Accent 6"/>
    <w:basedOn w:val="a1"/>
    <w:uiPriority w:val="99"/>
    <w:qFormat/>
    <w:tblPr>
      <w:tblBorders>
        <w:top w:val="single" w:sz="4" w:space="0" w:color="FAC090"/>
        <w:bottom w:val="single" w:sz="4" w:space="0" w:color="FAC090"/>
      </w:tblBorders>
    </w:tblPr>
    <w:tblStylePr w:type="firstRow">
      <w:rPr>
        <w:b/>
        <w:color w:val="FABF8F"/>
      </w:rPr>
      <w:tblPr/>
      <w:tcPr>
        <w:tcBorders>
          <w:bottom w:val="single" w:sz="4" w:space="0" w:color="FAC090"/>
        </w:tcBorders>
      </w:tcPr>
    </w:tblStylePr>
    <w:tblStylePr w:type="lastRow">
      <w:rPr>
        <w:b/>
        <w:color w:val="FABF8F"/>
      </w:rPr>
      <w:tblPr/>
      <w:tcPr>
        <w:tcBorders>
          <w:top w:val="single" w:sz="4" w:space="0" w:color="FAC090"/>
        </w:tcBorders>
      </w:tcPr>
    </w:tblStylePr>
    <w:tblStylePr w:type="firstCol">
      <w:rPr>
        <w:b/>
        <w:color w:val="FABF8F"/>
      </w:rPr>
    </w:tblStylePr>
    <w:tblStylePr w:type="lastCol">
      <w:rPr>
        <w:b/>
        <w:color w:val="FABF8F"/>
      </w:rPr>
    </w:tblStylePr>
    <w:tblStylePr w:type="band1Vert">
      <w:tblPr/>
      <w:tcPr>
        <w:shd w:val="clear" w:color="auto" w:fill="FDE4D0"/>
      </w:tcPr>
    </w:tblStylePr>
    <w:tblStylePr w:type="band1Horz">
      <w:rPr>
        <w:rFonts w:ascii="Arial" w:hAnsi="Arial"/>
        <w:color w:val="FABF8F"/>
        <w:sz w:val="22"/>
      </w:rPr>
      <w:tblPr/>
      <w:tcPr>
        <w:shd w:val="clear" w:color="auto" w:fill="FDE4D0"/>
      </w:tcPr>
    </w:tblStylePr>
    <w:tblStylePr w:type="band2Horz">
      <w:rPr>
        <w:rFonts w:ascii="Arial" w:hAnsi="Arial"/>
        <w:color w:val="FABF8F"/>
        <w:sz w:val="22"/>
      </w:rPr>
    </w:tblStylePr>
  </w:style>
  <w:style w:type="table" w:customStyle="1" w:styleId="-710">
    <w:name w:val="Список-таблица 7 цветная1"/>
    <w:basedOn w:val="a1"/>
    <w:uiPriority w:val="99"/>
    <w:qFormat/>
    <w:tblPr>
      <w:tblBorders>
        <w:right w:val="single" w:sz="4" w:space="0" w:color="7F7F7F"/>
      </w:tblBorders>
    </w:tblPr>
    <w:tblStylePr w:type="firstRow">
      <w:rPr>
        <w:rFonts w:ascii="Arial" w:hAnsi="Arial"/>
        <w:i/>
        <w:color w:val="7F7F7F"/>
        <w:sz w:val="22"/>
      </w:rPr>
      <w:tblPr/>
      <w:tcPr>
        <w:tcBorders>
          <w:top w:val="nil"/>
          <w:left w:val="nil"/>
          <w:bottom w:val="single" w:sz="4" w:space="0" w:color="7F7F7F"/>
          <w:right w:val="nil"/>
        </w:tcBorders>
        <w:shd w:val="clear" w:color="auto" w:fill="FFFFFF"/>
      </w:tcPr>
    </w:tblStylePr>
    <w:tblStylePr w:type="lastRow">
      <w:rPr>
        <w:rFonts w:ascii="Arial" w:hAnsi="Arial"/>
        <w:i/>
        <w:color w:val="7F7F7F"/>
        <w:sz w:val="22"/>
      </w:rPr>
      <w:tblPr/>
      <w:tcPr>
        <w:tcBorders>
          <w:top w:val="single" w:sz="4" w:space="0" w:color="7F7F7F"/>
          <w:left w:val="nil"/>
          <w:bottom w:val="nil"/>
          <w:right w:val="nil"/>
        </w:tcBorders>
        <w:shd w:val="clear" w:color="auto" w:fill="FFFFFF"/>
      </w:tcPr>
    </w:tblStylePr>
    <w:tblStylePr w:type="firstCol">
      <w:pPr>
        <w:jc w:val="right"/>
      </w:pPr>
      <w:rPr>
        <w:rFonts w:ascii="Arial" w:hAnsi="Arial"/>
        <w:i/>
        <w:color w:val="7F7F7F"/>
        <w:sz w:val="22"/>
      </w:rPr>
      <w:tblPr/>
      <w:tcPr>
        <w:tcBorders>
          <w:top w:val="nil"/>
          <w:left w:val="nil"/>
          <w:bottom w:val="nil"/>
          <w:right w:val="single" w:sz="4" w:space="0" w:color="7F7F7F"/>
        </w:tcBorders>
        <w:shd w:val="clear" w:color="auto" w:fill="FFFFFF"/>
      </w:tcPr>
    </w:tblStylePr>
    <w:tblStylePr w:type="lastCol">
      <w:rPr>
        <w:rFonts w:ascii="Arial" w:hAnsi="Arial"/>
        <w:i/>
        <w:color w:val="7F7F7F"/>
        <w:sz w:val="22"/>
      </w:rPr>
      <w:tblPr/>
      <w:tcPr>
        <w:tcBorders>
          <w:top w:val="nil"/>
          <w:left w:val="single" w:sz="4" w:space="0" w:color="7F7F7F"/>
          <w:bottom w:val="nil"/>
          <w:right w:val="nil"/>
        </w:tcBorders>
        <w:shd w:val="clear" w:color="auto" w:fill="FFFFFF"/>
      </w:tcPr>
    </w:tblStylePr>
    <w:tblStylePr w:type="band1Vert">
      <w:tblPr/>
      <w:tcPr>
        <w:shd w:val="clear" w:color="auto" w:fill="BFBFBF"/>
      </w:tcPr>
    </w:tblStylePr>
    <w:tblStylePr w:type="band1Horz">
      <w:rPr>
        <w:rFonts w:ascii="Arial" w:hAnsi="Arial"/>
        <w:color w:val="7F7F7F"/>
        <w:sz w:val="22"/>
      </w:rPr>
      <w:tblPr/>
      <w:tcPr>
        <w:shd w:val="clear" w:color="auto"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qFormat/>
    <w:tblPr>
      <w:tblBorders>
        <w:right w:val="single" w:sz="4" w:space="0" w:color="4F81BD"/>
      </w:tblBorders>
    </w:tblPr>
    <w:tblStylePr w:type="firstRow">
      <w:rPr>
        <w:rFonts w:ascii="Arial" w:hAnsi="Arial"/>
        <w:i/>
        <w:color w:val="2A4A70"/>
        <w:sz w:val="22"/>
      </w:rPr>
      <w:tblPr/>
      <w:tcPr>
        <w:tcBorders>
          <w:top w:val="nil"/>
          <w:left w:val="nil"/>
          <w:bottom w:val="single" w:sz="4" w:space="0" w:color="4F81BD"/>
          <w:right w:val="nil"/>
        </w:tcBorders>
        <w:shd w:val="clear" w:color="auto" w:fill="FFFFFF"/>
      </w:tcPr>
    </w:tblStylePr>
    <w:tblStylePr w:type="lastRow">
      <w:rPr>
        <w:rFonts w:ascii="Arial" w:hAnsi="Arial"/>
        <w:i/>
        <w:color w:val="2A4A70"/>
        <w:sz w:val="22"/>
      </w:rPr>
      <w:tblPr/>
      <w:tcPr>
        <w:tcBorders>
          <w:top w:val="single" w:sz="4" w:space="0" w:color="4F81BD"/>
          <w:left w:val="nil"/>
          <w:bottom w:val="nil"/>
          <w:right w:val="nil"/>
        </w:tcBorders>
        <w:shd w:val="clear" w:color="auto" w:fill="FFFFFF"/>
      </w:tcPr>
    </w:tblStylePr>
    <w:tblStylePr w:type="firstCol">
      <w:pPr>
        <w:jc w:val="right"/>
      </w:pPr>
      <w:rPr>
        <w:rFonts w:ascii="Arial" w:hAnsi="Arial"/>
        <w:i/>
        <w:color w:val="2A4A70"/>
        <w:sz w:val="22"/>
      </w:rPr>
      <w:tblPr/>
      <w:tcPr>
        <w:tcBorders>
          <w:top w:val="nil"/>
          <w:left w:val="nil"/>
          <w:bottom w:val="nil"/>
          <w:right w:val="single" w:sz="4" w:space="0" w:color="4F81BD"/>
        </w:tcBorders>
        <w:shd w:val="clear" w:color="auto" w:fill="FFFFFF"/>
      </w:tcPr>
    </w:tblStylePr>
    <w:tblStylePr w:type="lastCol">
      <w:rPr>
        <w:rFonts w:ascii="Arial" w:hAnsi="Arial"/>
        <w:i/>
        <w:color w:val="2A4A70"/>
        <w:sz w:val="22"/>
      </w:rPr>
      <w:tblPr/>
      <w:tcPr>
        <w:tcBorders>
          <w:top w:val="nil"/>
          <w:left w:val="single" w:sz="4" w:space="0" w:color="4F81BD"/>
          <w:bottom w:val="nil"/>
          <w:right w:val="nil"/>
        </w:tcBorders>
        <w:shd w:val="clear" w:color="auto" w:fill="FFFFFF"/>
      </w:tcPr>
    </w:tblStylePr>
    <w:tblStylePr w:type="band1Vert">
      <w:tblPr/>
      <w:tcPr>
        <w:shd w:val="clear" w:color="auto" w:fill="D2DFEE"/>
      </w:tcPr>
    </w:tblStylePr>
    <w:tblStylePr w:type="band1Horz">
      <w:rPr>
        <w:rFonts w:ascii="Arial" w:hAnsi="Arial"/>
        <w:color w:val="2A4A70"/>
        <w:sz w:val="22"/>
      </w:rPr>
      <w:tblPr/>
      <w:tcPr>
        <w:shd w:val="clear" w:color="auto" w:fill="D2DFEE"/>
      </w:tcPr>
    </w:tblStylePr>
    <w:tblStylePr w:type="band2Horz">
      <w:rPr>
        <w:rFonts w:ascii="Arial" w:hAnsi="Arial"/>
        <w:color w:val="2A4A70"/>
        <w:sz w:val="22"/>
      </w:rPr>
    </w:tblStylePr>
  </w:style>
  <w:style w:type="table" w:customStyle="1" w:styleId="ListTable7Colorful-Accent2">
    <w:name w:val="List Table 7 Colorful - Accent 2"/>
    <w:basedOn w:val="a1"/>
    <w:uiPriority w:val="99"/>
    <w:qFormat/>
    <w:tblPr>
      <w:tblBorders>
        <w:right w:val="single" w:sz="4" w:space="0" w:color="D99695"/>
      </w:tblBorders>
    </w:tblPr>
    <w:tblStylePr w:type="firstRow">
      <w:rPr>
        <w:rFonts w:ascii="Arial" w:hAnsi="Arial"/>
        <w:i/>
        <w:color w:val="DA9796"/>
        <w:sz w:val="22"/>
      </w:rPr>
      <w:tblPr/>
      <w:tcPr>
        <w:tcBorders>
          <w:top w:val="nil"/>
          <w:left w:val="nil"/>
          <w:bottom w:val="single" w:sz="4" w:space="0" w:color="D99695"/>
          <w:right w:val="nil"/>
        </w:tcBorders>
        <w:shd w:val="clear" w:color="auto" w:fill="FFFFFF"/>
      </w:tcPr>
    </w:tblStylePr>
    <w:tblStylePr w:type="lastRow">
      <w:rPr>
        <w:rFonts w:ascii="Arial" w:hAnsi="Arial"/>
        <w:i/>
        <w:color w:val="DA9796"/>
        <w:sz w:val="22"/>
      </w:rPr>
      <w:tblPr/>
      <w:tcPr>
        <w:tcBorders>
          <w:top w:val="single" w:sz="4" w:space="0" w:color="D99695"/>
          <w:left w:val="nil"/>
          <w:bottom w:val="nil"/>
          <w:right w:val="nil"/>
        </w:tcBorders>
        <w:shd w:val="clear" w:color="auto" w:fill="FFFFFF"/>
      </w:tcPr>
    </w:tblStylePr>
    <w:tblStylePr w:type="firstCol">
      <w:pPr>
        <w:jc w:val="right"/>
      </w:pPr>
      <w:rPr>
        <w:rFonts w:ascii="Arial" w:hAnsi="Arial"/>
        <w:i/>
        <w:color w:val="DA9796"/>
        <w:sz w:val="22"/>
      </w:rPr>
      <w:tblPr/>
      <w:tcPr>
        <w:tcBorders>
          <w:top w:val="nil"/>
          <w:left w:val="nil"/>
          <w:bottom w:val="nil"/>
          <w:right w:val="single" w:sz="4" w:space="0" w:color="D99695"/>
        </w:tcBorders>
        <w:shd w:val="clear" w:color="auto" w:fill="FFFFFF"/>
      </w:tcPr>
    </w:tblStylePr>
    <w:tblStylePr w:type="lastCol">
      <w:rPr>
        <w:rFonts w:ascii="Arial" w:hAnsi="Arial"/>
        <w:i/>
        <w:color w:val="DA9796"/>
        <w:sz w:val="22"/>
      </w:rPr>
      <w:tblPr/>
      <w:tcPr>
        <w:tcBorders>
          <w:top w:val="nil"/>
          <w:left w:val="single" w:sz="4" w:space="0" w:color="D99695"/>
          <w:bottom w:val="nil"/>
          <w:right w:val="nil"/>
        </w:tcBorders>
        <w:shd w:val="clear" w:color="auto" w:fill="FFFFFF"/>
      </w:tcPr>
    </w:tblStylePr>
    <w:tblStylePr w:type="band1Vert">
      <w:tblPr/>
      <w:tcPr>
        <w:shd w:val="clear" w:color="auto" w:fill="EFD2D2"/>
      </w:tcPr>
    </w:tblStylePr>
    <w:tblStylePr w:type="band1Horz">
      <w:rPr>
        <w:rFonts w:ascii="Arial" w:hAnsi="Arial"/>
        <w:color w:val="DA9796"/>
        <w:sz w:val="22"/>
      </w:rPr>
      <w:tblPr/>
      <w:tcPr>
        <w:shd w:val="clear" w:color="auto" w:fill="EFD2D2"/>
      </w:tcPr>
    </w:tblStylePr>
    <w:tblStylePr w:type="band2Horz">
      <w:rPr>
        <w:rFonts w:ascii="Arial" w:hAnsi="Arial"/>
        <w:color w:val="DA9796"/>
        <w:sz w:val="22"/>
      </w:rPr>
    </w:tblStylePr>
  </w:style>
  <w:style w:type="table" w:customStyle="1" w:styleId="ListTable7Colorful-Accent3">
    <w:name w:val="List Table 7 Colorful - Accent 3"/>
    <w:basedOn w:val="a1"/>
    <w:uiPriority w:val="99"/>
    <w:qFormat/>
    <w:tblPr>
      <w:tblBorders>
        <w:right w:val="single" w:sz="4" w:space="0" w:color="C3D69B"/>
      </w:tblBorders>
    </w:tblPr>
    <w:tblStylePr w:type="firstRow">
      <w:rPr>
        <w:rFonts w:ascii="Arial" w:hAnsi="Arial"/>
        <w:i/>
        <w:color w:val="C2D69B"/>
        <w:sz w:val="22"/>
      </w:rPr>
      <w:tblPr/>
      <w:tcPr>
        <w:tcBorders>
          <w:top w:val="nil"/>
          <w:left w:val="nil"/>
          <w:bottom w:val="single" w:sz="4" w:space="0" w:color="C3D69B"/>
          <w:right w:val="nil"/>
        </w:tcBorders>
        <w:shd w:val="clear" w:color="auto" w:fill="FFFFFF"/>
      </w:tcPr>
    </w:tblStylePr>
    <w:tblStylePr w:type="lastRow">
      <w:rPr>
        <w:rFonts w:ascii="Arial" w:hAnsi="Arial"/>
        <w:i/>
        <w:color w:val="C2D69B"/>
        <w:sz w:val="22"/>
      </w:rPr>
      <w:tblPr/>
      <w:tcPr>
        <w:tcBorders>
          <w:top w:val="single" w:sz="4" w:space="0" w:color="C3D69B"/>
          <w:left w:val="nil"/>
          <w:bottom w:val="nil"/>
          <w:right w:val="nil"/>
        </w:tcBorders>
        <w:shd w:val="clear" w:color="auto" w:fill="FFFFFF"/>
      </w:tcPr>
    </w:tblStylePr>
    <w:tblStylePr w:type="firstCol">
      <w:pPr>
        <w:jc w:val="right"/>
      </w:pPr>
      <w:rPr>
        <w:rFonts w:ascii="Arial" w:hAnsi="Arial"/>
        <w:i/>
        <w:color w:val="C2D69B"/>
        <w:sz w:val="22"/>
      </w:rPr>
      <w:tblPr/>
      <w:tcPr>
        <w:tcBorders>
          <w:top w:val="nil"/>
          <w:left w:val="nil"/>
          <w:bottom w:val="nil"/>
          <w:right w:val="single" w:sz="4" w:space="0" w:color="C3D69B"/>
        </w:tcBorders>
        <w:shd w:val="clear" w:color="auto" w:fill="FFFFFF"/>
      </w:tcPr>
    </w:tblStylePr>
    <w:tblStylePr w:type="lastCol">
      <w:rPr>
        <w:rFonts w:ascii="Arial" w:hAnsi="Arial"/>
        <w:i/>
        <w:color w:val="C2D69B"/>
        <w:sz w:val="22"/>
      </w:rPr>
      <w:tblPr/>
      <w:tcPr>
        <w:tcBorders>
          <w:top w:val="nil"/>
          <w:left w:val="single" w:sz="4" w:space="0" w:color="C3D69B"/>
          <w:bottom w:val="nil"/>
          <w:right w:val="nil"/>
        </w:tcBorders>
        <w:shd w:val="clear" w:color="auto" w:fill="FFFFFF"/>
      </w:tcPr>
    </w:tblStylePr>
    <w:tblStylePr w:type="band1Vert">
      <w:tblPr/>
      <w:tcPr>
        <w:shd w:val="clear" w:color="auto" w:fill="E5EED5"/>
      </w:tcPr>
    </w:tblStylePr>
    <w:tblStylePr w:type="band1Horz">
      <w:rPr>
        <w:rFonts w:ascii="Arial" w:hAnsi="Arial"/>
        <w:color w:val="C2D69B"/>
        <w:sz w:val="22"/>
      </w:rPr>
      <w:tblPr/>
      <w:tcPr>
        <w:shd w:val="clear" w:color="auto" w:fill="E5EED5"/>
      </w:tcPr>
    </w:tblStylePr>
    <w:tblStylePr w:type="band2Horz">
      <w:rPr>
        <w:rFonts w:ascii="Arial" w:hAnsi="Arial"/>
        <w:color w:val="C2D69B"/>
        <w:sz w:val="22"/>
      </w:rPr>
    </w:tblStylePr>
  </w:style>
  <w:style w:type="table" w:customStyle="1" w:styleId="ListTable7Colorful-Accent4">
    <w:name w:val="List Table 7 Colorful - Accent 4"/>
    <w:basedOn w:val="a1"/>
    <w:uiPriority w:val="99"/>
    <w:qFormat/>
    <w:tblPr>
      <w:tblBorders>
        <w:right w:val="single" w:sz="4" w:space="0" w:color="B2A1C6"/>
      </w:tblBorders>
    </w:tblPr>
    <w:tblStylePr w:type="firstRow">
      <w:rPr>
        <w:rFonts w:ascii="Arial" w:hAnsi="Arial"/>
        <w:i/>
        <w:color w:val="B2A1C7"/>
        <w:sz w:val="22"/>
      </w:rPr>
      <w:tblPr/>
      <w:tcPr>
        <w:tcBorders>
          <w:top w:val="nil"/>
          <w:left w:val="nil"/>
          <w:bottom w:val="single" w:sz="4" w:space="0" w:color="B2A1C6"/>
          <w:right w:val="nil"/>
        </w:tcBorders>
        <w:shd w:val="clear" w:color="auto" w:fill="FFFFFF"/>
      </w:tcPr>
    </w:tblStylePr>
    <w:tblStylePr w:type="lastRow">
      <w:rPr>
        <w:rFonts w:ascii="Arial" w:hAnsi="Arial"/>
        <w:i/>
        <w:color w:val="B2A1C7"/>
        <w:sz w:val="22"/>
      </w:rPr>
      <w:tblPr/>
      <w:tcPr>
        <w:tcBorders>
          <w:top w:val="single" w:sz="4" w:space="0" w:color="B2A1C6"/>
          <w:left w:val="nil"/>
          <w:bottom w:val="nil"/>
          <w:right w:val="nil"/>
        </w:tcBorders>
        <w:shd w:val="clear" w:color="auto" w:fill="FFFFFF"/>
      </w:tcPr>
    </w:tblStylePr>
    <w:tblStylePr w:type="firstCol">
      <w:pPr>
        <w:jc w:val="right"/>
      </w:pPr>
      <w:rPr>
        <w:rFonts w:ascii="Arial" w:hAnsi="Arial"/>
        <w:i/>
        <w:color w:val="B2A1C7"/>
        <w:sz w:val="22"/>
      </w:rPr>
      <w:tblPr/>
      <w:tcPr>
        <w:tcBorders>
          <w:top w:val="nil"/>
          <w:left w:val="nil"/>
          <w:bottom w:val="nil"/>
          <w:right w:val="single" w:sz="4" w:space="0" w:color="B2A1C6"/>
        </w:tcBorders>
        <w:shd w:val="clear" w:color="auto" w:fill="FFFFFF"/>
      </w:tcPr>
    </w:tblStylePr>
    <w:tblStylePr w:type="lastCol">
      <w:rPr>
        <w:rFonts w:ascii="Arial" w:hAnsi="Arial"/>
        <w:i/>
        <w:color w:val="B2A1C7"/>
        <w:sz w:val="22"/>
      </w:rPr>
      <w:tblPr/>
      <w:tcPr>
        <w:tcBorders>
          <w:top w:val="nil"/>
          <w:left w:val="single" w:sz="4" w:space="0" w:color="B2A1C6"/>
          <w:bottom w:val="nil"/>
          <w:right w:val="nil"/>
        </w:tcBorders>
        <w:shd w:val="clear" w:color="auto" w:fill="FFFFFF"/>
      </w:tcPr>
    </w:tblStylePr>
    <w:tblStylePr w:type="band1Vert">
      <w:tblPr/>
      <w:tcPr>
        <w:shd w:val="clear" w:color="auto" w:fill="DFD8E7"/>
      </w:tcPr>
    </w:tblStylePr>
    <w:tblStylePr w:type="band1Horz">
      <w:rPr>
        <w:rFonts w:ascii="Arial" w:hAnsi="Arial"/>
        <w:color w:val="B2A1C7"/>
        <w:sz w:val="22"/>
      </w:rPr>
      <w:tblPr/>
      <w:tcPr>
        <w:shd w:val="clear" w:color="auto" w:fill="DFD8E7"/>
      </w:tcPr>
    </w:tblStylePr>
    <w:tblStylePr w:type="band2Horz">
      <w:rPr>
        <w:rFonts w:ascii="Arial" w:hAnsi="Arial"/>
        <w:color w:val="B2A1C7"/>
        <w:sz w:val="22"/>
      </w:rPr>
    </w:tblStylePr>
  </w:style>
  <w:style w:type="table" w:customStyle="1" w:styleId="ListTable7Colorful-Accent5">
    <w:name w:val="List Table 7 Colorful - Accent 5"/>
    <w:basedOn w:val="a1"/>
    <w:uiPriority w:val="99"/>
    <w:qFormat/>
    <w:tblPr>
      <w:tblBorders>
        <w:right w:val="single" w:sz="4" w:space="0" w:color="92CCDC"/>
      </w:tblBorders>
    </w:tblPr>
    <w:tblStylePr w:type="firstRow">
      <w:rPr>
        <w:rFonts w:ascii="Arial" w:hAnsi="Arial"/>
        <w:i/>
        <w:color w:val="92CDDC"/>
        <w:sz w:val="22"/>
      </w:rPr>
      <w:tblPr/>
      <w:tcPr>
        <w:tcBorders>
          <w:top w:val="nil"/>
          <w:left w:val="nil"/>
          <w:bottom w:val="single" w:sz="4" w:space="0" w:color="92CCDC"/>
          <w:right w:val="nil"/>
        </w:tcBorders>
        <w:shd w:val="clear" w:color="auto" w:fill="FFFFFF"/>
      </w:tcPr>
    </w:tblStylePr>
    <w:tblStylePr w:type="lastRow">
      <w:rPr>
        <w:rFonts w:ascii="Arial" w:hAnsi="Arial"/>
        <w:i/>
        <w:color w:val="92CDDC"/>
        <w:sz w:val="22"/>
      </w:rPr>
      <w:tblPr/>
      <w:tcPr>
        <w:tcBorders>
          <w:top w:val="single" w:sz="4" w:space="0" w:color="92CCDC"/>
          <w:left w:val="nil"/>
          <w:bottom w:val="nil"/>
          <w:right w:val="nil"/>
        </w:tcBorders>
        <w:shd w:val="clear" w:color="auto" w:fill="FFFFFF"/>
      </w:tcPr>
    </w:tblStylePr>
    <w:tblStylePr w:type="firstCol">
      <w:pPr>
        <w:jc w:val="right"/>
      </w:pPr>
      <w:rPr>
        <w:rFonts w:ascii="Arial" w:hAnsi="Arial"/>
        <w:i/>
        <w:color w:val="92CDDC"/>
        <w:sz w:val="22"/>
      </w:rPr>
      <w:tblPr/>
      <w:tcPr>
        <w:tcBorders>
          <w:top w:val="nil"/>
          <w:left w:val="nil"/>
          <w:bottom w:val="nil"/>
          <w:right w:val="single" w:sz="4" w:space="0" w:color="92CCDC"/>
        </w:tcBorders>
        <w:shd w:val="clear" w:color="auto" w:fill="FFFFFF"/>
      </w:tcPr>
    </w:tblStylePr>
    <w:tblStylePr w:type="lastCol">
      <w:rPr>
        <w:rFonts w:ascii="Arial" w:hAnsi="Arial"/>
        <w:i/>
        <w:color w:val="92CDDC"/>
        <w:sz w:val="22"/>
      </w:rPr>
      <w:tblPr/>
      <w:tcPr>
        <w:tcBorders>
          <w:top w:val="nil"/>
          <w:left w:val="single" w:sz="4" w:space="0" w:color="92CCDC"/>
          <w:bottom w:val="nil"/>
          <w:right w:val="nil"/>
        </w:tcBorders>
        <w:shd w:val="clear" w:color="auto" w:fill="FFFFFF"/>
      </w:tcPr>
    </w:tblStylePr>
    <w:tblStylePr w:type="band1Vert">
      <w:tblPr/>
      <w:tcPr>
        <w:shd w:val="clear" w:color="auto" w:fill="D1EAF0"/>
      </w:tcPr>
    </w:tblStylePr>
    <w:tblStylePr w:type="band1Horz">
      <w:rPr>
        <w:rFonts w:ascii="Arial" w:hAnsi="Arial"/>
        <w:color w:val="92CDDC"/>
        <w:sz w:val="22"/>
      </w:rPr>
      <w:tblPr/>
      <w:tcPr>
        <w:shd w:val="clear" w:color="auto" w:fill="D1EAF0"/>
      </w:tcPr>
    </w:tblStylePr>
    <w:tblStylePr w:type="band2Horz">
      <w:rPr>
        <w:rFonts w:ascii="Arial" w:hAnsi="Arial"/>
        <w:color w:val="92CDDC"/>
        <w:sz w:val="22"/>
      </w:rPr>
    </w:tblStylePr>
  </w:style>
  <w:style w:type="table" w:customStyle="1" w:styleId="ListTable7Colorful-Accent6">
    <w:name w:val="List Table 7 Colorful - Accent 6"/>
    <w:basedOn w:val="a1"/>
    <w:uiPriority w:val="99"/>
    <w:qFormat/>
    <w:tblPr>
      <w:tblBorders>
        <w:right w:val="single" w:sz="4" w:space="0" w:color="FAC090"/>
      </w:tblBorders>
    </w:tblPr>
    <w:tblStylePr w:type="firstRow">
      <w:rPr>
        <w:rFonts w:ascii="Arial" w:hAnsi="Arial"/>
        <w:i/>
        <w:color w:val="FABF8F"/>
        <w:sz w:val="22"/>
      </w:rPr>
      <w:tblPr/>
      <w:tcPr>
        <w:tcBorders>
          <w:top w:val="nil"/>
          <w:left w:val="nil"/>
          <w:bottom w:val="single" w:sz="4" w:space="0" w:color="FAC090"/>
          <w:right w:val="nil"/>
        </w:tcBorders>
        <w:shd w:val="clear" w:color="auto" w:fill="FFFFFF"/>
      </w:tcPr>
    </w:tblStylePr>
    <w:tblStylePr w:type="lastRow">
      <w:rPr>
        <w:rFonts w:ascii="Arial" w:hAnsi="Arial"/>
        <w:i/>
        <w:color w:val="FABF8F"/>
        <w:sz w:val="22"/>
      </w:rPr>
      <w:tblPr/>
      <w:tcPr>
        <w:tcBorders>
          <w:top w:val="single" w:sz="4" w:space="0" w:color="FAC090"/>
          <w:left w:val="nil"/>
          <w:bottom w:val="nil"/>
          <w:right w:val="nil"/>
        </w:tcBorders>
        <w:shd w:val="clear" w:color="auto" w:fill="FFFFFF"/>
      </w:tcPr>
    </w:tblStylePr>
    <w:tblStylePr w:type="firstCol">
      <w:pPr>
        <w:jc w:val="right"/>
      </w:pPr>
      <w:rPr>
        <w:rFonts w:ascii="Arial" w:hAnsi="Arial"/>
        <w:i/>
        <w:color w:val="FABF8F"/>
        <w:sz w:val="22"/>
      </w:rPr>
      <w:tblPr/>
      <w:tcPr>
        <w:tcBorders>
          <w:top w:val="nil"/>
          <w:left w:val="nil"/>
          <w:bottom w:val="nil"/>
          <w:right w:val="single" w:sz="4" w:space="0" w:color="FAC090"/>
        </w:tcBorders>
        <w:shd w:val="clear" w:color="auto" w:fill="FFFFFF"/>
      </w:tcPr>
    </w:tblStylePr>
    <w:tblStylePr w:type="lastCol">
      <w:rPr>
        <w:rFonts w:ascii="Arial" w:hAnsi="Arial"/>
        <w:i/>
        <w:color w:val="FABF8F"/>
        <w:sz w:val="22"/>
      </w:rPr>
      <w:tblPr/>
      <w:tcPr>
        <w:tcBorders>
          <w:top w:val="nil"/>
          <w:left w:val="single" w:sz="4" w:space="0" w:color="FAC090"/>
          <w:bottom w:val="nil"/>
          <w:right w:val="nil"/>
        </w:tcBorders>
        <w:shd w:val="clear" w:color="auto" w:fill="FFFFFF"/>
      </w:tcPr>
    </w:tblStylePr>
    <w:tblStylePr w:type="band1Vert">
      <w:tblPr/>
      <w:tcPr>
        <w:shd w:val="clear" w:color="auto" w:fill="FDE4D0"/>
      </w:tcPr>
    </w:tblStylePr>
    <w:tblStylePr w:type="band1Horz">
      <w:rPr>
        <w:rFonts w:ascii="Arial" w:hAnsi="Arial"/>
        <w:color w:val="FABF8F"/>
        <w:sz w:val="22"/>
      </w:rPr>
      <w:tblPr/>
      <w:tcPr>
        <w:shd w:val="clear" w:color="auto" w:fill="FDE4D0"/>
      </w:tcPr>
    </w:tblStylePr>
    <w:tblStylePr w:type="band2Horz">
      <w:rPr>
        <w:rFonts w:ascii="Arial" w:hAnsi="Arial"/>
        <w:color w:val="FABF8F"/>
        <w:sz w:val="22"/>
      </w:rPr>
    </w:tblStylePr>
  </w:style>
  <w:style w:type="table" w:customStyle="1" w:styleId="Lined-Accent">
    <w:name w:val="Lined - Accent"/>
    <w:basedOn w:val="a1"/>
    <w:uiPriority w:val="99"/>
    <w:qFormat/>
    <w:rPr>
      <w:color w:val="404040"/>
    </w:rP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qFormat/>
    <w:rPr>
      <w:color w:val="404040"/>
    </w:rPr>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Lined-Accent2">
    <w:name w:val="Lined - Accent 2"/>
    <w:basedOn w:val="a1"/>
    <w:uiPriority w:val="99"/>
    <w:qFormat/>
    <w:rPr>
      <w:color w:val="404040"/>
    </w:rPr>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Lined-Accent3">
    <w:name w:val="Lined - Accent 3"/>
    <w:basedOn w:val="a1"/>
    <w:uiPriority w:val="99"/>
    <w:qFormat/>
    <w:rPr>
      <w:color w:val="404040"/>
    </w:rPr>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Lined-Accent4">
    <w:name w:val="Lined - Accent 4"/>
    <w:basedOn w:val="a1"/>
    <w:uiPriority w:val="99"/>
    <w:qFormat/>
    <w:rPr>
      <w:color w:val="404040"/>
    </w:rPr>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qFormat/>
    <w:rPr>
      <w:color w:val="404040"/>
    </w:rP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qFormat/>
    <w:rPr>
      <w:color w:val="404040"/>
    </w:rP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Lined-Accent">
    <w:name w:val="Bordered &amp; Lined - Accent"/>
    <w:basedOn w:val="a1"/>
    <w:uiPriority w:val="99"/>
    <w:qFormat/>
    <w:rPr>
      <w:color w:val="404040"/>
    </w:rPr>
    <w:tblP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qFormat/>
    <w:rPr>
      <w:color w:val="404040"/>
    </w:rPr>
    <w:tblPr>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BorderedLined-Accent2">
    <w:name w:val="Bordered &amp; Lined - Accent 2"/>
    <w:basedOn w:val="a1"/>
    <w:uiPriority w:val="99"/>
    <w:qFormat/>
    <w:rPr>
      <w:color w:val="404040"/>
    </w:rPr>
    <w:tblPr>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BorderedLined-Accent3">
    <w:name w:val="Bordered &amp; Lined - Accent 3"/>
    <w:basedOn w:val="a1"/>
    <w:uiPriority w:val="99"/>
    <w:qFormat/>
    <w:rPr>
      <w:color w:val="404040"/>
    </w:rPr>
    <w:tblPr>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BorderedLined-Accent4">
    <w:name w:val="Bordered &amp; Lined - Accent 4"/>
    <w:basedOn w:val="a1"/>
    <w:uiPriority w:val="99"/>
    <w:qFormat/>
    <w:rPr>
      <w:color w:val="404040"/>
    </w:rPr>
    <w:tblPr>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qFormat/>
    <w:rPr>
      <w:color w:val="404040"/>
    </w:rPr>
    <w:tblPr>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qFormat/>
    <w:rPr>
      <w:color w:val="404040"/>
    </w:rPr>
    <w:tblPr>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
    <w:name w:val="Bordered"/>
    <w:basedOn w:val="a1"/>
    <w:uiPriority w:val="99"/>
    <w:qFormat/>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qFormat/>
    <w:tblPr>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qFormat/>
    <w:tblPr>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qFormat/>
    <w:tblPr>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qFormat/>
    <w:tblPr>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qFormat/>
    <w:tblPr>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qFormat/>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ad">
    <w:name w:val="Текст сноски Знак"/>
    <w:link w:val="ac"/>
    <w:uiPriority w:val="99"/>
    <w:qFormat/>
    <w:rPr>
      <w:sz w:val="18"/>
    </w:rPr>
  </w:style>
  <w:style w:type="paragraph" w:customStyle="1" w:styleId="18">
    <w:name w:val="Заголовок оглавления1"/>
    <w:uiPriority w:val="39"/>
    <w:unhideWhenUsed/>
    <w:qFormat/>
    <w:pPr>
      <w:pBdr>
        <w:top w:val="none" w:sz="0" w:space="0" w:color="000000"/>
        <w:left w:val="none" w:sz="0" w:space="0" w:color="000000"/>
        <w:bottom w:val="none" w:sz="0" w:space="0" w:color="000000"/>
        <w:right w:val="none" w:sz="0" w:space="0" w:color="000000"/>
        <w:between w:val="none" w:sz="0" w:space="0" w:color="000000"/>
      </w:pBdr>
      <w:shd w:val="clear" w:color="auto" w:fill="FFFFFF"/>
    </w:pPr>
    <w:rPr>
      <w:sz w:val="22"/>
      <w:szCs w:val="22"/>
      <w:lang w:val="en-US" w:eastAsia="en-US" w:bidi="en-US"/>
    </w:rPr>
  </w:style>
  <w:style w:type="character" w:customStyle="1" w:styleId="afc">
    <w:name w:val="Верхний колонтитул Знак"/>
    <w:basedOn w:val="a0"/>
    <w:uiPriority w:val="99"/>
    <w:qFormat/>
  </w:style>
  <w:style w:type="character" w:customStyle="1" w:styleId="19">
    <w:name w:val="Заголовок 1 Знак"/>
    <w:qFormat/>
    <w:rPr>
      <w:rFonts w:ascii="Times New Roman" w:eastAsia="Times New Roman" w:hAnsi="Times New Roman" w:cs="Times New Roman"/>
      <w:b/>
      <w:bCs/>
      <w:sz w:val="48"/>
      <w:szCs w:val="48"/>
      <w:lang w:eastAsia="ru-RU"/>
    </w:rPr>
  </w:style>
  <w:style w:type="character" w:customStyle="1" w:styleId="HTML0">
    <w:name w:val="Стандартный HTML Знак"/>
    <w:qFormat/>
    <w:rPr>
      <w:rFonts w:ascii="Courier New" w:eastAsia="Times New Roman" w:hAnsi="Courier New" w:cs="Courier New"/>
      <w:sz w:val="20"/>
      <w:szCs w:val="20"/>
      <w:lang w:eastAsia="ru-RU"/>
    </w:rPr>
  </w:style>
  <w:style w:type="character" w:customStyle="1" w:styleId="afd">
    <w:name w:val="Нижний колонтитул Знак"/>
    <w:basedOn w:val="a0"/>
    <w:uiPriority w:val="99"/>
    <w:qFormat/>
  </w:style>
  <w:style w:type="character" w:customStyle="1" w:styleId="afe">
    <w:name w:val="Текст выноски Знак"/>
    <w:qFormat/>
    <w:rPr>
      <w:rFonts w:ascii="Tahoma" w:hAnsi="Tahoma" w:cs="Tahoma"/>
      <w:sz w:val="16"/>
      <w:szCs w:val="16"/>
    </w:rPr>
  </w:style>
  <w:style w:type="character" w:customStyle="1" w:styleId="24">
    <w:name w:val="Заголовок 2 Знак"/>
    <w:qFormat/>
    <w:rPr>
      <w:rFonts w:ascii="Cambria" w:eastAsia="Calibri" w:hAnsi="Cambria" w:cs="DejaVu Sans"/>
      <w:b/>
      <w:bCs/>
      <w:color w:val="4F81BD"/>
      <w:sz w:val="26"/>
      <w:szCs w:val="26"/>
    </w:rPr>
  </w:style>
  <w:style w:type="character" w:customStyle="1" w:styleId="32">
    <w:name w:val="Заголовок 3 Знак"/>
    <w:qFormat/>
    <w:rPr>
      <w:rFonts w:ascii="Cambria" w:eastAsia="Calibri" w:hAnsi="Cambria" w:cs="DejaVu Sans"/>
      <w:b/>
      <w:bCs/>
      <w:color w:val="4F81BD"/>
    </w:rPr>
  </w:style>
  <w:style w:type="character" w:customStyle="1" w:styleId="aff">
    <w:name w:val="Перечень Знак"/>
    <w:qFormat/>
    <w:rPr>
      <w:rFonts w:ascii="Times New Roman" w:eastAsia="Calibri" w:hAnsi="Times New Roman" w:cs="Times New Roman"/>
      <w:sz w:val="28"/>
      <w:u w:val="none"/>
      <w:lang w:eastAsia="ru-RU"/>
    </w:rPr>
  </w:style>
  <w:style w:type="character" w:customStyle="1" w:styleId="aff0">
    <w:name w:val="Основной текст Знак"/>
    <w:qFormat/>
    <w:rPr>
      <w:rFonts w:ascii="Times New Roman" w:eastAsia="Batang" w:hAnsi="Times New Roman" w:cs="Times New Roman"/>
      <w:sz w:val="24"/>
      <w:szCs w:val="20"/>
      <w:lang w:eastAsia="ko-KR"/>
    </w:rPr>
  </w:style>
  <w:style w:type="character" w:customStyle="1" w:styleId="aff1">
    <w:name w:val="Цветовое выделение"/>
    <w:qFormat/>
    <w:rPr>
      <w:b/>
      <w:color w:val="26282F"/>
    </w:rPr>
  </w:style>
  <w:style w:type="character" w:customStyle="1" w:styleId="aff2">
    <w:name w:val="Гипертекстовая ссылка"/>
    <w:qFormat/>
    <w:rPr>
      <w:rFonts w:cs="Times New Roman"/>
      <w:color w:val="106BBE"/>
    </w:rPr>
  </w:style>
  <w:style w:type="character" w:customStyle="1" w:styleId="aff3">
    <w:name w:val="Основной текст с отступом Знак"/>
    <w:basedOn w:val="a0"/>
    <w:qFormat/>
  </w:style>
  <w:style w:type="character" w:customStyle="1" w:styleId="82">
    <w:name w:val="Заголовок 8 Знак"/>
    <w:qFormat/>
    <w:rPr>
      <w:rFonts w:ascii="Cambria" w:eastAsia="Calibri" w:hAnsi="Cambria" w:cs="DejaVu Sans"/>
      <w:color w:val="404040"/>
      <w:sz w:val="20"/>
      <w:szCs w:val="20"/>
    </w:rPr>
  </w:style>
  <w:style w:type="character" w:customStyle="1" w:styleId="92">
    <w:name w:val="Заголовок 9 Знак"/>
    <w:qFormat/>
    <w:rPr>
      <w:rFonts w:ascii="Cambria" w:eastAsia="Calibri" w:hAnsi="Cambria" w:cs="DejaVu Sans"/>
      <w:i/>
      <w:iCs/>
      <w:color w:val="404040"/>
      <w:sz w:val="20"/>
      <w:szCs w:val="20"/>
    </w:rPr>
  </w:style>
  <w:style w:type="character" w:customStyle="1" w:styleId="ListLabel1">
    <w:name w:val="ListLabel 1"/>
    <w:qFormat/>
    <w:rPr>
      <w:rFonts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ascii="Times New Roman" w:hAnsi="Times New Roman" w:cs="Symbol"/>
      <w:sz w:val="28"/>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ascii="Times New Roman" w:hAnsi="Times New Roman" w:cs="Symbol"/>
      <w:sz w:val="28"/>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sz w:val="28"/>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sz w:val="20"/>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ascii="Times New Roman" w:hAnsi="Times New Roman" w:cs="Symbol"/>
      <w:sz w:val="28"/>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CharAttribute484">
    <w:name w:val="CharAttribute484"/>
    <w:qFormat/>
    <w:rPr>
      <w:rFonts w:ascii="Times New Roman" w:eastAsia="Times New Roman" w:hAnsi="Times New Roman"/>
      <w:i/>
      <w:sz w:val="28"/>
    </w:rPr>
  </w:style>
  <w:style w:type="character" w:customStyle="1" w:styleId="CharAttribute501">
    <w:name w:val="CharAttribute501"/>
    <w:qFormat/>
    <w:rPr>
      <w:rFonts w:ascii="Times New Roman" w:eastAsia="Times New Roman" w:hAnsi="Times New Roman"/>
      <w:i/>
      <w:sz w:val="28"/>
      <w:u w:val="single"/>
    </w:rPr>
  </w:style>
  <w:style w:type="character" w:customStyle="1" w:styleId="CharAttribute0">
    <w:name w:val="CharAttribute0"/>
    <w:qFormat/>
    <w:rPr>
      <w:rFonts w:ascii="Times New Roman" w:eastAsia="Times New Roman" w:hAnsi="Times New Roman"/>
      <w:sz w:val="28"/>
    </w:rPr>
  </w:style>
  <w:style w:type="character" w:customStyle="1" w:styleId="CharAttribute502">
    <w:name w:val="CharAttribute502"/>
    <w:qFormat/>
    <w:rPr>
      <w:rFonts w:ascii="Times New Roman" w:eastAsia="Times New Roman" w:hAnsi="Times New Roman"/>
      <w:i/>
      <w:sz w:val="28"/>
    </w:rPr>
  </w:style>
  <w:style w:type="character" w:customStyle="1" w:styleId="CharAttribute504">
    <w:name w:val="CharAttribute504"/>
    <w:qFormat/>
    <w:rPr>
      <w:rFonts w:ascii="Times New Roman" w:eastAsia="Times New Roman" w:hAnsi="Times New Roman"/>
      <w:sz w:val="28"/>
    </w:rPr>
  </w:style>
  <w:style w:type="character" w:customStyle="1" w:styleId="CharAttribute526">
    <w:name w:val="CharAttribute526"/>
    <w:qFormat/>
    <w:rPr>
      <w:rFonts w:ascii="Times New Roman" w:eastAsia="Times New Roman" w:hAnsi="Times New Roman"/>
      <w:sz w:val="28"/>
    </w:rPr>
  </w:style>
  <w:style w:type="character" w:customStyle="1" w:styleId="ListLabel65">
    <w:name w:val="ListLabel 65"/>
    <w:qFormat/>
    <w:rPr>
      <w:sz w:val="28"/>
      <w:szCs w:val="28"/>
    </w:rPr>
  </w:style>
  <w:style w:type="character" w:customStyle="1" w:styleId="ListLabel66">
    <w:name w:val="ListLabel 66"/>
    <w:qFormat/>
    <w:rPr>
      <w:sz w:val="28"/>
      <w:szCs w:val="28"/>
    </w:rPr>
  </w:style>
  <w:style w:type="character" w:customStyle="1" w:styleId="aff4">
    <w:name w:val="Символ нумерации"/>
    <w:qFormat/>
  </w:style>
  <w:style w:type="character" w:customStyle="1" w:styleId="ListLabel67">
    <w:name w:val="ListLabel 67"/>
    <w:qFormat/>
    <w:rPr>
      <w:sz w:val="28"/>
      <w:szCs w:val="28"/>
    </w:rPr>
  </w:style>
  <w:style w:type="character" w:customStyle="1" w:styleId="ListLabel68">
    <w:name w:val="ListLabel 68"/>
    <w:qFormat/>
    <w:rPr>
      <w:sz w:val="28"/>
      <w:szCs w:val="28"/>
    </w:rPr>
  </w:style>
  <w:style w:type="character" w:customStyle="1" w:styleId="ListLabel69">
    <w:name w:val="ListLabel 69"/>
    <w:qFormat/>
    <w:rPr>
      <w:sz w:val="28"/>
      <w:szCs w:val="28"/>
    </w:rPr>
  </w:style>
  <w:style w:type="character" w:customStyle="1" w:styleId="ListLabel70">
    <w:name w:val="ListLabel 70"/>
    <w:qFormat/>
    <w:rPr>
      <w:sz w:val="28"/>
      <w:szCs w:val="28"/>
    </w:rPr>
  </w:style>
  <w:style w:type="character" w:customStyle="1" w:styleId="ListLabel71">
    <w:name w:val="ListLabel 71"/>
    <w:qFormat/>
    <w:rPr>
      <w:sz w:val="28"/>
      <w:szCs w:val="28"/>
    </w:rPr>
  </w:style>
  <w:style w:type="character" w:customStyle="1" w:styleId="ListLabel72">
    <w:name w:val="ListLabel 72"/>
    <w:qFormat/>
    <w:rPr>
      <w:sz w:val="28"/>
      <w:szCs w:val="28"/>
    </w:rPr>
  </w:style>
  <w:style w:type="character" w:customStyle="1" w:styleId="ListLabel73">
    <w:name w:val="ListLabel 73"/>
    <w:qFormat/>
    <w:rPr>
      <w:sz w:val="28"/>
      <w:szCs w:val="28"/>
    </w:rPr>
  </w:style>
  <w:style w:type="character" w:customStyle="1" w:styleId="ListLabel74">
    <w:name w:val="ListLabel 74"/>
    <w:qFormat/>
    <w:rPr>
      <w:sz w:val="28"/>
      <w:szCs w:val="28"/>
    </w:rPr>
  </w:style>
  <w:style w:type="character" w:customStyle="1" w:styleId="ListLabel75">
    <w:name w:val="ListLabel 75"/>
    <w:qFormat/>
    <w:rPr>
      <w:sz w:val="28"/>
      <w:szCs w:val="28"/>
    </w:rPr>
  </w:style>
  <w:style w:type="paragraph" w:styleId="aff5">
    <w:name w:val="List Paragraph"/>
    <w:basedOn w:val="a"/>
    <w:qFormat/>
    <w:pPr>
      <w:ind w:left="400"/>
    </w:pPr>
    <w:rPr>
      <w:rFonts w:ascii="№Е" w:eastAsia="№Е" w:hAnsi="№Е"/>
      <w:sz w:val="20"/>
      <w:szCs w:val="20"/>
      <w:lang w:val="en-US"/>
    </w:rPr>
  </w:style>
  <w:style w:type="paragraph" w:customStyle="1" w:styleId="ConsPlusNormal">
    <w:name w:val="ConsPlusNormal"/>
    <w:qFormat/>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Calibri"/>
      <w:sz w:val="24"/>
      <w:szCs w:val="24"/>
    </w:rPr>
  </w:style>
  <w:style w:type="paragraph" w:customStyle="1" w:styleId="ConsPlusTitle">
    <w:name w:val="ConsPlusTitle"/>
    <w:qFormat/>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ascii="Arial" w:eastAsia="Calibri" w:hAnsi="Arial" w:cs="Arial"/>
      <w:b/>
      <w:bCs/>
      <w:sz w:val="24"/>
      <w:szCs w:val="24"/>
    </w:rPr>
  </w:style>
  <w:style w:type="paragraph" w:customStyle="1" w:styleId="aff6">
    <w:name w:val="Перечень"/>
    <w:basedOn w:val="a"/>
    <w:qFormat/>
    <w:pPr>
      <w:spacing w:line="360" w:lineRule="auto"/>
      <w:ind w:firstLine="284"/>
      <w:jc w:val="both"/>
    </w:pPr>
    <w:rPr>
      <w:rFonts w:eastAsia="Calibri" w:cs="Times New Roman"/>
      <w:sz w:val="28"/>
      <w:lang w:eastAsia="ru-RU"/>
    </w:rPr>
  </w:style>
  <w:style w:type="paragraph" w:customStyle="1" w:styleId="Default">
    <w:name w:val="Default"/>
    <w:qFormat/>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Calibri"/>
      <w:color w:val="000000"/>
      <w:sz w:val="24"/>
      <w:szCs w:val="24"/>
      <w:lang w:eastAsia="en-US"/>
    </w:rPr>
  </w:style>
  <w:style w:type="paragraph" w:customStyle="1" w:styleId="aff7">
    <w:name w:val="Комментарий"/>
    <w:basedOn w:val="a"/>
    <w:qFormat/>
    <w:pPr>
      <w:widowControl w:val="0"/>
      <w:spacing w:before="75"/>
      <w:ind w:left="170"/>
      <w:jc w:val="both"/>
    </w:pPr>
    <w:rPr>
      <w:rFonts w:ascii="Times New Roman CYR" w:eastAsia="Calibri" w:hAnsi="Times New Roman CYR" w:cs="Times New Roman CYR"/>
      <w:color w:val="353842"/>
      <w:lang w:eastAsia="ru-RU"/>
    </w:rPr>
  </w:style>
  <w:style w:type="paragraph" w:customStyle="1" w:styleId="aff8">
    <w:name w:val="Информация о версии"/>
    <w:basedOn w:val="aff7"/>
    <w:qFormat/>
    <w:rPr>
      <w:i/>
      <w:iCs/>
    </w:rPr>
  </w:style>
  <w:style w:type="paragraph" w:customStyle="1" w:styleId="aff9">
    <w:name w:val="Нормальный (таблица)"/>
    <w:basedOn w:val="a"/>
    <w:qFormat/>
    <w:pPr>
      <w:widowControl w:val="0"/>
      <w:jc w:val="both"/>
    </w:pPr>
    <w:rPr>
      <w:rFonts w:ascii="Times New Roman CYR" w:eastAsia="Calibri" w:hAnsi="Times New Roman CYR" w:cs="Times New Roman CYR"/>
      <w:lang w:eastAsia="ru-RU"/>
    </w:rPr>
  </w:style>
  <w:style w:type="paragraph" w:customStyle="1" w:styleId="affa">
    <w:name w:val="Таблицы (моноширинный)"/>
    <w:basedOn w:val="a"/>
    <w:qFormat/>
    <w:pPr>
      <w:widowControl w:val="0"/>
    </w:pPr>
    <w:rPr>
      <w:rFonts w:ascii="Courier New" w:eastAsia="Calibri" w:hAnsi="Courier New" w:cs="Courier New"/>
      <w:lang w:eastAsia="ru-RU"/>
    </w:rPr>
  </w:style>
  <w:style w:type="paragraph" w:customStyle="1" w:styleId="affb">
    <w:name w:val="Прижатый влево"/>
    <w:basedOn w:val="a"/>
    <w:qFormat/>
    <w:pPr>
      <w:widowControl w:val="0"/>
    </w:pPr>
    <w:rPr>
      <w:rFonts w:ascii="Times New Roman CYR" w:eastAsia="Calibri" w:hAnsi="Times New Roman CYR" w:cs="Times New Roman CYR"/>
      <w:lang w:eastAsia="ru-RU"/>
    </w:rPr>
  </w:style>
  <w:style w:type="paragraph" w:customStyle="1" w:styleId="affc">
    <w:name w:val="Заголовок статьи"/>
    <w:basedOn w:val="a"/>
    <w:qFormat/>
    <w:pPr>
      <w:widowControl w:val="0"/>
      <w:ind w:left="1612" w:hanging="892"/>
      <w:jc w:val="both"/>
    </w:pPr>
    <w:rPr>
      <w:rFonts w:ascii="Times New Roman CYR" w:eastAsia="Calibri" w:hAnsi="Times New Roman CYR" w:cs="Times New Roman CYR"/>
      <w:lang w:eastAsia="ru-RU"/>
    </w:rPr>
  </w:style>
  <w:style w:type="paragraph" w:customStyle="1" w:styleId="affd">
    <w:name w:val="Содержимое таблицы"/>
    <w:basedOn w:val="a"/>
    <w:qFormat/>
  </w:style>
  <w:style w:type="paragraph" w:customStyle="1" w:styleId="affe">
    <w:name w:val="Заголовок таблицы"/>
    <w:basedOn w:val="affd"/>
    <w:qFormat/>
    <w:pPr>
      <w:jc w:val="center"/>
    </w:pPr>
    <w:rPr>
      <w:b/>
      <w:bCs/>
    </w:rPr>
  </w:style>
  <w:style w:type="paragraph" w:customStyle="1" w:styleId="Standard">
    <w:name w:val="Standard"/>
    <w:qFormat/>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Droid Sans Fallback"/>
      <w:sz w:val="24"/>
      <w:szCs w:val="24"/>
      <w:lang w:eastAsia="zh-CN" w:bidi="hi-IN"/>
    </w:rPr>
  </w:style>
  <w:style w:type="paragraph" w:customStyle="1" w:styleId="Textbody">
    <w:name w:val="Text body"/>
    <w:basedOn w:val="Standard"/>
    <w:qFormat/>
    <w:pPr>
      <w:spacing w:after="140" w:line="276" w:lineRule="auto"/>
    </w:pPr>
  </w:style>
  <w:style w:type="paragraph" w:customStyle="1" w:styleId="1a">
    <w:name w:val="Обычный1"/>
    <w:qFormat/>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Arial"/>
      <w:sz w:val="24"/>
      <w:szCs w:val="24"/>
      <w:lang w:eastAsia="zh-CN" w:bidi="hi-IN"/>
    </w:rPr>
  </w:style>
  <w:style w:type="paragraph" w:customStyle="1" w:styleId="ParaAttribute16">
    <w:name w:val="ParaAttribute16"/>
    <w:qFormat/>
    <w:pPr>
      <w:pBdr>
        <w:top w:val="none" w:sz="0" w:space="0" w:color="000000"/>
        <w:left w:val="none" w:sz="0" w:space="0" w:color="000000"/>
        <w:bottom w:val="none" w:sz="0" w:space="0" w:color="000000"/>
        <w:right w:val="none" w:sz="0" w:space="0" w:color="000000"/>
        <w:between w:val="none" w:sz="0" w:space="0" w:color="000000"/>
      </w:pBdr>
      <w:shd w:val="clear" w:color="auto" w:fill="FFFFFF"/>
      <w:ind w:left="1080"/>
      <w:jc w:val="both"/>
    </w:pPr>
    <w:rPr>
      <w:rFonts w:eastAsia="№Е"/>
      <w:sz w:val="24"/>
      <w:lang w:eastAsia="zh-CN"/>
    </w:rPr>
  </w:style>
  <w:style w:type="paragraph" w:customStyle="1" w:styleId="ParaAttribute10">
    <w:name w:val="ParaAttribute10"/>
    <w:qFormat/>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Pr>
      <w:rFonts w:eastAsia="№Е"/>
      <w:sz w:val="24"/>
      <w:lang w:eastAsia="zh-CN"/>
    </w:rPr>
  </w:style>
  <w:style w:type="paragraph" w:customStyle="1" w:styleId="ParaAttribute38">
    <w:name w:val="ParaAttribute38"/>
    <w:qFormat/>
    <w:pPr>
      <w:pBdr>
        <w:top w:val="none" w:sz="0" w:space="0" w:color="000000"/>
        <w:left w:val="none" w:sz="0" w:space="0" w:color="000000"/>
        <w:bottom w:val="none" w:sz="0" w:space="0" w:color="000000"/>
        <w:right w:val="none" w:sz="0" w:space="0" w:color="000000"/>
        <w:between w:val="none" w:sz="0" w:space="0" w:color="000000"/>
      </w:pBdr>
      <w:shd w:val="clear" w:color="auto" w:fill="FFFFFF"/>
      <w:ind w:right="-1"/>
      <w:jc w:val="both"/>
    </w:pPr>
    <w:rPr>
      <w:rFonts w:eastAsia="№Е"/>
      <w:sz w:val="24"/>
      <w:lang w:eastAsia="zh-CN"/>
    </w:rPr>
  </w:style>
  <w:style w:type="character" w:customStyle="1" w:styleId="CharAttribute511">
    <w:name w:val="CharAttribute511"/>
    <w:uiPriority w:val="99"/>
    <w:qFormat/>
    <w:rPr>
      <w:rFonts w:ascii="Times New Roman" w:eastAsia="Times New Roman"/>
      <w:sz w:val="28"/>
    </w:rPr>
  </w:style>
  <w:style w:type="character" w:customStyle="1" w:styleId="CharAttribute512">
    <w:name w:val="CharAttribute512"/>
    <w:qFormat/>
    <w:rPr>
      <w:rFonts w:ascii="Times New Roman" w:eastAsia="Times New Roman"/>
      <w:sz w:val="28"/>
    </w:rPr>
  </w:style>
  <w:style w:type="character" w:customStyle="1" w:styleId="a9">
    <w:name w:val="Текст примечания Знак"/>
    <w:basedOn w:val="a0"/>
    <w:link w:val="a8"/>
    <w:uiPriority w:val="99"/>
    <w:semiHidden/>
    <w:qFormat/>
    <w:rPr>
      <w:rFonts w:eastAsia="Droid Sans Fallback" w:cs="Mangal"/>
      <w:szCs w:val="18"/>
      <w:shd w:val="clear" w:color="auto" w:fill="FFFFFF"/>
      <w:lang w:eastAsia="zh-CN" w:bidi="hi-IN"/>
    </w:rPr>
  </w:style>
  <w:style w:type="character" w:customStyle="1" w:styleId="ab">
    <w:name w:val="Тема примечания Знак"/>
    <w:basedOn w:val="a9"/>
    <w:link w:val="aa"/>
    <w:uiPriority w:val="99"/>
    <w:semiHidden/>
    <w:qFormat/>
    <w:rPr>
      <w:rFonts w:eastAsia="Droid Sans Fallback" w:cs="Mangal"/>
      <w:b/>
      <w:bCs/>
      <w:szCs w:val="18"/>
      <w:shd w:val="clear" w:color="auto" w:fill="FFFFFF"/>
      <w:lang w:eastAsia="zh-CN" w:bidi="hi-IN"/>
    </w:rPr>
  </w:style>
  <w:style w:type="character" w:customStyle="1" w:styleId="1b">
    <w:name w:val="Неразрешенное упоминание1"/>
    <w:basedOn w:val="a0"/>
    <w:uiPriority w:val="99"/>
    <w:semiHidden/>
    <w:unhideWhenUsed/>
    <w:qFormat/>
    <w:rPr>
      <w:color w:val="605E5C"/>
      <w:shd w:val="clear" w:color="auto" w:fill="E1DFDD"/>
    </w:rPr>
  </w:style>
  <w:style w:type="table" w:customStyle="1" w:styleId="1c">
    <w:name w:val="Сетка таблицы1"/>
    <w:basedOn w:val="a1"/>
    <w:next w:val="af7"/>
    <w:uiPriority w:val="59"/>
    <w:rsid w:val="006F501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foans">
    <w:name w:val="info_ans"/>
    <w:basedOn w:val="a"/>
    <w:rsid w:val="000C5C94"/>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pPr>
    <w:rPr>
      <w:rFonts w:eastAsia="Times New Roman" w:cs="Times New Roman"/>
      <w:lang w:eastAsia="ru-RU" w:bidi="ar-SA"/>
    </w:rPr>
  </w:style>
  <w:style w:type="paragraph" w:styleId="afff">
    <w:name w:val="Normal (Web)"/>
    <w:basedOn w:val="a"/>
    <w:uiPriority w:val="99"/>
    <w:unhideWhenUsed/>
    <w:rsid w:val="000C5C94"/>
    <w:rPr>
      <w:rFonts w:cs="Mangal"/>
      <w:szCs w:val="21"/>
    </w:rPr>
  </w:style>
  <w:style w:type="table" w:customStyle="1" w:styleId="25">
    <w:name w:val="Сетка таблицы2"/>
    <w:basedOn w:val="a1"/>
    <w:next w:val="af7"/>
    <w:uiPriority w:val="59"/>
    <w:rsid w:val="00732C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unhideWhenUsed="0" w:qFormat="1"/>
    <w:lsdException w:name="heading 3"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0" w:unhideWhenUsed="0" w:qFormat="1"/>
    <w:lsdException w:name="heading 9" w:uiPriority="0" w:unhideWhenUsed="0" w:qFormat="1"/>
    <w:lsdException w:name="index 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qFormat="1"/>
    <w:lsdException w:name="header" w:unhideWhenUsed="0" w:qFormat="1"/>
    <w:lsdException w:name="footer" w:unhideWhenUsed="0" w:qFormat="1"/>
    <w:lsdException w:name="index heading" w:uiPriority="0" w:unhideWhenUsed="0" w:qFormat="1"/>
    <w:lsdException w:name="caption" w:uiPriority="0" w:unhideWhenUsed="0" w:qFormat="1"/>
    <w:lsdException w:name="footnote reference" w:qFormat="1"/>
    <w:lsdException w:name="annotation reference" w:qFormat="1"/>
    <w:lsdException w:name="List" w:semiHidden="0" w:uiPriority="0" w:unhideWhenUsed="0" w:qFormat="1"/>
    <w:lsdException w:name="Title" w:semiHidden="0" w:uiPriority="0" w:unhideWhenUsed="0" w:qFormat="1"/>
    <w:lsdException w:name="Default Paragraph Font" w:uiPriority="1" w:qFormat="1"/>
    <w:lsdException w:name="Body Text" w:uiPriority="0" w:unhideWhenUsed="0" w:qFormat="1"/>
    <w:lsdException w:name="Body Text Indent" w:uiPriority="0" w:unhideWhenUsed="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HTML Preformatted" w:uiPriority="0" w:unhideWhenUsed="0" w:qFormat="1"/>
    <w:lsdException w:name="Normal Table" w:qFormat="1"/>
    <w:lsdException w:name="annotation subject" w:qFormat="1"/>
    <w:lsdException w:name="Balloon Text" w:semiHidden="0" w:uiPriority="0" w:unhideWhenUsed="0" w:qFormat="1"/>
    <w:lsdException w:name="Table Grid" w:semiHidden="0" w:uiPriority="59" w:unhideWhenUsed="0" w:qFormat="1"/>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Droid Sans Fallback" w:cs="Droid Sans Devanagari"/>
      <w:sz w:val="24"/>
      <w:szCs w:val="24"/>
      <w:lang w:eastAsia="zh-CN" w:bidi="hi-IN"/>
    </w:rPr>
  </w:style>
  <w:style w:type="paragraph" w:styleId="1">
    <w:name w:val="heading 1"/>
    <w:basedOn w:val="a"/>
    <w:next w:val="a"/>
    <w:link w:val="11"/>
    <w:qFormat/>
    <w:pPr>
      <w:spacing w:before="280" w:after="280"/>
      <w:outlineLvl w:val="0"/>
    </w:pPr>
    <w:rPr>
      <w:rFonts w:eastAsia="Times New Roman" w:cs="Times New Roman"/>
      <w:b/>
      <w:bCs/>
      <w:sz w:val="48"/>
      <w:szCs w:val="48"/>
      <w:lang w:eastAsia="ru-RU"/>
    </w:rPr>
  </w:style>
  <w:style w:type="paragraph" w:styleId="2">
    <w:name w:val="heading 2"/>
    <w:basedOn w:val="a"/>
    <w:next w:val="a"/>
    <w:link w:val="21"/>
    <w:qFormat/>
    <w:pPr>
      <w:keepNext/>
      <w:keepLines/>
      <w:spacing w:before="200"/>
      <w:outlineLvl w:val="1"/>
    </w:pPr>
    <w:rPr>
      <w:rFonts w:ascii="Cambria" w:eastAsia="Calibri" w:hAnsi="Cambria" w:cs="DejaVu Sans"/>
      <w:b/>
      <w:bCs/>
      <w:color w:val="4F81BD"/>
      <w:sz w:val="26"/>
      <w:szCs w:val="26"/>
    </w:rPr>
  </w:style>
  <w:style w:type="paragraph" w:styleId="3">
    <w:name w:val="heading 3"/>
    <w:basedOn w:val="a"/>
    <w:next w:val="a"/>
    <w:link w:val="31"/>
    <w:qFormat/>
    <w:pPr>
      <w:keepNext/>
      <w:keepLines/>
      <w:spacing w:before="200"/>
      <w:outlineLvl w:val="2"/>
    </w:pPr>
    <w:rPr>
      <w:rFonts w:ascii="Cambria" w:eastAsia="Calibri" w:hAnsi="Cambria" w:cs="DejaVu Sans"/>
      <w:b/>
      <w:bCs/>
      <w:color w:val="4F81BD"/>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1"/>
    <w:qFormat/>
    <w:pPr>
      <w:keepNext/>
      <w:keepLines/>
      <w:spacing w:before="200"/>
      <w:outlineLvl w:val="7"/>
    </w:pPr>
    <w:rPr>
      <w:rFonts w:ascii="Cambria" w:eastAsia="Calibri" w:hAnsi="Cambria" w:cs="DejaVu Sans"/>
      <w:color w:val="404040"/>
      <w:sz w:val="20"/>
      <w:szCs w:val="20"/>
    </w:rPr>
  </w:style>
  <w:style w:type="paragraph" w:styleId="9">
    <w:name w:val="heading 9"/>
    <w:basedOn w:val="a"/>
    <w:next w:val="a"/>
    <w:link w:val="91"/>
    <w:qFormat/>
    <w:pPr>
      <w:keepNext/>
      <w:keepLines/>
      <w:spacing w:before="200"/>
      <w:outlineLvl w:val="8"/>
    </w:pPr>
    <w:rPr>
      <w:rFonts w:ascii="Cambria" w:eastAsia="Calibri" w:hAnsi="Cambria" w:cs="DejaVu Sans"/>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qFormat/>
    <w:rPr>
      <w:vertAlign w:val="superscript"/>
    </w:rPr>
  </w:style>
  <w:style w:type="character" w:styleId="a4">
    <w:name w:val="annotation reference"/>
    <w:basedOn w:val="a0"/>
    <w:uiPriority w:val="99"/>
    <w:semiHidden/>
    <w:unhideWhenUsed/>
    <w:qFormat/>
    <w:rPr>
      <w:sz w:val="16"/>
      <w:szCs w:val="16"/>
    </w:rPr>
  </w:style>
  <w:style w:type="character" w:styleId="a5">
    <w:name w:val="Hyperlink"/>
    <w:uiPriority w:val="99"/>
    <w:unhideWhenUsed/>
    <w:qFormat/>
    <w:rPr>
      <w:color w:val="0000FF"/>
      <w:u w:val="single"/>
    </w:rPr>
  </w:style>
  <w:style w:type="paragraph" w:styleId="a6">
    <w:name w:val="Balloon Text"/>
    <w:basedOn w:val="a"/>
    <w:qFormat/>
    <w:rPr>
      <w:rFonts w:ascii="Tahoma" w:hAnsi="Tahoma" w:cs="Tahoma"/>
      <w:sz w:val="16"/>
      <w:szCs w:val="16"/>
    </w:rPr>
  </w:style>
  <w:style w:type="paragraph" w:styleId="a7">
    <w:name w:val="caption"/>
    <w:basedOn w:val="a"/>
    <w:next w:val="a"/>
    <w:qFormat/>
    <w:pPr>
      <w:spacing w:before="120" w:after="120"/>
    </w:pPr>
    <w:rPr>
      <w:i/>
      <w:iCs/>
    </w:rPr>
  </w:style>
  <w:style w:type="paragraph" w:styleId="a8">
    <w:name w:val="annotation text"/>
    <w:basedOn w:val="a"/>
    <w:link w:val="a9"/>
    <w:uiPriority w:val="99"/>
    <w:semiHidden/>
    <w:unhideWhenUsed/>
    <w:qFormat/>
    <w:rPr>
      <w:rFonts w:cs="Mangal"/>
      <w:sz w:val="20"/>
      <w:szCs w:val="18"/>
    </w:rPr>
  </w:style>
  <w:style w:type="paragraph" w:styleId="10">
    <w:name w:val="index 1"/>
    <w:basedOn w:val="a"/>
    <w:next w:val="a"/>
    <w:uiPriority w:val="99"/>
    <w:semiHidden/>
    <w:unhideWhenUsed/>
    <w:qFormat/>
  </w:style>
  <w:style w:type="paragraph" w:styleId="aa">
    <w:name w:val="annotation subject"/>
    <w:basedOn w:val="a8"/>
    <w:next w:val="a8"/>
    <w:link w:val="ab"/>
    <w:uiPriority w:val="99"/>
    <w:semiHidden/>
    <w:unhideWhenUsed/>
    <w:qFormat/>
    <w:rPr>
      <w:b/>
      <w:bCs/>
    </w:rPr>
  </w:style>
  <w:style w:type="paragraph" w:styleId="ac">
    <w:name w:val="footnote text"/>
    <w:basedOn w:val="a"/>
    <w:link w:val="ad"/>
    <w:uiPriority w:val="99"/>
    <w:semiHidden/>
    <w:unhideWhenUsed/>
    <w:qFormat/>
    <w:pPr>
      <w:spacing w:after="40"/>
    </w:pPr>
    <w:rPr>
      <w:sz w:val="18"/>
    </w:rPr>
  </w:style>
  <w:style w:type="paragraph" w:styleId="80">
    <w:name w:val="toc 8"/>
    <w:basedOn w:val="a"/>
    <w:next w:val="a"/>
    <w:uiPriority w:val="39"/>
    <w:unhideWhenUsed/>
    <w:qFormat/>
    <w:pPr>
      <w:spacing w:after="57"/>
      <w:ind w:left="1984"/>
    </w:pPr>
  </w:style>
  <w:style w:type="paragraph" w:styleId="ae">
    <w:name w:val="header"/>
    <w:basedOn w:val="a"/>
    <w:link w:val="12"/>
    <w:uiPriority w:val="99"/>
    <w:qFormat/>
    <w:pPr>
      <w:tabs>
        <w:tab w:val="center" w:pos="4677"/>
        <w:tab w:val="right" w:pos="9355"/>
      </w:tabs>
    </w:pPr>
  </w:style>
  <w:style w:type="paragraph" w:styleId="90">
    <w:name w:val="toc 9"/>
    <w:basedOn w:val="a"/>
    <w:next w:val="a"/>
    <w:uiPriority w:val="39"/>
    <w:unhideWhenUsed/>
    <w:qFormat/>
    <w:pPr>
      <w:spacing w:after="57"/>
      <w:ind w:left="2268"/>
    </w:pPr>
  </w:style>
  <w:style w:type="paragraph" w:styleId="71">
    <w:name w:val="toc 7"/>
    <w:basedOn w:val="a"/>
    <w:next w:val="a"/>
    <w:uiPriority w:val="39"/>
    <w:unhideWhenUsed/>
    <w:qFormat/>
    <w:pPr>
      <w:spacing w:after="57"/>
      <w:ind w:left="1701"/>
    </w:pPr>
  </w:style>
  <w:style w:type="paragraph" w:styleId="af">
    <w:name w:val="Body Text"/>
    <w:basedOn w:val="a"/>
    <w:qFormat/>
    <w:pPr>
      <w:ind w:firstLine="720"/>
      <w:jc w:val="both"/>
    </w:pPr>
    <w:rPr>
      <w:rFonts w:eastAsia="Batang" w:cs="Times New Roman"/>
      <w:sz w:val="20"/>
      <w:szCs w:val="20"/>
      <w:lang w:eastAsia="ko-KR"/>
    </w:rPr>
  </w:style>
  <w:style w:type="paragraph" w:styleId="af0">
    <w:name w:val="index heading"/>
    <w:basedOn w:val="a"/>
    <w:next w:val="10"/>
    <w:qFormat/>
  </w:style>
  <w:style w:type="paragraph" w:styleId="13">
    <w:name w:val="toc 1"/>
    <w:basedOn w:val="a"/>
    <w:next w:val="a"/>
    <w:uiPriority w:val="39"/>
    <w:unhideWhenUsed/>
    <w:qFormat/>
    <w:pPr>
      <w:spacing w:after="57"/>
    </w:pPr>
  </w:style>
  <w:style w:type="paragraph" w:styleId="61">
    <w:name w:val="toc 6"/>
    <w:basedOn w:val="a"/>
    <w:next w:val="a"/>
    <w:uiPriority w:val="39"/>
    <w:unhideWhenUsed/>
    <w:qFormat/>
    <w:pPr>
      <w:spacing w:after="57"/>
      <w:ind w:left="1417"/>
    </w:pPr>
  </w:style>
  <w:style w:type="paragraph" w:styleId="30">
    <w:name w:val="toc 3"/>
    <w:basedOn w:val="a"/>
    <w:next w:val="a"/>
    <w:uiPriority w:val="39"/>
    <w:unhideWhenUsed/>
    <w:qFormat/>
    <w:pPr>
      <w:spacing w:after="57"/>
      <w:ind w:left="567"/>
    </w:pPr>
  </w:style>
  <w:style w:type="paragraph" w:styleId="20">
    <w:name w:val="toc 2"/>
    <w:basedOn w:val="a"/>
    <w:next w:val="a"/>
    <w:uiPriority w:val="39"/>
    <w:unhideWhenUsed/>
    <w:qFormat/>
    <w:pPr>
      <w:spacing w:after="57"/>
      <w:ind w:left="283"/>
    </w:pPr>
  </w:style>
  <w:style w:type="paragraph" w:styleId="41">
    <w:name w:val="toc 4"/>
    <w:basedOn w:val="a"/>
    <w:next w:val="a"/>
    <w:uiPriority w:val="39"/>
    <w:unhideWhenUsed/>
    <w:qFormat/>
    <w:pPr>
      <w:spacing w:after="57"/>
      <w:ind w:left="850"/>
    </w:pPr>
  </w:style>
  <w:style w:type="paragraph" w:styleId="51">
    <w:name w:val="toc 5"/>
    <w:basedOn w:val="a"/>
    <w:next w:val="a"/>
    <w:uiPriority w:val="39"/>
    <w:unhideWhenUsed/>
    <w:qFormat/>
    <w:pPr>
      <w:spacing w:after="57"/>
      <w:ind w:left="1134"/>
    </w:pPr>
  </w:style>
  <w:style w:type="paragraph" w:styleId="af1">
    <w:name w:val="Body Text Indent"/>
    <w:basedOn w:val="a"/>
    <w:qFormat/>
    <w:pPr>
      <w:spacing w:after="120"/>
      <w:ind w:left="283"/>
    </w:pPr>
  </w:style>
  <w:style w:type="paragraph" w:styleId="af2">
    <w:name w:val="Title"/>
    <w:basedOn w:val="a"/>
    <w:next w:val="af"/>
    <w:qFormat/>
    <w:pPr>
      <w:keepNext/>
      <w:spacing w:before="240" w:after="120"/>
    </w:pPr>
    <w:rPr>
      <w:rFonts w:ascii="Liberation Sans" w:hAnsi="Liberation Sans"/>
      <w:sz w:val="28"/>
      <w:szCs w:val="28"/>
    </w:rPr>
  </w:style>
  <w:style w:type="paragraph" w:styleId="af3">
    <w:name w:val="footer"/>
    <w:basedOn w:val="a"/>
    <w:link w:val="14"/>
    <w:uiPriority w:val="99"/>
    <w:qFormat/>
    <w:pPr>
      <w:tabs>
        <w:tab w:val="center" w:pos="4677"/>
        <w:tab w:val="right" w:pos="9355"/>
      </w:tabs>
    </w:pPr>
  </w:style>
  <w:style w:type="paragraph" w:styleId="af4">
    <w:name w:val="List"/>
    <w:basedOn w:val="af"/>
    <w:qFormat/>
    <w:rPr>
      <w:rFonts w:cs="Droid Sans Devanagari"/>
    </w:rPr>
  </w:style>
  <w:style w:type="paragraph" w:styleId="af5">
    <w:name w:val="Subtitle"/>
    <w:basedOn w:val="a"/>
    <w:next w:val="a"/>
    <w:link w:val="af6"/>
    <w:uiPriority w:val="11"/>
    <w:qFormat/>
    <w:pPr>
      <w:spacing w:before="200" w:after="200"/>
    </w:p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table" w:styleId="af7">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Заголовок оглавления1"/>
    <w:uiPriority w:val="39"/>
    <w:unhideWhenUsed/>
    <w:qFormat/>
    <w:pPr>
      <w:pBdr>
        <w:top w:val="none" w:sz="0" w:space="0" w:color="000000"/>
        <w:left w:val="none" w:sz="0" w:space="0" w:color="000000"/>
        <w:bottom w:val="none" w:sz="0" w:space="0" w:color="000000"/>
        <w:right w:val="none" w:sz="0" w:space="0" w:color="000000"/>
        <w:between w:val="none" w:sz="0" w:space="0" w:color="000000"/>
      </w:pBdr>
    </w:pPr>
    <w:rPr>
      <w:szCs w:val="22"/>
      <w:lang w:val="en-US" w:eastAsia="en-US" w:bidi="en-US"/>
    </w:rPr>
  </w:style>
  <w:style w:type="paragraph" w:customStyle="1" w:styleId="16">
    <w:name w:val="Название1"/>
    <w:basedOn w:val="a"/>
    <w:next w:val="a"/>
    <w:link w:val="af8"/>
    <w:uiPriority w:val="10"/>
    <w:qFormat/>
    <w:pPr>
      <w:spacing w:before="300" w:after="200"/>
      <w:contextualSpacing/>
    </w:pPr>
    <w:rPr>
      <w:sz w:val="48"/>
      <w:szCs w:val="48"/>
    </w:rPr>
  </w:style>
  <w:style w:type="paragraph" w:customStyle="1" w:styleId="17">
    <w:name w:val="Обычный (веб)1"/>
    <w:basedOn w:val="a"/>
    <w:qFormat/>
    <w:pPr>
      <w:spacing w:before="280" w:after="280"/>
    </w:pPr>
    <w:rPr>
      <w:rFonts w:eastAsia="Times New Roman" w:cs="Times New Roman"/>
      <w:lang w:eastAsia="ru-RU"/>
    </w:rPr>
  </w:style>
  <w:style w:type="character" w:customStyle="1" w:styleId="Heading1Char">
    <w:name w:val="Heading 1 Char"/>
    <w:uiPriority w:val="9"/>
    <w:qFormat/>
    <w:rPr>
      <w:rFonts w:ascii="Arial" w:eastAsia="Arial" w:hAnsi="Arial" w:cs="Arial"/>
      <w:sz w:val="40"/>
      <w:szCs w:val="40"/>
    </w:rPr>
  </w:style>
  <w:style w:type="character" w:customStyle="1" w:styleId="Heading2Char">
    <w:name w:val="Heading 2 Char"/>
    <w:uiPriority w:val="9"/>
    <w:qFormat/>
    <w:rPr>
      <w:rFonts w:ascii="Arial" w:eastAsia="Arial" w:hAnsi="Arial" w:cs="Arial"/>
      <w:sz w:val="34"/>
    </w:rPr>
  </w:style>
  <w:style w:type="character" w:customStyle="1" w:styleId="Heading3Char">
    <w:name w:val="Heading 3 Char"/>
    <w:uiPriority w:val="9"/>
    <w:qFormat/>
    <w:rPr>
      <w:rFonts w:ascii="Arial" w:eastAsia="Arial" w:hAnsi="Arial" w:cs="Arial"/>
      <w:sz w:val="30"/>
      <w:szCs w:val="30"/>
    </w:rPr>
  </w:style>
  <w:style w:type="character" w:customStyle="1" w:styleId="Heading4Char">
    <w:name w:val="Heading 4 Char"/>
    <w:uiPriority w:val="9"/>
    <w:qFormat/>
    <w:rPr>
      <w:rFonts w:ascii="Arial" w:eastAsia="Arial" w:hAnsi="Arial" w:cs="Arial"/>
      <w:b/>
      <w:bCs/>
      <w:sz w:val="26"/>
      <w:szCs w:val="26"/>
    </w:rPr>
  </w:style>
  <w:style w:type="character" w:customStyle="1" w:styleId="Heading5Char">
    <w:name w:val="Heading 5 Char"/>
    <w:uiPriority w:val="9"/>
    <w:qFormat/>
    <w:rPr>
      <w:rFonts w:ascii="Arial" w:eastAsia="Arial" w:hAnsi="Arial" w:cs="Arial"/>
      <w:b/>
      <w:bCs/>
      <w:sz w:val="24"/>
      <w:szCs w:val="24"/>
    </w:rPr>
  </w:style>
  <w:style w:type="character" w:customStyle="1" w:styleId="Heading6Char">
    <w:name w:val="Heading 6 Char"/>
    <w:uiPriority w:val="9"/>
    <w:qFormat/>
    <w:rPr>
      <w:rFonts w:ascii="Arial" w:eastAsia="Arial" w:hAnsi="Arial" w:cs="Arial"/>
      <w:b/>
      <w:bCs/>
      <w:sz w:val="22"/>
      <w:szCs w:val="22"/>
    </w:rPr>
  </w:style>
  <w:style w:type="character" w:customStyle="1" w:styleId="Heading7Char">
    <w:name w:val="Heading 7 Char"/>
    <w:uiPriority w:val="9"/>
    <w:qFormat/>
    <w:rPr>
      <w:rFonts w:ascii="Arial" w:eastAsia="Arial" w:hAnsi="Arial" w:cs="Arial"/>
      <w:b/>
      <w:bCs/>
      <w:i/>
      <w:iCs/>
      <w:sz w:val="22"/>
      <w:szCs w:val="22"/>
    </w:rPr>
  </w:style>
  <w:style w:type="character" w:customStyle="1" w:styleId="Heading8Char">
    <w:name w:val="Heading 8 Char"/>
    <w:uiPriority w:val="9"/>
    <w:qFormat/>
    <w:rPr>
      <w:rFonts w:ascii="Arial" w:eastAsia="Arial" w:hAnsi="Arial" w:cs="Arial"/>
      <w:i/>
      <w:iCs/>
      <w:sz w:val="22"/>
      <w:szCs w:val="22"/>
    </w:rPr>
  </w:style>
  <w:style w:type="character" w:customStyle="1" w:styleId="Heading9Char">
    <w:name w:val="Heading 9 Char"/>
    <w:uiPriority w:val="9"/>
    <w:qFormat/>
    <w:rPr>
      <w:rFonts w:ascii="Arial" w:eastAsia="Arial" w:hAnsi="Arial" w:cs="Arial"/>
      <w:i/>
      <w:iCs/>
      <w:sz w:val="21"/>
      <w:szCs w:val="21"/>
    </w:rPr>
  </w:style>
  <w:style w:type="character" w:customStyle="1" w:styleId="TitleChar">
    <w:name w:val="Title Char"/>
    <w:uiPriority w:val="10"/>
    <w:qFormat/>
    <w:rPr>
      <w:sz w:val="48"/>
      <w:szCs w:val="48"/>
    </w:rPr>
  </w:style>
  <w:style w:type="character" w:customStyle="1" w:styleId="SubtitleChar">
    <w:name w:val="Subtitle Char"/>
    <w:uiPriority w:val="11"/>
    <w:qFormat/>
    <w:rPr>
      <w:sz w:val="24"/>
      <w:szCs w:val="24"/>
    </w:rPr>
  </w:style>
  <w:style w:type="character" w:customStyle="1" w:styleId="QuoteChar">
    <w:name w:val="Quote Char"/>
    <w:uiPriority w:val="29"/>
    <w:qFormat/>
    <w:rPr>
      <w:i/>
    </w:rPr>
  </w:style>
  <w:style w:type="character" w:customStyle="1" w:styleId="IntenseQuoteChar">
    <w:name w:val="Intense Quote Char"/>
    <w:uiPriority w:val="30"/>
    <w:qFormat/>
    <w:rPr>
      <w:i/>
    </w:rPr>
  </w:style>
  <w:style w:type="character" w:customStyle="1" w:styleId="HeaderChar">
    <w:name w:val="Header Char"/>
    <w:basedOn w:val="a0"/>
    <w:uiPriority w:val="99"/>
    <w:qFormat/>
  </w:style>
  <w:style w:type="character" w:customStyle="1" w:styleId="CaptionChar">
    <w:name w:val="Caption Char"/>
    <w:uiPriority w:val="99"/>
    <w:qFormat/>
  </w:style>
  <w:style w:type="character" w:customStyle="1" w:styleId="FootnoteTextChar">
    <w:name w:val="Footnote Text Char"/>
    <w:uiPriority w:val="99"/>
    <w:qFormat/>
    <w:rPr>
      <w:sz w:val="18"/>
    </w:rPr>
  </w:style>
  <w:style w:type="character" w:customStyle="1" w:styleId="11">
    <w:name w:val="Заголовок 1 Знак1"/>
    <w:link w:val="1"/>
    <w:uiPriority w:val="9"/>
    <w:qFormat/>
    <w:rPr>
      <w:rFonts w:ascii="Arial" w:eastAsia="Arial" w:hAnsi="Arial" w:cs="Arial"/>
      <w:sz w:val="40"/>
      <w:szCs w:val="40"/>
    </w:rPr>
  </w:style>
  <w:style w:type="character" w:customStyle="1" w:styleId="21">
    <w:name w:val="Заголовок 2 Знак1"/>
    <w:link w:val="2"/>
    <w:uiPriority w:val="9"/>
    <w:qFormat/>
    <w:rPr>
      <w:rFonts w:ascii="Arial" w:eastAsia="Arial" w:hAnsi="Arial" w:cs="Arial"/>
      <w:sz w:val="34"/>
    </w:rPr>
  </w:style>
  <w:style w:type="character" w:customStyle="1" w:styleId="31">
    <w:name w:val="Заголовок 3 Знак1"/>
    <w:link w:val="3"/>
    <w:uiPriority w:val="9"/>
    <w:qFormat/>
    <w:rPr>
      <w:rFonts w:ascii="Arial" w:eastAsia="Arial" w:hAnsi="Arial" w:cs="Arial"/>
      <w:sz w:val="30"/>
      <w:szCs w:val="30"/>
    </w:rPr>
  </w:style>
  <w:style w:type="character" w:customStyle="1" w:styleId="40">
    <w:name w:val="Заголовок 4 Знак"/>
    <w:link w:val="4"/>
    <w:uiPriority w:val="9"/>
    <w:qFormat/>
    <w:rPr>
      <w:rFonts w:ascii="Arial" w:eastAsia="Arial" w:hAnsi="Arial" w:cs="Arial"/>
      <w:b/>
      <w:bCs/>
      <w:sz w:val="26"/>
      <w:szCs w:val="26"/>
    </w:rPr>
  </w:style>
  <w:style w:type="character" w:customStyle="1" w:styleId="50">
    <w:name w:val="Заголовок 5 Знак"/>
    <w:link w:val="5"/>
    <w:uiPriority w:val="9"/>
    <w:qFormat/>
    <w:rPr>
      <w:rFonts w:ascii="Arial" w:eastAsia="Arial" w:hAnsi="Arial" w:cs="Arial"/>
      <w:b/>
      <w:bCs/>
      <w:sz w:val="24"/>
      <w:szCs w:val="24"/>
    </w:rPr>
  </w:style>
  <w:style w:type="character" w:customStyle="1" w:styleId="60">
    <w:name w:val="Заголовок 6 Знак"/>
    <w:link w:val="6"/>
    <w:uiPriority w:val="9"/>
    <w:qFormat/>
    <w:rPr>
      <w:rFonts w:ascii="Arial" w:eastAsia="Arial" w:hAnsi="Arial" w:cs="Arial"/>
      <w:b/>
      <w:bCs/>
      <w:sz w:val="22"/>
      <w:szCs w:val="22"/>
    </w:rPr>
  </w:style>
  <w:style w:type="character" w:customStyle="1" w:styleId="70">
    <w:name w:val="Заголовок 7 Знак"/>
    <w:link w:val="7"/>
    <w:uiPriority w:val="9"/>
    <w:qFormat/>
    <w:rPr>
      <w:rFonts w:ascii="Arial" w:eastAsia="Arial" w:hAnsi="Arial" w:cs="Arial"/>
      <w:b/>
      <w:bCs/>
      <w:i/>
      <w:iCs/>
      <w:sz w:val="22"/>
      <w:szCs w:val="22"/>
    </w:rPr>
  </w:style>
  <w:style w:type="character" w:customStyle="1" w:styleId="81">
    <w:name w:val="Заголовок 8 Знак1"/>
    <w:link w:val="8"/>
    <w:uiPriority w:val="9"/>
    <w:qFormat/>
    <w:rPr>
      <w:rFonts w:ascii="Arial" w:eastAsia="Arial" w:hAnsi="Arial" w:cs="Arial"/>
      <w:i/>
      <w:iCs/>
      <w:sz w:val="22"/>
      <w:szCs w:val="22"/>
    </w:rPr>
  </w:style>
  <w:style w:type="character" w:customStyle="1" w:styleId="91">
    <w:name w:val="Заголовок 9 Знак1"/>
    <w:link w:val="9"/>
    <w:uiPriority w:val="9"/>
    <w:qFormat/>
    <w:rPr>
      <w:rFonts w:ascii="Arial" w:eastAsia="Arial" w:hAnsi="Arial" w:cs="Arial"/>
      <w:i/>
      <w:iCs/>
      <w:sz w:val="21"/>
      <w:szCs w:val="21"/>
    </w:rPr>
  </w:style>
  <w:style w:type="paragraph" w:styleId="af9">
    <w:name w:val="No Spacing"/>
    <w:qFormat/>
    <w:pPr>
      <w:pBdr>
        <w:top w:val="none" w:sz="0" w:space="0" w:color="000000"/>
        <w:left w:val="none" w:sz="0" w:space="0" w:color="000000"/>
        <w:bottom w:val="none" w:sz="0" w:space="0" w:color="000000"/>
        <w:right w:val="none" w:sz="0" w:space="0" w:color="000000"/>
        <w:between w:val="none" w:sz="0" w:space="0" w:color="000000"/>
      </w:pBdr>
      <w:shd w:val="clear" w:color="auto" w:fill="FFFFFF"/>
    </w:pPr>
    <w:rPr>
      <w:sz w:val="22"/>
      <w:szCs w:val="22"/>
      <w:lang w:val="en-US" w:eastAsia="en-US" w:bidi="en-US"/>
    </w:rPr>
  </w:style>
  <w:style w:type="character" w:customStyle="1" w:styleId="af8">
    <w:name w:val="Название Знак"/>
    <w:link w:val="16"/>
    <w:uiPriority w:val="10"/>
    <w:qFormat/>
    <w:rPr>
      <w:sz w:val="48"/>
      <w:szCs w:val="48"/>
    </w:rPr>
  </w:style>
  <w:style w:type="character" w:customStyle="1" w:styleId="af6">
    <w:name w:val="Подзаголовок Знак"/>
    <w:link w:val="af5"/>
    <w:uiPriority w:val="11"/>
    <w:qFormat/>
    <w:rPr>
      <w:sz w:val="24"/>
      <w:szCs w:val="24"/>
    </w:rPr>
  </w:style>
  <w:style w:type="paragraph" w:styleId="22">
    <w:name w:val="Quote"/>
    <w:basedOn w:val="a"/>
    <w:next w:val="a"/>
    <w:link w:val="23"/>
    <w:uiPriority w:val="29"/>
    <w:qFormat/>
    <w:pPr>
      <w:ind w:left="720" w:right="720"/>
    </w:pPr>
    <w:rPr>
      <w:i/>
    </w:rPr>
  </w:style>
  <w:style w:type="character" w:customStyle="1" w:styleId="23">
    <w:name w:val="Цитата 2 Знак"/>
    <w:link w:val="22"/>
    <w:uiPriority w:val="29"/>
    <w:qFormat/>
    <w:rPr>
      <w:i/>
    </w:rPr>
  </w:style>
  <w:style w:type="paragraph" w:styleId="afa">
    <w:name w:val="Intense Quote"/>
    <w:basedOn w:val="a"/>
    <w:next w:val="a"/>
    <w:link w:val="afb"/>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b">
    <w:name w:val="Выделенная цитата Знак"/>
    <w:link w:val="afa"/>
    <w:uiPriority w:val="30"/>
    <w:qFormat/>
    <w:rPr>
      <w:i/>
    </w:rPr>
  </w:style>
  <w:style w:type="character" w:customStyle="1" w:styleId="12">
    <w:name w:val="Верхний колонтитул Знак1"/>
    <w:basedOn w:val="a0"/>
    <w:link w:val="ae"/>
    <w:uiPriority w:val="99"/>
    <w:qFormat/>
  </w:style>
  <w:style w:type="character" w:customStyle="1" w:styleId="FooterChar">
    <w:name w:val="Footer Char"/>
    <w:basedOn w:val="a0"/>
    <w:uiPriority w:val="99"/>
    <w:qFormat/>
  </w:style>
  <w:style w:type="character" w:customStyle="1" w:styleId="14">
    <w:name w:val="Нижний колонтитул Знак1"/>
    <w:link w:val="af3"/>
    <w:uiPriority w:val="99"/>
    <w:qFormat/>
  </w:style>
  <w:style w:type="table" w:customStyle="1" w:styleId="TableGridLight">
    <w:name w:val="Table Grid Light"/>
    <w:basedOn w:val="a1"/>
    <w:uiPriority w:val="59"/>
    <w:qFormat/>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0">
    <w:name w:val="Таблица простая 11"/>
    <w:basedOn w:val="a1"/>
    <w:uiPriority w:val="59"/>
    <w:qFormat/>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210">
    <w:name w:val="Таблица простая 21"/>
    <w:basedOn w:val="a1"/>
    <w:uiPriority w:val="59"/>
    <w:qFormat/>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0">
    <w:name w:val="Таблица простая 31"/>
    <w:basedOn w:val="a1"/>
    <w:uiPriority w:val="99"/>
    <w:qFormat/>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410">
    <w:name w:val="Таблица простая 41"/>
    <w:basedOn w:val="a1"/>
    <w:uiPriority w:val="99"/>
    <w:qFormat/>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510">
    <w:name w:val="Таблица простая 51"/>
    <w:basedOn w:val="a1"/>
    <w:uiPriority w:val="99"/>
    <w:qFormat/>
    <w:tblPr/>
    <w:tblStylePr w:type="firstRow">
      <w:rPr>
        <w:i/>
        <w:color w:val="404040"/>
      </w:rPr>
      <w:tblPr/>
      <w:tcPr>
        <w:tcBorders>
          <w:left w:val="nil"/>
          <w:bottom w:val="single" w:sz="4" w:space="0" w:color="404040"/>
          <w:right w:val="nil"/>
        </w:tcBorders>
        <w:shd w:val="clear" w:color="auto" w:fill="FFFFFF"/>
      </w:tcPr>
    </w:tblStylePr>
    <w:tblStylePr w:type="lastRow">
      <w:rPr>
        <w:i/>
        <w:color w:val="404040"/>
      </w:rPr>
      <w:tblPr/>
      <w:tcPr>
        <w:tcBorders>
          <w:top w:val="single" w:sz="4" w:space="0" w:color="404040"/>
          <w:left w:val="nil"/>
          <w:right w:val="nil"/>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11">
    <w:name w:val="Таблица-сетка 1 светлая1"/>
    <w:basedOn w:val="a1"/>
    <w:uiPriority w:val="99"/>
    <w:qFormat/>
    <w:tblPr>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qFormat/>
    <w:tblPr>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qFormat/>
    <w:tblPr>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qFormat/>
    <w:tblPr>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qFormat/>
    <w:tblPr>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qFormat/>
    <w:tblPr>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qFormat/>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1"/>
    <w:uiPriority w:val="99"/>
    <w:qFormat/>
    <w:tblPr>
      <w:tblBorders>
        <w:bottom w:val="single" w:sz="4" w:space="0" w:color="6A6A6A"/>
        <w:insideH w:val="single" w:sz="4" w:space="0" w:color="6A6A6A"/>
        <w:insideV w:val="single" w:sz="4" w:space="0" w:color="6A6A6A"/>
      </w:tblBorders>
    </w:tblPr>
    <w:tblStylePr w:type="firstRow">
      <w:rPr>
        <w:b/>
        <w:color w:val="404040"/>
      </w:rPr>
      <w:tblPr/>
      <w:tcPr>
        <w:tcBorders>
          <w:top w:val="nil"/>
          <w:left w:val="nil"/>
          <w:bottom w:val="single" w:sz="12" w:space="0" w:color="6A6A6A"/>
          <w:right w:val="nil"/>
        </w:tcBorders>
        <w:shd w:val="clear" w:color="auto" w:fill="FFFFFF"/>
      </w:tcPr>
    </w:tblStylePr>
    <w:tblStylePr w:type="lastRow">
      <w:rPr>
        <w:b/>
        <w:color w:val="404040"/>
      </w:rPr>
      <w:tblPr/>
      <w:tcPr>
        <w:tcBorders>
          <w:top w:val="single" w:sz="4" w:space="0" w:color="6A6A6A"/>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
    <w:name w:val="Grid Table 2 - Accent 1"/>
    <w:basedOn w:val="a1"/>
    <w:uiPriority w:val="99"/>
    <w:qFormat/>
    <w:tblPr>
      <w:tblBorders>
        <w:bottom w:val="single" w:sz="4" w:space="0" w:color="5D8AC2"/>
        <w:insideH w:val="single" w:sz="4" w:space="0" w:color="5D8AC2"/>
        <w:insideV w:val="single" w:sz="4" w:space="0" w:color="5D8AC2"/>
      </w:tblBorders>
    </w:tblPr>
    <w:tblStylePr w:type="firstRow">
      <w:rPr>
        <w:b/>
        <w:color w:val="404040"/>
      </w:rPr>
      <w:tblPr/>
      <w:tcPr>
        <w:tcBorders>
          <w:top w:val="nil"/>
          <w:left w:val="nil"/>
          <w:bottom w:val="single" w:sz="12" w:space="0" w:color="5D8AC2"/>
          <w:right w:val="nil"/>
        </w:tcBorders>
        <w:shd w:val="clear" w:color="auto" w:fill="FFFFFF"/>
      </w:tcPr>
    </w:tblStylePr>
    <w:tblStylePr w:type="lastRow">
      <w:rPr>
        <w:b/>
        <w:color w:val="404040"/>
      </w:rPr>
      <w:tblPr/>
      <w:tcPr>
        <w:tcBorders>
          <w:top w:val="single" w:sz="4" w:space="0" w:color="5D8AC2"/>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2-Accent2">
    <w:name w:val="Grid Table 2 - Accent 2"/>
    <w:basedOn w:val="a1"/>
    <w:uiPriority w:val="99"/>
    <w:qFormat/>
    <w:tblPr>
      <w:tblBorders>
        <w:bottom w:val="single" w:sz="4" w:space="0" w:color="D99695"/>
        <w:insideH w:val="single" w:sz="4" w:space="0" w:color="D99695"/>
        <w:insideV w:val="single" w:sz="4" w:space="0" w:color="D99695"/>
      </w:tblBorders>
    </w:tblPr>
    <w:tblStylePr w:type="firstRow">
      <w:rPr>
        <w:b/>
        <w:color w:val="404040"/>
      </w:rPr>
      <w:tblPr/>
      <w:tcPr>
        <w:tcBorders>
          <w:top w:val="nil"/>
          <w:left w:val="nil"/>
          <w:bottom w:val="single" w:sz="12" w:space="0" w:color="D99695"/>
          <w:right w:val="nil"/>
        </w:tcBorders>
        <w:shd w:val="clear" w:color="auto" w:fill="FFFFFF"/>
      </w:tcPr>
    </w:tblStylePr>
    <w:tblStylePr w:type="lastRow">
      <w:rPr>
        <w:b/>
        <w:color w:val="404040"/>
      </w:rPr>
      <w:tblPr/>
      <w:tcPr>
        <w:tcBorders>
          <w:top w:val="single" w:sz="4" w:space="0" w:color="D99695"/>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2-Accent3">
    <w:name w:val="Grid Table 2 - Accent 3"/>
    <w:basedOn w:val="a1"/>
    <w:uiPriority w:val="99"/>
    <w:qFormat/>
    <w:tblPr>
      <w:tblBorders>
        <w:bottom w:val="single" w:sz="4" w:space="0" w:color="9ABB59"/>
        <w:insideH w:val="single" w:sz="4" w:space="0" w:color="9ABB59"/>
        <w:insideV w:val="single" w:sz="4" w:space="0" w:color="9ABB59"/>
      </w:tblBorders>
    </w:tblPr>
    <w:tblStylePr w:type="firstRow">
      <w:rPr>
        <w:b/>
        <w:color w:val="404040"/>
      </w:rPr>
      <w:tblPr/>
      <w:tcPr>
        <w:tcBorders>
          <w:top w:val="nil"/>
          <w:left w:val="nil"/>
          <w:bottom w:val="single" w:sz="12" w:space="0" w:color="9ABB59"/>
          <w:right w:val="nil"/>
        </w:tcBorders>
        <w:shd w:val="clear" w:color="auto" w:fill="FFFFFF"/>
      </w:tcPr>
    </w:tblStylePr>
    <w:tblStylePr w:type="lastRow">
      <w:rPr>
        <w:b/>
        <w:color w:val="404040"/>
      </w:rPr>
      <w:tblPr/>
      <w:tcPr>
        <w:tcBorders>
          <w:top w:val="single" w:sz="4" w:space="0" w:color="9ABB59"/>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2-Accent4">
    <w:name w:val="Grid Table 2 - Accent 4"/>
    <w:basedOn w:val="a1"/>
    <w:uiPriority w:val="99"/>
    <w:qFormat/>
    <w:tblPr>
      <w:tblBorders>
        <w:bottom w:val="single" w:sz="4" w:space="0" w:color="B2A1C6"/>
        <w:insideH w:val="single" w:sz="4" w:space="0" w:color="B2A1C6"/>
        <w:insideV w:val="single" w:sz="4" w:space="0" w:color="B2A1C6"/>
      </w:tblBorders>
    </w:tblPr>
    <w:tblStylePr w:type="firstRow">
      <w:rPr>
        <w:b/>
        <w:color w:val="404040"/>
      </w:rPr>
      <w:tblPr/>
      <w:tcPr>
        <w:tcBorders>
          <w:top w:val="nil"/>
          <w:left w:val="nil"/>
          <w:bottom w:val="single" w:sz="12" w:space="0" w:color="B2A1C6"/>
          <w:right w:val="nil"/>
        </w:tcBorders>
        <w:shd w:val="clear" w:color="auto" w:fill="FFFFFF"/>
      </w:tcPr>
    </w:tblStylePr>
    <w:tblStylePr w:type="lastRow">
      <w:rPr>
        <w:b/>
        <w:color w:val="404040"/>
      </w:rPr>
      <w:tblPr/>
      <w:tcPr>
        <w:tcBorders>
          <w:top w:val="single" w:sz="4" w:space="0" w:color="B2A1C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2-Accent5">
    <w:name w:val="Grid Table 2 - Accent 5"/>
    <w:basedOn w:val="a1"/>
    <w:uiPriority w:val="99"/>
    <w:qFormat/>
    <w:tblPr>
      <w:tblBorders>
        <w:bottom w:val="single" w:sz="4" w:space="0" w:color="4BACC6"/>
        <w:insideH w:val="single" w:sz="4" w:space="0" w:color="4BACC6"/>
        <w:insideV w:val="single" w:sz="4" w:space="0" w:color="4BACC6"/>
      </w:tblBorders>
    </w:tblPr>
    <w:tblStylePr w:type="firstRow">
      <w:rPr>
        <w:b/>
        <w:color w:val="404040"/>
      </w:rPr>
      <w:tblPr/>
      <w:tcPr>
        <w:tcBorders>
          <w:top w:val="nil"/>
          <w:left w:val="nil"/>
          <w:bottom w:val="single" w:sz="12" w:space="0" w:color="4BACC6"/>
          <w:right w:val="nil"/>
        </w:tcBorders>
        <w:shd w:val="clear" w:color="auto" w:fill="FFFFFF"/>
      </w:tcPr>
    </w:tblStylePr>
    <w:tblStylePr w:type="lastRow">
      <w:rPr>
        <w:b/>
        <w:color w:val="404040"/>
      </w:rPr>
      <w:tblPr/>
      <w:tcPr>
        <w:tcBorders>
          <w:top w:val="single" w:sz="4" w:space="0" w:color="4BACC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2-Accent6">
    <w:name w:val="Grid Table 2 - Accent 6"/>
    <w:basedOn w:val="a1"/>
    <w:uiPriority w:val="99"/>
    <w:qFormat/>
    <w:tblPr>
      <w:tblBorders>
        <w:bottom w:val="single" w:sz="4" w:space="0" w:color="F79646"/>
        <w:insideH w:val="single" w:sz="4" w:space="0" w:color="F79646"/>
        <w:insideV w:val="single" w:sz="4" w:space="0" w:color="F79646"/>
      </w:tblBorders>
    </w:tblPr>
    <w:tblStylePr w:type="firstRow">
      <w:rPr>
        <w:b/>
        <w:color w:val="404040"/>
      </w:rPr>
      <w:tblPr/>
      <w:tcPr>
        <w:tcBorders>
          <w:top w:val="nil"/>
          <w:left w:val="nil"/>
          <w:bottom w:val="single" w:sz="12" w:space="0" w:color="F79646"/>
          <w:right w:val="nil"/>
        </w:tcBorders>
        <w:shd w:val="clear" w:color="auto" w:fill="FFFFFF"/>
      </w:tcPr>
    </w:tblStylePr>
    <w:tblStylePr w:type="lastRow">
      <w:rPr>
        <w:b/>
        <w:color w:val="404040"/>
      </w:rPr>
      <w:tblPr/>
      <w:tcPr>
        <w:tcBorders>
          <w:top w:val="single" w:sz="4" w:space="0" w:color="F7964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31">
    <w:name w:val="Таблица-сетка 31"/>
    <w:basedOn w:val="a1"/>
    <w:uiPriority w:val="99"/>
    <w:qFormat/>
    <w:tblPr>
      <w:tblBorders>
        <w:bottom w:val="single" w:sz="4" w:space="0" w:color="6A6A6A"/>
        <w:insideH w:val="single" w:sz="4" w:space="0" w:color="6A6A6A"/>
        <w:insideV w:val="single" w:sz="4" w:space="0" w:color="6A6A6A"/>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
    <w:name w:val="Grid Table 3 - Accent 1"/>
    <w:basedOn w:val="a1"/>
    <w:uiPriority w:val="99"/>
    <w:qFormat/>
    <w:tblPr>
      <w:tblBorders>
        <w:bottom w:val="single" w:sz="4" w:space="0" w:color="5D8AC2"/>
        <w:insideH w:val="single" w:sz="4" w:space="0" w:color="5D8AC2"/>
        <w:insideV w:val="single" w:sz="4" w:space="0" w:color="5D8AC2"/>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3-Accent2">
    <w:name w:val="Grid Table 3 - Accent 2"/>
    <w:basedOn w:val="a1"/>
    <w:uiPriority w:val="99"/>
    <w:qFormat/>
    <w:tblPr>
      <w:tblBorders>
        <w:bottom w:val="single" w:sz="4" w:space="0" w:color="D99695"/>
        <w:insideH w:val="single" w:sz="4" w:space="0" w:color="D99695"/>
        <w:insideV w:val="single" w:sz="4" w:space="0" w:color="D99695"/>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3-Accent3">
    <w:name w:val="Grid Table 3 - Accent 3"/>
    <w:basedOn w:val="a1"/>
    <w:uiPriority w:val="99"/>
    <w:qFormat/>
    <w:tblPr>
      <w:tblBorders>
        <w:bottom w:val="single" w:sz="4" w:space="0" w:color="9ABB59"/>
        <w:insideH w:val="single" w:sz="4" w:space="0" w:color="9ABB59"/>
        <w:insideV w:val="single" w:sz="4" w:space="0" w:color="9ABB59"/>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3-Accent4">
    <w:name w:val="Grid Table 3 - Accent 4"/>
    <w:basedOn w:val="a1"/>
    <w:uiPriority w:val="99"/>
    <w:qFormat/>
    <w:tblPr>
      <w:tblBorders>
        <w:bottom w:val="single" w:sz="4" w:space="0" w:color="B2A1C6"/>
        <w:insideH w:val="single" w:sz="4" w:space="0" w:color="B2A1C6"/>
        <w:insideV w:val="single" w:sz="4" w:space="0" w:color="B2A1C6"/>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3-Accent5">
    <w:name w:val="Grid Table 3 - Accent 5"/>
    <w:basedOn w:val="a1"/>
    <w:uiPriority w:val="99"/>
    <w:qFormat/>
    <w:tblPr>
      <w:tblBorders>
        <w:bottom w:val="single" w:sz="4" w:space="0" w:color="4BACC6"/>
        <w:insideH w:val="single" w:sz="4" w:space="0" w:color="4BACC6"/>
        <w:insideV w:val="single" w:sz="4" w:space="0" w:color="4BACC6"/>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3-Accent6">
    <w:name w:val="Grid Table 3 - Accent 6"/>
    <w:basedOn w:val="a1"/>
    <w:uiPriority w:val="99"/>
    <w:qFormat/>
    <w:tblPr>
      <w:tblBorders>
        <w:bottom w:val="single" w:sz="4" w:space="0" w:color="F79646"/>
        <w:insideH w:val="single" w:sz="4" w:space="0" w:color="F79646"/>
        <w:insideV w:val="single" w:sz="4" w:space="0" w:color="F79646"/>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41">
    <w:name w:val="Таблица-сетка 41"/>
    <w:basedOn w:val="a1"/>
    <w:uiPriority w:val="59"/>
    <w:qFormat/>
    <w:tblPr>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
    <w:name w:val="Grid Table 4 - Accent 1"/>
    <w:basedOn w:val="a1"/>
    <w:uiPriority w:val="59"/>
    <w:qFormat/>
    <w:tblPr>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auto"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cPr>
    </w:tblStylePr>
    <w:tblStylePr w:type="band1Horz">
      <w:rPr>
        <w:rFonts w:ascii="Arial" w:hAnsi="Arial"/>
        <w:color w:val="404040"/>
        <w:sz w:val="22"/>
      </w:rPr>
      <w:tblPr/>
      <w:tcPr>
        <w:shd w:val="clear" w:color="auto" w:fill="DCE6F2"/>
      </w:tcPr>
    </w:tblStylePr>
  </w:style>
  <w:style w:type="table" w:customStyle="1" w:styleId="GridTable4-Accent2">
    <w:name w:val="Grid Table 4 - Accent 2"/>
    <w:basedOn w:val="a1"/>
    <w:uiPriority w:val="59"/>
    <w:qFormat/>
    <w:tblPr>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auto"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4-Accent3">
    <w:name w:val="Grid Table 4 - Accent 3"/>
    <w:basedOn w:val="a1"/>
    <w:uiPriority w:val="59"/>
    <w:qFormat/>
    <w:tblPr>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auto"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4-Accent4">
    <w:name w:val="Grid Table 4 - Accent 4"/>
    <w:basedOn w:val="a1"/>
    <w:uiPriority w:val="59"/>
    <w:qFormat/>
    <w:tblPr>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auto"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4-Accent5">
    <w:name w:val="Grid Table 4 - Accent 5"/>
    <w:basedOn w:val="a1"/>
    <w:uiPriority w:val="59"/>
    <w:qFormat/>
    <w:tblPr>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4-Accent6">
    <w:name w:val="Grid Table 4 - Accent 6"/>
    <w:basedOn w:val="a1"/>
    <w:uiPriority w:val="59"/>
    <w:qFormat/>
    <w:tblPr>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51">
    <w:name w:val="Таблица-сетка 5 темная1"/>
    <w:basedOn w:val="a1"/>
    <w:uiPriority w:val="99"/>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a1"/>
    <w:uiPriority w:val="99"/>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auto" w:fill="4F81BD"/>
      </w:tcPr>
    </w:tblStylePr>
    <w:tblStylePr w:type="lastRow">
      <w:rPr>
        <w:rFonts w:ascii="Arial" w:hAnsi="Arial"/>
        <w:b/>
        <w:color w:val="FFFFFF"/>
        <w:sz w:val="22"/>
      </w:rPr>
      <w:tblPr/>
      <w:tcPr>
        <w:tcBorders>
          <w:top w:val="single" w:sz="4" w:space="0" w:color="FFFFFF"/>
        </w:tcBorders>
        <w:shd w:val="clear" w:color="auto" w:fill="4F81BD"/>
      </w:tcPr>
    </w:tblStylePr>
    <w:tblStylePr w:type="firstCol">
      <w:rPr>
        <w:rFonts w:ascii="Arial" w:hAnsi="Arial"/>
        <w:b/>
        <w:color w:val="FFFFFF"/>
        <w:sz w:val="22"/>
      </w:rPr>
      <w:tblPr/>
      <w:tcPr>
        <w:shd w:val="clear" w:color="auto" w:fill="4F81BD"/>
      </w:tcPr>
    </w:tblStylePr>
    <w:tblStylePr w:type="lastCol">
      <w:rPr>
        <w:rFonts w:ascii="Arial" w:hAnsi="Arial"/>
        <w:b/>
        <w:color w:val="FFFFFF"/>
        <w:sz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
    <w:name w:val="Grid Table 5 Dark - Accent 2"/>
    <w:basedOn w:val="a1"/>
    <w:uiPriority w:val="99"/>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auto" w:fill="C0504D"/>
      </w:tcPr>
    </w:tblStylePr>
    <w:tblStylePr w:type="lastRow">
      <w:rPr>
        <w:rFonts w:ascii="Arial" w:hAnsi="Arial"/>
        <w:b/>
        <w:color w:val="FFFFFF"/>
        <w:sz w:val="22"/>
      </w:rPr>
      <w:tblPr/>
      <w:tcPr>
        <w:tcBorders>
          <w:top w:val="single" w:sz="4" w:space="0" w:color="FFFFFF"/>
        </w:tcBorders>
        <w:shd w:val="clear" w:color="auto" w:fill="C0504D"/>
      </w:tcPr>
    </w:tblStylePr>
    <w:tblStylePr w:type="firstCol">
      <w:rPr>
        <w:rFonts w:ascii="Arial" w:hAnsi="Arial"/>
        <w:b/>
        <w:color w:val="FFFFFF"/>
        <w:sz w:val="22"/>
      </w:rPr>
      <w:tblPr/>
      <w:tcPr>
        <w:shd w:val="clear" w:color="auto" w:fill="C0504D"/>
      </w:tcPr>
    </w:tblStylePr>
    <w:tblStylePr w:type="lastCol">
      <w:rPr>
        <w:rFonts w:ascii="Arial" w:hAnsi="Arial"/>
        <w:b/>
        <w:color w:val="FFFFFF"/>
        <w:sz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
    <w:name w:val="Grid Table 5 Dark - Accent 3"/>
    <w:basedOn w:val="a1"/>
    <w:uiPriority w:val="99"/>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auto" w:fill="9BBB59"/>
      </w:tcPr>
    </w:tblStylePr>
    <w:tblStylePr w:type="lastRow">
      <w:rPr>
        <w:rFonts w:ascii="Arial" w:hAnsi="Arial"/>
        <w:b/>
        <w:color w:val="FFFFFF"/>
        <w:sz w:val="22"/>
      </w:rPr>
      <w:tblPr/>
      <w:tcPr>
        <w:tcBorders>
          <w:top w:val="single" w:sz="4" w:space="0" w:color="FFFFFF"/>
        </w:tcBorders>
        <w:shd w:val="clear" w:color="auto" w:fill="9BBB59"/>
      </w:tcPr>
    </w:tblStylePr>
    <w:tblStylePr w:type="firstCol">
      <w:rPr>
        <w:rFonts w:ascii="Arial" w:hAnsi="Arial"/>
        <w:b/>
        <w:color w:val="FFFFFF"/>
        <w:sz w:val="22"/>
      </w:rPr>
      <w:tblPr/>
      <w:tcPr>
        <w:shd w:val="clear" w:color="auto" w:fill="9BBB59"/>
      </w:tcPr>
    </w:tblStylePr>
    <w:tblStylePr w:type="lastCol">
      <w:rPr>
        <w:rFonts w:ascii="Arial" w:hAnsi="Arial"/>
        <w:b/>
        <w:color w:val="FFFFFF"/>
        <w:sz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
    <w:name w:val="Grid Table 5 Dark- Accent 4"/>
    <w:basedOn w:val="a1"/>
    <w:uiPriority w:val="99"/>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auto" w:fill="8064A2"/>
      </w:tcPr>
    </w:tblStylePr>
    <w:tblStylePr w:type="lastRow">
      <w:rPr>
        <w:rFonts w:ascii="Arial" w:hAnsi="Arial"/>
        <w:b/>
        <w:color w:val="FFFFFF"/>
        <w:sz w:val="22"/>
      </w:rPr>
      <w:tblPr/>
      <w:tcPr>
        <w:tcBorders>
          <w:top w:val="single" w:sz="4" w:space="0" w:color="FFFFFF"/>
        </w:tcBorders>
        <w:shd w:val="clear" w:color="auto" w:fill="8064A2"/>
      </w:tcPr>
    </w:tblStylePr>
    <w:tblStylePr w:type="firstCol">
      <w:rPr>
        <w:rFonts w:ascii="Arial" w:hAnsi="Arial"/>
        <w:b/>
        <w:color w:val="FFFFFF"/>
        <w:sz w:val="22"/>
      </w:rPr>
      <w:tblPr/>
      <w:tcPr>
        <w:shd w:val="clear" w:color="auto" w:fill="8064A2"/>
      </w:tcPr>
    </w:tblStylePr>
    <w:tblStylePr w:type="lastCol">
      <w:rPr>
        <w:rFonts w:ascii="Arial" w:hAnsi="Arial"/>
        <w:b/>
        <w:color w:val="FFFFFF"/>
        <w:sz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
    <w:name w:val="Grid Table 5 Dark - Accent 5"/>
    <w:basedOn w:val="a1"/>
    <w:uiPriority w:val="99"/>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auto" w:fill="4BACC6"/>
      </w:tcPr>
    </w:tblStylePr>
    <w:tblStylePr w:type="lastRow">
      <w:rPr>
        <w:rFonts w:ascii="Arial" w:hAnsi="Arial"/>
        <w:b/>
        <w:color w:val="FFFFFF"/>
        <w:sz w:val="22"/>
      </w:rPr>
      <w:tblPr/>
      <w:tcPr>
        <w:tcBorders>
          <w:top w:val="single" w:sz="4" w:space="0" w:color="FFFFFF"/>
        </w:tcBorders>
        <w:shd w:val="clear" w:color="auto" w:fill="4BACC6"/>
      </w:tcPr>
    </w:tblStylePr>
    <w:tblStylePr w:type="firstCol">
      <w:rPr>
        <w:rFonts w:ascii="Arial" w:hAnsi="Arial"/>
        <w:b/>
        <w:color w:val="FFFFFF"/>
        <w:sz w:val="22"/>
      </w:rPr>
      <w:tblPr/>
      <w:tcPr>
        <w:shd w:val="clear" w:color="auto" w:fill="4BACC6"/>
      </w:tcPr>
    </w:tblStylePr>
    <w:tblStylePr w:type="lastCol">
      <w:rPr>
        <w:rFonts w:ascii="Arial" w:hAnsi="Arial"/>
        <w:b/>
        <w:color w:val="FFFFFF"/>
        <w:sz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
    <w:name w:val="Grid Table 5 Dark - Accent 6"/>
    <w:basedOn w:val="a1"/>
    <w:uiPriority w:val="99"/>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auto" w:fill="F79646"/>
      </w:tcPr>
    </w:tblStylePr>
    <w:tblStylePr w:type="lastRow">
      <w:rPr>
        <w:rFonts w:ascii="Arial" w:hAnsi="Arial"/>
        <w:b/>
        <w:color w:val="FFFFFF"/>
        <w:sz w:val="22"/>
      </w:rPr>
      <w:tblPr/>
      <w:tcPr>
        <w:tcBorders>
          <w:top w:val="single" w:sz="4" w:space="0" w:color="FFFFFF"/>
        </w:tcBorders>
        <w:shd w:val="clear" w:color="auto" w:fill="F79646"/>
      </w:tcPr>
    </w:tblStylePr>
    <w:tblStylePr w:type="firstCol">
      <w:rPr>
        <w:rFonts w:ascii="Arial" w:hAnsi="Arial"/>
        <w:b/>
        <w:color w:val="FFFFFF"/>
        <w:sz w:val="22"/>
      </w:rPr>
      <w:tblPr/>
      <w:tcPr>
        <w:shd w:val="clear" w:color="auto" w:fill="F79646"/>
      </w:tcPr>
    </w:tblStylePr>
    <w:tblStylePr w:type="lastCol">
      <w:rPr>
        <w:rFonts w:ascii="Arial" w:hAnsi="Arial"/>
        <w:b/>
        <w:color w:val="FFFFFF"/>
        <w:sz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
    <w:name w:val="Таблица-сетка 6 цветная1"/>
    <w:basedOn w:val="a1"/>
    <w:uiPriority w:val="99"/>
    <w:qFormat/>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olor w:val="7F7F7F"/>
        <w:sz w:val="22"/>
      </w:rPr>
      <w:tblPr/>
      <w:tcPr>
        <w:shd w:val="clear" w:color="auto"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qFormat/>
    <w:tblPr>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6Colorful-Accent2">
    <w:name w:val="Grid Table 6 Colorful - Accent 2"/>
    <w:basedOn w:val="a1"/>
    <w:uiPriority w:val="99"/>
    <w:qFormat/>
    <w:tblPr>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A9796"/>
      </w:rPr>
      <w:tblPr/>
      <w:tcPr>
        <w:tcBorders>
          <w:bottom w:val="single" w:sz="12" w:space="0" w:color="D99695"/>
        </w:tcBorders>
      </w:tcPr>
    </w:tblStylePr>
    <w:tblStylePr w:type="lastRow">
      <w:rPr>
        <w:b/>
        <w:color w:val="DA9796"/>
      </w:rPr>
    </w:tblStylePr>
    <w:tblStylePr w:type="firstCol">
      <w:rPr>
        <w:b/>
        <w:color w:val="DA9796"/>
      </w:rPr>
    </w:tblStylePr>
    <w:tblStylePr w:type="lastCol">
      <w:rPr>
        <w:b/>
        <w:color w:val="DA9796"/>
      </w:rPr>
    </w:tblStylePr>
    <w:tblStylePr w:type="band1Vert">
      <w:tblPr/>
      <w:tcPr>
        <w:shd w:val="clear" w:color="auto" w:fill="F2DCDC"/>
      </w:tcPr>
    </w:tblStylePr>
    <w:tblStylePr w:type="band1Horz">
      <w:rPr>
        <w:rFonts w:ascii="Arial" w:hAnsi="Arial"/>
        <w:color w:val="DA9796"/>
        <w:sz w:val="22"/>
      </w:rPr>
      <w:tblPr/>
      <w:tcPr>
        <w:shd w:val="clear" w:color="auto" w:fill="F2DCDC"/>
      </w:tcPr>
    </w:tblStylePr>
    <w:tblStylePr w:type="band2Horz">
      <w:rPr>
        <w:rFonts w:ascii="Arial" w:hAnsi="Arial"/>
        <w:color w:val="DA9796"/>
        <w:sz w:val="22"/>
      </w:rPr>
    </w:tblStylePr>
  </w:style>
  <w:style w:type="table" w:customStyle="1" w:styleId="GridTable6Colorful-Accent3">
    <w:name w:val="Grid Table 6 Colorful - Accent 3"/>
    <w:basedOn w:val="a1"/>
    <w:uiPriority w:val="99"/>
    <w:qFormat/>
    <w:tblPr>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BBB59"/>
      </w:rPr>
      <w:tblPr/>
      <w:tcPr>
        <w:tcBorders>
          <w:bottom w:val="single" w:sz="12" w:space="0" w:color="9ABB59"/>
        </w:tcBorders>
      </w:tcPr>
    </w:tblStylePr>
    <w:tblStylePr w:type="lastRow">
      <w:rPr>
        <w:b/>
        <w:color w:val="9BBB59"/>
      </w:rPr>
    </w:tblStylePr>
    <w:tblStylePr w:type="firstCol">
      <w:rPr>
        <w:b/>
        <w:color w:val="9BBB59"/>
      </w:rPr>
    </w:tblStylePr>
    <w:tblStylePr w:type="lastCol">
      <w:rPr>
        <w:b/>
        <w:color w:val="9BBB59"/>
      </w:rPr>
    </w:tblStylePr>
    <w:tblStylePr w:type="band1Vert">
      <w:tblPr/>
      <w:tcPr>
        <w:shd w:val="clear" w:color="auto" w:fill="EAF1DC"/>
      </w:tcPr>
    </w:tblStylePr>
    <w:tblStylePr w:type="band1Horz">
      <w:rPr>
        <w:rFonts w:ascii="Arial" w:hAnsi="Arial"/>
        <w:color w:val="9BBB59"/>
        <w:sz w:val="22"/>
      </w:rPr>
      <w:tblPr/>
      <w:tcPr>
        <w:shd w:val="clear" w:color="auto" w:fill="EAF1DC"/>
      </w:tcPr>
    </w:tblStylePr>
    <w:tblStylePr w:type="band2Horz">
      <w:rPr>
        <w:rFonts w:ascii="Arial" w:hAnsi="Arial"/>
        <w:color w:val="9BBB59"/>
        <w:sz w:val="22"/>
      </w:rPr>
    </w:tblStylePr>
  </w:style>
  <w:style w:type="table" w:customStyle="1" w:styleId="GridTable6Colorful-Accent4">
    <w:name w:val="Grid Table 6 Colorful - Accent 4"/>
    <w:basedOn w:val="a1"/>
    <w:uiPriority w:val="99"/>
    <w:qFormat/>
    <w:tblPr>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7"/>
      </w:rPr>
      <w:tblPr/>
      <w:tcPr>
        <w:tcBorders>
          <w:bottom w:val="single" w:sz="12" w:space="0" w:color="B2A1C6"/>
        </w:tcBorders>
      </w:tcPr>
    </w:tblStylePr>
    <w:tblStylePr w:type="lastRow">
      <w:rPr>
        <w:b/>
        <w:color w:val="B2A1C7"/>
      </w:rPr>
    </w:tblStylePr>
    <w:tblStylePr w:type="firstCol">
      <w:rPr>
        <w:b/>
        <w:color w:val="B2A1C7"/>
      </w:rPr>
    </w:tblStylePr>
    <w:tblStylePr w:type="lastCol">
      <w:rPr>
        <w:b/>
        <w:color w:val="B2A1C7"/>
      </w:rPr>
    </w:tblStylePr>
    <w:tblStylePr w:type="band1Vert">
      <w:tblPr/>
      <w:tcPr>
        <w:shd w:val="clear" w:color="auto" w:fill="E5DFEC"/>
      </w:tcPr>
    </w:tblStylePr>
    <w:tblStylePr w:type="band1Horz">
      <w:rPr>
        <w:rFonts w:ascii="Arial" w:hAnsi="Arial"/>
        <w:color w:val="B2A1C7"/>
        <w:sz w:val="22"/>
      </w:rPr>
      <w:tblPr/>
      <w:tcPr>
        <w:shd w:val="clear" w:color="auto" w:fill="E5DFEC"/>
      </w:tcPr>
    </w:tblStylePr>
    <w:tblStylePr w:type="band2Horz">
      <w:rPr>
        <w:rFonts w:ascii="Arial" w:hAnsi="Arial"/>
        <w:color w:val="B2A1C7"/>
        <w:sz w:val="22"/>
      </w:rPr>
    </w:tblStylePr>
  </w:style>
  <w:style w:type="table" w:customStyle="1" w:styleId="GridTable6Colorful-Accent5">
    <w:name w:val="Grid Table 6 Colorful - Accent 5"/>
    <w:basedOn w:val="a1"/>
    <w:uiPriority w:val="99"/>
    <w:qFormat/>
    <w:tblPr>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678"/>
      </w:rPr>
      <w:tblPr/>
      <w:tcPr>
        <w:tcBorders>
          <w:bottom w:val="single" w:sz="12" w:space="0" w:color="4BACC6"/>
        </w:tcBorders>
      </w:tcPr>
    </w:tblStylePr>
    <w:tblStylePr w:type="lastRow">
      <w:rPr>
        <w:b/>
        <w:color w:val="266678"/>
      </w:rPr>
    </w:tblStylePr>
    <w:tblStylePr w:type="firstCol">
      <w:rPr>
        <w:b/>
        <w:color w:val="266678"/>
      </w:rPr>
    </w:tblStylePr>
    <w:tblStylePr w:type="lastCol">
      <w:rPr>
        <w:b/>
        <w:color w:val="266678"/>
      </w:rPr>
    </w:tblStylePr>
    <w:tblStylePr w:type="band1Vert">
      <w:tblPr/>
      <w:tcPr>
        <w:shd w:val="clear" w:color="auto" w:fill="DAEEF3"/>
      </w:tcPr>
    </w:tblStylePr>
    <w:tblStylePr w:type="band1Horz">
      <w:rPr>
        <w:rFonts w:ascii="Arial" w:hAnsi="Arial"/>
        <w:color w:val="266678"/>
        <w:sz w:val="22"/>
      </w:rPr>
      <w:tblPr/>
      <w:tcPr>
        <w:shd w:val="clear" w:color="auto" w:fill="DAEEF3"/>
      </w:tcPr>
    </w:tblStylePr>
    <w:tblStylePr w:type="band2Horz">
      <w:rPr>
        <w:rFonts w:ascii="Arial" w:hAnsi="Arial"/>
        <w:color w:val="266678"/>
        <w:sz w:val="22"/>
      </w:rPr>
    </w:tblStylePr>
  </w:style>
  <w:style w:type="table" w:customStyle="1" w:styleId="GridTable6Colorful-Accent6">
    <w:name w:val="Grid Table 6 Colorful - Accent 6"/>
    <w:basedOn w:val="a1"/>
    <w:uiPriority w:val="99"/>
    <w:qFormat/>
    <w:tblPr>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678"/>
      </w:rPr>
      <w:tblPr/>
      <w:tcPr>
        <w:tcBorders>
          <w:bottom w:val="single" w:sz="12" w:space="0" w:color="F79646"/>
        </w:tcBorders>
      </w:tcPr>
    </w:tblStylePr>
    <w:tblStylePr w:type="lastRow">
      <w:rPr>
        <w:b/>
        <w:color w:val="266678"/>
      </w:rPr>
    </w:tblStylePr>
    <w:tblStylePr w:type="firstCol">
      <w:rPr>
        <w:b/>
        <w:color w:val="266678"/>
      </w:rPr>
    </w:tblStylePr>
    <w:tblStylePr w:type="lastCol">
      <w:rPr>
        <w:b/>
        <w:color w:val="266678"/>
      </w:rPr>
    </w:tblStylePr>
    <w:tblStylePr w:type="band1Vert">
      <w:tblPr/>
      <w:tcPr>
        <w:shd w:val="clear" w:color="auto" w:fill="FDE9D8"/>
      </w:tcPr>
    </w:tblStylePr>
    <w:tblStylePr w:type="band1Horz">
      <w:rPr>
        <w:rFonts w:ascii="Arial" w:hAnsi="Arial"/>
        <w:color w:val="266678"/>
        <w:sz w:val="22"/>
      </w:rPr>
      <w:tblPr/>
      <w:tcPr>
        <w:shd w:val="clear" w:color="auto" w:fill="FDE9D8"/>
      </w:tcPr>
    </w:tblStylePr>
    <w:tblStylePr w:type="band2Horz">
      <w:rPr>
        <w:rFonts w:ascii="Arial" w:hAnsi="Arial"/>
        <w:color w:val="266678"/>
        <w:sz w:val="22"/>
      </w:rPr>
    </w:tblStylePr>
  </w:style>
  <w:style w:type="table" w:customStyle="1" w:styleId="-71">
    <w:name w:val="Таблица-сетка 7 цветная1"/>
    <w:basedOn w:val="a1"/>
    <w:uiPriority w:val="99"/>
    <w:qFormat/>
    <w:tblPr>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il"/>
          <w:left w:val="nil"/>
          <w:bottom w:val="single" w:sz="4" w:space="0" w:color="7F7F7F"/>
          <w:right w:val="nil"/>
        </w:tcBorders>
        <w:shd w:val="clear" w:color="auto" w:fill="FFFFFF"/>
      </w:tcPr>
    </w:tblStylePr>
    <w:tblStylePr w:type="lastRow">
      <w:rPr>
        <w:rFonts w:ascii="Arial" w:hAnsi="Arial"/>
        <w:b/>
        <w:color w:val="7F7F7F"/>
        <w:sz w:val="22"/>
      </w:rPr>
      <w:tblPr/>
      <w:tcPr>
        <w:tcBorders>
          <w:top w:val="single" w:sz="4" w:space="0" w:color="7F7F7F"/>
          <w:left w:val="nil"/>
          <w:bottom w:val="nil"/>
          <w:right w:val="nil"/>
        </w:tcBorders>
        <w:shd w:val="clear" w:color="auto" w:fill="FFFFFF"/>
      </w:tcPr>
    </w:tblStylePr>
    <w:tblStylePr w:type="firstCol">
      <w:pPr>
        <w:jc w:val="right"/>
      </w:pPr>
      <w:rPr>
        <w:rFonts w:ascii="Arial" w:hAnsi="Arial"/>
        <w:i/>
        <w:color w:val="7F7F7F"/>
        <w:sz w:val="22"/>
      </w:rPr>
      <w:tblPr/>
      <w:tcPr>
        <w:tcBorders>
          <w:top w:val="nil"/>
          <w:left w:val="nil"/>
          <w:bottom w:val="nil"/>
          <w:right w:val="single" w:sz="4" w:space="0" w:color="7F7F7F"/>
        </w:tcBorders>
        <w:shd w:val="clear" w:color="auto" w:fill="FFFFFF"/>
      </w:tcPr>
    </w:tblStylePr>
    <w:tblStylePr w:type="lastCol">
      <w:rPr>
        <w:rFonts w:ascii="Arial" w:hAnsi="Arial"/>
        <w:i/>
        <w:color w:val="7F7F7F"/>
        <w:sz w:val="22"/>
      </w:rPr>
      <w:tblPr/>
      <w:tcPr>
        <w:tcBorders>
          <w:top w:val="nil"/>
          <w:left w:val="single" w:sz="4" w:space="0" w:color="7F7F7F"/>
          <w:bottom w:val="nil"/>
          <w:right w:val="nil"/>
        </w:tcBorders>
        <w:shd w:val="clear" w:color="auto" w:fill="FFFFFF"/>
      </w:tcPr>
    </w:tblStylePr>
    <w:tblStylePr w:type="band1Vert">
      <w:tblPr/>
      <w:tcPr>
        <w:shd w:val="clear" w:color="auto" w:fill="F2F2F2"/>
      </w:tcPr>
    </w:tblStylePr>
    <w:tblStylePr w:type="band1Horz">
      <w:rPr>
        <w:rFonts w:ascii="Arial" w:hAnsi="Arial"/>
        <w:color w:val="7F7F7F"/>
        <w:sz w:val="22"/>
      </w:rPr>
      <w:tblPr/>
      <w:tcPr>
        <w:shd w:val="clear" w:color="auto"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qFormat/>
    <w:tblPr>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il"/>
          <w:left w:val="nil"/>
          <w:bottom w:val="single" w:sz="4" w:space="0" w:color="A6BFDD"/>
          <w:right w:val="nil"/>
        </w:tcBorders>
        <w:shd w:val="clear" w:color="auto" w:fill="FFFFFF"/>
      </w:tcPr>
    </w:tblStylePr>
    <w:tblStylePr w:type="lastRow">
      <w:rPr>
        <w:rFonts w:ascii="Arial" w:hAnsi="Arial"/>
        <w:b/>
        <w:color w:val="A6BFDD"/>
        <w:sz w:val="22"/>
      </w:rPr>
      <w:tblPr/>
      <w:tcPr>
        <w:tcBorders>
          <w:top w:val="single" w:sz="4" w:space="0" w:color="A6BFDD"/>
          <w:left w:val="nil"/>
          <w:bottom w:val="nil"/>
          <w:right w:val="nil"/>
        </w:tcBorders>
        <w:shd w:val="clear" w:color="auto" w:fill="FFFFFF"/>
      </w:tcPr>
    </w:tblStylePr>
    <w:tblStylePr w:type="firstCol">
      <w:pPr>
        <w:jc w:val="right"/>
      </w:pPr>
      <w:rPr>
        <w:rFonts w:ascii="Arial" w:hAnsi="Arial"/>
        <w:i/>
        <w:color w:val="A6BFDD"/>
        <w:sz w:val="22"/>
      </w:rPr>
      <w:tblPr/>
      <w:tcPr>
        <w:tcBorders>
          <w:top w:val="nil"/>
          <w:left w:val="nil"/>
          <w:bottom w:val="nil"/>
          <w:right w:val="single" w:sz="4" w:space="0" w:color="A6BFDD"/>
        </w:tcBorders>
        <w:shd w:val="clear" w:color="auto" w:fill="FFFFFF"/>
      </w:tcPr>
    </w:tblStylePr>
    <w:tblStylePr w:type="lastCol">
      <w:rPr>
        <w:rFonts w:ascii="Arial" w:hAnsi="Arial"/>
        <w:i/>
        <w:color w:val="A6BFDD"/>
        <w:sz w:val="22"/>
      </w:rPr>
      <w:tblPr/>
      <w:tcPr>
        <w:tcBorders>
          <w:top w:val="nil"/>
          <w:left w:val="single" w:sz="4" w:space="0" w:color="A6BFDD"/>
          <w:bottom w:val="nil"/>
          <w:right w:val="nil"/>
        </w:tcBorders>
        <w:shd w:val="clear" w:color="auto" w:fill="FFFFFF"/>
      </w:tc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7Colorful-Accent2">
    <w:name w:val="Grid Table 7 Colorful - Accent 2"/>
    <w:basedOn w:val="a1"/>
    <w:uiPriority w:val="99"/>
    <w:qFormat/>
    <w:tblPr>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A9796"/>
        <w:sz w:val="22"/>
      </w:rPr>
      <w:tblPr/>
      <w:tcPr>
        <w:tcBorders>
          <w:top w:val="nil"/>
          <w:left w:val="nil"/>
          <w:bottom w:val="single" w:sz="4" w:space="0" w:color="D99695"/>
          <w:right w:val="nil"/>
        </w:tcBorders>
        <w:shd w:val="clear" w:color="auto" w:fill="FFFFFF"/>
      </w:tcPr>
    </w:tblStylePr>
    <w:tblStylePr w:type="lastRow">
      <w:rPr>
        <w:rFonts w:ascii="Arial" w:hAnsi="Arial"/>
        <w:b/>
        <w:color w:val="DA9796"/>
        <w:sz w:val="22"/>
      </w:rPr>
      <w:tblPr/>
      <w:tcPr>
        <w:tcBorders>
          <w:top w:val="single" w:sz="4" w:space="0" w:color="D99695"/>
          <w:left w:val="nil"/>
          <w:bottom w:val="nil"/>
          <w:right w:val="nil"/>
        </w:tcBorders>
        <w:shd w:val="clear" w:color="auto" w:fill="FFFFFF"/>
      </w:tcPr>
    </w:tblStylePr>
    <w:tblStylePr w:type="firstCol">
      <w:pPr>
        <w:jc w:val="right"/>
      </w:pPr>
      <w:rPr>
        <w:rFonts w:ascii="Arial" w:hAnsi="Arial"/>
        <w:i/>
        <w:color w:val="DA9796"/>
        <w:sz w:val="22"/>
      </w:rPr>
      <w:tblPr/>
      <w:tcPr>
        <w:tcBorders>
          <w:top w:val="nil"/>
          <w:left w:val="nil"/>
          <w:bottom w:val="nil"/>
          <w:right w:val="single" w:sz="4" w:space="0" w:color="D99695"/>
        </w:tcBorders>
        <w:shd w:val="clear" w:color="auto" w:fill="FFFFFF"/>
      </w:tcPr>
    </w:tblStylePr>
    <w:tblStylePr w:type="lastCol">
      <w:rPr>
        <w:rFonts w:ascii="Arial" w:hAnsi="Arial"/>
        <w:i/>
        <w:color w:val="DA9796"/>
        <w:sz w:val="22"/>
      </w:rPr>
      <w:tblPr/>
      <w:tcPr>
        <w:tcBorders>
          <w:top w:val="nil"/>
          <w:left w:val="single" w:sz="4" w:space="0" w:color="D99695"/>
          <w:bottom w:val="nil"/>
          <w:right w:val="nil"/>
        </w:tcBorders>
        <w:shd w:val="clear" w:color="auto" w:fill="FFFFFF"/>
      </w:tcPr>
    </w:tblStylePr>
    <w:tblStylePr w:type="band1Vert">
      <w:tblPr/>
      <w:tcPr>
        <w:shd w:val="clear" w:color="auto" w:fill="F2DCDC"/>
      </w:tcPr>
    </w:tblStylePr>
    <w:tblStylePr w:type="band1Horz">
      <w:rPr>
        <w:rFonts w:ascii="Arial" w:hAnsi="Arial"/>
        <w:color w:val="DA9796"/>
        <w:sz w:val="22"/>
      </w:rPr>
      <w:tblPr/>
      <w:tcPr>
        <w:shd w:val="clear" w:color="auto" w:fill="F2DCDC"/>
      </w:tcPr>
    </w:tblStylePr>
    <w:tblStylePr w:type="band2Horz">
      <w:rPr>
        <w:rFonts w:ascii="Arial" w:hAnsi="Arial"/>
        <w:color w:val="DA9796"/>
        <w:sz w:val="22"/>
      </w:rPr>
    </w:tblStylePr>
  </w:style>
  <w:style w:type="table" w:customStyle="1" w:styleId="GridTable7Colorful-Accent3">
    <w:name w:val="Grid Table 7 Colorful - Accent 3"/>
    <w:basedOn w:val="a1"/>
    <w:uiPriority w:val="99"/>
    <w:qFormat/>
    <w:tblPr>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BBB59"/>
        <w:sz w:val="22"/>
      </w:rPr>
      <w:tblPr/>
      <w:tcPr>
        <w:tcBorders>
          <w:top w:val="nil"/>
          <w:left w:val="nil"/>
          <w:bottom w:val="single" w:sz="4" w:space="0" w:color="9ABB59"/>
          <w:right w:val="nil"/>
        </w:tcBorders>
        <w:shd w:val="clear" w:color="auto" w:fill="FFFFFF"/>
      </w:tcPr>
    </w:tblStylePr>
    <w:tblStylePr w:type="lastRow">
      <w:rPr>
        <w:rFonts w:ascii="Arial" w:hAnsi="Arial"/>
        <w:b/>
        <w:color w:val="9BBB59"/>
        <w:sz w:val="22"/>
      </w:rPr>
      <w:tblPr/>
      <w:tcPr>
        <w:tcBorders>
          <w:top w:val="single" w:sz="4" w:space="0" w:color="9ABB59"/>
          <w:left w:val="nil"/>
          <w:bottom w:val="nil"/>
          <w:right w:val="nil"/>
        </w:tcBorders>
        <w:shd w:val="clear" w:color="auto" w:fill="FFFFFF"/>
      </w:tcPr>
    </w:tblStylePr>
    <w:tblStylePr w:type="firstCol">
      <w:pPr>
        <w:jc w:val="right"/>
      </w:pPr>
      <w:rPr>
        <w:rFonts w:ascii="Arial" w:hAnsi="Arial"/>
        <w:i/>
        <w:color w:val="9BBB59"/>
        <w:sz w:val="22"/>
      </w:rPr>
      <w:tblPr/>
      <w:tcPr>
        <w:tcBorders>
          <w:top w:val="nil"/>
          <w:left w:val="nil"/>
          <w:bottom w:val="nil"/>
          <w:right w:val="single" w:sz="4" w:space="0" w:color="9ABB59"/>
        </w:tcBorders>
        <w:shd w:val="clear" w:color="auto" w:fill="FFFFFF"/>
      </w:tcPr>
    </w:tblStylePr>
    <w:tblStylePr w:type="lastCol">
      <w:rPr>
        <w:rFonts w:ascii="Arial" w:hAnsi="Arial"/>
        <w:i/>
        <w:color w:val="9BBB59"/>
        <w:sz w:val="22"/>
      </w:rPr>
      <w:tblPr/>
      <w:tcPr>
        <w:tcBorders>
          <w:top w:val="nil"/>
          <w:left w:val="single" w:sz="4" w:space="0" w:color="9ABB59"/>
          <w:bottom w:val="nil"/>
          <w:right w:val="nil"/>
        </w:tcBorders>
        <w:shd w:val="clear" w:color="auto" w:fill="FFFFFF"/>
      </w:tcPr>
    </w:tblStylePr>
    <w:tblStylePr w:type="band1Vert">
      <w:tblPr/>
      <w:tcPr>
        <w:shd w:val="clear" w:color="auto" w:fill="EAF1DC"/>
      </w:tcPr>
    </w:tblStylePr>
    <w:tblStylePr w:type="band1Horz">
      <w:rPr>
        <w:rFonts w:ascii="Arial" w:hAnsi="Arial"/>
        <w:color w:val="9BBB59"/>
        <w:sz w:val="22"/>
      </w:rPr>
      <w:tblPr/>
      <w:tcPr>
        <w:shd w:val="clear" w:color="auto" w:fill="EAF1DC"/>
      </w:tcPr>
    </w:tblStylePr>
    <w:tblStylePr w:type="band2Horz">
      <w:rPr>
        <w:rFonts w:ascii="Arial" w:hAnsi="Arial"/>
        <w:color w:val="9BBB59"/>
        <w:sz w:val="22"/>
      </w:rPr>
    </w:tblStylePr>
  </w:style>
  <w:style w:type="table" w:customStyle="1" w:styleId="GridTable7Colorful-Accent4">
    <w:name w:val="Grid Table 7 Colorful - Accent 4"/>
    <w:basedOn w:val="a1"/>
    <w:uiPriority w:val="99"/>
    <w:qFormat/>
    <w:tblPr>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7"/>
        <w:sz w:val="22"/>
      </w:rPr>
      <w:tblPr/>
      <w:tcPr>
        <w:tcBorders>
          <w:top w:val="nil"/>
          <w:left w:val="nil"/>
          <w:bottom w:val="single" w:sz="4" w:space="0" w:color="B2A1C6"/>
          <w:right w:val="nil"/>
        </w:tcBorders>
        <w:shd w:val="clear" w:color="auto" w:fill="FFFFFF"/>
      </w:tcPr>
    </w:tblStylePr>
    <w:tblStylePr w:type="lastRow">
      <w:rPr>
        <w:rFonts w:ascii="Arial" w:hAnsi="Arial"/>
        <w:b/>
        <w:color w:val="B2A1C7"/>
        <w:sz w:val="22"/>
      </w:rPr>
      <w:tblPr/>
      <w:tcPr>
        <w:tcBorders>
          <w:top w:val="single" w:sz="4" w:space="0" w:color="B2A1C6"/>
          <w:left w:val="nil"/>
          <w:bottom w:val="nil"/>
          <w:right w:val="nil"/>
        </w:tcBorders>
        <w:shd w:val="clear" w:color="auto" w:fill="FFFFFF"/>
      </w:tcPr>
    </w:tblStylePr>
    <w:tblStylePr w:type="firstCol">
      <w:pPr>
        <w:jc w:val="right"/>
      </w:pPr>
      <w:rPr>
        <w:rFonts w:ascii="Arial" w:hAnsi="Arial"/>
        <w:i/>
        <w:color w:val="B2A1C7"/>
        <w:sz w:val="22"/>
      </w:rPr>
      <w:tblPr/>
      <w:tcPr>
        <w:tcBorders>
          <w:top w:val="nil"/>
          <w:left w:val="nil"/>
          <w:bottom w:val="nil"/>
          <w:right w:val="single" w:sz="4" w:space="0" w:color="B2A1C6"/>
        </w:tcBorders>
        <w:shd w:val="clear" w:color="auto" w:fill="FFFFFF"/>
      </w:tcPr>
    </w:tblStylePr>
    <w:tblStylePr w:type="lastCol">
      <w:rPr>
        <w:rFonts w:ascii="Arial" w:hAnsi="Arial"/>
        <w:i/>
        <w:color w:val="B2A1C7"/>
        <w:sz w:val="22"/>
      </w:rPr>
      <w:tblPr/>
      <w:tcPr>
        <w:tcBorders>
          <w:top w:val="nil"/>
          <w:left w:val="single" w:sz="4" w:space="0" w:color="B2A1C6"/>
          <w:bottom w:val="nil"/>
          <w:right w:val="nil"/>
        </w:tcBorders>
        <w:shd w:val="clear" w:color="auto" w:fill="FFFFFF"/>
      </w:tcPr>
    </w:tblStylePr>
    <w:tblStylePr w:type="band1Vert">
      <w:tblPr/>
      <w:tcPr>
        <w:shd w:val="clear" w:color="auto" w:fill="E5DFEC"/>
      </w:tcPr>
    </w:tblStylePr>
    <w:tblStylePr w:type="band1Horz">
      <w:rPr>
        <w:rFonts w:ascii="Arial" w:hAnsi="Arial"/>
        <w:color w:val="B2A1C7"/>
        <w:sz w:val="22"/>
      </w:rPr>
      <w:tblPr/>
      <w:tcPr>
        <w:shd w:val="clear" w:color="auto" w:fill="E5DFEC"/>
      </w:tcPr>
    </w:tblStylePr>
    <w:tblStylePr w:type="band2Horz">
      <w:rPr>
        <w:rFonts w:ascii="Arial" w:hAnsi="Arial"/>
        <w:color w:val="B2A1C7"/>
        <w:sz w:val="22"/>
      </w:rPr>
    </w:tblStylePr>
  </w:style>
  <w:style w:type="table" w:customStyle="1" w:styleId="GridTable7Colorful-Accent5">
    <w:name w:val="Grid Table 7 Colorful - Accent 5"/>
    <w:basedOn w:val="a1"/>
    <w:uiPriority w:val="99"/>
    <w:qFormat/>
    <w:tblPr>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678"/>
        <w:sz w:val="22"/>
      </w:rPr>
      <w:tblPr/>
      <w:tcPr>
        <w:tcBorders>
          <w:top w:val="nil"/>
          <w:left w:val="nil"/>
          <w:bottom w:val="single" w:sz="4" w:space="0" w:color="99D0DE"/>
          <w:right w:val="nil"/>
        </w:tcBorders>
        <w:shd w:val="clear" w:color="auto" w:fill="FFFFFF"/>
      </w:tcPr>
    </w:tblStylePr>
    <w:tblStylePr w:type="lastRow">
      <w:rPr>
        <w:rFonts w:ascii="Arial" w:hAnsi="Arial"/>
        <w:b/>
        <w:color w:val="266678"/>
        <w:sz w:val="22"/>
      </w:rPr>
      <w:tblPr/>
      <w:tcPr>
        <w:tcBorders>
          <w:top w:val="single" w:sz="4" w:space="0" w:color="99D0DE"/>
          <w:left w:val="nil"/>
          <w:bottom w:val="nil"/>
          <w:right w:val="nil"/>
        </w:tcBorders>
        <w:shd w:val="clear" w:color="auto" w:fill="FFFFFF"/>
      </w:tcPr>
    </w:tblStylePr>
    <w:tblStylePr w:type="firstCol">
      <w:pPr>
        <w:jc w:val="right"/>
      </w:pPr>
      <w:rPr>
        <w:rFonts w:ascii="Arial" w:hAnsi="Arial"/>
        <w:i/>
        <w:color w:val="266678"/>
        <w:sz w:val="22"/>
      </w:rPr>
      <w:tblPr/>
      <w:tcPr>
        <w:tcBorders>
          <w:top w:val="nil"/>
          <w:left w:val="nil"/>
          <w:bottom w:val="nil"/>
          <w:right w:val="single" w:sz="4" w:space="0" w:color="99D0DE"/>
        </w:tcBorders>
        <w:shd w:val="clear" w:color="auto" w:fill="FFFFFF"/>
      </w:tcPr>
    </w:tblStylePr>
    <w:tblStylePr w:type="lastCol">
      <w:rPr>
        <w:rFonts w:ascii="Arial" w:hAnsi="Arial"/>
        <w:i/>
        <w:color w:val="266678"/>
        <w:sz w:val="22"/>
      </w:rPr>
      <w:tblPr/>
      <w:tcPr>
        <w:tcBorders>
          <w:top w:val="nil"/>
          <w:left w:val="single" w:sz="4" w:space="0" w:color="99D0DE"/>
          <w:bottom w:val="nil"/>
          <w:right w:val="nil"/>
        </w:tcBorders>
        <w:shd w:val="clear" w:color="auto" w:fill="FFFFFF"/>
      </w:tcPr>
    </w:tblStylePr>
    <w:tblStylePr w:type="band1Vert">
      <w:tblPr/>
      <w:tcPr>
        <w:shd w:val="clear" w:color="auto" w:fill="DAEEF3"/>
      </w:tcPr>
    </w:tblStylePr>
    <w:tblStylePr w:type="band1Horz">
      <w:rPr>
        <w:rFonts w:ascii="Arial" w:hAnsi="Arial"/>
        <w:color w:val="266678"/>
        <w:sz w:val="22"/>
      </w:rPr>
      <w:tblPr/>
      <w:tcPr>
        <w:shd w:val="clear" w:color="auto" w:fill="DAEEF3"/>
      </w:tcPr>
    </w:tblStylePr>
    <w:tblStylePr w:type="band2Horz">
      <w:rPr>
        <w:rFonts w:ascii="Arial" w:hAnsi="Arial"/>
        <w:color w:val="266678"/>
        <w:sz w:val="22"/>
      </w:rPr>
    </w:tblStylePr>
  </w:style>
  <w:style w:type="table" w:customStyle="1" w:styleId="GridTable7Colorful-Accent6">
    <w:name w:val="Grid Table 7 Colorful - Accent 6"/>
    <w:basedOn w:val="a1"/>
    <w:uiPriority w:val="99"/>
    <w:qFormat/>
    <w:tblPr>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05307"/>
        <w:sz w:val="22"/>
      </w:rPr>
      <w:tblPr/>
      <w:tcPr>
        <w:tcBorders>
          <w:top w:val="nil"/>
          <w:left w:val="nil"/>
          <w:bottom w:val="single" w:sz="4" w:space="0" w:color="FAC396"/>
          <w:right w:val="nil"/>
        </w:tcBorders>
        <w:shd w:val="clear" w:color="auto" w:fill="FFFFFF"/>
      </w:tcPr>
    </w:tblStylePr>
    <w:tblStylePr w:type="lastRow">
      <w:rPr>
        <w:rFonts w:ascii="Arial" w:hAnsi="Arial"/>
        <w:b/>
        <w:color w:val="B05307"/>
        <w:sz w:val="22"/>
      </w:rPr>
      <w:tblPr/>
      <w:tcPr>
        <w:tcBorders>
          <w:top w:val="single" w:sz="4" w:space="0" w:color="FAC396"/>
          <w:left w:val="nil"/>
          <w:bottom w:val="nil"/>
          <w:right w:val="nil"/>
        </w:tcBorders>
        <w:shd w:val="clear" w:color="auto" w:fill="FFFFFF"/>
      </w:tcPr>
    </w:tblStylePr>
    <w:tblStylePr w:type="firstCol">
      <w:pPr>
        <w:jc w:val="right"/>
      </w:pPr>
      <w:rPr>
        <w:rFonts w:ascii="Arial" w:hAnsi="Arial"/>
        <w:i/>
        <w:color w:val="B05307"/>
        <w:sz w:val="22"/>
      </w:rPr>
      <w:tblPr/>
      <w:tcPr>
        <w:tcBorders>
          <w:top w:val="nil"/>
          <w:left w:val="nil"/>
          <w:bottom w:val="nil"/>
          <w:right w:val="single" w:sz="4" w:space="0" w:color="FAC396"/>
        </w:tcBorders>
        <w:shd w:val="clear" w:color="auto" w:fill="FFFFFF"/>
      </w:tcPr>
    </w:tblStylePr>
    <w:tblStylePr w:type="lastCol">
      <w:rPr>
        <w:rFonts w:ascii="Arial" w:hAnsi="Arial"/>
        <w:i/>
        <w:color w:val="B05307"/>
        <w:sz w:val="22"/>
      </w:rPr>
      <w:tblPr/>
      <w:tcPr>
        <w:tcBorders>
          <w:top w:val="nil"/>
          <w:left w:val="single" w:sz="4" w:space="0" w:color="FAC396"/>
          <w:bottom w:val="nil"/>
          <w:right w:val="nil"/>
        </w:tcBorders>
        <w:shd w:val="clear" w:color="auto" w:fill="FFFFFF"/>
      </w:tcPr>
    </w:tblStylePr>
    <w:tblStylePr w:type="band1Vert">
      <w:tblPr/>
      <w:tcPr>
        <w:shd w:val="clear" w:color="auto" w:fill="FDE9D8"/>
      </w:tcPr>
    </w:tblStylePr>
    <w:tblStylePr w:type="band1Horz">
      <w:rPr>
        <w:rFonts w:ascii="Arial" w:hAnsi="Arial"/>
        <w:color w:val="B05307"/>
        <w:sz w:val="22"/>
      </w:rPr>
      <w:tblPr/>
      <w:tcPr>
        <w:shd w:val="clear" w:color="auto" w:fill="FDE9D8"/>
      </w:tcPr>
    </w:tblStylePr>
    <w:tblStylePr w:type="band2Horz">
      <w:rPr>
        <w:rFonts w:ascii="Arial" w:hAnsi="Arial"/>
        <w:color w:val="B05307"/>
        <w:sz w:val="22"/>
      </w:rPr>
    </w:tblStylePr>
  </w:style>
  <w:style w:type="table" w:customStyle="1" w:styleId="-110">
    <w:name w:val="Список-таблица 1 светлая1"/>
    <w:basedOn w:val="a1"/>
    <w:uiPriority w:val="99"/>
    <w:qFormat/>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
    <w:name w:val="List Table 1 Light - Accent 1"/>
    <w:basedOn w:val="a1"/>
    <w:uiPriority w:val="99"/>
    <w:qFormat/>
    <w:tblPr/>
    <w:tblStylePr w:type="firstRow">
      <w:rPr>
        <w:b/>
        <w:color w:val="404040"/>
      </w:rPr>
      <w:tblPr/>
      <w:tcPr>
        <w:tcBorders>
          <w:top w:val="nil"/>
          <w:left w:val="nil"/>
          <w:bottom w:val="single" w:sz="4" w:space="0" w:color="4F81BD"/>
          <w:right w:val="nil"/>
        </w:tcBorders>
      </w:tcPr>
    </w:tblStylePr>
    <w:tblStylePr w:type="lastRow">
      <w:rPr>
        <w:b/>
        <w:color w:val="404040"/>
      </w:rPr>
      <w:tblPr/>
      <w:tcPr>
        <w:tcBorders>
          <w:top w:val="single" w:sz="4" w:space="0" w:color="4F81BD"/>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
    <w:name w:val="List Table 1 Light - Accent 2"/>
    <w:basedOn w:val="a1"/>
    <w:uiPriority w:val="99"/>
    <w:qFormat/>
    <w:tblPr/>
    <w:tblStylePr w:type="firstRow">
      <w:rPr>
        <w:b/>
        <w:color w:val="404040"/>
      </w:rPr>
      <w:tblPr/>
      <w:tcPr>
        <w:tcBorders>
          <w:top w:val="nil"/>
          <w:left w:val="nil"/>
          <w:bottom w:val="single" w:sz="4" w:space="0" w:color="C0504D"/>
          <w:right w:val="nil"/>
        </w:tcBorders>
      </w:tcPr>
    </w:tblStylePr>
    <w:tblStylePr w:type="lastRow">
      <w:rPr>
        <w:b/>
        <w:color w:val="404040"/>
      </w:rPr>
      <w:tblPr/>
      <w:tcPr>
        <w:tcBorders>
          <w:top w:val="single" w:sz="4" w:space="0" w:color="C0504D"/>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
    <w:name w:val="List Table 1 Light - Accent 3"/>
    <w:basedOn w:val="a1"/>
    <w:uiPriority w:val="99"/>
    <w:qFormat/>
    <w:tblPr/>
    <w:tblStylePr w:type="firstRow">
      <w:rPr>
        <w:b/>
        <w:color w:val="404040"/>
      </w:rPr>
      <w:tblPr/>
      <w:tcPr>
        <w:tcBorders>
          <w:top w:val="nil"/>
          <w:left w:val="nil"/>
          <w:bottom w:val="single" w:sz="4" w:space="0" w:color="9BBB59"/>
          <w:right w:val="nil"/>
        </w:tcBorders>
      </w:tcPr>
    </w:tblStylePr>
    <w:tblStylePr w:type="lastRow">
      <w:rPr>
        <w:b/>
        <w:color w:val="404040"/>
      </w:rPr>
      <w:tblPr/>
      <w:tcPr>
        <w:tcBorders>
          <w:top w:val="single" w:sz="4" w:space="0" w:color="9BBB59"/>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
    <w:name w:val="List Table 1 Light - Accent 4"/>
    <w:basedOn w:val="a1"/>
    <w:uiPriority w:val="99"/>
    <w:qFormat/>
    <w:tblPr/>
    <w:tblStylePr w:type="firstRow">
      <w:rPr>
        <w:b/>
        <w:color w:val="404040"/>
      </w:rPr>
      <w:tblPr/>
      <w:tcPr>
        <w:tcBorders>
          <w:top w:val="nil"/>
          <w:left w:val="nil"/>
          <w:bottom w:val="single" w:sz="4" w:space="0" w:color="8064A2"/>
          <w:right w:val="nil"/>
        </w:tcBorders>
      </w:tcPr>
    </w:tblStylePr>
    <w:tblStylePr w:type="lastRow">
      <w:rPr>
        <w:b/>
        <w:color w:val="404040"/>
      </w:rPr>
      <w:tblPr/>
      <w:tcPr>
        <w:tcBorders>
          <w:top w:val="single" w:sz="4" w:space="0" w:color="8064A2"/>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
    <w:name w:val="List Table 1 Light - Accent 5"/>
    <w:basedOn w:val="a1"/>
    <w:uiPriority w:val="99"/>
    <w:qFormat/>
    <w:tblPr/>
    <w:tblStylePr w:type="firstRow">
      <w:rPr>
        <w:b/>
        <w:color w:val="404040"/>
      </w:rPr>
      <w:tblPr/>
      <w:tcPr>
        <w:tcBorders>
          <w:top w:val="nil"/>
          <w:left w:val="nil"/>
          <w:bottom w:val="single" w:sz="4" w:space="0" w:color="4BACC6"/>
          <w:right w:val="nil"/>
        </w:tcBorders>
      </w:tcPr>
    </w:tblStylePr>
    <w:tblStylePr w:type="lastRow">
      <w:rPr>
        <w:b/>
        <w:color w:val="404040"/>
      </w:rPr>
      <w:tblPr/>
      <w:tcPr>
        <w:tcBorders>
          <w:top w:val="single" w:sz="4" w:space="0" w:color="4BACC6"/>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
    <w:name w:val="List Table 1 Light - Accent 6"/>
    <w:basedOn w:val="a1"/>
    <w:uiPriority w:val="99"/>
    <w:qFormat/>
    <w:tblPr/>
    <w:tblStylePr w:type="firstRow">
      <w:rPr>
        <w:b/>
        <w:color w:val="404040"/>
      </w:rPr>
      <w:tblPr/>
      <w:tcPr>
        <w:tcBorders>
          <w:top w:val="nil"/>
          <w:left w:val="nil"/>
          <w:bottom w:val="single" w:sz="4" w:space="0" w:color="F79646"/>
          <w:right w:val="nil"/>
        </w:tcBorders>
      </w:tcPr>
    </w:tblStylePr>
    <w:tblStylePr w:type="lastRow">
      <w:rPr>
        <w:b/>
        <w:color w:val="404040"/>
      </w:rPr>
      <w:tblPr/>
      <w:tcPr>
        <w:tcBorders>
          <w:top w:val="single" w:sz="4" w:space="0" w:color="F79646"/>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0">
    <w:name w:val="Список-таблица 21"/>
    <w:basedOn w:val="a1"/>
    <w:uiPriority w:val="99"/>
    <w:qFormat/>
    <w:tblPr>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il"/>
          <w:bottom w:val="single" w:sz="4" w:space="0" w:color="6F6F6F"/>
          <w:right w:val="nil"/>
        </w:tcBorders>
      </w:tcPr>
    </w:tblStylePr>
    <w:tblStylePr w:type="lastRow">
      <w:rPr>
        <w:rFonts w:ascii="Arial" w:hAnsi="Arial"/>
        <w:b/>
        <w:color w:val="404040"/>
        <w:sz w:val="22"/>
      </w:rPr>
      <w:tblPr/>
      <w:tcPr>
        <w:tcBorders>
          <w:top w:val="single" w:sz="4" w:space="0" w:color="6F6F6F"/>
          <w:left w:val="nil"/>
          <w:bottom w:val="single" w:sz="4" w:space="0" w:color="6F6F6F"/>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
    <w:name w:val="List Table 2 - Accent 1"/>
    <w:basedOn w:val="a1"/>
    <w:uiPriority w:val="99"/>
    <w:qFormat/>
    <w:tblPr>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il"/>
          <w:bottom w:val="single" w:sz="4" w:space="0" w:color="9BB7D9"/>
          <w:right w:val="nil"/>
        </w:tcBorders>
      </w:tcPr>
    </w:tblStylePr>
    <w:tblStylePr w:type="lastRow">
      <w:rPr>
        <w:rFonts w:ascii="Arial" w:hAnsi="Arial"/>
        <w:b/>
        <w:color w:val="404040"/>
        <w:sz w:val="22"/>
      </w:rPr>
      <w:tblPr/>
      <w:tcPr>
        <w:tcBorders>
          <w:top w:val="single" w:sz="4" w:space="0" w:color="9BB7D9"/>
          <w:left w:val="nil"/>
          <w:bottom w:val="single" w:sz="4" w:space="0" w:color="9BB7D9"/>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2-Accent2">
    <w:name w:val="List Table 2 - Accent 2"/>
    <w:basedOn w:val="a1"/>
    <w:uiPriority w:val="99"/>
    <w:qFormat/>
    <w:tblPr>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il"/>
          <w:bottom w:val="single" w:sz="4" w:space="0" w:color="DB9B9A"/>
          <w:right w:val="nil"/>
        </w:tcBorders>
      </w:tcPr>
    </w:tblStylePr>
    <w:tblStylePr w:type="lastRow">
      <w:rPr>
        <w:rFonts w:ascii="Arial" w:hAnsi="Arial"/>
        <w:b/>
        <w:color w:val="404040"/>
        <w:sz w:val="22"/>
      </w:rPr>
      <w:tblPr/>
      <w:tcPr>
        <w:tcBorders>
          <w:top w:val="single" w:sz="4" w:space="0" w:color="DB9B9A"/>
          <w:left w:val="nil"/>
          <w:bottom w:val="single" w:sz="4" w:space="0" w:color="DB9B9A"/>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2-Accent3">
    <w:name w:val="List Table 2 - Accent 3"/>
    <w:basedOn w:val="a1"/>
    <w:uiPriority w:val="99"/>
    <w:qFormat/>
    <w:tblPr>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il"/>
          <w:bottom w:val="single" w:sz="4" w:space="0" w:color="C6D8A1"/>
          <w:right w:val="nil"/>
        </w:tcBorders>
      </w:tcPr>
    </w:tblStylePr>
    <w:tblStylePr w:type="lastRow">
      <w:rPr>
        <w:rFonts w:ascii="Arial" w:hAnsi="Arial"/>
        <w:b/>
        <w:color w:val="404040"/>
        <w:sz w:val="22"/>
      </w:rPr>
      <w:tblPr/>
      <w:tcPr>
        <w:tcBorders>
          <w:top w:val="single" w:sz="4" w:space="0" w:color="C6D8A1"/>
          <w:left w:val="nil"/>
          <w:bottom w:val="single" w:sz="4" w:space="0" w:color="C6D8A1"/>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2-Accent4">
    <w:name w:val="List Table 2 - Accent 4"/>
    <w:basedOn w:val="a1"/>
    <w:uiPriority w:val="99"/>
    <w:qFormat/>
    <w:tblPr>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il"/>
          <w:bottom w:val="single" w:sz="4" w:space="0" w:color="B7A7CA"/>
          <w:right w:val="nil"/>
        </w:tcBorders>
      </w:tcPr>
    </w:tblStylePr>
    <w:tblStylePr w:type="lastRow">
      <w:rPr>
        <w:rFonts w:ascii="Arial" w:hAnsi="Arial"/>
        <w:b/>
        <w:color w:val="404040"/>
        <w:sz w:val="22"/>
      </w:rPr>
      <w:tblPr/>
      <w:tcPr>
        <w:tcBorders>
          <w:top w:val="single" w:sz="4" w:space="0" w:color="B7A7CA"/>
          <w:left w:val="nil"/>
          <w:bottom w:val="single" w:sz="4" w:space="0" w:color="B7A7CA"/>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2-Accent5">
    <w:name w:val="List Table 2 - Accent 5"/>
    <w:basedOn w:val="a1"/>
    <w:uiPriority w:val="99"/>
    <w:qFormat/>
    <w:tblPr>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il"/>
          <w:bottom w:val="single" w:sz="4" w:space="0" w:color="99D0DE"/>
          <w:right w:val="nil"/>
        </w:tcBorders>
      </w:tcPr>
    </w:tblStylePr>
    <w:tblStylePr w:type="lastRow">
      <w:rPr>
        <w:rFonts w:ascii="Arial" w:hAnsi="Arial"/>
        <w:b/>
        <w:color w:val="404040"/>
        <w:sz w:val="22"/>
      </w:rPr>
      <w:tblPr/>
      <w:tcPr>
        <w:tcBorders>
          <w:top w:val="single" w:sz="4" w:space="0" w:color="99D0DE"/>
          <w:left w:val="nil"/>
          <w:bottom w:val="single" w:sz="4" w:space="0" w:color="99D0DE"/>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2-Accent6">
    <w:name w:val="List Table 2 - Accent 6"/>
    <w:basedOn w:val="a1"/>
    <w:uiPriority w:val="99"/>
    <w:qFormat/>
    <w:tblPr>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il"/>
          <w:bottom w:val="single" w:sz="4" w:space="0" w:color="FAC396"/>
          <w:right w:val="nil"/>
        </w:tcBorders>
      </w:tcPr>
    </w:tblStylePr>
    <w:tblStylePr w:type="lastRow">
      <w:rPr>
        <w:rFonts w:ascii="Arial" w:hAnsi="Arial"/>
        <w:b/>
        <w:color w:val="404040"/>
        <w:sz w:val="22"/>
      </w:rPr>
      <w:tblPr/>
      <w:tcPr>
        <w:tcBorders>
          <w:top w:val="single" w:sz="4" w:space="0" w:color="FAC396"/>
          <w:left w:val="nil"/>
          <w:bottom w:val="single" w:sz="4" w:space="0" w:color="FAC396"/>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310">
    <w:name w:val="Список-таблица 31"/>
    <w:basedOn w:val="a1"/>
    <w:uiPriority w:val="99"/>
    <w:qFormat/>
    <w:tblPr>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qFormat/>
    <w:tblPr>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qFormat/>
    <w:tblPr>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qFormat/>
    <w:tblPr>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qFormat/>
    <w:tblPr>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qFormat/>
    <w:tblPr>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qFormat/>
    <w:tblPr>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1"/>
    <w:uiPriority w:val="99"/>
    <w:qFormat/>
    <w:tblPr>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
    <w:name w:val="List Table 4 - Accent 1"/>
    <w:basedOn w:val="a1"/>
    <w:uiPriority w:val="99"/>
    <w:qFormat/>
    <w:tblPr>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4-Accent2">
    <w:name w:val="List Table 4 - Accent 2"/>
    <w:basedOn w:val="a1"/>
    <w:uiPriority w:val="99"/>
    <w:qFormat/>
    <w:tblPr>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4-Accent3">
    <w:name w:val="List Table 4 - Accent 3"/>
    <w:basedOn w:val="a1"/>
    <w:uiPriority w:val="99"/>
    <w:qFormat/>
    <w:tblPr>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4-Accent4">
    <w:name w:val="List Table 4 - Accent 4"/>
    <w:basedOn w:val="a1"/>
    <w:uiPriority w:val="99"/>
    <w:qFormat/>
    <w:tblPr>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4-Accent5">
    <w:name w:val="List Table 4 - Accent 5"/>
    <w:basedOn w:val="a1"/>
    <w:uiPriority w:val="99"/>
    <w:qFormat/>
    <w:tblPr>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4-Accent6">
    <w:name w:val="List Table 4 - Accent 6"/>
    <w:basedOn w:val="a1"/>
    <w:uiPriority w:val="99"/>
    <w:qFormat/>
    <w:tblPr>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510">
    <w:name w:val="Список-таблица 5 темная1"/>
    <w:basedOn w:val="a1"/>
    <w:uiPriority w:val="99"/>
    <w:qFormat/>
    <w:tblPr>
      <w:tblBorders>
        <w:top w:val="single" w:sz="32" w:space="0" w:color="7F7F7F"/>
        <w:left w:val="single" w:sz="32" w:space="0" w:color="7F7F7F"/>
        <w:bottom w:val="single" w:sz="32" w:space="0" w:color="7F7F7F"/>
        <w:right w:val="single" w:sz="32" w:space="0" w:color="7F7F7F"/>
      </w:tblBorders>
    </w:tblPr>
    <w:tblStylePr w:type="firstRow">
      <w:rPr>
        <w:rFonts w:ascii="Arial" w:hAnsi="Arial"/>
        <w:b/>
        <w:color w:val="FFFFFF"/>
        <w:sz w:val="22"/>
      </w:rPr>
      <w:tblPr/>
      <w:tcPr>
        <w:tcBorders>
          <w:top w:val="single" w:sz="32" w:space="0" w:color="7F7F7F"/>
          <w:bottom w:val="single" w:sz="12" w:space="0" w:color="FFFFFF"/>
        </w:tcBorders>
        <w:shd w:val="clear" w:color="auto"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
    <w:name w:val="List Table 5 Dark - Accent 1"/>
    <w:basedOn w:val="a1"/>
    <w:uiPriority w:val="99"/>
    <w:qFormat/>
    <w:tblPr>
      <w:tblBorders>
        <w:top w:val="single" w:sz="32" w:space="0" w:color="4F81BD"/>
        <w:left w:val="single" w:sz="32" w:space="0" w:color="4F81BD"/>
        <w:bottom w:val="single" w:sz="32" w:space="0" w:color="4F81BD"/>
        <w:right w:val="single" w:sz="32" w:space="0" w:color="4F81BD"/>
      </w:tblBorders>
    </w:tblPr>
    <w:tblStylePr w:type="firstRow">
      <w:rPr>
        <w:rFonts w:ascii="Arial" w:hAnsi="Arial"/>
        <w:b/>
        <w:color w:val="FFFFFF"/>
        <w:sz w:val="22"/>
      </w:rPr>
      <w:tblPr/>
      <w:tcPr>
        <w:tcBorders>
          <w:top w:val="single" w:sz="32" w:space="0" w:color="4F81BD"/>
          <w:bottom w:val="single" w:sz="12" w:space="0" w:color="FFFFFF"/>
        </w:tcBorders>
        <w:shd w:val="clear" w:color="auto"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
    <w:name w:val="List Table 5 Dark - Accent 2"/>
    <w:basedOn w:val="a1"/>
    <w:uiPriority w:val="99"/>
    <w:qFormat/>
    <w:tblPr>
      <w:tblBorders>
        <w:top w:val="single" w:sz="32" w:space="0" w:color="D99695"/>
        <w:left w:val="single" w:sz="32" w:space="0" w:color="D99695"/>
        <w:bottom w:val="single" w:sz="32" w:space="0" w:color="D99695"/>
        <w:right w:val="single" w:sz="32" w:space="0" w:color="D99695"/>
      </w:tblBorders>
    </w:tblPr>
    <w:tblStylePr w:type="firstRow">
      <w:rPr>
        <w:rFonts w:ascii="Arial" w:hAnsi="Arial"/>
        <w:b/>
        <w:color w:val="FFFFFF"/>
        <w:sz w:val="22"/>
      </w:rPr>
      <w:tblPr/>
      <w:tcPr>
        <w:tcBorders>
          <w:top w:val="single" w:sz="32" w:space="0" w:color="D99695"/>
          <w:bottom w:val="single" w:sz="12" w:space="0" w:color="FFFFFF"/>
        </w:tcBorders>
        <w:shd w:val="clear" w:color="auto"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
    <w:name w:val="List Table 5 Dark - Accent 3"/>
    <w:basedOn w:val="a1"/>
    <w:uiPriority w:val="99"/>
    <w:qFormat/>
    <w:tblPr>
      <w:tblBorders>
        <w:top w:val="single" w:sz="32" w:space="0" w:color="C3D69B"/>
        <w:left w:val="single" w:sz="32" w:space="0" w:color="C3D69B"/>
        <w:bottom w:val="single" w:sz="32" w:space="0" w:color="C3D69B"/>
        <w:right w:val="single" w:sz="32" w:space="0" w:color="C3D69B"/>
      </w:tblBorders>
    </w:tblPr>
    <w:tblStylePr w:type="firstRow">
      <w:rPr>
        <w:rFonts w:ascii="Arial" w:hAnsi="Arial"/>
        <w:b/>
        <w:color w:val="FFFFFF"/>
        <w:sz w:val="22"/>
      </w:rPr>
      <w:tblPr/>
      <w:tcPr>
        <w:tcBorders>
          <w:top w:val="single" w:sz="32" w:space="0" w:color="C3D69B"/>
          <w:bottom w:val="single" w:sz="12" w:space="0" w:color="FFFFFF"/>
        </w:tcBorders>
        <w:shd w:val="clear" w:color="auto"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
    <w:name w:val="List Table 5 Dark - Accent 4"/>
    <w:basedOn w:val="a1"/>
    <w:uiPriority w:val="99"/>
    <w:qFormat/>
    <w:tblPr>
      <w:tblBorders>
        <w:top w:val="single" w:sz="32" w:space="0" w:color="B2A1C6"/>
        <w:left w:val="single" w:sz="32" w:space="0" w:color="B2A1C6"/>
        <w:bottom w:val="single" w:sz="32" w:space="0" w:color="B2A1C6"/>
        <w:right w:val="single" w:sz="32" w:space="0" w:color="B2A1C6"/>
      </w:tblBorders>
    </w:tblPr>
    <w:tblStylePr w:type="firstRow">
      <w:rPr>
        <w:rFonts w:ascii="Arial" w:hAnsi="Arial"/>
        <w:b/>
        <w:color w:val="FFFFFF"/>
        <w:sz w:val="22"/>
      </w:rPr>
      <w:tblPr/>
      <w:tcPr>
        <w:tcBorders>
          <w:top w:val="single" w:sz="32" w:space="0" w:color="B2A1C6"/>
          <w:bottom w:val="single" w:sz="12" w:space="0" w:color="FFFFFF"/>
        </w:tcBorders>
        <w:shd w:val="clear" w:color="auto"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
    <w:name w:val="List Table 5 Dark - Accent 5"/>
    <w:basedOn w:val="a1"/>
    <w:uiPriority w:val="99"/>
    <w:qFormat/>
    <w:tblPr>
      <w:tblBorders>
        <w:top w:val="single" w:sz="32" w:space="0" w:color="92CCDC"/>
        <w:left w:val="single" w:sz="32" w:space="0" w:color="92CCDC"/>
        <w:bottom w:val="single" w:sz="32" w:space="0" w:color="92CCDC"/>
        <w:right w:val="single" w:sz="32" w:space="0" w:color="92CCDC"/>
      </w:tblBorders>
    </w:tblPr>
    <w:tblStylePr w:type="firstRow">
      <w:rPr>
        <w:rFonts w:ascii="Arial" w:hAnsi="Arial"/>
        <w:b/>
        <w:color w:val="FFFFFF"/>
        <w:sz w:val="22"/>
      </w:rPr>
      <w:tblPr/>
      <w:tcPr>
        <w:tcBorders>
          <w:top w:val="single" w:sz="32" w:space="0" w:color="92CCDC"/>
          <w:bottom w:val="single" w:sz="12" w:space="0" w:color="FFFFFF"/>
        </w:tcBorders>
        <w:shd w:val="clear" w:color="auto"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
    <w:name w:val="List Table 5 Dark - Accent 6"/>
    <w:basedOn w:val="a1"/>
    <w:uiPriority w:val="99"/>
    <w:qFormat/>
    <w:tblPr>
      <w:tblBorders>
        <w:top w:val="single" w:sz="32" w:space="0" w:color="FAC090"/>
        <w:left w:val="single" w:sz="32" w:space="0" w:color="FAC090"/>
        <w:bottom w:val="single" w:sz="32" w:space="0" w:color="FAC090"/>
        <w:right w:val="single" w:sz="32" w:space="0" w:color="FAC090"/>
      </w:tblBorders>
    </w:tblPr>
    <w:tblStylePr w:type="firstRow">
      <w:rPr>
        <w:rFonts w:ascii="Arial" w:hAnsi="Arial"/>
        <w:b/>
        <w:color w:val="FFFFFF"/>
        <w:sz w:val="22"/>
      </w:rPr>
      <w:tblPr/>
      <w:tcPr>
        <w:tcBorders>
          <w:top w:val="single" w:sz="32" w:space="0" w:color="FAC090"/>
          <w:bottom w:val="single" w:sz="12" w:space="0" w:color="FFFFFF"/>
        </w:tcBorders>
        <w:shd w:val="clear" w:color="auto"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0">
    <w:name w:val="Список-таблица 6 цветная1"/>
    <w:basedOn w:val="a1"/>
    <w:uiPriority w:val="99"/>
    <w:qFormat/>
    <w:tblPr>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olor w:val="000000"/>
        <w:sz w:val="22"/>
      </w:rPr>
      <w:tblPr/>
      <w:tcPr>
        <w:shd w:val="clear" w:color="auto"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qFormat/>
    <w:tblPr>
      <w:tblBorders>
        <w:top w:val="single" w:sz="4" w:space="0" w:color="4F81BD"/>
        <w:bottom w:val="single" w:sz="4" w:space="0" w:color="4F81BD"/>
      </w:tblBorders>
    </w:tblPr>
    <w:tblStylePr w:type="firstRow">
      <w:rPr>
        <w:b/>
        <w:color w:val="2A4A70"/>
      </w:rPr>
      <w:tblPr/>
      <w:tcPr>
        <w:tcBorders>
          <w:bottom w:val="single" w:sz="4" w:space="0" w:color="4F81BD"/>
        </w:tcBorders>
      </w:tcPr>
    </w:tblStylePr>
    <w:tblStylePr w:type="lastRow">
      <w:rPr>
        <w:b/>
        <w:color w:val="2A4A70"/>
      </w:rPr>
      <w:tblPr/>
      <w:tcPr>
        <w:tcBorders>
          <w:top w:val="single" w:sz="4" w:space="0" w:color="4F81BD"/>
        </w:tcBorders>
      </w:tcPr>
    </w:tblStylePr>
    <w:tblStylePr w:type="firstCol">
      <w:rPr>
        <w:b/>
        <w:color w:val="2A4A70"/>
      </w:rPr>
    </w:tblStylePr>
    <w:tblStylePr w:type="lastCol">
      <w:rPr>
        <w:b/>
        <w:color w:val="2A4A70"/>
      </w:rPr>
    </w:tblStylePr>
    <w:tblStylePr w:type="band1Vert">
      <w:tblPr/>
      <w:tcPr>
        <w:shd w:val="clear" w:color="auto" w:fill="D2DFEE"/>
      </w:tcPr>
    </w:tblStylePr>
    <w:tblStylePr w:type="band1Horz">
      <w:rPr>
        <w:rFonts w:ascii="Arial" w:hAnsi="Arial"/>
        <w:color w:val="2A4A70"/>
        <w:sz w:val="22"/>
      </w:rPr>
      <w:tblPr/>
      <w:tcPr>
        <w:shd w:val="clear" w:color="auto" w:fill="D2DFEE"/>
      </w:tcPr>
    </w:tblStylePr>
    <w:tblStylePr w:type="band2Horz">
      <w:rPr>
        <w:rFonts w:ascii="Arial" w:hAnsi="Arial"/>
        <w:color w:val="2A4A70"/>
        <w:sz w:val="22"/>
      </w:rPr>
    </w:tblStylePr>
  </w:style>
  <w:style w:type="table" w:customStyle="1" w:styleId="ListTable6Colorful-Accent2">
    <w:name w:val="List Table 6 Colorful - Accent 2"/>
    <w:basedOn w:val="a1"/>
    <w:uiPriority w:val="99"/>
    <w:qFormat/>
    <w:tblPr>
      <w:tblBorders>
        <w:top w:val="single" w:sz="4" w:space="0" w:color="D99695"/>
        <w:bottom w:val="single" w:sz="4" w:space="0" w:color="D99695"/>
      </w:tblBorders>
    </w:tblPr>
    <w:tblStylePr w:type="firstRow">
      <w:rPr>
        <w:b/>
        <w:color w:val="DA9796"/>
      </w:rPr>
      <w:tblPr/>
      <w:tcPr>
        <w:tcBorders>
          <w:bottom w:val="single" w:sz="4" w:space="0" w:color="D99695"/>
        </w:tcBorders>
      </w:tcPr>
    </w:tblStylePr>
    <w:tblStylePr w:type="lastRow">
      <w:rPr>
        <w:b/>
        <w:color w:val="DA9796"/>
      </w:rPr>
      <w:tblPr/>
      <w:tcPr>
        <w:tcBorders>
          <w:top w:val="single" w:sz="4" w:space="0" w:color="D99695"/>
        </w:tcBorders>
      </w:tcPr>
    </w:tblStylePr>
    <w:tblStylePr w:type="firstCol">
      <w:rPr>
        <w:b/>
        <w:color w:val="DA9796"/>
      </w:rPr>
    </w:tblStylePr>
    <w:tblStylePr w:type="lastCol">
      <w:rPr>
        <w:b/>
        <w:color w:val="DA9796"/>
      </w:rPr>
    </w:tblStylePr>
    <w:tblStylePr w:type="band1Vert">
      <w:tblPr/>
      <w:tcPr>
        <w:shd w:val="clear" w:color="auto" w:fill="EFD2D2"/>
      </w:tcPr>
    </w:tblStylePr>
    <w:tblStylePr w:type="band1Horz">
      <w:rPr>
        <w:rFonts w:ascii="Arial" w:hAnsi="Arial"/>
        <w:color w:val="DA9796"/>
        <w:sz w:val="22"/>
      </w:rPr>
      <w:tblPr/>
      <w:tcPr>
        <w:shd w:val="clear" w:color="auto" w:fill="EFD2D2"/>
      </w:tcPr>
    </w:tblStylePr>
    <w:tblStylePr w:type="band2Horz">
      <w:rPr>
        <w:rFonts w:ascii="Arial" w:hAnsi="Arial"/>
        <w:color w:val="DA9796"/>
        <w:sz w:val="22"/>
      </w:rPr>
    </w:tblStylePr>
  </w:style>
  <w:style w:type="table" w:customStyle="1" w:styleId="ListTable6Colorful-Accent3">
    <w:name w:val="List Table 6 Colorful - Accent 3"/>
    <w:basedOn w:val="a1"/>
    <w:uiPriority w:val="99"/>
    <w:qFormat/>
    <w:tblPr>
      <w:tblBorders>
        <w:top w:val="single" w:sz="4" w:space="0" w:color="C3D69B"/>
        <w:bottom w:val="single" w:sz="4" w:space="0" w:color="C3D69B"/>
      </w:tblBorders>
    </w:tblPr>
    <w:tblStylePr w:type="firstRow">
      <w:rPr>
        <w:b/>
        <w:color w:val="C2D69B"/>
      </w:rPr>
      <w:tblPr/>
      <w:tcPr>
        <w:tcBorders>
          <w:bottom w:val="single" w:sz="4" w:space="0" w:color="C3D69B"/>
        </w:tcBorders>
      </w:tcPr>
    </w:tblStylePr>
    <w:tblStylePr w:type="lastRow">
      <w:rPr>
        <w:b/>
        <w:color w:val="C2D69B"/>
      </w:rPr>
      <w:tblPr/>
      <w:tcPr>
        <w:tcBorders>
          <w:top w:val="single" w:sz="4" w:space="0" w:color="C3D69B"/>
        </w:tcBorders>
      </w:tcPr>
    </w:tblStylePr>
    <w:tblStylePr w:type="firstCol">
      <w:rPr>
        <w:b/>
        <w:color w:val="C2D69B"/>
      </w:rPr>
    </w:tblStylePr>
    <w:tblStylePr w:type="lastCol">
      <w:rPr>
        <w:b/>
        <w:color w:val="C2D69B"/>
      </w:rPr>
    </w:tblStylePr>
    <w:tblStylePr w:type="band1Vert">
      <w:tblPr/>
      <w:tcPr>
        <w:shd w:val="clear" w:color="auto" w:fill="E5EED5"/>
      </w:tcPr>
    </w:tblStylePr>
    <w:tblStylePr w:type="band1Horz">
      <w:rPr>
        <w:rFonts w:ascii="Arial" w:hAnsi="Arial"/>
        <w:color w:val="C2D69B"/>
        <w:sz w:val="22"/>
      </w:rPr>
      <w:tblPr/>
      <w:tcPr>
        <w:shd w:val="clear" w:color="auto" w:fill="E5EED5"/>
      </w:tcPr>
    </w:tblStylePr>
    <w:tblStylePr w:type="band2Horz">
      <w:rPr>
        <w:rFonts w:ascii="Arial" w:hAnsi="Arial"/>
        <w:color w:val="C2D69B"/>
        <w:sz w:val="22"/>
      </w:rPr>
    </w:tblStylePr>
  </w:style>
  <w:style w:type="table" w:customStyle="1" w:styleId="ListTable6Colorful-Accent4">
    <w:name w:val="List Table 6 Colorful - Accent 4"/>
    <w:basedOn w:val="a1"/>
    <w:uiPriority w:val="99"/>
    <w:qFormat/>
    <w:tblPr>
      <w:tblBorders>
        <w:top w:val="single" w:sz="4" w:space="0" w:color="B2A1C6"/>
        <w:bottom w:val="single" w:sz="4" w:space="0" w:color="B2A1C6"/>
      </w:tblBorders>
    </w:tblPr>
    <w:tblStylePr w:type="firstRow">
      <w:rPr>
        <w:b/>
        <w:color w:val="B2A1C7"/>
      </w:rPr>
      <w:tblPr/>
      <w:tcPr>
        <w:tcBorders>
          <w:bottom w:val="single" w:sz="4" w:space="0" w:color="B2A1C6"/>
        </w:tcBorders>
      </w:tcPr>
    </w:tblStylePr>
    <w:tblStylePr w:type="lastRow">
      <w:rPr>
        <w:b/>
        <w:color w:val="B2A1C7"/>
      </w:rPr>
      <w:tblPr/>
      <w:tcPr>
        <w:tcBorders>
          <w:top w:val="single" w:sz="4" w:space="0" w:color="B2A1C6"/>
        </w:tcBorders>
      </w:tcPr>
    </w:tblStylePr>
    <w:tblStylePr w:type="firstCol">
      <w:rPr>
        <w:b/>
        <w:color w:val="B2A1C7"/>
      </w:rPr>
    </w:tblStylePr>
    <w:tblStylePr w:type="lastCol">
      <w:rPr>
        <w:b/>
        <w:color w:val="B2A1C7"/>
      </w:rPr>
    </w:tblStylePr>
    <w:tblStylePr w:type="band1Vert">
      <w:tblPr/>
      <w:tcPr>
        <w:shd w:val="clear" w:color="auto" w:fill="DFD8E7"/>
      </w:tcPr>
    </w:tblStylePr>
    <w:tblStylePr w:type="band1Horz">
      <w:rPr>
        <w:rFonts w:ascii="Arial" w:hAnsi="Arial"/>
        <w:color w:val="B2A1C7"/>
        <w:sz w:val="22"/>
      </w:rPr>
      <w:tblPr/>
      <w:tcPr>
        <w:shd w:val="clear" w:color="auto" w:fill="DFD8E7"/>
      </w:tcPr>
    </w:tblStylePr>
    <w:tblStylePr w:type="band2Horz">
      <w:rPr>
        <w:rFonts w:ascii="Arial" w:hAnsi="Arial"/>
        <w:color w:val="B2A1C7"/>
        <w:sz w:val="22"/>
      </w:rPr>
    </w:tblStylePr>
  </w:style>
  <w:style w:type="table" w:customStyle="1" w:styleId="ListTable6Colorful-Accent5">
    <w:name w:val="List Table 6 Colorful - Accent 5"/>
    <w:basedOn w:val="a1"/>
    <w:uiPriority w:val="99"/>
    <w:qFormat/>
    <w:tblPr>
      <w:tblBorders>
        <w:top w:val="single" w:sz="4" w:space="0" w:color="92CCDC"/>
        <w:bottom w:val="single" w:sz="4" w:space="0" w:color="92CCDC"/>
      </w:tblBorders>
    </w:tblPr>
    <w:tblStylePr w:type="firstRow">
      <w:rPr>
        <w:b/>
        <w:color w:val="92CDDC"/>
      </w:rPr>
      <w:tblPr/>
      <w:tcPr>
        <w:tcBorders>
          <w:bottom w:val="single" w:sz="4" w:space="0" w:color="92CCDC"/>
        </w:tcBorders>
      </w:tcPr>
    </w:tblStylePr>
    <w:tblStylePr w:type="lastRow">
      <w:rPr>
        <w:b/>
        <w:color w:val="92CDDC"/>
      </w:rPr>
      <w:tblPr/>
      <w:tcPr>
        <w:tcBorders>
          <w:top w:val="single" w:sz="4" w:space="0" w:color="92CCDC"/>
        </w:tcBorders>
      </w:tcPr>
    </w:tblStylePr>
    <w:tblStylePr w:type="firstCol">
      <w:rPr>
        <w:b/>
        <w:color w:val="92CDDC"/>
      </w:rPr>
    </w:tblStylePr>
    <w:tblStylePr w:type="lastCol">
      <w:rPr>
        <w:b/>
        <w:color w:val="92CDDC"/>
      </w:rPr>
    </w:tblStylePr>
    <w:tblStylePr w:type="band1Vert">
      <w:tblPr/>
      <w:tcPr>
        <w:shd w:val="clear" w:color="auto" w:fill="D1EAF0"/>
      </w:tcPr>
    </w:tblStylePr>
    <w:tblStylePr w:type="band1Horz">
      <w:rPr>
        <w:rFonts w:ascii="Arial" w:hAnsi="Arial"/>
        <w:color w:val="92CDDC"/>
        <w:sz w:val="22"/>
      </w:rPr>
      <w:tblPr/>
      <w:tcPr>
        <w:shd w:val="clear" w:color="auto" w:fill="D1EAF0"/>
      </w:tcPr>
    </w:tblStylePr>
    <w:tblStylePr w:type="band2Horz">
      <w:rPr>
        <w:rFonts w:ascii="Arial" w:hAnsi="Arial"/>
        <w:color w:val="92CDDC"/>
        <w:sz w:val="22"/>
      </w:rPr>
    </w:tblStylePr>
  </w:style>
  <w:style w:type="table" w:customStyle="1" w:styleId="ListTable6Colorful-Accent6">
    <w:name w:val="List Table 6 Colorful - Accent 6"/>
    <w:basedOn w:val="a1"/>
    <w:uiPriority w:val="99"/>
    <w:qFormat/>
    <w:tblPr>
      <w:tblBorders>
        <w:top w:val="single" w:sz="4" w:space="0" w:color="FAC090"/>
        <w:bottom w:val="single" w:sz="4" w:space="0" w:color="FAC090"/>
      </w:tblBorders>
    </w:tblPr>
    <w:tblStylePr w:type="firstRow">
      <w:rPr>
        <w:b/>
        <w:color w:val="FABF8F"/>
      </w:rPr>
      <w:tblPr/>
      <w:tcPr>
        <w:tcBorders>
          <w:bottom w:val="single" w:sz="4" w:space="0" w:color="FAC090"/>
        </w:tcBorders>
      </w:tcPr>
    </w:tblStylePr>
    <w:tblStylePr w:type="lastRow">
      <w:rPr>
        <w:b/>
        <w:color w:val="FABF8F"/>
      </w:rPr>
      <w:tblPr/>
      <w:tcPr>
        <w:tcBorders>
          <w:top w:val="single" w:sz="4" w:space="0" w:color="FAC090"/>
        </w:tcBorders>
      </w:tcPr>
    </w:tblStylePr>
    <w:tblStylePr w:type="firstCol">
      <w:rPr>
        <w:b/>
        <w:color w:val="FABF8F"/>
      </w:rPr>
    </w:tblStylePr>
    <w:tblStylePr w:type="lastCol">
      <w:rPr>
        <w:b/>
        <w:color w:val="FABF8F"/>
      </w:rPr>
    </w:tblStylePr>
    <w:tblStylePr w:type="band1Vert">
      <w:tblPr/>
      <w:tcPr>
        <w:shd w:val="clear" w:color="auto" w:fill="FDE4D0"/>
      </w:tcPr>
    </w:tblStylePr>
    <w:tblStylePr w:type="band1Horz">
      <w:rPr>
        <w:rFonts w:ascii="Arial" w:hAnsi="Arial"/>
        <w:color w:val="FABF8F"/>
        <w:sz w:val="22"/>
      </w:rPr>
      <w:tblPr/>
      <w:tcPr>
        <w:shd w:val="clear" w:color="auto" w:fill="FDE4D0"/>
      </w:tcPr>
    </w:tblStylePr>
    <w:tblStylePr w:type="band2Horz">
      <w:rPr>
        <w:rFonts w:ascii="Arial" w:hAnsi="Arial"/>
        <w:color w:val="FABF8F"/>
        <w:sz w:val="22"/>
      </w:rPr>
    </w:tblStylePr>
  </w:style>
  <w:style w:type="table" w:customStyle="1" w:styleId="-710">
    <w:name w:val="Список-таблица 7 цветная1"/>
    <w:basedOn w:val="a1"/>
    <w:uiPriority w:val="99"/>
    <w:qFormat/>
    <w:tblPr>
      <w:tblBorders>
        <w:right w:val="single" w:sz="4" w:space="0" w:color="7F7F7F"/>
      </w:tblBorders>
    </w:tblPr>
    <w:tblStylePr w:type="firstRow">
      <w:rPr>
        <w:rFonts w:ascii="Arial" w:hAnsi="Arial"/>
        <w:i/>
        <w:color w:val="7F7F7F"/>
        <w:sz w:val="22"/>
      </w:rPr>
      <w:tblPr/>
      <w:tcPr>
        <w:tcBorders>
          <w:top w:val="nil"/>
          <w:left w:val="nil"/>
          <w:bottom w:val="single" w:sz="4" w:space="0" w:color="7F7F7F"/>
          <w:right w:val="nil"/>
        </w:tcBorders>
        <w:shd w:val="clear" w:color="auto" w:fill="FFFFFF"/>
      </w:tcPr>
    </w:tblStylePr>
    <w:tblStylePr w:type="lastRow">
      <w:rPr>
        <w:rFonts w:ascii="Arial" w:hAnsi="Arial"/>
        <w:i/>
        <w:color w:val="7F7F7F"/>
        <w:sz w:val="22"/>
      </w:rPr>
      <w:tblPr/>
      <w:tcPr>
        <w:tcBorders>
          <w:top w:val="single" w:sz="4" w:space="0" w:color="7F7F7F"/>
          <w:left w:val="nil"/>
          <w:bottom w:val="nil"/>
          <w:right w:val="nil"/>
        </w:tcBorders>
        <w:shd w:val="clear" w:color="auto" w:fill="FFFFFF"/>
      </w:tcPr>
    </w:tblStylePr>
    <w:tblStylePr w:type="firstCol">
      <w:pPr>
        <w:jc w:val="right"/>
      </w:pPr>
      <w:rPr>
        <w:rFonts w:ascii="Arial" w:hAnsi="Arial"/>
        <w:i/>
        <w:color w:val="7F7F7F"/>
        <w:sz w:val="22"/>
      </w:rPr>
      <w:tblPr/>
      <w:tcPr>
        <w:tcBorders>
          <w:top w:val="nil"/>
          <w:left w:val="nil"/>
          <w:bottom w:val="nil"/>
          <w:right w:val="single" w:sz="4" w:space="0" w:color="7F7F7F"/>
        </w:tcBorders>
        <w:shd w:val="clear" w:color="auto" w:fill="FFFFFF"/>
      </w:tcPr>
    </w:tblStylePr>
    <w:tblStylePr w:type="lastCol">
      <w:rPr>
        <w:rFonts w:ascii="Arial" w:hAnsi="Arial"/>
        <w:i/>
        <w:color w:val="7F7F7F"/>
        <w:sz w:val="22"/>
      </w:rPr>
      <w:tblPr/>
      <w:tcPr>
        <w:tcBorders>
          <w:top w:val="nil"/>
          <w:left w:val="single" w:sz="4" w:space="0" w:color="7F7F7F"/>
          <w:bottom w:val="nil"/>
          <w:right w:val="nil"/>
        </w:tcBorders>
        <w:shd w:val="clear" w:color="auto" w:fill="FFFFFF"/>
      </w:tcPr>
    </w:tblStylePr>
    <w:tblStylePr w:type="band1Vert">
      <w:tblPr/>
      <w:tcPr>
        <w:shd w:val="clear" w:color="auto" w:fill="BFBFBF"/>
      </w:tcPr>
    </w:tblStylePr>
    <w:tblStylePr w:type="band1Horz">
      <w:rPr>
        <w:rFonts w:ascii="Arial" w:hAnsi="Arial"/>
        <w:color w:val="7F7F7F"/>
        <w:sz w:val="22"/>
      </w:rPr>
      <w:tblPr/>
      <w:tcPr>
        <w:shd w:val="clear" w:color="auto"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qFormat/>
    <w:tblPr>
      <w:tblBorders>
        <w:right w:val="single" w:sz="4" w:space="0" w:color="4F81BD"/>
      </w:tblBorders>
    </w:tblPr>
    <w:tblStylePr w:type="firstRow">
      <w:rPr>
        <w:rFonts w:ascii="Arial" w:hAnsi="Arial"/>
        <w:i/>
        <w:color w:val="2A4A70"/>
        <w:sz w:val="22"/>
      </w:rPr>
      <w:tblPr/>
      <w:tcPr>
        <w:tcBorders>
          <w:top w:val="nil"/>
          <w:left w:val="nil"/>
          <w:bottom w:val="single" w:sz="4" w:space="0" w:color="4F81BD"/>
          <w:right w:val="nil"/>
        </w:tcBorders>
        <w:shd w:val="clear" w:color="auto" w:fill="FFFFFF"/>
      </w:tcPr>
    </w:tblStylePr>
    <w:tblStylePr w:type="lastRow">
      <w:rPr>
        <w:rFonts w:ascii="Arial" w:hAnsi="Arial"/>
        <w:i/>
        <w:color w:val="2A4A70"/>
        <w:sz w:val="22"/>
      </w:rPr>
      <w:tblPr/>
      <w:tcPr>
        <w:tcBorders>
          <w:top w:val="single" w:sz="4" w:space="0" w:color="4F81BD"/>
          <w:left w:val="nil"/>
          <w:bottom w:val="nil"/>
          <w:right w:val="nil"/>
        </w:tcBorders>
        <w:shd w:val="clear" w:color="auto" w:fill="FFFFFF"/>
      </w:tcPr>
    </w:tblStylePr>
    <w:tblStylePr w:type="firstCol">
      <w:pPr>
        <w:jc w:val="right"/>
      </w:pPr>
      <w:rPr>
        <w:rFonts w:ascii="Arial" w:hAnsi="Arial"/>
        <w:i/>
        <w:color w:val="2A4A70"/>
        <w:sz w:val="22"/>
      </w:rPr>
      <w:tblPr/>
      <w:tcPr>
        <w:tcBorders>
          <w:top w:val="nil"/>
          <w:left w:val="nil"/>
          <w:bottom w:val="nil"/>
          <w:right w:val="single" w:sz="4" w:space="0" w:color="4F81BD"/>
        </w:tcBorders>
        <w:shd w:val="clear" w:color="auto" w:fill="FFFFFF"/>
      </w:tcPr>
    </w:tblStylePr>
    <w:tblStylePr w:type="lastCol">
      <w:rPr>
        <w:rFonts w:ascii="Arial" w:hAnsi="Arial"/>
        <w:i/>
        <w:color w:val="2A4A70"/>
        <w:sz w:val="22"/>
      </w:rPr>
      <w:tblPr/>
      <w:tcPr>
        <w:tcBorders>
          <w:top w:val="nil"/>
          <w:left w:val="single" w:sz="4" w:space="0" w:color="4F81BD"/>
          <w:bottom w:val="nil"/>
          <w:right w:val="nil"/>
        </w:tcBorders>
        <w:shd w:val="clear" w:color="auto" w:fill="FFFFFF"/>
      </w:tcPr>
    </w:tblStylePr>
    <w:tblStylePr w:type="band1Vert">
      <w:tblPr/>
      <w:tcPr>
        <w:shd w:val="clear" w:color="auto" w:fill="D2DFEE"/>
      </w:tcPr>
    </w:tblStylePr>
    <w:tblStylePr w:type="band1Horz">
      <w:rPr>
        <w:rFonts w:ascii="Arial" w:hAnsi="Arial"/>
        <w:color w:val="2A4A70"/>
        <w:sz w:val="22"/>
      </w:rPr>
      <w:tblPr/>
      <w:tcPr>
        <w:shd w:val="clear" w:color="auto" w:fill="D2DFEE"/>
      </w:tcPr>
    </w:tblStylePr>
    <w:tblStylePr w:type="band2Horz">
      <w:rPr>
        <w:rFonts w:ascii="Arial" w:hAnsi="Arial"/>
        <w:color w:val="2A4A70"/>
        <w:sz w:val="22"/>
      </w:rPr>
    </w:tblStylePr>
  </w:style>
  <w:style w:type="table" w:customStyle="1" w:styleId="ListTable7Colorful-Accent2">
    <w:name w:val="List Table 7 Colorful - Accent 2"/>
    <w:basedOn w:val="a1"/>
    <w:uiPriority w:val="99"/>
    <w:qFormat/>
    <w:tblPr>
      <w:tblBorders>
        <w:right w:val="single" w:sz="4" w:space="0" w:color="D99695"/>
      </w:tblBorders>
    </w:tblPr>
    <w:tblStylePr w:type="firstRow">
      <w:rPr>
        <w:rFonts w:ascii="Arial" w:hAnsi="Arial"/>
        <w:i/>
        <w:color w:val="DA9796"/>
        <w:sz w:val="22"/>
      </w:rPr>
      <w:tblPr/>
      <w:tcPr>
        <w:tcBorders>
          <w:top w:val="nil"/>
          <w:left w:val="nil"/>
          <w:bottom w:val="single" w:sz="4" w:space="0" w:color="D99695"/>
          <w:right w:val="nil"/>
        </w:tcBorders>
        <w:shd w:val="clear" w:color="auto" w:fill="FFFFFF"/>
      </w:tcPr>
    </w:tblStylePr>
    <w:tblStylePr w:type="lastRow">
      <w:rPr>
        <w:rFonts w:ascii="Arial" w:hAnsi="Arial"/>
        <w:i/>
        <w:color w:val="DA9796"/>
        <w:sz w:val="22"/>
      </w:rPr>
      <w:tblPr/>
      <w:tcPr>
        <w:tcBorders>
          <w:top w:val="single" w:sz="4" w:space="0" w:color="D99695"/>
          <w:left w:val="nil"/>
          <w:bottom w:val="nil"/>
          <w:right w:val="nil"/>
        </w:tcBorders>
        <w:shd w:val="clear" w:color="auto" w:fill="FFFFFF"/>
      </w:tcPr>
    </w:tblStylePr>
    <w:tblStylePr w:type="firstCol">
      <w:pPr>
        <w:jc w:val="right"/>
      </w:pPr>
      <w:rPr>
        <w:rFonts w:ascii="Arial" w:hAnsi="Arial"/>
        <w:i/>
        <w:color w:val="DA9796"/>
        <w:sz w:val="22"/>
      </w:rPr>
      <w:tblPr/>
      <w:tcPr>
        <w:tcBorders>
          <w:top w:val="nil"/>
          <w:left w:val="nil"/>
          <w:bottom w:val="nil"/>
          <w:right w:val="single" w:sz="4" w:space="0" w:color="D99695"/>
        </w:tcBorders>
        <w:shd w:val="clear" w:color="auto" w:fill="FFFFFF"/>
      </w:tcPr>
    </w:tblStylePr>
    <w:tblStylePr w:type="lastCol">
      <w:rPr>
        <w:rFonts w:ascii="Arial" w:hAnsi="Arial"/>
        <w:i/>
        <w:color w:val="DA9796"/>
        <w:sz w:val="22"/>
      </w:rPr>
      <w:tblPr/>
      <w:tcPr>
        <w:tcBorders>
          <w:top w:val="nil"/>
          <w:left w:val="single" w:sz="4" w:space="0" w:color="D99695"/>
          <w:bottom w:val="nil"/>
          <w:right w:val="nil"/>
        </w:tcBorders>
        <w:shd w:val="clear" w:color="auto" w:fill="FFFFFF"/>
      </w:tcPr>
    </w:tblStylePr>
    <w:tblStylePr w:type="band1Vert">
      <w:tblPr/>
      <w:tcPr>
        <w:shd w:val="clear" w:color="auto" w:fill="EFD2D2"/>
      </w:tcPr>
    </w:tblStylePr>
    <w:tblStylePr w:type="band1Horz">
      <w:rPr>
        <w:rFonts w:ascii="Arial" w:hAnsi="Arial"/>
        <w:color w:val="DA9796"/>
        <w:sz w:val="22"/>
      </w:rPr>
      <w:tblPr/>
      <w:tcPr>
        <w:shd w:val="clear" w:color="auto" w:fill="EFD2D2"/>
      </w:tcPr>
    </w:tblStylePr>
    <w:tblStylePr w:type="band2Horz">
      <w:rPr>
        <w:rFonts w:ascii="Arial" w:hAnsi="Arial"/>
        <w:color w:val="DA9796"/>
        <w:sz w:val="22"/>
      </w:rPr>
    </w:tblStylePr>
  </w:style>
  <w:style w:type="table" w:customStyle="1" w:styleId="ListTable7Colorful-Accent3">
    <w:name w:val="List Table 7 Colorful - Accent 3"/>
    <w:basedOn w:val="a1"/>
    <w:uiPriority w:val="99"/>
    <w:qFormat/>
    <w:tblPr>
      <w:tblBorders>
        <w:right w:val="single" w:sz="4" w:space="0" w:color="C3D69B"/>
      </w:tblBorders>
    </w:tblPr>
    <w:tblStylePr w:type="firstRow">
      <w:rPr>
        <w:rFonts w:ascii="Arial" w:hAnsi="Arial"/>
        <w:i/>
        <w:color w:val="C2D69B"/>
        <w:sz w:val="22"/>
      </w:rPr>
      <w:tblPr/>
      <w:tcPr>
        <w:tcBorders>
          <w:top w:val="nil"/>
          <w:left w:val="nil"/>
          <w:bottom w:val="single" w:sz="4" w:space="0" w:color="C3D69B"/>
          <w:right w:val="nil"/>
        </w:tcBorders>
        <w:shd w:val="clear" w:color="auto" w:fill="FFFFFF"/>
      </w:tcPr>
    </w:tblStylePr>
    <w:tblStylePr w:type="lastRow">
      <w:rPr>
        <w:rFonts w:ascii="Arial" w:hAnsi="Arial"/>
        <w:i/>
        <w:color w:val="C2D69B"/>
        <w:sz w:val="22"/>
      </w:rPr>
      <w:tblPr/>
      <w:tcPr>
        <w:tcBorders>
          <w:top w:val="single" w:sz="4" w:space="0" w:color="C3D69B"/>
          <w:left w:val="nil"/>
          <w:bottom w:val="nil"/>
          <w:right w:val="nil"/>
        </w:tcBorders>
        <w:shd w:val="clear" w:color="auto" w:fill="FFFFFF"/>
      </w:tcPr>
    </w:tblStylePr>
    <w:tblStylePr w:type="firstCol">
      <w:pPr>
        <w:jc w:val="right"/>
      </w:pPr>
      <w:rPr>
        <w:rFonts w:ascii="Arial" w:hAnsi="Arial"/>
        <w:i/>
        <w:color w:val="C2D69B"/>
        <w:sz w:val="22"/>
      </w:rPr>
      <w:tblPr/>
      <w:tcPr>
        <w:tcBorders>
          <w:top w:val="nil"/>
          <w:left w:val="nil"/>
          <w:bottom w:val="nil"/>
          <w:right w:val="single" w:sz="4" w:space="0" w:color="C3D69B"/>
        </w:tcBorders>
        <w:shd w:val="clear" w:color="auto" w:fill="FFFFFF"/>
      </w:tcPr>
    </w:tblStylePr>
    <w:tblStylePr w:type="lastCol">
      <w:rPr>
        <w:rFonts w:ascii="Arial" w:hAnsi="Arial"/>
        <w:i/>
        <w:color w:val="C2D69B"/>
        <w:sz w:val="22"/>
      </w:rPr>
      <w:tblPr/>
      <w:tcPr>
        <w:tcBorders>
          <w:top w:val="nil"/>
          <w:left w:val="single" w:sz="4" w:space="0" w:color="C3D69B"/>
          <w:bottom w:val="nil"/>
          <w:right w:val="nil"/>
        </w:tcBorders>
        <w:shd w:val="clear" w:color="auto" w:fill="FFFFFF"/>
      </w:tcPr>
    </w:tblStylePr>
    <w:tblStylePr w:type="band1Vert">
      <w:tblPr/>
      <w:tcPr>
        <w:shd w:val="clear" w:color="auto" w:fill="E5EED5"/>
      </w:tcPr>
    </w:tblStylePr>
    <w:tblStylePr w:type="band1Horz">
      <w:rPr>
        <w:rFonts w:ascii="Arial" w:hAnsi="Arial"/>
        <w:color w:val="C2D69B"/>
        <w:sz w:val="22"/>
      </w:rPr>
      <w:tblPr/>
      <w:tcPr>
        <w:shd w:val="clear" w:color="auto" w:fill="E5EED5"/>
      </w:tcPr>
    </w:tblStylePr>
    <w:tblStylePr w:type="band2Horz">
      <w:rPr>
        <w:rFonts w:ascii="Arial" w:hAnsi="Arial"/>
        <w:color w:val="C2D69B"/>
        <w:sz w:val="22"/>
      </w:rPr>
    </w:tblStylePr>
  </w:style>
  <w:style w:type="table" w:customStyle="1" w:styleId="ListTable7Colorful-Accent4">
    <w:name w:val="List Table 7 Colorful - Accent 4"/>
    <w:basedOn w:val="a1"/>
    <w:uiPriority w:val="99"/>
    <w:qFormat/>
    <w:tblPr>
      <w:tblBorders>
        <w:right w:val="single" w:sz="4" w:space="0" w:color="B2A1C6"/>
      </w:tblBorders>
    </w:tblPr>
    <w:tblStylePr w:type="firstRow">
      <w:rPr>
        <w:rFonts w:ascii="Arial" w:hAnsi="Arial"/>
        <w:i/>
        <w:color w:val="B2A1C7"/>
        <w:sz w:val="22"/>
      </w:rPr>
      <w:tblPr/>
      <w:tcPr>
        <w:tcBorders>
          <w:top w:val="nil"/>
          <w:left w:val="nil"/>
          <w:bottom w:val="single" w:sz="4" w:space="0" w:color="B2A1C6"/>
          <w:right w:val="nil"/>
        </w:tcBorders>
        <w:shd w:val="clear" w:color="auto" w:fill="FFFFFF"/>
      </w:tcPr>
    </w:tblStylePr>
    <w:tblStylePr w:type="lastRow">
      <w:rPr>
        <w:rFonts w:ascii="Arial" w:hAnsi="Arial"/>
        <w:i/>
        <w:color w:val="B2A1C7"/>
        <w:sz w:val="22"/>
      </w:rPr>
      <w:tblPr/>
      <w:tcPr>
        <w:tcBorders>
          <w:top w:val="single" w:sz="4" w:space="0" w:color="B2A1C6"/>
          <w:left w:val="nil"/>
          <w:bottom w:val="nil"/>
          <w:right w:val="nil"/>
        </w:tcBorders>
        <w:shd w:val="clear" w:color="auto" w:fill="FFFFFF"/>
      </w:tcPr>
    </w:tblStylePr>
    <w:tblStylePr w:type="firstCol">
      <w:pPr>
        <w:jc w:val="right"/>
      </w:pPr>
      <w:rPr>
        <w:rFonts w:ascii="Arial" w:hAnsi="Arial"/>
        <w:i/>
        <w:color w:val="B2A1C7"/>
        <w:sz w:val="22"/>
      </w:rPr>
      <w:tblPr/>
      <w:tcPr>
        <w:tcBorders>
          <w:top w:val="nil"/>
          <w:left w:val="nil"/>
          <w:bottom w:val="nil"/>
          <w:right w:val="single" w:sz="4" w:space="0" w:color="B2A1C6"/>
        </w:tcBorders>
        <w:shd w:val="clear" w:color="auto" w:fill="FFFFFF"/>
      </w:tcPr>
    </w:tblStylePr>
    <w:tblStylePr w:type="lastCol">
      <w:rPr>
        <w:rFonts w:ascii="Arial" w:hAnsi="Arial"/>
        <w:i/>
        <w:color w:val="B2A1C7"/>
        <w:sz w:val="22"/>
      </w:rPr>
      <w:tblPr/>
      <w:tcPr>
        <w:tcBorders>
          <w:top w:val="nil"/>
          <w:left w:val="single" w:sz="4" w:space="0" w:color="B2A1C6"/>
          <w:bottom w:val="nil"/>
          <w:right w:val="nil"/>
        </w:tcBorders>
        <w:shd w:val="clear" w:color="auto" w:fill="FFFFFF"/>
      </w:tcPr>
    </w:tblStylePr>
    <w:tblStylePr w:type="band1Vert">
      <w:tblPr/>
      <w:tcPr>
        <w:shd w:val="clear" w:color="auto" w:fill="DFD8E7"/>
      </w:tcPr>
    </w:tblStylePr>
    <w:tblStylePr w:type="band1Horz">
      <w:rPr>
        <w:rFonts w:ascii="Arial" w:hAnsi="Arial"/>
        <w:color w:val="B2A1C7"/>
        <w:sz w:val="22"/>
      </w:rPr>
      <w:tblPr/>
      <w:tcPr>
        <w:shd w:val="clear" w:color="auto" w:fill="DFD8E7"/>
      </w:tcPr>
    </w:tblStylePr>
    <w:tblStylePr w:type="band2Horz">
      <w:rPr>
        <w:rFonts w:ascii="Arial" w:hAnsi="Arial"/>
        <w:color w:val="B2A1C7"/>
        <w:sz w:val="22"/>
      </w:rPr>
    </w:tblStylePr>
  </w:style>
  <w:style w:type="table" w:customStyle="1" w:styleId="ListTable7Colorful-Accent5">
    <w:name w:val="List Table 7 Colorful - Accent 5"/>
    <w:basedOn w:val="a1"/>
    <w:uiPriority w:val="99"/>
    <w:qFormat/>
    <w:tblPr>
      <w:tblBorders>
        <w:right w:val="single" w:sz="4" w:space="0" w:color="92CCDC"/>
      </w:tblBorders>
    </w:tblPr>
    <w:tblStylePr w:type="firstRow">
      <w:rPr>
        <w:rFonts w:ascii="Arial" w:hAnsi="Arial"/>
        <w:i/>
        <w:color w:val="92CDDC"/>
        <w:sz w:val="22"/>
      </w:rPr>
      <w:tblPr/>
      <w:tcPr>
        <w:tcBorders>
          <w:top w:val="nil"/>
          <w:left w:val="nil"/>
          <w:bottom w:val="single" w:sz="4" w:space="0" w:color="92CCDC"/>
          <w:right w:val="nil"/>
        </w:tcBorders>
        <w:shd w:val="clear" w:color="auto" w:fill="FFFFFF"/>
      </w:tcPr>
    </w:tblStylePr>
    <w:tblStylePr w:type="lastRow">
      <w:rPr>
        <w:rFonts w:ascii="Arial" w:hAnsi="Arial"/>
        <w:i/>
        <w:color w:val="92CDDC"/>
        <w:sz w:val="22"/>
      </w:rPr>
      <w:tblPr/>
      <w:tcPr>
        <w:tcBorders>
          <w:top w:val="single" w:sz="4" w:space="0" w:color="92CCDC"/>
          <w:left w:val="nil"/>
          <w:bottom w:val="nil"/>
          <w:right w:val="nil"/>
        </w:tcBorders>
        <w:shd w:val="clear" w:color="auto" w:fill="FFFFFF"/>
      </w:tcPr>
    </w:tblStylePr>
    <w:tblStylePr w:type="firstCol">
      <w:pPr>
        <w:jc w:val="right"/>
      </w:pPr>
      <w:rPr>
        <w:rFonts w:ascii="Arial" w:hAnsi="Arial"/>
        <w:i/>
        <w:color w:val="92CDDC"/>
        <w:sz w:val="22"/>
      </w:rPr>
      <w:tblPr/>
      <w:tcPr>
        <w:tcBorders>
          <w:top w:val="nil"/>
          <w:left w:val="nil"/>
          <w:bottom w:val="nil"/>
          <w:right w:val="single" w:sz="4" w:space="0" w:color="92CCDC"/>
        </w:tcBorders>
        <w:shd w:val="clear" w:color="auto" w:fill="FFFFFF"/>
      </w:tcPr>
    </w:tblStylePr>
    <w:tblStylePr w:type="lastCol">
      <w:rPr>
        <w:rFonts w:ascii="Arial" w:hAnsi="Arial"/>
        <w:i/>
        <w:color w:val="92CDDC"/>
        <w:sz w:val="22"/>
      </w:rPr>
      <w:tblPr/>
      <w:tcPr>
        <w:tcBorders>
          <w:top w:val="nil"/>
          <w:left w:val="single" w:sz="4" w:space="0" w:color="92CCDC"/>
          <w:bottom w:val="nil"/>
          <w:right w:val="nil"/>
        </w:tcBorders>
        <w:shd w:val="clear" w:color="auto" w:fill="FFFFFF"/>
      </w:tcPr>
    </w:tblStylePr>
    <w:tblStylePr w:type="band1Vert">
      <w:tblPr/>
      <w:tcPr>
        <w:shd w:val="clear" w:color="auto" w:fill="D1EAF0"/>
      </w:tcPr>
    </w:tblStylePr>
    <w:tblStylePr w:type="band1Horz">
      <w:rPr>
        <w:rFonts w:ascii="Arial" w:hAnsi="Arial"/>
        <w:color w:val="92CDDC"/>
        <w:sz w:val="22"/>
      </w:rPr>
      <w:tblPr/>
      <w:tcPr>
        <w:shd w:val="clear" w:color="auto" w:fill="D1EAF0"/>
      </w:tcPr>
    </w:tblStylePr>
    <w:tblStylePr w:type="band2Horz">
      <w:rPr>
        <w:rFonts w:ascii="Arial" w:hAnsi="Arial"/>
        <w:color w:val="92CDDC"/>
        <w:sz w:val="22"/>
      </w:rPr>
    </w:tblStylePr>
  </w:style>
  <w:style w:type="table" w:customStyle="1" w:styleId="ListTable7Colorful-Accent6">
    <w:name w:val="List Table 7 Colorful - Accent 6"/>
    <w:basedOn w:val="a1"/>
    <w:uiPriority w:val="99"/>
    <w:qFormat/>
    <w:tblPr>
      <w:tblBorders>
        <w:right w:val="single" w:sz="4" w:space="0" w:color="FAC090"/>
      </w:tblBorders>
    </w:tblPr>
    <w:tblStylePr w:type="firstRow">
      <w:rPr>
        <w:rFonts w:ascii="Arial" w:hAnsi="Arial"/>
        <w:i/>
        <w:color w:val="FABF8F"/>
        <w:sz w:val="22"/>
      </w:rPr>
      <w:tblPr/>
      <w:tcPr>
        <w:tcBorders>
          <w:top w:val="nil"/>
          <w:left w:val="nil"/>
          <w:bottom w:val="single" w:sz="4" w:space="0" w:color="FAC090"/>
          <w:right w:val="nil"/>
        </w:tcBorders>
        <w:shd w:val="clear" w:color="auto" w:fill="FFFFFF"/>
      </w:tcPr>
    </w:tblStylePr>
    <w:tblStylePr w:type="lastRow">
      <w:rPr>
        <w:rFonts w:ascii="Arial" w:hAnsi="Arial"/>
        <w:i/>
        <w:color w:val="FABF8F"/>
        <w:sz w:val="22"/>
      </w:rPr>
      <w:tblPr/>
      <w:tcPr>
        <w:tcBorders>
          <w:top w:val="single" w:sz="4" w:space="0" w:color="FAC090"/>
          <w:left w:val="nil"/>
          <w:bottom w:val="nil"/>
          <w:right w:val="nil"/>
        </w:tcBorders>
        <w:shd w:val="clear" w:color="auto" w:fill="FFFFFF"/>
      </w:tcPr>
    </w:tblStylePr>
    <w:tblStylePr w:type="firstCol">
      <w:pPr>
        <w:jc w:val="right"/>
      </w:pPr>
      <w:rPr>
        <w:rFonts w:ascii="Arial" w:hAnsi="Arial"/>
        <w:i/>
        <w:color w:val="FABF8F"/>
        <w:sz w:val="22"/>
      </w:rPr>
      <w:tblPr/>
      <w:tcPr>
        <w:tcBorders>
          <w:top w:val="nil"/>
          <w:left w:val="nil"/>
          <w:bottom w:val="nil"/>
          <w:right w:val="single" w:sz="4" w:space="0" w:color="FAC090"/>
        </w:tcBorders>
        <w:shd w:val="clear" w:color="auto" w:fill="FFFFFF"/>
      </w:tcPr>
    </w:tblStylePr>
    <w:tblStylePr w:type="lastCol">
      <w:rPr>
        <w:rFonts w:ascii="Arial" w:hAnsi="Arial"/>
        <w:i/>
        <w:color w:val="FABF8F"/>
        <w:sz w:val="22"/>
      </w:rPr>
      <w:tblPr/>
      <w:tcPr>
        <w:tcBorders>
          <w:top w:val="nil"/>
          <w:left w:val="single" w:sz="4" w:space="0" w:color="FAC090"/>
          <w:bottom w:val="nil"/>
          <w:right w:val="nil"/>
        </w:tcBorders>
        <w:shd w:val="clear" w:color="auto" w:fill="FFFFFF"/>
      </w:tcPr>
    </w:tblStylePr>
    <w:tblStylePr w:type="band1Vert">
      <w:tblPr/>
      <w:tcPr>
        <w:shd w:val="clear" w:color="auto" w:fill="FDE4D0"/>
      </w:tcPr>
    </w:tblStylePr>
    <w:tblStylePr w:type="band1Horz">
      <w:rPr>
        <w:rFonts w:ascii="Arial" w:hAnsi="Arial"/>
        <w:color w:val="FABF8F"/>
        <w:sz w:val="22"/>
      </w:rPr>
      <w:tblPr/>
      <w:tcPr>
        <w:shd w:val="clear" w:color="auto" w:fill="FDE4D0"/>
      </w:tcPr>
    </w:tblStylePr>
    <w:tblStylePr w:type="band2Horz">
      <w:rPr>
        <w:rFonts w:ascii="Arial" w:hAnsi="Arial"/>
        <w:color w:val="FABF8F"/>
        <w:sz w:val="22"/>
      </w:rPr>
    </w:tblStylePr>
  </w:style>
  <w:style w:type="table" w:customStyle="1" w:styleId="Lined-Accent">
    <w:name w:val="Lined - Accent"/>
    <w:basedOn w:val="a1"/>
    <w:uiPriority w:val="99"/>
    <w:qFormat/>
    <w:rPr>
      <w:color w:val="404040"/>
    </w:rP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qFormat/>
    <w:rPr>
      <w:color w:val="404040"/>
    </w:rPr>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Lined-Accent2">
    <w:name w:val="Lined - Accent 2"/>
    <w:basedOn w:val="a1"/>
    <w:uiPriority w:val="99"/>
    <w:qFormat/>
    <w:rPr>
      <w:color w:val="404040"/>
    </w:rPr>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Lined-Accent3">
    <w:name w:val="Lined - Accent 3"/>
    <w:basedOn w:val="a1"/>
    <w:uiPriority w:val="99"/>
    <w:qFormat/>
    <w:rPr>
      <w:color w:val="404040"/>
    </w:rPr>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Lined-Accent4">
    <w:name w:val="Lined - Accent 4"/>
    <w:basedOn w:val="a1"/>
    <w:uiPriority w:val="99"/>
    <w:qFormat/>
    <w:rPr>
      <w:color w:val="404040"/>
    </w:rPr>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qFormat/>
    <w:rPr>
      <w:color w:val="404040"/>
    </w:rP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qFormat/>
    <w:rPr>
      <w:color w:val="404040"/>
    </w:rP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Lined-Accent">
    <w:name w:val="Bordered &amp; Lined - Accent"/>
    <w:basedOn w:val="a1"/>
    <w:uiPriority w:val="99"/>
    <w:qFormat/>
    <w:rPr>
      <w:color w:val="404040"/>
    </w:rPr>
    <w:tblP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qFormat/>
    <w:rPr>
      <w:color w:val="404040"/>
    </w:rPr>
    <w:tblPr>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BorderedLined-Accent2">
    <w:name w:val="Bordered &amp; Lined - Accent 2"/>
    <w:basedOn w:val="a1"/>
    <w:uiPriority w:val="99"/>
    <w:qFormat/>
    <w:rPr>
      <w:color w:val="404040"/>
    </w:rPr>
    <w:tblPr>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BorderedLined-Accent3">
    <w:name w:val="Bordered &amp; Lined - Accent 3"/>
    <w:basedOn w:val="a1"/>
    <w:uiPriority w:val="99"/>
    <w:qFormat/>
    <w:rPr>
      <w:color w:val="404040"/>
    </w:rPr>
    <w:tblPr>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BorderedLined-Accent4">
    <w:name w:val="Bordered &amp; Lined - Accent 4"/>
    <w:basedOn w:val="a1"/>
    <w:uiPriority w:val="99"/>
    <w:qFormat/>
    <w:rPr>
      <w:color w:val="404040"/>
    </w:rPr>
    <w:tblPr>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qFormat/>
    <w:rPr>
      <w:color w:val="404040"/>
    </w:rPr>
    <w:tblPr>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qFormat/>
    <w:rPr>
      <w:color w:val="404040"/>
    </w:rPr>
    <w:tblPr>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
    <w:name w:val="Bordered"/>
    <w:basedOn w:val="a1"/>
    <w:uiPriority w:val="99"/>
    <w:qFormat/>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qFormat/>
    <w:tblPr>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qFormat/>
    <w:tblPr>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qFormat/>
    <w:tblPr>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qFormat/>
    <w:tblPr>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qFormat/>
    <w:tblPr>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qFormat/>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ad">
    <w:name w:val="Текст сноски Знак"/>
    <w:link w:val="ac"/>
    <w:uiPriority w:val="99"/>
    <w:qFormat/>
    <w:rPr>
      <w:sz w:val="18"/>
    </w:rPr>
  </w:style>
  <w:style w:type="paragraph" w:customStyle="1" w:styleId="18">
    <w:name w:val="Заголовок оглавления1"/>
    <w:uiPriority w:val="39"/>
    <w:unhideWhenUsed/>
    <w:qFormat/>
    <w:pPr>
      <w:pBdr>
        <w:top w:val="none" w:sz="0" w:space="0" w:color="000000"/>
        <w:left w:val="none" w:sz="0" w:space="0" w:color="000000"/>
        <w:bottom w:val="none" w:sz="0" w:space="0" w:color="000000"/>
        <w:right w:val="none" w:sz="0" w:space="0" w:color="000000"/>
        <w:between w:val="none" w:sz="0" w:space="0" w:color="000000"/>
      </w:pBdr>
      <w:shd w:val="clear" w:color="auto" w:fill="FFFFFF"/>
    </w:pPr>
    <w:rPr>
      <w:sz w:val="22"/>
      <w:szCs w:val="22"/>
      <w:lang w:val="en-US" w:eastAsia="en-US" w:bidi="en-US"/>
    </w:rPr>
  </w:style>
  <w:style w:type="character" w:customStyle="1" w:styleId="afc">
    <w:name w:val="Верхний колонтитул Знак"/>
    <w:basedOn w:val="a0"/>
    <w:uiPriority w:val="99"/>
    <w:qFormat/>
  </w:style>
  <w:style w:type="character" w:customStyle="1" w:styleId="19">
    <w:name w:val="Заголовок 1 Знак"/>
    <w:qFormat/>
    <w:rPr>
      <w:rFonts w:ascii="Times New Roman" w:eastAsia="Times New Roman" w:hAnsi="Times New Roman" w:cs="Times New Roman"/>
      <w:b/>
      <w:bCs/>
      <w:sz w:val="48"/>
      <w:szCs w:val="48"/>
      <w:lang w:eastAsia="ru-RU"/>
    </w:rPr>
  </w:style>
  <w:style w:type="character" w:customStyle="1" w:styleId="HTML0">
    <w:name w:val="Стандартный HTML Знак"/>
    <w:qFormat/>
    <w:rPr>
      <w:rFonts w:ascii="Courier New" w:eastAsia="Times New Roman" w:hAnsi="Courier New" w:cs="Courier New"/>
      <w:sz w:val="20"/>
      <w:szCs w:val="20"/>
      <w:lang w:eastAsia="ru-RU"/>
    </w:rPr>
  </w:style>
  <w:style w:type="character" w:customStyle="1" w:styleId="afd">
    <w:name w:val="Нижний колонтитул Знак"/>
    <w:basedOn w:val="a0"/>
    <w:uiPriority w:val="99"/>
    <w:qFormat/>
  </w:style>
  <w:style w:type="character" w:customStyle="1" w:styleId="afe">
    <w:name w:val="Текст выноски Знак"/>
    <w:qFormat/>
    <w:rPr>
      <w:rFonts w:ascii="Tahoma" w:hAnsi="Tahoma" w:cs="Tahoma"/>
      <w:sz w:val="16"/>
      <w:szCs w:val="16"/>
    </w:rPr>
  </w:style>
  <w:style w:type="character" w:customStyle="1" w:styleId="24">
    <w:name w:val="Заголовок 2 Знак"/>
    <w:qFormat/>
    <w:rPr>
      <w:rFonts w:ascii="Cambria" w:eastAsia="Calibri" w:hAnsi="Cambria" w:cs="DejaVu Sans"/>
      <w:b/>
      <w:bCs/>
      <w:color w:val="4F81BD"/>
      <w:sz w:val="26"/>
      <w:szCs w:val="26"/>
    </w:rPr>
  </w:style>
  <w:style w:type="character" w:customStyle="1" w:styleId="32">
    <w:name w:val="Заголовок 3 Знак"/>
    <w:qFormat/>
    <w:rPr>
      <w:rFonts w:ascii="Cambria" w:eastAsia="Calibri" w:hAnsi="Cambria" w:cs="DejaVu Sans"/>
      <w:b/>
      <w:bCs/>
      <w:color w:val="4F81BD"/>
    </w:rPr>
  </w:style>
  <w:style w:type="character" w:customStyle="1" w:styleId="aff">
    <w:name w:val="Перечень Знак"/>
    <w:qFormat/>
    <w:rPr>
      <w:rFonts w:ascii="Times New Roman" w:eastAsia="Calibri" w:hAnsi="Times New Roman" w:cs="Times New Roman"/>
      <w:sz w:val="28"/>
      <w:u w:val="none"/>
      <w:lang w:eastAsia="ru-RU"/>
    </w:rPr>
  </w:style>
  <w:style w:type="character" w:customStyle="1" w:styleId="aff0">
    <w:name w:val="Основной текст Знак"/>
    <w:qFormat/>
    <w:rPr>
      <w:rFonts w:ascii="Times New Roman" w:eastAsia="Batang" w:hAnsi="Times New Roman" w:cs="Times New Roman"/>
      <w:sz w:val="24"/>
      <w:szCs w:val="20"/>
      <w:lang w:eastAsia="ko-KR"/>
    </w:rPr>
  </w:style>
  <w:style w:type="character" w:customStyle="1" w:styleId="aff1">
    <w:name w:val="Цветовое выделение"/>
    <w:qFormat/>
    <w:rPr>
      <w:b/>
      <w:color w:val="26282F"/>
    </w:rPr>
  </w:style>
  <w:style w:type="character" w:customStyle="1" w:styleId="aff2">
    <w:name w:val="Гипертекстовая ссылка"/>
    <w:qFormat/>
    <w:rPr>
      <w:rFonts w:cs="Times New Roman"/>
      <w:color w:val="106BBE"/>
    </w:rPr>
  </w:style>
  <w:style w:type="character" w:customStyle="1" w:styleId="aff3">
    <w:name w:val="Основной текст с отступом Знак"/>
    <w:basedOn w:val="a0"/>
    <w:qFormat/>
  </w:style>
  <w:style w:type="character" w:customStyle="1" w:styleId="82">
    <w:name w:val="Заголовок 8 Знак"/>
    <w:qFormat/>
    <w:rPr>
      <w:rFonts w:ascii="Cambria" w:eastAsia="Calibri" w:hAnsi="Cambria" w:cs="DejaVu Sans"/>
      <w:color w:val="404040"/>
      <w:sz w:val="20"/>
      <w:szCs w:val="20"/>
    </w:rPr>
  </w:style>
  <w:style w:type="character" w:customStyle="1" w:styleId="92">
    <w:name w:val="Заголовок 9 Знак"/>
    <w:qFormat/>
    <w:rPr>
      <w:rFonts w:ascii="Cambria" w:eastAsia="Calibri" w:hAnsi="Cambria" w:cs="DejaVu Sans"/>
      <w:i/>
      <w:iCs/>
      <w:color w:val="404040"/>
      <w:sz w:val="20"/>
      <w:szCs w:val="20"/>
    </w:rPr>
  </w:style>
  <w:style w:type="character" w:customStyle="1" w:styleId="ListLabel1">
    <w:name w:val="ListLabel 1"/>
    <w:qFormat/>
    <w:rPr>
      <w:rFonts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ascii="Times New Roman" w:hAnsi="Times New Roman" w:cs="Symbol"/>
      <w:sz w:val="28"/>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ascii="Times New Roman" w:hAnsi="Times New Roman" w:cs="Symbol"/>
      <w:sz w:val="28"/>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sz w:val="28"/>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sz w:val="20"/>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ascii="Times New Roman" w:hAnsi="Times New Roman" w:cs="Symbol"/>
      <w:sz w:val="28"/>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CharAttribute484">
    <w:name w:val="CharAttribute484"/>
    <w:qFormat/>
    <w:rPr>
      <w:rFonts w:ascii="Times New Roman" w:eastAsia="Times New Roman" w:hAnsi="Times New Roman"/>
      <w:i/>
      <w:sz w:val="28"/>
    </w:rPr>
  </w:style>
  <w:style w:type="character" w:customStyle="1" w:styleId="CharAttribute501">
    <w:name w:val="CharAttribute501"/>
    <w:qFormat/>
    <w:rPr>
      <w:rFonts w:ascii="Times New Roman" w:eastAsia="Times New Roman" w:hAnsi="Times New Roman"/>
      <w:i/>
      <w:sz w:val="28"/>
      <w:u w:val="single"/>
    </w:rPr>
  </w:style>
  <w:style w:type="character" w:customStyle="1" w:styleId="CharAttribute0">
    <w:name w:val="CharAttribute0"/>
    <w:qFormat/>
    <w:rPr>
      <w:rFonts w:ascii="Times New Roman" w:eastAsia="Times New Roman" w:hAnsi="Times New Roman"/>
      <w:sz w:val="28"/>
    </w:rPr>
  </w:style>
  <w:style w:type="character" w:customStyle="1" w:styleId="CharAttribute502">
    <w:name w:val="CharAttribute502"/>
    <w:qFormat/>
    <w:rPr>
      <w:rFonts w:ascii="Times New Roman" w:eastAsia="Times New Roman" w:hAnsi="Times New Roman"/>
      <w:i/>
      <w:sz w:val="28"/>
    </w:rPr>
  </w:style>
  <w:style w:type="character" w:customStyle="1" w:styleId="CharAttribute504">
    <w:name w:val="CharAttribute504"/>
    <w:qFormat/>
    <w:rPr>
      <w:rFonts w:ascii="Times New Roman" w:eastAsia="Times New Roman" w:hAnsi="Times New Roman"/>
      <w:sz w:val="28"/>
    </w:rPr>
  </w:style>
  <w:style w:type="character" w:customStyle="1" w:styleId="CharAttribute526">
    <w:name w:val="CharAttribute526"/>
    <w:qFormat/>
    <w:rPr>
      <w:rFonts w:ascii="Times New Roman" w:eastAsia="Times New Roman" w:hAnsi="Times New Roman"/>
      <w:sz w:val="28"/>
    </w:rPr>
  </w:style>
  <w:style w:type="character" w:customStyle="1" w:styleId="ListLabel65">
    <w:name w:val="ListLabel 65"/>
    <w:qFormat/>
    <w:rPr>
      <w:sz w:val="28"/>
      <w:szCs w:val="28"/>
    </w:rPr>
  </w:style>
  <w:style w:type="character" w:customStyle="1" w:styleId="ListLabel66">
    <w:name w:val="ListLabel 66"/>
    <w:qFormat/>
    <w:rPr>
      <w:sz w:val="28"/>
      <w:szCs w:val="28"/>
    </w:rPr>
  </w:style>
  <w:style w:type="character" w:customStyle="1" w:styleId="aff4">
    <w:name w:val="Символ нумерации"/>
    <w:qFormat/>
  </w:style>
  <w:style w:type="character" w:customStyle="1" w:styleId="ListLabel67">
    <w:name w:val="ListLabel 67"/>
    <w:qFormat/>
    <w:rPr>
      <w:sz w:val="28"/>
      <w:szCs w:val="28"/>
    </w:rPr>
  </w:style>
  <w:style w:type="character" w:customStyle="1" w:styleId="ListLabel68">
    <w:name w:val="ListLabel 68"/>
    <w:qFormat/>
    <w:rPr>
      <w:sz w:val="28"/>
      <w:szCs w:val="28"/>
    </w:rPr>
  </w:style>
  <w:style w:type="character" w:customStyle="1" w:styleId="ListLabel69">
    <w:name w:val="ListLabel 69"/>
    <w:qFormat/>
    <w:rPr>
      <w:sz w:val="28"/>
      <w:szCs w:val="28"/>
    </w:rPr>
  </w:style>
  <w:style w:type="character" w:customStyle="1" w:styleId="ListLabel70">
    <w:name w:val="ListLabel 70"/>
    <w:qFormat/>
    <w:rPr>
      <w:sz w:val="28"/>
      <w:szCs w:val="28"/>
    </w:rPr>
  </w:style>
  <w:style w:type="character" w:customStyle="1" w:styleId="ListLabel71">
    <w:name w:val="ListLabel 71"/>
    <w:qFormat/>
    <w:rPr>
      <w:sz w:val="28"/>
      <w:szCs w:val="28"/>
    </w:rPr>
  </w:style>
  <w:style w:type="character" w:customStyle="1" w:styleId="ListLabel72">
    <w:name w:val="ListLabel 72"/>
    <w:qFormat/>
    <w:rPr>
      <w:sz w:val="28"/>
      <w:szCs w:val="28"/>
    </w:rPr>
  </w:style>
  <w:style w:type="character" w:customStyle="1" w:styleId="ListLabel73">
    <w:name w:val="ListLabel 73"/>
    <w:qFormat/>
    <w:rPr>
      <w:sz w:val="28"/>
      <w:szCs w:val="28"/>
    </w:rPr>
  </w:style>
  <w:style w:type="character" w:customStyle="1" w:styleId="ListLabel74">
    <w:name w:val="ListLabel 74"/>
    <w:qFormat/>
    <w:rPr>
      <w:sz w:val="28"/>
      <w:szCs w:val="28"/>
    </w:rPr>
  </w:style>
  <w:style w:type="character" w:customStyle="1" w:styleId="ListLabel75">
    <w:name w:val="ListLabel 75"/>
    <w:qFormat/>
    <w:rPr>
      <w:sz w:val="28"/>
      <w:szCs w:val="28"/>
    </w:rPr>
  </w:style>
  <w:style w:type="paragraph" w:styleId="aff5">
    <w:name w:val="List Paragraph"/>
    <w:basedOn w:val="a"/>
    <w:qFormat/>
    <w:pPr>
      <w:ind w:left="400"/>
    </w:pPr>
    <w:rPr>
      <w:rFonts w:ascii="№Е" w:eastAsia="№Е" w:hAnsi="№Е"/>
      <w:sz w:val="20"/>
      <w:szCs w:val="20"/>
      <w:lang w:val="en-US"/>
    </w:rPr>
  </w:style>
  <w:style w:type="paragraph" w:customStyle="1" w:styleId="ConsPlusNormal">
    <w:name w:val="ConsPlusNormal"/>
    <w:qFormat/>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Calibri"/>
      <w:sz w:val="24"/>
      <w:szCs w:val="24"/>
    </w:rPr>
  </w:style>
  <w:style w:type="paragraph" w:customStyle="1" w:styleId="ConsPlusTitle">
    <w:name w:val="ConsPlusTitle"/>
    <w:qFormat/>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ascii="Arial" w:eastAsia="Calibri" w:hAnsi="Arial" w:cs="Arial"/>
      <w:b/>
      <w:bCs/>
      <w:sz w:val="24"/>
      <w:szCs w:val="24"/>
    </w:rPr>
  </w:style>
  <w:style w:type="paragraph" w:customStyle="1" w:styleId="aff6">
    <w:name w:val="Перечень"/>
    <w:basedOn w:val="a"/>
    <w:qFormat/>
    <w:pPr>
      <w:spacing w:line="360" w:lineRule="auto"/>
      <w:ind w:firstLine="284"/>
      <w:jc w:val="both"/>
    </w:pPr>
    <w:rPr>
      <w:rFonts w:eastAsia="Calibri" w:cs="Times New Roman"/>
      <w:sz w:val="28"/>
      <w:lang w:eastAsia="ru-RU"/>
    </w:rPr>
  </w:style>
  <w:style w:type="paragraph" w:customStyle="1" w:styleId="Default">
    <w:name w:val="Default"/>
    <w:qFormat/>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Calibri"/>
      <w:color w:val="000000"/>
      <w:sz w:val="24"/>
      <w:szCs w:val="24"/>
      <w:lang w:eastAsia="en-US"/>
    </w:rPr>
  </w:style>
  <w:style w:type="paragraph" w:customStyle="1" w:styleId="aff7">
    <w:name w:val="Комментарий"/>
    <w:basedOn w:val="a"/>
    <w:qFormat/>
    <w:pPr>
      <w:widowControl w:val="0"/>
      <w:spacing w:before="75"/>
      <w:ind w:left="170"/>
      <w:jc w:val="both"/>
    </w:pPr>
    <w:rPr>
      <w:rFonts w:ascii="Times New Roman CYR" w:eastAsia="Calibri" w:hAnsi="Times New Roman CYR" w:cs="Times New Roman CYR"/>
      <w:color w:val="353842"/>
      <w:lang w:eastAsia="ru-RU"/>
    </w:rPr>
  </w:style>
  <w:style w:type="paragraph" w:customStyle="1" w:styleId="aff8">
    <w:name w:val="Информация о версии"/>
    <w:basedOn w:val="aff7"/>
    <w:qFormat/>
    <w:rPr>
      <w:i/>
      <w:iCs/>
    </w:rPr>
  </w:style>
  <w:style w:type="paragraph" w:customStyle="1" w:styleId="aff9">
    <w:name w:val="Нормальный (таблица)"/>
    <w:basedOn w:val="a"/>
    <w:qFormat/>
    <w:pPr>
      <w:widowControl w:val="0"/>
      <w:jc w:val="both"/>
    </w:pPr>
    <w:rPr>
      <w:rFonts w:ascii="Times New Roman CYR" w:eastAsia="Calibri" w:hAnsi="Times New Roman CYR" w:cs="Times New Roman CYR"/>
      <w:lang w:eastAsia="ru-RU"/>
    </w:rPr>
  </w:style>
  <w:style w:type="paragraph" w:customStyle="1" w:styleId="affa">
    <w:name w:val="Таблицы (моноширинный)"/>
    <w:basedOn w:val="a"/>
    <w:qFormat/>
    <w:pPr>
      <w:widowControl w:val="0"/>
    </w:pPr>
    <w:rPr>
      <w:rFonts w:ascii="Courier New" w:eastAsia="Calibri" w:hAnsi="Courier New" w:cs="Courier New"/>
      <w:lang w:eastAsia="ru-RU"/>
    </w:rPr>
  </w:style>
  <w:style w:type="paragraph" w:customStyle="1" w:styleId="affb">
    <w:name w:val="Прижатый влево"/>
    <w:basedOn w:val="a"/>
    <w:qFormat/>
    <w:pPr>
      <w:widowControl w:val="0"/>
    </w:pPr>
    <w:rPr>
      <w:rFonts w:ascii="Times New Roman CYR" w:eastAsia="Calibri" w:hAnsi="Times New Roman CYR" w:cs="Times New Roman CYR"/>
      <w:lang w:eastAsia="ru-RU"/>
    </w:rPr>
  </w:style>
  <w:style w:type="paragraph" w:customStyle="1" w:styleId="affc">
    <w:name w:val="Заголовок статьи"/>
    <w:basedOn w:val="a"/>
    <w:qFormat/>
    <w:pPr>
      <w:widowControl w:val="0"/>
      <w:ind w:left="1612" w:hanging="892"/>
      <w:jc w:val="both"/>
    </w:pPr>
    <w:rPr>
      <w:rFonts w:ascii="Times New Roman CYR" w:eastAsia="Calibri" w:hAnsi="Times New Roman CYR" w:cs="Times New Roman CYR"/>
      <w:lang w:eastAsia="ru-RU"/>
    </w:rPr>
  </w:style>
  <w:style w:type="paragraph" w:customStyle="1" w:styleId="affd">
    <w:name w:val="Содержимое таблицы"/>
    <w:basedOn w:val="a"/>
    <w:qFormat/>
  </w:style>
  <w:style w:type="paragraph" w:customStyle="1" w:styleId="affe">
    <w:name w:val="Заголовок таблицы"/>
    <w:basedOn w:val="affd"/>
    <w:qFormat/>
    <w:pPr>
      <w:jc w:val="center"/>
    </w:pPr>
    <w:rPr>
      <w:b/>
      <w:bCs/>
    </w:rPr>
  </w:style>
  <w:style w:type="paragraph" w:customStyle="1" w:styleId="Standard">
    <w:name w:val="Standard"/>
    <w:qFormat/>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Droid Sans Fallback"/>
      <w:sz w:val="24"/>
      <w:szCs w:val="24"/>
      <w:lang w:eastAsia="zh-CN" w:bidi="hi-IN"/>
    </w:rPr>
  </w:style>
  <w:style w:type="paragraph" w:customStyle="1" w:styleId="Textbody">
    <w:name w:val="Text body"/>
    <w:basedOn w:val="Standard"/>
    <w:qFormat/>
    <w:pPr>
      <w:spacing w:after="140" w:line="276" w:lineRule="auto"/>
    </w:pPr>
  </w:style>
  <w:style w:type="paragraph" w:customStyle="1" w:styleId="1a">
    <w:name w:val="Обычный1"/>
    <w:qFormat/>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Arial"/>
      <w:sz w:val="24"/>
      <w:szCs w:val="24"/>
      <w:lang w:eastAsia="zh-CN" w:bidi="hi-IN"/>
    </w:rPr>
  </w:style>
  <w:style w:type="paragraph" w:customStyle="1" w:styleId="ParaAttribute16">
    <w:name w:val="ParaAttribute16"/>
    <w:qFormat/>
    <w:pPr>
      <w:pBdr>
        <w:top w:val="none" w:sz="0" w:space="0" w:color="000000"/>
        <w:left w:val="none" w:sz="0" w:space="0" w:color="000000"/>
        <w:bottom w:val="none" w:sz="0" w:space="0" w:color="000000"/>
        <w:right w:val="none" w:sz="0" w:space="0" w:color="000000"/>
        <w:between w:val="none" w:sz="0" w:space="0" w:color="000000"/>
      </w:pBdr>
      <w:shd w:val="clear" w:color="auto" w:fill="FFFFFF"/>
      <w:ind w:left="1080"/>
      <w:jc w:val="both"/>
    </w:pPr>
    <w:rPr>
      <w:rFonts w:eastAsia="№Е"/>
      <w:sz w:val="24"/>
      <w:lang w:eastAsia="zh-CN"/>
    </w:rPr>
  </w:style>
  <w:style w:type="paragraph" w:customStyle="1" w:styleId="ParaAttribute10">
    <w:name w:val="ParaAttribute10"/>
    <w:qFormat/>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Pr>
      <w:rFonts w:eastAsia="№Е"/>
      <w:sz w:val="24"/>
      <w:lang w:eastAsia="zh-CN"/>
    </w:rPr>
  </w:style>
  <w:style w:type="paragraph" w:customStyle="1" w:styleId="ParaAttribute38">
    <w:name w:val="ParaAttribute38"/>
    <w:qFormat/>
    <w:pPr>
      <w:pBdr>
        <w:top w:val="none" w:sz="0" w:space="0" w:color="000000"/>
        <w:left w:val="none" w:sz="0" w:space="0" w:color="000000"/>
        <w:bottom w:val="none" w:sz="0" w:space="0" w:color="000000"/>
        <w:right w:val="none" w:sz="0" w:space="0" w:color="000000"/>
        <w:between w:val="none" w:sz="0" w:space="0" w:color="000000"/>
      </w:pBdr>
      <w:shd w:val="clear" w:color="auto" w:fill="FFFFFF"/>
      <w:ind w:right="-1"/>
      <w:jc w:val="both"/>
    </w:pPr>
    <w:rPr>
      <w:rFonts w:eastAsia="№Е"/>
      <w:sz w:val="24"/>
      <w:lang w:eastAsia="zh-CN"/>
    </w:rPr>
  </w:style>
  <w:style w:type="character" w:customStyle="1" w:styleId="CharAttribute511">
    <w:name w:val="CharAttribute511"/>
    <w:uiPriority w:val="99"/>
    <w:qFormat/>
    <w:rPr>
      <w:rFonts w:ascii="Times New Roman" w:eastAsia="Times New Roman"/>
      <w:sz w:val="28"/>
    </w:rPr>
  </w:style>
  <w:style w:type="character" w:customStyle="1" w:styleId="CharAttribute512">
    <w:name w:val="CharAttribute512"/>
    <w:qFormat/>
    <w:rPr>
      <w:rFonts w:ascii="Times New Roman" w:eastAsia="Times New Roman"/>
      <w:sz w:val="28"/>
    </w:rPr>
  </w:style>
  <w:style w:type="character" w:customStyle="1" w:styleId="a9">
    <w:name w:val="Текст примечания Знак"/>
    <w:basedOn w:val="a0"/>
    <w:link w:val="a8"/>
    <w:uiPriority w:val="99"/>
    <w:semiHidden/>
    <w:qFormat/>
    <w:rPr>
      <w:rFonts w:eastAsia="Droid Sans Fallback" w:cs="Mangal"/>
      <w:szCs w:val="18"/>
      <w:shd w:val="clear" w:color="auto" w:fill="FFFFFF"/>
      <w:lang w:eastAsia="zh-CN" w:bidi="hi-IN"/>
    </w:rPr>
  </w:style>
  <w:style w:type="character" w:customStyle="1" w:styleId="ab">
    <w:name w:val="Тема примечания Знак"/>
    <w:basedOn w:val="a9"/>
    <w:link w:val="aa"/>
    <w:uiPriority w:val="99"/>
    <w:semiHidden/>
    <w:qFormat/>
    <w:rPr>
      <w:rFonts w:eastAsia="Droid Sans Fallback" w:cs="Mangal"/>
      <w:b/>
      <w:bCs/>
      <w:szCs w:val="18"/>
      <w:shd w:val="clear" w:color="auto" w:fill="FFFFFF"/>
      <w:lang w:eastAsia="zh-CN" w:bidi="hi-IN"/>
    </w:rPr>
  </w:style>
  <w:style w:type="character" w:customStyle="1" w:styleId="1b">
    <w:name w:val="Неразрешенное упоминание1"/>
    <w:basedOn w:val="a0"/>
    <w:uiPriority w:val="99"/>
    <w:semiHidden/>
    <w:unhideWhenUsed/>
    <w:qFormat/>
    <w:rPr>
      <w:color w:val="605E5C"/>
      <w:shd w:val="clear" w:color="auto" w:fill="E1DFDD"/>
    </w:rPr>
  </w:style>
  <w:style w:type="table" w:customStyle="1" w:styleId="1c">
    <w:name w:val="Сетка таблицы1"/>
    <w:basedOn w:val="a1"/>
    <w:next w:val="af7"/>
    <w:uiPriority w:val="59"/>
    <w:rsid w:val="006F501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foans">
    <w:name w:val="info_ans"/>
    <w:basedOn w:val="a"/>
    <w:rsid w:val="000C5C94"/>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pPr>
    <w:rPr>
      <w:rFonts w:eastAsia="Times New Roman" w:cs="Times New Roman"/>
      <w:lang w:eastAsia="ru-RU" w:bidi="ar-SA"/>
    </w:rPr>
  </w:style>
  <w:style w:type="paragraph" w:styleId="afff">
    <w:name w:val="Normal (Web)"/>
    <w:basedOn w:val="a"/>
    <w:uiPriority w:val="99"/>
    <w:unhideWhenUsed/>
    <w:rsid w:val="000C5C94"/>
    <w:rPr>
      <w:rFonts w:cs="Mangal"/>
      <w:szCs w:val="21"/>
    </w:rPr>
  </w:style>
  <w:style w:type="table" w:customStyle="1" w:styleId="25">
    <w:name w:val="Сетка таблицы2"/>
    <w:basedOn w:val="a1"/>
    <w:next w:val="af7"/>
    <w:uiPriority w:val="59"/>
    <w:rsid w:val="00732C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498681">
      <w:bodyDiv w:val="1"/>
      <w:marLeft w:val="0"/>
      <w:marRight w:val="0"/>
      <w:marTop w:val="0"/>
      <w:marBottom w:val="0"/>
      <w:divBdr>
        <w:top w:val="none" w:sz="0" w:space="0" w:color="auto"/>
        <w:left w:val="none" w:sz="0" w:space="0" w:color="auto"/>
        <w:bottom w:val="none" w:sz="0" w:space="0" w:color="auto"/>
        <w:right w:val="none" w:sz="0" w:space="0" w:color="auto"/>
      </w:divBdr>
    </w:div>
    <w:div w:id="1357194894">
      <w:bodyDiv w:val="1"/>
      <w:marLeft w:val="0"/>
      <w:marRight w:val="0"/>
      <w:marTop w:val="0"/>
      <w:marBottom w:val="0"/>
      <w:divBdr>
        <w:top w:val="none" w:sz="0" w:space="0" w:color="auto"/>
        <w:left w:val="none" w:sz="0" w:space="0" w:color="auto"/>
        <w:bottom w:val="none" w:sz="0" w:space="0" w:color="auto"/>
        <w:right w:val="none" w:sz="0" w:space="0" w:color="auto"/>
      </w:divBdr>
    </w:div>
    <w:div w:id="1538354984">
      <w:bodyDiv w:val="1"/>
      <w:marLeft w:val="0"/>
      <w:marRight w:val="0"/>
      <w:marTop w:val="0"/>
      <w:marBottom w:val="0"/>
      <w:divBdr>
        <w:top w:val="none" w:sz="0" w:space="0" w:color="auto"/>
        <w:left w:val="none" w:sz="0" w:space="0" w:color="auto"/>
        <w:bottom w:val="none" w:sz="0" w:space="0" w:color="auto"/>
        <w:right w:val="none" w:sz="0" w:space="0" w:color="auto"/>
      </w:divBdr>
    </w:div>
    <w:div w:id="1541631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chart" Target="charts/chart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совершенно согласен</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Лист1!$A$2:$A$9</c:f>
              <c:strCache>
                <c:ptCount val="8"/>
                <c:pt idx="0">
                  <c:v>1 вопрос</c:v>
                </c:pt>
                <c:pt idx="1">
                  <c:v>2 вопрос</c:v>
                </c:pt>
                <c:pt idx="2">
                  <c:v>3 вопрос</c:v>
                </c:pt>
                <c:pt idx="3">
                  <c:v>4 вопрос</c:v>
                </c:pt>
                <c:pt idx="4">
                  <c:v>5 вопрос</c:v>
                </c:pt>
                <c:pt idx="5">
                  <c:v>6 вопрос</c:v>
                </c:pt>
                <c:pt idx="6">
                  <c:v>7 вопрос</c:v>
                </c:pt>
                <c:pt idx="7">
                  <c:v>8 вопрос</c:v>
                </c:pt>
              </c:strCache>
            </c:strRef>
          </c:cat>
          <c:val>
            <c:numRef>
              <c:f>Лист1!$B$2:$B$9</c:f>
              <c:numCache>
                <c:formatCode>0%</c:formatCode>
                <c:ptCount val="8"/>
                <c:pt idx="0">
                  <c:v>0.76</c:v>
                </c:pt>
                <c:pt idx="1">
                  <c:v>0.68</c:v>
                </c:pt>
                <c:pt idx="2">
                  <c:v>0.89</c:v>
                </c:pt>
                <c:pt idx="3">
                  <c:v>0.76</c:v>
                </c:pt>
                <c:pt idx="4">
                  <c:v>0.8</c:v>
                </c:pt>
                <c:pt idx="5">
                  <c:v>0.63</c:v>
                </c:pt>
                <c:pt idx="6">
                  <c:v>0.87</c:v>
                </c:pt>
                <c:pt idx="7">
                  <c:v>0.78</c:v>
                </c:pt>
              </c:numCache>
            </c:numRef>
          </c:val>
          <c:extLst xmlns:c16r2="http://schemas.microsoft.com/office/drawing/2015/06/chart">
            <c:ext xmlns:c16="http://schemas.microsoft.com/office/drawing/2014/chart" uri="{C3380CC4-5D6E-409C-BE32-E72D297353CC}">
              <c16:uniqueId val="{00000000-563F-4732-8D2F-344DAC8258FE}"/>
            </c:ext>
          </c:extLst>
        </c:ser>
        <c:ser>
          <c:idx val="1"/>
          <c:order val="1"/>
          <c:tx>
            <c:strRef>
              <c:f>Лист1!$C$1</c:f>
              <c:strCache>
                <c:ptCount val="1"/>
                <c:pt idx="0">
                  <c:v>согласен</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Лист1!$A$2:$A$9</c:f>
              <c:strCache>
                <c:ptCount val="8"/>
                <c:pt idx="0">
                  <c:v>1 вопрос</c:v>
                </c:pt>
                <c:pt idx="1">
                  <c:v>2 вопрос</c:v>
                </c:pt>
                <c:pt idx="2">
                  <c:v>3 вопрос</c:v>
                </c:pt>
                <c:pt idx="3">
                  <c:v>4 вопрос</c:v>
                </c:pt>
                <c:pt idx="4">
                  <c:v>5 вопрос</c:v>
                </c:pt>
                <c:pt idx="5">
                  <c:v>6 вопрос</c:v>
                </c:pt>
                <c:pt idx="6">
                  <c:v>7 вопрос</c:v>
                </c:pt>
                <c:pt idx="7">
                  <c:v>8 вопрос</c:v>
                </c:pt>
              </c:strCache>
            </c:strRef>
          </c:cat>
          <c:val>
            <c:numRef>
              <c:f>Лист1!$C$2:$C$9</c:f>
              <c:numCache>
                <c:formatCode>0%</c:formatCode>
                <c:ptCount val="8"/>
                <c:pt idx="0">
                  <c:v>0.17</c:v>
                </c:pt>
                <c:pt idx="1">
                  <c:v>0.26</c:v>
                </c:pt>
                <c:pt idx="2">
                  <c:v>0.02</c:v>
                </c:pt>
                <c:pt idx="3">
                  <c:v>0.24</c:v>
                </c:pt>
                <c:pt idx="4">
                  <c:v>0.04</c:v>
                </c:pt>
                <c:pt idx="5">
                  <c:v>0.2</c:v>
                </c:pt>
                <c:pt idx="6">
                  <c:v>0.11</c:v>
                </c:pt>
                <c:pt idx="7">
                  <c:v>0.08</c:v>
                </c:pt>
              </c:numCache>
            </c:numRef>
          </c:val>
          <c:extLst xmlns:c16r2="http://schemas.microsoft.com/office/drawing/2015/06/chart">
            <c:ext xmlns:c16="http://schemas.microsoft.com/office/drawing/2014/chart" uri="{C3380CC4-5D6E-409C-BE32-E72D297353CC}">
              <c16:uniqueId val="{00000001-563F-4732-8D2F-344DAC8258FE}"/>
            </c:ext>
          </c:extLst>
        </c:ser>
        <c:ser>
          <c:idx val="2"/>
          <c:order val="2"/>
          <c:tx>
            <c:strRef>
              <c:f>Лист1!$D$1</c:f>
              <c:strCache>
                <c:ptCount val="1"/>
                <c:pt idx="0">
                  <c:v>трудно сказать</c:v>
                </c:pt>
              </c:strCache>
            </c:strRef>
          </c:tx>
          <c:invertIfNegative val="0"/>
          <c:dLbls>
            <c:dLbl>
              <c:idx val="0"/>
              <c:tx>
                <c:rich>
                  <a:bodyPr/>
                  <a:lstStyle/>
                  <a:p>
                    <a:r>
                      <a:rPr lang="ru-RU"/>
                      <a:t>7</a:t>
                    </a:r>
                    <a:r>
                      <a:rPr lang="en-US"/>
                      <a:t>%</a:t>
                    </a:r>
                  </a:p>
                </c:rich>
              </c:tx>
              <c:showLegendKey val="0"/>
              <c:showVal val="1"/>
              <c:showCatName val="0"/>
              <c:showSerName val="0"/>
              <c:showPercent val="0"/>
              <c:showBubbleSize val="0"/>
            </c:dLbl>
            <c:dLbl>
              <c:idx val="2"/>
              <c:tx>
                <c:rich>
                  <a:bodyPr/>
                  <a:lstStyle/>
                  <a:p>
                    <a:r>
                      <a:rPr lang="ru-RU"/>
                      <a:t>9</a:t>
                    </a:r>
                    <a:r>
                      <a:rPr lang="en-US"/>
                      <a:t>%</a:t>
                    </a:r>
                  </a:p>
                </c:rich>
              </c:tx>
              <c:showLegendKey val="0"/>
              <c:showVal val="1"/>
              <c:showCatName val="0"/>
              <c:showSerName val="0"/>
              <c:showPercent val="0"/>
              <c:showBubbleSize val="0"/>
            </c:dLbl>
            <c:dLbl>
              <c:idx val="4"/>
              <c:tx>
                <c:rich>
                  <a:bodyPr/>
                  <a:lstStyle/>
                  <a:p>
                    <a:r>
                      <a:rPr lang="en-US"/>
                      <a:t>1</a:t>
                    </a:r>
                    <a:r>
                      <a:rPr lang="ru-RU"/>
                      <a:t>6</a:t>
                    </a:r>
                    <a:r>
                      <a:rPr lang="en-US"/>
                      <a:t>%</a:t>
                    </a:r>
                  </a:p>
                </c:rich>
              </c:tx>
              <c:showLegendKey val="0"/>
              <c:showVal val="1"/>
              <c:showCatName val="0"/>
              <c:showSerName val="0"/>
              <c:showPercent val="0"/>
              <c:showBubbleSize val="0"/>
            </c:dLbl>
            <c:dLbl>
              <c:idx val="7"/>
              <c:tx>
                <c:rich>
                  <a:bodyPr/>
                  <a:lstStyle/>
                  <a:p>
                    <a:r>
                      <a:rPr lang="en-US"/>
                      <a:t>1</a:t>
                    </a:r>
                    <a:r>
                      <a:rPr lang="ru-RU"/>
                      <a:t>4</a:t>
                    </a:r>
                    <a:r>
                      <a:rPr lang="en-US"/>
                      <a:t>%</a:t>
                    </a:r>
                  </a:p>
                </c:rich>
              </c:tx>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Лист1!$A$2:$A$9</c:f>
              <c:strCache>
                <c:ptCount val="8"/>
                <c:pt idx="0">
                  <c:v>1 вопрос</c:v>
                </c:pt>
                <c:pt idx="1">
                  <c:v>2 вопрос</c:v>
                </c:pt>
                <c:pt idx="2">
                  <c:v>3 вопрос</c:v>
                </c:pt>
                <c:pt idx="3">
                  <c:v>4 вопрос</c:v>
                </c:pt>
                <c:pt idx="4">
                  <c:v>5 вопрос</c:v>
                </c:pt>
                <c:pt idx="5">
                  <c:v>6 вопрос</c:v>
                </c:pt>
                <c:pt idx="6">
                  <c:v>7 вопрос</c:v>
                </c:pt>
                <c:pt idx="7">
                  <c:v>8 вопрос</c:v>
                </c:pt>
              </c:strCache>
            </c:strRef>
          </c:cat>
          <c:val>
            <c:numRef>
              <c:f>Лист1!$D$2:$D$9</c:f>
              <c:numCache>
                <c:formatCode>0%</c:formatCode>
                <c:ptCount val="8"/>
                <c:pt idx="0">
                  <c:v>0.06</c:v>
                </c:pt>
                <c:pt idx="1">
                  <c:v>0.06</c:v>
                </c:pt>
                <c:pt idx="2">
                  <c:v>0.08</c:v>
                </c:pt>
                <c:pt idx="4">
                  <c:v>0.15</c:v>
                </c:pt>
                <c:pt idx="5">
                  <c:v>0.17</c:v>
                </c:pt>
                <c:pt idx="6">
                  <c:v>0.02</c:v>
                </c:pt>
                <c:pt idx="7">
                  <c:v>0.13</c:v>
                </c:pt>
              </c:numCache>
            </c:numRef>
          </c:val>
          <c:extLst xmlns:c16r2="http://schemas.microsoft.com/office/drawing/2015/06/chart">
            <c:ext xmlns:c16="http://schemas.microsoft.com/office/drawing/2014/chart" uri="{C3380CC4-5D6E-409C-BE32-E72D297353CC}">
              <c16:uniqueId val="{00000002-563F-4732-8D2F-344DAC8258FE}"/>
            </c:ext>
          </c:extLst>
        </c:ser>
        <c:ser>
          <c:idx val="3"/>
          <c:order val="3"/>
          <c:tx>
            <c:strRef>
              <c:f>Лист1!$E$1</c:f>
              <c:strCache>
                <c:ptCount val="1"/>
                <c:pt idx="0">
                  <c:v>не согласен</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Лист1!$A$2:$A$9</c:f>
              <c:strCache>
                <c:ptCount val="8"/>
                <c:pt idx="0">
                  <c:v>1 вопрос</c:v>
                </c:pt>
                <c:pt idx="1">
                  <c:v>2 вопрос</c:v>
                </c:pt>
                <c:pt idx="2">
                  <c:v>3 вопрос</c:v>
                </c:pt>
                <c:pt idx="3">
                  <c:v>4 вопрос</c:v>
                </c:pt>
                <c:pt idx="4">
                  <c:v>5 вопрос</c:v>
                </c:pt>
                <c:pt idx="5">
                  <c:v>6 вопрос</c:v>
                </c:pt>
                <c:pt idx="6">
                  <c:v>7 вопрос</c:v>
                </c:pt>
                <c:pt idx="7">
                  <c:v>8 вопрос</c:v>
                </c:pt>
              </c:strCache>
            </c:strRef>
          </c:cat>
          <c:val>
            <c:numRef>
              <c:f>Лист1!$E$2:$E$9</c:f>
              <c:numCache>
                <c:formatCode>General</c:formatCode>
                <c:ptCount val="8"/>
              </c:numCache>
            </c:numRef>
          </c:val>
          <c:extLst xmlns:c16r2="http://schemas.microsoft.com/office/drawing/2015/06/chart">
            <c:ext xmlns:c16="http://schemas.microsoft.com/office/drawing/2014/chart" uri="{C3380CC4-5D6E-409C-BE32-E72D297353CC}">
              <c16:uniqueId val="{00000003-563F-4732-8D2F-344DAC8258FE}"/>
            </c:ext>
          </c:extLst>
        </c:ser>
        <c:ser>
          <c:idx val="4"/>
          <c:order val="4"/>
          <c:tx>
            <c:strRef>
              <c:f>Лист1!$F$1</c:f>
              <c:strCache>
                <c:ptCount val="1"/>
                <c:pt idx="0">
                  <c:v>сов.не согласен</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Лист1!$A$2:$A$9</c:f>
              <c:strCache>
                <c:ptCount val="8"/>
                <c:pt idx="0">
                  <c:v>1 вопрос</c:v>
                </c:pt>
                <c:pt idx="1">
                  <c:v>2 вопрос</c:v>
                </c:pt>
                <c:pt idx="2">
                  <c:v>3 вопрос</c:v>
                </c:pt>
                <c:pt idx="3">
                  <c:v>4 вопрос</c:v>
                </c:pt>
                <c:pt idx="4">
                  <c:v>5 вопрос</c:v>
                </c:pt>
                <c:pt idx="5">
                  <c:v>6 вопрос</c:v>
                </c:pt>
                <c:pt idx="6">
                  <c:v>7 вопрос</c:v>
                </c:pt>
                <c:pt idx="7">
                  <c:v>8 вопрос</c:v>
                </c:pt>
              </c:strCache>
            </c:strRef>
          </c:cat>
          <c:val>
            <c:numRef>
              <c:f>Лист1!$F$2:$F$9</c:f>
              <c:numCache>
                <c:formatCode>General</c:formatCode>
                <c:ptCount val="8"/>
              </c:numCache>
            </c:numRef>
          </c:val>
          <c:extLst xmlns:c16r2="http://schemas.microsoft.com/office/drawing/2015/06/chart">
            <c:ext xmlns:c16="http://schemas.microsoft.com/office/drawing/2014/chart" uri="{C3380CC4-5D6E-409C-BE32-E72D297353CC}">
              <c16:uniqueId val="{00000004-563F-4732-8D2F-344DAC8258FE}"/>
            </c:ext>
          </c:extLst>
        </c:ser>
        <c:dLbls>
          <c:showLegendKey val="0"/>
          <c:showVal val="0"/>
          <c:showCatName val="0"/>
          <c:showSerName val="0"/>
          <c:showPercent val="0"/>
          <c:showBubbleSize val="0"/>
        </c:dLbls>
        <c:gapWidth val="150"/>
        <c:shape val="box"/>
        <c:axId val="174930560"/>
        <c:axId val="174944640"/>
        <c:axId val="0"/>
      </c:bar3DChart>
      <c:catAx>
        <c:axId val="174930560"/>
        <c:scaling>
          <c:orientation val="minMax"/>
        </c:scaling>
        <c:delete val="0"/>
        <c:axPos val="t"/>
        <c:numFmt formatCode="General" sourceLinked="0"/>
        <c:majorTickMark val="out"/>
        <c:minorTickMark val="none"/>
        <c:tickLblPos val="nextTo"/>
        <c:crossAx val="174944640"/>
        <c:crosses val="max"/>
        <c:auto val="1"/>
        <c:lblAlgn val="ctr"/>
        <c:lblOffset val="100"/>
        <c:noMultiLvlLbl val="0"/>
      </c:catAx>
      <c:valAx>
        <c:axId val="174944640"/>
        <c:scaling>
          <c:orientation val="minMax"/>
        </c:scaling>
        <c:delete val="1"/>
        <c:axPos val="l"/>
        <c:majorGridlines/>
        <c:numFmt formatCode="0%" sourceLinked="1"/>
        <c:majorTickMark val="out"/>
        <c:minorTickMark val="none"/>
        <c:tickLblPos val="nextTo"/>
        <c:crossAx val="174930560"/>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совершенно согласен</c:v>
                </c:pt>
              </c:strCache>
            </c:strRef>
          </c:tx>
          <c:invertIfNegative val="0"/>
          <c:dLbls>
            <c:dLbl>
              <c:idx val="0"/>
              <c:tx>
                <c:rich>
                  <a:bodyPr/>
                  <a:lstStyle/>
                  <a:p>
                    <a:r>
                      <a:rPr lang="en-US"/>
                      <a:t>7</a:t>
                    </a:r>
                    <a:r>
                      <a:rPr lang="ru-RU"/>
                      <a:t>5</a:t>
                    </a:r>
                    <a:r>
                      <a:rPr lang="en-US"/>
                      <a:t>%</a:t>
                    </a:r>
                  </a:p>
                </c:rich>
              </c:tx>
              <c:showLegendKey val="0"/>
              <c:showVal val="1"/>
              <c:showCatName val="0"/>
              <c:showSerName val="0"/>
              <c:showPercent val="0"/>
              <c:showBubbleSize val="0"/>
            </c:dLbl>
            <c:dLbl>
              <c:idx val="1"/>
              <c:tx>
                <c:rich>
                  <a:bodyPr/>
                  <a:lstStyle/>
                  <a:p>
                    <a:r>
                      <a:rPr lang="ru-RU"/>
                      <a:t>70</a:t>
                    </a:r>
                    <a:r>
                      <a:rPr lang="en-US"/>
                      <a:t>%</a:t>
                    </a:r>
                  </a:p>
                </c:rich>
              </c:tx>
              <c:showLegendKey val="0"/>
              <c:showVal val="1"/>
              <c:showCatName val="0"/>
              <c:showSerName val="0"/>
              <c:showPercent val="0"/>
              <c:showBubbleSize val="0"/>
            </c:dLbl>
            <c:dLbl>
              <c:idx val="2"/>
              <c:tx>
                <c:rich>
                  <a:bodyPr/>
                  <a:lstStyle/>
                  <a:p>
                    <a:r>
                      <a:rPr lang="ru-RU"/>
                      <a:t>90</a:t>
                    </a:r>
                    <a:r>
                      <a:rPr lang="en-US"/>
                      <a:t>%</a:t>
                    </a:r>
                  </a:p>
                </c:rich>
              </c:tx>
              <c:showLegendKey val="0"/>
              <c:showVal val="1"/>
              <c:showCatName val="0"/>
              <c:showSerName val="0"/>
              <c:showPercent val="0"/>
              <c:showBubbleSize val="0"/>
            </c:dLbl>
            <c:dLbl>
              <c:idx val="3"/>
              <c:tx>
                <c:rich>
                  <a:bodyPr/>
                  <a:lstStyle/>
                  <a:p>
                    <a:r>
                      <a:rPr lang="ru-RU"/>
                      <a:t>87</a:t>
                    </a:r>
                    <a:r>
                      <a:rPr lang="en-US"/>
                      <a:t>%</a:t>
                    </a:r>
                  </a:p>
                </c:rich>
              </c:tx>
              <c:showLegendKey val="0"/>
              <c:showVal val="1"/>
              <c:showCatName val="0"/>
              <c:showSerName val="0"/>
              <c:showPercent val="0"/>
              <c:showBubbleSize val="0"/>
            </c:dLbl>
            <c:dLbl>
              <c:idx val="4"/>
              <c:tx>
                <c:rich>
                  <a:bodyPr/>
                  <a:lstStyle/>
                  <a:p>
                    <a:r>
                      <a:rPr lang="en-US"/>
                      <a:t>8</a:t>
                    </a:r>
                    <a:r>
                      <a:rPr lang="ru-RU"/>
                      <a:t>2</a:t>
                    </a:r>
                    <a:r>
                      <a:rPr lang="en-US"/>
                      <a:t>%</a:t>
                    </a:r>
                  </a:p>
                </c:rich>
              </c:tx>
              <c:showLegendKey val="0"/>
              <c:showVal val="1"/>
              <c:showCatName val="0"/>
              <c:showSerName val="0"/>
              <c:showPercent val="0"/>
              <c:showBubbleSize val="0"/>
            </c:dLbl>
            <c:dLbl>
              <c:idx val="5"/>
              <c:tx>
                <c:rich>
                  <a:bodyPr/>
                  <a:lstStyle/>
                  <a:p>
                    <a:r>
                      <a:rPr lang="en-US"/>
                      <a:t>6</a:t>
                    </a:r>
                    <a:r>
                      <a:rPr lang="ru-RU"/>
                      <a:t>4</a:t>
                    </a:r>
                    <a:r>
                      <a:rPr lang="en-US"/>
                      <a:t>%</a:t>
                    </a:r>
                  </a:p>
                </c:rich>
              </c:tx>
              <c:showLegendKey val="0"/>
              <c:showVal val="1"/>
              <c:showCatName val="0"/>
              <c:showSerName val="0"/>
              <c:showPercent val="0"/>
              <c:showBubbleSize val="0"/>
            </c:dLbl>
            <c:dLbl>
              <c:idx val="6"/>
              <c:tx>
                <c:rich>
                  <a:bodyPr/>
                  <a:lstStyle/>
                  <a:p>
                    <a:r>
                      <a:rPr lang="en-US"/>
                      <a:t>8</a:t>
                    </a:r>
                    <a:r>
                      <a:rPr lang="ru-RU"/>
                      <a:t>8</a:t>
                    </a:r>
                    <a:r>
                      <a:rPr lang="en-US"/>
                      <a:t>%</a:t>
                    </a:r>
                  </a:p>
                </c:rich>
              </c:tx>
              <c:showLegendKey val="0"/>
              <c:showVal val="1"/>
              <c:showCatName val="0"/>
              <c:showSerName val="0"/>
              <c:showPercent val="0"/>
              <c:showBubbleSize val="0"/>
            </c:dLbl>
            <c:dLbl>
              <c:idx val="7"/>
              <c:tx>
                <c:rich>
                  <a:bodyPr/>
                  <a:lstStyle/>
                  <a:p>
                    <a:r>
                      <a:rPr lang="en-US"/>
                      <a:t>7</a:t>
                    </a:r>
                    <a:r>
                      <a:rPr lang="ru-RU"/>
                      <a:t>9</a:t>
                    </a:r>
                    <a:r>
                      <a:rPr lang="en-US"/>
                      <a:t>%</a:t>
                    </a:r>
                  </a:p>
                </c:rich>
              </c:tx>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Лист1!$A$2:$A$9</c:f>
              <c:strCache>
                <c:ptCount val="8"/>
                <c:pt idx="0">
                  <c:v>1 вопрос</c:v>
                </c:pt>
                <c:pt idx="1">
                  <c:v>2 вопрос</c:v>
                </c:pt>
                <c:pt idx="2">
                  <c:v>3 вопрос</c:v>
                </c:pt>
                <c:pt idx="3">
                  <c:v>4 вопрос</c:v>
                </c:pt>
                <c:pt idx="4">
                  <c:v>5 вопрос</c:v>
                </c:pt>
                <c:pt idx="5">
                  <c:v>6 вопрос</c:v>
                </c:pt>
                <c:pt idx="6">
                  <c:v>7 вопрос</c:v>
                </c:pt>
                <c:pt idx="7">
                  <c:v>8 вопрос</c:v>
                </c:pt>
              </c:strCache>
            </c:strRef>
          </c:cat>
          <c:val>
            <c:numRef>
              <c:f>Лист1!$B$2:$B$9</c:f>
              <c:numCache>
                <c:formatCode>0%</c:formatCode>
                <c:ptCount val="8"/>
                <c:pt idx="0">
                  <c:v>0.76</c:v>
                </c:pt>
                <c:pt idx="1">
                  <c:v>0.68</c:v>
                </c:pt>
                <c:pt idx="2">
                  <c:v>0.89</c:v>
                </c:pt>
                <c:pt idx="3">
                  <c:v>0.76</c:v>
                </c:pt>
                <c:pt idx="4">
                  <c:v>0.8</c:v>
                </c:pt>
                <c:pt idx="5">
                  <c:v>0.63</c:v>
                </c:pt>
                <c:pt idx="6">
                  <c:v>0.87</c:v>
                </c:pt>
                <c:pt idx="7">
                  <c:v>0.78</c:v>
                </c:pt>
              </c:numCache>
            </c:numRef>
          </c:val>
          <c:extLst xmlns:c16r2="http://schemas.microsoft.com/office/drawing/2015/06/chart">
            <c:ext xmlns:c16="http://schemas.microsoft.com/office/drawing/2014/chart" uri="{C3380CC4-5D6E-409C-BE32-E72D297353CC}">
              <c16:uniqueId val="{00000000-563F-4732-8D2F-344DAC8258FE}"/>
            </c:ext>
          </c:extLst>
        </c:ser>
        <c:ser>
          <c:idx val="1"/>
          <c:order val="1"/>
          <c:tx>
            <c:strRef>
              <c:f>Лист1!$C$1</c:f>
              <c:strCache>
                <c:ptCount val="1"/>
                <c:pt idx="0">
                  <c:v>согласен</c:v>
                </c:pt>
              </c:strCache>
            </c:strRef>
          </c:tx>
          <c:invertIfNegative val="0"/>
          <c:dLbls>
            <c:dLbl>
              <c:idx val="0"/>
              <c:tx>
                <c:rich>
                  <a:bodyPr/>
                  <a:lstStyle/>
                  <a:p>
                    <a:r>
                      <a:rPr lang="en-US"/>
                      <a:t>1</a:t>
                    </a:r>
                    <a:r>
                      <a:rPr lang="ru-RU"/>
                      <a:t>8</a:t>
                    </a:r>
                    <a:r>
                      <a:rPr lang="en-US"/>
                      <a:t>%</a:t>
                    </a:r>
                  </a:p>
                </c:rich>
              </c:tx>
              <c:showLegendKey val="0"/>
              <c:showVal val="1"/>
              <c:showCatName val="0"/>
              <c:showSerName val="0"/>
              <c:showPercent val="0"/>
              <c:showBubbleSize val="0"/>
            </c:dLbl>
            <c:dLbl>
              <c:idx val="3"/>
              <c:tx>
                <c:rich>
                  <a:bodyPr/>
                  <a:lstStyle/>
                  <a:p>
                    <a:r>
                      <a:rPr lang="ru-RU"/>
                      <a:t>13</a:t>
                    </a:r>
                    <a:r>
                      <a:rPr lang="en-US"/>
                      <a:t>%</a:t>
                    </a:r>
                  </a:p>
                </c:rich>
              </c:tx>
              <c:showLegendKey val="0"/>
              <c:showVal val="1"/>
              <c:showCatName val="0"/>
              <c:showSerName val="0"/>
              <c:showPercent val="0"/>
              <c:showBubbleSize val="0"/>
            </c:dLbl>
            <c:dLbl>
              <c:idx val="7"/>
              <c:tx>
                <c:rich>
                  <a:bodyPr/>
                  <a:lstStyle/>
                  <a:p>
                    <a:r>
                      <a:rPr lang="ru-RU"/>
                      <a:t>9</a:t>
                    </a:r>
                    <a:r>
                      <a:rPr lang="en-US"/>
                      <a:t>%</a:t>
                    </a:r>
                  </a:p>
                </c:rich>
              </c:tx>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Лист1!$A$2:$A$9</c:f>
              <c:strCache>
                <c:ptCount val="8"/>
                <c:pt idx="0">
                  <c:v>1 вопрос</c:v>
                </c:pt>
                <c:pt idx="1">
                  <c:v>2 вопрос</c:v>
                </c:pt>
                <c:pt idx="2">
                  <c:v>3 вопрос</c:v>
                </c:pt>
                <c:pt idx="3">
                  <c:v>4 вопрос</c:v>
                </c:pt>
                <c:pt idx="4">
                  <c:v>5 вопрос</c:v>
                </c:pt>
                <c:pt idx="5">
                  <c:v>6 вопрос</c:v>
                </c:pt>
                <c:pt idx="6">
                  <c:v>7 вопрос</c:v>
                </c:pt>
                <c:pt idx="7">
                  <c:v>8 вопрос</c:v>
                </c:pt>
              </c:strCache>
            </c:strRef>
          </c:cat>
          <c:val>
            <c:numRef>
              <c:f>Лист1!$C$2:$C$9</c:f>
              <c:numCache>
                <c:formatCode>0%</c:formatCode>
                <c:ptCount val="8"/>
                <c:pt idx="0">
                  <c:v>0.17</c:v>
                </c:pt>
                <c:pt idx="1">
                  <c:v>0.26</c:v>
                </c:pt>
                <c:pt idx="2">
                  <c:v>0.02</c:v>
                </c:pt>
                <c:pt idx="3">
                  <c:v>0.24</c:v>
                </c:pt>
                <c:pt idx="4">
                  <c:v>0.04</c:v>
                </c:pt>
                <c:pt idx="5">
                  <c:v>0.2</c:v>
                </c:pt>
                <c:pt idx="6">
                  <c:v>0.11</c:v>
                </c:pt>
                <c:pt idx="7">
                  <c:v>0.08</c:v>
                </c:pt>
              </c:numCache>
            </c:numRef>
          </c:val>
          <c:extLst xmlns:c16r2="http://schemas.microsoft.com/office/drawing/2015/06/chart">
            <c:ext xmlns:c16="http://schemas.microsoft.com/office/drawing/2014/chart" uri="{C3380CC4-5D6E-409C-BE32-E72D297353CC}">
              <c16:uniqueId val="{00000001-563F-4732-8D2F-344DAC8258FE}"/>
            </c:ext>
          </c:extLst>
        </c:ser>
        <c:ser>
          <c:idx val="2"/>
          <c:order val="2"/>
          <c:tx>
            <c:strRef>
              <c:f>Лист1!$D$1</c:f>
              <c:strCache>
                <c:ptCount val="1"/>
                <c:pt idx="0">
                  <c:v>трудно сказать</c:v>
                </c:pt>
              </c:strCache>
            </c:strRef>
          </c:tx>
          <c:invertIfNegative val="0"/>
          <c:dLbls>
            <c:dLbl>
              <c:idx val="0"/>
              <c:tx>
                <c:rich>
                  <a:bodyPr/>
                  <a:lstStyle/>
                  <a:p>
                    <a:r>
                      <a:rPr lang="ru-RU"/>
                      <a:t>7</a:t>
                    </a:r>
                    <a:r>
                      <a:rPr lang="en-US"/>
                      <a:t>%</a:t>
                    </a:r>
                  </a:p>
                </c:rich>
              </c:tx>
              <c:showLegendKey val="0"/>
              <c:showVal val="1"/>
              <c:showCatName val="0"/>
              <c:showSerName val="0"/>
              <c:showPercent val="0"/>
              <c:showBubbleSize val="0"/>
            </c:dLbl>
            <c:dLbl>
              <c:idx val="1"/>
              <c:tx>
                <c:rich>
                  <a:bodyPr/>
                  <a:lstStyle/>
                  <a:p>
                    <a:r>
                      <a:rPr lang="ru-RU"/>
                      <a:t>4</a:t>
                    </a:r>
                    <a:r>
                      <a:rPr lang="en-US"/>
                      <a:t>%</a:t>
                    </a:r>
                  </a:p>
                </c:rich>
              </c:tx>
              <c:showLegendKey val="0"/>
              <c:showVal val="1"/>
              <c:showCatName val="0"/>
              <c:showSerName val="0"/>
              <c:showPercent val="0"/>
              <c:showBubbleSize val="0"/>
            </c:dLbl>
            <c:dLbl>
              <c:idx val="2"/>
              <c:tx>
                <c:rich>
                  <a:bodyPr/>
                  <a:lstStyle/>
                  <a:p>
                    <a:r>
                      <a:rPr lang="ru-RU"/>
                      <a:t>8</a:t>
                    </a:r>
                    <a:r>
                      <a:rPr lang="en-US"/>
                      <a:t>%</a:t>
                    </a:r>
                  </a:p>
                </c:rich>
              </c:tx>
              <c:showLegendKey val="0"/>
              <c:showVal val="1"/>
              <c:showCatName val="0"/>
              <c:showSerName val="0"/>
              <c:showPercent val="0"/>
              <c:showBubbleSize val="0"/>
            </c:dLbl>
            <c:dLbl>
              <c:idx val="4"/>
              <c:tx>
                <c:rich>
                  <a:bodyPr/>
                  <a:lstStyle/>
                  <a:p>
                    <a:r>
                      <a:rPr lang="en-US"/>
                      <a:t>1</a:t>
                    </a:r>
                    <a:r>
                      <a:rPr lang="ru-RU"/>
                      <a:t>4</a:t>
                    </a:r>
                    <a:r>
                      <a:rPr lang="en-US"/>
                      <a:t>%</a:t>
                    </a:r>
                  </a:p>
                </c:rich>
              </c:tx>
              <c:showLegendKey val="0"/>
              <c:showVal val="1"/>
              <c:showCatName val="0"/>
              <c:showSerName val="0"/>
              <c:showPercent val="0"/>
              <c:showBubbleSize val="0"/>
            </c:dLbl>
            <c:dLbl>
              <c:idx val="5"/>
              <c:tx>
                <c:rich>
                  <a:bodyPr/>
                  <a:lstStyle/>
                  <a:p>
                    <a:r>
                      <a:rPr lang="en-US"/>
                      <a:t>1</a:t>
                    </a:r>
                    <a:r>
                      <a:rPr lang="ru-RU"/>
                      <a:t>6</a:t>
                    </a:r>
                    <a:r>
                      <a:rPr lang="en-US"/>
                      <a:t>%</a:t>
                    </a:r>
                  </a:p>
                </c:rich>
              </c:tx>
              <c:showLegendKey val="0"/>
              <c:showVal val="1"/>
              <c:showCatName val="0"/>
              <c:showSerName val="0"/>
              <c:showPercent val="0"/>
              <c:showBubbleSize val="0"/>
            </c:dLbl>
            <c:dLbl>
              <c:idx val="6"/>
              <c:tx>
                <c:rich>
                  <a:bodyPr/>
                  <a:lstStyle/>
                  <a:p>
                    <a:r>
                      <a:rPr lang="ru-RU"/>
                      <a:t>1</a:t>
                    </a:r>
                    <a:r>
                      <a:rPr lang="en-US"/>
                      <a:t>%</a:t>
                    </a:r>
                  </a:p>
                </c:rich>
              </c:tx>
              <c:showLegendKey val="0"/>
              <c:showVal val="1"/>
              <c:showCatName val="0"/>
              <c:showSerName val="0"/>
              <c:showPercent val="0"/>
              <c:showBubbleSize val="0"/>
            </c:dLbl>
            <c:dLbl>
              <c:idx val="7"/>
              <c:tx>
                <c:rich>
                  <a:bodyPr/>
                  <a:lstStyle/>
                  <a:p>
                    <a:r>
                      <a:rPr lang="en-US"/>
                      <a:t>1</a:t>
                    </a:r>
                    <a:r>
                      <a:rPr lang="ru-RU"/>
                      <a:t>2</a:t>
                    </a:r>
                    <a:r>
                      <a:rPr lang="en-US"/>
                      <a:t>%</a:t>
                    </a:r>
                  </a:p>
                </c:rich>
              </c:tx>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Лист1!$A$2:$A$9</c:f>
              <c:strCache>
                <c:ptCount val="8"/>
                <c:pt idx="0">
                  <c:v>1 вопрос</c:v>
                </c:pt>
                <c:pt idx="1">
                  <c:v>2 вопрос</c:v>
                </c:pt>
                <c:pt idx="2">
                  <c:v>3 вопрос</c:v>
                </c:pt>
                <c:pt idx="3">
                  <c:v>4 вопрос</c:v>
                </c:pt>
                <c:pt idx="4">
                  <c:v>5 вопрос</c:v>
                </c:pt>
                <c:pt idx="5">
                  <c:v>6 вопрос</c:v>
                </c:pt>
                <c:pt idx="6">
                  <c:v>7 вопрос</c:v>
                </c:pt>
                <c:pt idx="7">
                  <c:v>8 вопрос</c:v>
                </c:pt>
              </c:strCache>
            </c:strRef>
          </c:cat>
          <c:val>
            <c:numRef>
              <c:f>Лист1!$D$2:$D$9</c:f>
              <c:numCache>
                <c:formatCode>0%</c:formatCode>
                <c:ptCount val="8"/>
                <c:pt idx="0">
                  <c:v>0.06</c:v>
                </c:pt>
                <c:pt idx="1">
                  <c:v>0.06</c:v>
                </c:pt>
                <c:pt idx="2">
                  <c:v>0.08</c:v>
                </c:pt>
                <c:pt idx="4">
                  <c:v>0.15</c:v>
                </c:pt>
                <c:pt idx="5">
                  <c:v>0.17</c:v>
                </c:pt>
                <c:pt idx="6">
                  <c:v>0.02</c:v>
                </c:pt>
                <c:pt idx="7">
                  <c:v>0.13</c:v>
                </c:pt>
              </c:numCache>
            </c:numRef>
          </c:val>
          <c:extLst xmlns:c16r2="http://schemas.microsoft.com/office/drawing/2015/06/chart">
            <c:ext xmlns:c16="http://schemas.microsoft.com/office/drawing/2014/chart" uri="{C3380CC4-5D6E-409C-BE32-E72D297353CC}">
              <c16:uniqueId val="{00000002-563F-4732-8D2F-344DAC8258FE}"/>
            </c:ext>
          </c:extLst>
        </c:ser>
        <c:ser>
          <c:idx val="3"/>
          <c:order val="3"/>
          <c:tx>
            <c:strRef>
              <c:f>Лист1!$E$1</c:f>
              <c:strCache>
                <c:ptCount val="1"/>
                <c:pt idx="0">
                  <c:v>не согласен</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Лист1!$A$2:$A$9</c:f>
              <c:strCache>
                <c:ptCount val="8"/>
                <c:pt idx="0">
                  <c:v>1 вопрос</c:v>
                </c:pt>
                <c:pt idx="1">
                  <c:v>2 вопрос</c:v>
                </c:pt>
                <c:pt idx="2">
                  <c:v>3 вопрос</c:v>
                </c:pt>
                <c:pt idx="3">
                  <c:v>4 вопрос</c:v>
                </c:pt>
                <c:pt idx="4">
                  <c:v>5 вопрос</c:v>
                </c:pt>
                <c:pt idx="5">
                  <c:v>6 вопрос</c:v>
                </c:pt>
                <c:pt idx="6">
                  <c:v>7 вопрос</c:v>
                </c:pt>
                <c:pt idx="7">
                  <c:v>8 вопрос</c:v>
                </c:pt>
              </c:strCache>
            </c:strRef>
          </c:cat>
          <c:val>
            <c:numRef>
              <c:f>Лист1!$E$2:$E$9</c:f>
              <c:numCache>
                <c:formatCode>General</c:formatCode>
                <c:ptCount val="8"/>
              </c:numCache>
            </c:numRef>
          </c:val>
          <c:extLst xmlns:c16r2="http://schemas.microsoft.com/office/drawing/2015/06/chart">
            <c:ext xmlns:c16="http://schemas.microsoft.com/office/drawing/2014/chart" uri="{C3380CC4-5D6E-409C-BE32-E72D297353CC}">
              <c16:uniqueId val="{00000003-563F-4732-8D2F-344DAC8258FE}"/>
            </c:ext>
          </c:extLst>
        </c:ser>
        <c:ser>
          <c:idx val="4"/>
          <c:order val="4"/>
          <c:tx>
            <c:strRef>
              <c:f>Лист1!$F$1</c:f>
              <c:strCache>
                <c:ptCount val="1"/>
                <c:pt idx="0">
                  <c:v>сов.не согласен</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Лист1!$A$2:$A$9</c:f>
              <c:strCache>
                <c:ptCount val="8"/>
                <c:pt idx="0">
                  <c:v>1 вопрос</c:v>
                </c:pt>
                <c:pt idx="1">
                  <c:v>2 вопрос</c:v>
                </c:pt>
                <c:pt idx="2">
                  <c:v>3 вопрос</c:v>
                </c:pt>
                <c:pt idx="3">
                  <c:v>4 вопрос</c:v>
                </c:pt>
                <c:pt idx="4">
                  <c:v>5 вопрос</c:v>
                </c:pt>
                <c:pt idx="5">
                  <c:v>6 вопрос</c:v>
                </c:pt>
                <c:pt idx="6">
                  <c:v>7 вопрос</c:v>
                </c:pt>
                <c:pt idx="7">
                  <c:v>8 вопрос</c:v>
                </c:pt>
              </c:strCache>
            </c:strRef>
          </c:cat>
          <c:val>
            <c:numRef>
              <c:f>Лист1!$F$2:$F$9</c:f>
              <c:numCache>
                <c:formatCode>General</c:formatCode>
                <c:ptCount val="8"/>
              </c:numCache>
            </c:numRef>
          </c:val>
          <c:extLst xmlns:c16r2="http://schemas.microsoft.com/office/drawing/2015/06/chart">
            <c:ext xmlns:c16="http://schemas.microsoft.com/office/drawing/2014/chart" uri="{C3380CC4-5D6E-409C-BE32-E72D297353CC}">
              <c16:uniqueId val="{00000004-563F-4732-8D2F-344DAC8258FE}"/>
            </c:ext>
          </c:extLst>
        </c:ser>
        <c:dLbls>
          <c:showLegendKey val="0"/>
          <c:showVal val="0"/>
          <c:showCatName val="0"/>
          <c:showSerName val="0"/>
          <c:showPercent val="0"/>
          <c:showBubbleSize val="0"/>
        </c:dLbls>
        <c:gapWidth val="150"/>
        <c:shape val="box"/>
        <c:axId val="171093376"/>
        <c:axId val="175916160"/>
        <c:axId val="0"/>
      </c:bar3DChart>
      <c:catAx>
        <c:axId val="171093376"/>
        <c:scaling>
          <c:orientation val="minMax"/>
        </c:scaling>
        <c:delete val="0"/>
        <c:axPos val="t"/>
        <c:numFmt formatCode="General" sourceLinked="0"/>
        <c:majorTickMark val="out"/>
        <c:minorTickMark val="none"/>
        <c:tickLblPos val="nextTo"/>
        <c:crossAx val="175916160"/>
        <c:crosses val="max"/>
        <c:auto val="1"/>
        <c:lblAlgn val="ctr"/>
        <c:lblOffset val="100"/>
        <c:noMultiLvlLbl val="0"/>
      </c:catAx>
      <c:valAx>
        <c:axId val="175916160"/>
        <c:scaling>
          <c:orientation val="minMax"/>
        </c:scaling>
        <c:delete val="1"/>
        <c:axPos val="l"/>
        <c:majorGridlines/>
        <c:numFmt formatCode="0%" sourceLinked="1"/>
        <c:majorTickMark val="out"/>
        <c:minorTickMark val="none"/>
        <c:tickLblPos val="nextTo"/>
        <c:crossAx val="171093376"/>
        <c:crosses val="autoZero"/>
        <c:crossBetween val="between"/>
      </c:valAx>
    </c:plotArea>
    <c:legend>
      <c:legendPos val="r"/>
      <c:layout>
        <c:manualLayout>
          <c:xMode val="edge"/>
          <c:yMode val="edge"/>
          <c:x val="0.70864279700886446"/>
          <c:y val="0.29907856517935261"/>
          <c:w val="0.27626286336849404"/>
          <c:h val="0.35739807524059491"/>
        </c:manualLayout>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совершенно согласен</c:v>
                </c:pt>
              </c:strCache>
            </c:strRef>
          </c:tx>
          <c:invertIfNegative val="0"/>
          <c:dLbls>
            <c:dLbl>
              <c:idx val="0"/>
              <c:tx>
                <c:rich>
                  <a:bodyPr/>
                  <a:lstStyle/>
                  <a:p>
                    <a:r>
                      <a:rPr lang="en-US"/>
                      <a:t>7</a:t>
                    </a:r>
                    <a:r>
                      <a:rPr lang="ru-RU"/>
                      <a:t>7</a:t>
                    </a:r>
                    <a:r>
                      <a:rPr lang="en-US"/>
                      <a:t>%</a:t>
                    </a:r>
                  </a:p>
                </c:rich>
              </c:tx>
              <c:showLegendKey val="0"/>
              <c:showVal val="1"/>
              <c:showCatName val="0"/>
              <c:showSerName val="0"/>
              <c:showPercent val="0"/>
              <c:showBubbleSize val="0"/>
            </c:dLbl>
            <c:dLbl>
              <c:idx val="1"/>
              <c:tx>
                <c:rich>
                  <a:bodyPr/>
                  <a:lstStyle/>
                  <a:p>
                    <a:r>
                      <a:rPr lang="ru-RU"/>
                      <a:t>72</a:t>
                    </a:r>
                    <a:r>
                      <a:rPr lang="en-US"/>
                      <a:t>%</a:t>
                    </a:r>
                  </a:p>
                </c:rich>
              </c:tx>
              <c:showLegendKey val="0"/>
              <c:showVal val="1"/>
              <c:showCatName val="0"/>
              <c:showSerName val="0"/>
              <c:showPercent val="0"/>
              <c:showBubbleSize val="0"/>
            </c:dLbl>
            <c:dLbl>
              <c:idx val="2"/>
              <c:tx>
                <c:rich>
                  <a:bodyPr/>
                  <a:lstStyle/>
                  <a:p>
                    <a:r>
                      <a:rPr lang="ru-RU"/>
                      <a:t>92</a:t>
                    </a:r>
                    <a:r>
                      <a:rPr lang="en-US"/>
                      <a:t>%</a:t>
                    </a:r>
                  </a:p>
                </c:rich>
              </c:tx>
              <c:showLegendKey val="0"/>
              <c:showVal val="1"/>
              <c:showCatName val="0"/>
              <c:showSerName val="0"/>
              <c:showPercent val="0"/>
              <c:showBubbleSize val="0"/>
            </c:dLbl>
            <c:dLbl>
              <c:idx val="3"/>
              <c:tx>
                <c:rich>
                  <a:bodyPr/>
                  <a:lstStyle/>
                  <a:p>
                    <a:r>
                      <a:rPr lang="ru-RU"/>
                      <a:t>87</a:t>
                    </a:r>
                    <a:r>
                      <a:rPr lang="en-US"/>
                      <a:t>%</a:t>
                    </a:r>
                  </a:p>
                </c:rich>
              </c:tx>
              <c:showLegendKey val="0"/>
              <c:showVal val="1"/>
              <c:showCatName val="0"/>
              <c:showSerName val="0"/>
              <c:showPercent val="0"/>
              <c:showBubbleSize val="0"/>
            </c:dLbl>
            <c:dLbl>
              <c:idx val="4"/>
              <c:tx>
                <c:rich>
                  <a:bodyPr/>
                  <a:lstStyle/>
                  <a:p>
                    <a:r>
                      <a:rPr lang="en-US"/>
                      <a:t>8</a:t>
                    </a:r>
                    <a:r>
                      <a:rPr lang="ru-RU"/>
                      <a:t>2</a:t>
                    </a:r>
                    <a:r>
                      <a:rPr lang="en-US"/>
                      <a:t>%</a:t>
                    </a:r>
                  </a:p>
                </c:rich>
              </c:tx>
              <c:showLegendKey val="0"/>
              <c:showVal val="1"/>
              <c:showCatName val="0"/>
              <c:showSerName val="0"/>
              <c:showPercent val="0"/>
              <c:showBubbleSize val="0"/>
            </c:dLbl>
            <c:dLbl>
              <c:idx val="5"/>
              <c:tx>
                <c:rich>
                  <a:bodyPr/>
                  <a:lstStyle/>
                  <a:p>
                    <a:r>
                      <a:rPr lang="en-US"/>
                      <a:t>6</a:t>
                    </a:r>
                    <a:r>
                      <a:rPr lang="ru-RU"/>
                      <a:t>5</a:t>
                    </a:r>
                    <a:r>
                      <a:rPr lang="en-US"/>
                      <a:t>%</a:t>
                    </a:r>
                  </a:p>
                </c:rich>
              </c:tx>
              <c:showLegendKey val="0"/>
              <c:showVal val="1"/>
              <c:showCatName val="0"/>
              <c:showSerName val="0"/>
              <c:showPercent val="0"/>
              <c:showBubbleSize val="0"/>
            </c:dLbl>
            <c:dLbl>
              <c:idx val="6"/>
              <c:tx>
                <c:rich>
                  <a:bodyPr/>
                  <a:lstStyle/>
                  <a:p>
                    <a:r>
                      <a:rPr lang="en-US"/>
                      <a:t>8</a:t>
                    </a:r>
                    <a:r>
                      <a:rPr lang="ru-RU"/>
                      <a:t>9</a:t>
                    </a:r>
                    <a:r>
                      <a:rPr lang="en-US"/>
                      <a:t>%</a:t>
                    </a:r>
                  </a:p>
                </c:rich>
              </c:tx>
              <c:showLegendKey val="0"/>
              <c:showVal val="1"/>
              <c:showCatName val="0"/>
              <c:showSerName val="0"/>
              <c:showPercent val="0"/>
              <c:showBubbleSize val="0"/>
            </c:dLbl>
            <c:dLbl>
              <c:idx val="7"/>
              <c:tx>
                <c:rich>
                  <a:bodyPr/>
                  <a:lstStyle/>
                  <a:p>
                    <a:r>
                      <a:rPr lang="ru-RU"/>
                      <a:t>80</a:t>
                    </a:r>
                    <a:r>
                      <a:rPr lang="en-US"/>
                      <a:t>%</a:t>
                    </a:r>
                  </a:p>
                </c:rich>
              </c:tx>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Лист1!$A$2:$A$9</c:f>
              <c:strCache>
                <c:ptCount val="8"/>
                <c:pt idx="0">
                  <c:v>1 вопрос</c:v>
                </c:pt>
                <c:pt idx="1">
                  <c:v>2 вопрос</c:v>
                </c:pt>
                <c:pt idx="2">
                  <c:v>3 вопрос</c:v>
                </c:pt>
                <c:pt idx="3">
                  <c:v>4 вопрос</c:v>
                </c:pt>
                <c:pt idx="4">
                  <c:v>5 вопрос</c:v>
                </c:pt>
                <c:pt idx="5">
                  <c:v>6 вопрос</c:v>
                </c:pt>
                <c:pt idx="6">
                  <c:v>7 вопрос</c:v>
                </c:pt>
                <c:pt idx="7">
                  <c:v>8 вопрос</c:v>
                </c:pt>
              </c:strCache>
            </c:strRef>
          </c:cat>
          <c:val>
            <c:numRef>
              <c:f>Лист1!$B$2:$B$9</c:f>
              <c:numCache>
                <c:formatCode>0%</c:formatCode>
                <c:ptCount val="8"/>
                <c:pt idx="0">
                  <c:v>0.76</c:v>
                </c:pt>
                <c:pt idx="1">
                  <c:v>0.68</c:v>
                </c:pt>
                <c:pt idx="2">
                  <c:v>0.89</c:v>
                </c:pt>
                <c:pt idx="3">
                  <c:v>0.76</c:v>
                </c:pt>
                <c:pt idx="4">
                  <c:v>0.8</c:v>
                </c:pt>
                <c:pt idx="5">
                  <c:v>0.63</c:v>
                </c:pt>
                <c:pt idx="6">
                  <c:v>0.87</c:v>
                </c:pt>
                <c:pt idx="7">
                  <c:v>0.78</c:v>
                </c:pt>
              </c:numCache>
            </c:numRef>
          </c:val>
          <c:extLst xmlns:c16r2="http://schemas.microsoft.com/office/drawing/2015/06/chart">
            <c:ext xmlns:c16="http://schemas.microsoft.com/office/drawing/2014/chart" uri="{C3380CC4-5D6E-409C-BE32-E72D297353CC}">
              <c16:uniqueId val="{00000000-563F-4732-8D2F-344DAC8258FE}"/>
            </c:ext>
          </c:extLst>
        </c:ser>
        <c:ser>
          <c:idx val="1"/>
          <c:order val="1"/>
          <c:tx>
            <c:strRef>
              <c:f>Лист1!$C$1</c:f>
              <c:strCache>
                <c:ptCount val="1"/>
                <c:pt idx="0">
                  <c:v>согласен</c:v>
                </c:pt>
              </c:strCache>
            </c:strRef>
          </c:tx>
          <c:invertIfNegative val="0"/>
          <c:dLbls>
            <c:dLbl>
              <c:idx val="0"/>
              <c:tx>
                <c:rich>
                  <a:bodyPr/>
                  <a:lstStyle/>
                  <a:p>
                    <a:r>
                      <a:rPr lang="en-US"/>
                      <a:t>1</a:t>
                    </a:r>
                    <a:r>
                      <a:rPr lang="ru-RU"/>
                      <a:t>8</a:t>
                    </a:r>
                    <a:r>
                      <a:rPr lang="en-US"/>
                      <a:t>%</a:t>
                    </a:r>
                  </a:p>
                </c:rich>
              </c:tx>
              <c:showLegendKey val="0"/>
              <c:showVal val="1"/>
              <c:showCatName val="0"/>
              <c:showSerName val="0"/>
              <c:showPercent val="0"/>
              <c:showBubbleSize val="0"/>
            </c:dLbl>
            <c:dLbl>
              <c:idx val="1"/>
              <c:tx>
                <c:rich>
                  <a:bodyPr/>
                  <a:lstStyle/>
                  <a:p>
                    <a:r>
                      <a:rPr lang="en-US"/>
                      <a:t>2</a:t>
                    </a:r>
                    <a:r>
                      <a:rPr lang="ru-RU"/>
                      <a:t>5</a:t>
                    </a:r>
                    <a:r>
                      <a:rPr lang="en-US"/>
                      <a:t>%</a:t>
                    </a:r>
                  </a:p>
                </c:rich>
              </c:tx>
              <c:showLegendKey val="0"/>
              <c:showVal val="1"/>
              <c:showCatName val="0"/>
              <c:showSerName val="0"/>
              <c:showPercent val="0"/>
              <c:showBubbleSize val="0"/>
            </c:dLbl>
            <c:dLbl>
              <c:idx val="3"/>
              <c:tx>
                <c:rich>
                  <a:bodyPr/>
                  <a:lstStyle/>
                  <a:p>
                    <a:r>
                      <a:rPr lang="ru-RU"/>
                      <a:t>13</a:t>
                    </a:r>
                    <a:r>
                      <a:rPr lang="en-US"/>
                      <a:t>%</a:t>
                    </a:r>
                  </a:p>
                </c:rich>
              </c:tx>
              <c:showLegendKey val="0"/>
              <c:showVal val="1"/>
              <c:showCatName val="0"/>
              <c:showSerName val="0"/>
              <c:showPercent val="0"/>
              <c:showBubbleSize val="0"/>
            </c:dLbl>
            <c:dLbl>
              <c:idx val="6"/>
              <c:tx>
                <c:rich>
                  <a:bodyPr/>
                  <a:lstStyle/>
                  <a:p>
                    <a:r>
                      <a:rPr lang="en-US"/>
                      <a:t>1</a:t>
                    </a:r>
                    <a:r>
                      <a:rPr lang="ru-RU"/>
                      <a:t>0</a:t>
                    </a:r>
                    <a:r>
                      <a:rPr lang="en-US"/>
                      <a:t>%</a:t>
                    </a:r>
                  </a:p>
                </c:rich>
              </c:tx>
              <c:showLegendKey val="0"/>
              <c:showVal val="1"/>
              <c:showCatName val="0"/>
              <c:showSerName val="0"/>
              <c:showPercent val="0"/>
              <c:showBubbleSize val="0"/>
            </c:dLbl>
            <c:dLbl>
              <c:idx val="7"/>
              <c:tx>
                <c:rich>
                  <a:bodyPr/>
                  <a:lstStyle/>
                  <a:p>
                    <a:r>
                      <a:rPr lang="ru-RU"/>
                      <a:t>9</a:t>
                    </a:r>
                    <a:r>
                      <a:rPr lang="en-US"/>
                      <a:t>%</a:t>
                    </a:r>
                  </a:p>
                </c:rich>
              </c:tx>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Лист1!$A$2:$A$9</c:f>
              <c:strCache>
                <c:ptCount val="8"/>
                <c:pt idx="0">
                  <c:v>1 вопрос</c:v>
                </c:pt>
                <c:pt idx="1">
                  <c:v>2 вопрос</c:v>
                </c:pt>
                <c:pt idx="2">
                  <c:v>3 вопрос</c:v>
                </c:pt>
                <c:pt idx="3">
                  <c:v>4 вопрос</c:v>
                </c:pt>
                <c:pt idx="4">
                  <c:v>5 вопрос</c:v>
                </c:pt>
                <c:pt idx="5">
                  <c:v>6 вопрос</c:v>
                </c:pt>
                <c:pt idx="6">
                  <c:v>7 вопрос</c:v>
                </c:pt>
                <c:pt idx="7">
                  <c:v>8 вопрос</c:v>
                </c:pt>
              </c:strCache>
            </c:strRef>
          </c:cat>
          <c:val>
            <c:numRef>
              <c:f>Лист1!$C$2:$C$9</c:f>
              <c:numCache>
                <c:formatCode>0%</c:formatCode>
                <c:ptCount val="8"/>
                <c:pt idx="0">
                  <c:v>0.17</c:v>
                </c:pt>
                <c:pt idx="1">
                  <c:v>0.26</c:v>
                </c:pt>
                <c:pt idx="2">
                  <c:v>0.02</c:v>
                </c:pt>
                <c:pt idx="3">
                  <c:v>0.24</c:v>
                </c:pt>
                <c:pt idx="4">
                  <c:v>0.04</c:v>
                </c:pt>
                <c:pt idx="5">
                  <c:v>0.2</c:v>
                </c:pt>
                <c:pt idx="6">
                  <c:v>0.11</c:v>
                </c:pt>
                <c:pt idx="7">
                  <c:v>0.08</c:v>
                </c:pt>
              </c:numCache>
            </c:numRef>
          </c:val>
          <c:extLst xmlns:c16r2="http://schemas.microsoft.com/office/drawing/2015/06/chart">
            <c:ext xmlns:c16="http://schemas.microsoft.com/office/drawing/2014/chart" uri="{C3380CC4-5D6E-409C-BE32-E72D297353CC}">
              <c16:uniqueId val="{00000001-563F-4732-8D2F-344DAC8258FE}"/>
            </c:ext>
          </c:extLst>
        </c:ser>
        <c:ser>
          <c:idx val="2"/>
          <c:order val="2"/>
          <c:tx>
            <c:strRef>
              <c:f>Лист1!$D$1</c:f>
              <c:strCache>
                <c:ptCount val="1"/>
                <c:pt idx="0">
                  <c:v>трудно сказать</c:v>
                </c:pt>
              </c:strCache>
            </c:strRef>
          </c:tx>
          <c:invertIfNegative val="0"/>
          <c:dLbls>
            <c:dLbl>
              <c:idx val="0"/>
              <c:tx>
                <c:rich>
                  <a:bodyPr/>
                  <a:lstStyle/>
                  <a:p>
                    <a:r>
                      <a:rPr lang="ru-RU"/>
                      <a:t>5</a:t>
                    </a:r>
                    <a:r>
                      <a:rPr lang="en-US"/>
                      <a:t>%</a:t>
                    </a:r>
                  </a:p>
                </c:rich>
              </c:tx>
              <c:showLegendKey val="0"/>
              <c:showVal val="1"/>
              <c:showCatName val="0"/>
              <c:showSerName val="0"/>
              <c:showPercent val="0"/>
              <c:showBubbleSize val="0"/>
            </c:dLbl>
            <c:dLbl>
              <c:idx val="1"/>
              <c:tx>
                <c:rich>
                  <a:bodyPr/>
                  <a:lstStyle/>
                  <a:p>
                    <a:r>
                      <a:rPr lang="ru-RU"/>
                      <a:t>3</a:t>
                    </a:r>
                    <a:r>
                      <a:rPr lang="en-US"/>
                      <a:t>%</a:t>
                    </a:r>
                  </a:p>
                </c:rich>
              </c:tx>
              <c:showLegendKey val="0"/>
              <c:showVal val="1"/>
              <c:showCatName val="0"/>
              <c:showSerName val="0"/>
              <c:showPercent val="0"/>
              <c:showBubbleSize val="0"/>
            </c:dLbl>
            <c:dLbl>
              <c:idx val="2"/>
              <c:tx>
                <c:rich>
                  <a:bodyPr/>
                  <a:lstStyle/>
                  <a:p>
                    <a:r>
                      <a:rPr lang="ru-RU"/>
                      <a:t>6</a:t>
                    </a:r>
                    <a:r>
                      <a:rPr lang="en-US"/>
                      <a:t>%</a:t>
                    </a:r>
                  </a:p>
                </c:rich>
              </c:tx>
              <c:showLegendKey val="0"/>
              <c:showVal val="1"/>
              <c:showCatName val="0"/>
              <c:showSerName val="0"/>
              <c:showPercent val="0"/>
              <c:showBubbleSize val="0"/>
            </c:dLbl>
            <c:dLbl>
              <c:idx val="4"/>
              <c:tx>
                <c:rich>
                  <a:bodyPr/>
                  <a:lstStyle/>
                  <a:p>
                    <a:r>
                      <a:rPr lang="en-US"/>
                      <a:t>1</a:t>
                    </a:r>
                    <a:r>
                      <a:rPr lang="ru-RU"/>
                      <a:t>4</a:t>
                    </a:r>
                    <a:r>
                      <a:rPr lang="en-US"/>
                      <a:t>%</a:t>
                    </a:r>
                  </a:p>
                </c:rich>
              </c:tx>
              <c:showLegendKey val="0"/>
              <c:showVal val="1"/>
              <c:showCatName val="0"/>
              <c:showSerName val="0"/>
              <c:showPercent val="0"/>
              <c:showBubbleSize val="0"/>
            </c:dLbl>
            <c:dLbl>
              <c:idx val="5"/>
              <c:tx>
                <c:rich>
                  <a:bodyPr/>
                  <a:lstStyle/>
                  <a:p>
                    <a:r>
                      <a:rPr lang="en-US"/>
                      <a:t>1</a:t>
                    </a:r>
                    <a:r>
                      <a:rPr lang="ru-RU"/>
                      <a:t>5</a:t>
                    </a:r>
                    <a:r>
                      <a:rPr lang="en-US"/>
                      <a:t>%</a:t>
                    </a:r>
                  </a:p>
                </c:rich>
              </c:tx>
              <c:showLegendKey val="0"/>
              <c:showVal val="1"/>
              <c:showCatName val="0"/>
              <c:showSerName val="0"/>
              <c:showPercent val="0"/>
              <c:showBubbleSize val="0"/>
            </c:dLbl>
            <c:dLbl>
              <c:idx val="6"/>
              <c:tx>
                <c:rich>
                  <a:bodyPr/>
                  <a:lstStyle/>
                  <a:p>
                    <a:r>
                      <a:rPr lang="ru-RU"/>
                      <a:t>1</a:t>
                    </a:r>
                    <a:r>
                      <a:rPr lang="en-US"/>
                      <a:t>%</a:t>
                    </a:r>
                  </a:p>
                </c:rich>
              </c:tx>
              <c:showLegendKey val="0"/>
              <c:showVal val="1"/>
              <c:showCatName val="0"/>
              <c:showSerName val="0"/>
              <c:showPercent val="0"/>
              <c:showBubbleSize val="0"/>
            </c:dLbl>
            <c:dLbl>
              <c:idx val="7"/>
              <c:tx>
                <c:rich>
                  <a:bodyPr/>
                  <a:lstStyle/>
                  <a:p>
                    <a:r>
                      <a:rPr lang="en-US"/>
                      <a:t>1</a:t>
                    </a:r>
                    <a:r>
                      <a:rPr lang="ru-RU"/>
                      <a:t>1</a:t>
                    </a:r>
                    <a:r>
                      <a:rPr lang="en-US"/>
                      <a:t>%</a:t>
                    </a:r>
                  </a:p>
                </c:rich>
              </c:tx>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Лист1!$A$2:$A$9</c:f>
              <c:strCache>
                <c:ptCount val="8"/>
                <c:pt idx="0">
                  <c:v>1 вопрос</c:v>
                </c:pt>
                <c:pt idx="1">
                  <c:v>2 вопрос</c:v>
                </c:pt>
                <c:pt idx="2">
                  <c:v>3 вопрос</c:v>
                </c:pt>
                <c:pt idx="3">
                  <c:v>4 вопрос</c:v>
                </c:pt>
                <c:pt idx="4">
                  <c:v>5 вопрос</c:v>
                </c:pt>
                <c:pt idx="5">
                  <c:v>6 вопрос</c:v>
                </c:pt>
                <c:pt idx="6">
                  <c:v>7 вопрос</c:v>
                </c:pt>
                <c:pt idx="7">
                  <c:v>8 вопрос</c:v>
                </c:pt>
              </c:strCache>
            </c:strRef>
          </c:cat>
          <c:val>
            <c:numRef>
              <c:f>Лист1!$D$2:$D$9</c:f>
              <c:numCache>
                <c:formatCode>0%</c:formatCode>
                <c:ptCount val="8"/>
                <c:pt idx="0">
                  <c:v>0.06</c:v>
                </c:pt>
                <c:pt idx="1">
                  <c:v>0.06</c:v>
                </c:pt>
                <c:pt idx="2">
                  <c:v>0.08</c:v>
                </c:pt>
                <c:pt idx="4">
                  <c:v>0.15</c:v>
                </c:pt>
                <c:pt idx="5">
                  <c:v>0.17</c:v>
                </c:pt>
                <c:pt idx="6">
                  <c:v>0.02</c:v>
                </c:pt>
                <c:pt idx="7">
                  <c:v>0.13</c:v>
                </c:pt>
              </c:numCache>
            </c:numRef>
          </c:val>
          <c:extLst xmlns:c16r2="http://schemas.microsoft.com/office/drawing/2015/06/chart">
            <c:ext xmlns:c16="http://schemas.microsoft.com/office/drawing/2014/chart" uri="{C3380CC4-5D6E-409C-BE32-E72D297353CC}">
              <c16:uniqueId val="{00000002-563F-4732-8D2F-344DAC8258FE}"/>
            </c:ext>
          </c:extLst>
        </c:ser>
        <c:ser>
          <c:idx val="3"/>
          <c:order val="3"/>
          <c:tx>
            <c:strRef>
              <c:f>Лист1!$E$1</c:f>
              <c:strCache>
                <c:ptCount val="1"/>
                <c:pt idx="0">
                  <c:v>не согласен</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Лист1!$A$2:$A$9</c:f>
              <c:strCache>
                <c:ptCount val="8"/>
                <c:pt idx="0">
                  <c:v>1 вопрос</c:v>
                </c:pt>
                <c:pt idx="1">
                  <c:v>2 вопрос</c:v>
                </c:pt>
                <c:pt idx="2">
                  <c:v>3 вопрос</c:v>
                </c:pt>
                <c:pt idx="3">
                  <c:v>4 вопрос</c:v>
                </c:pt>
                <c:pt idx="4">
                  <c:v>5 вопрос</c:v>
                </c:pt>
                <c:pt idx="5">
                  <c:v>6 вопрос</c:v>
                </c:pt>
                <c:pt idx="6">
                  <c:v>7 вопрос</c:v>
                </c:pt>
                <c:pt idx="7">
                  <c:v>8 вопрос</c:v>
                </c:pt>
              </c:strCache>
            </c:strRef>
          </c:cat>
          <c:val>
            <c:numRef>
              <c:f>Лист1!$E$2:$E$9</c:f>
              <c:numCache>
                <c:formatCode>General</c:formatCode>
                <c:ptCount val="8"/>
              </c:numCache>
            </c:numRef>
          </c:val>
          <c:extLst xmlns:c16r2="http://schemas.microsoft.com/office/drawing/2015/06/chart">
            <c:ext xmlns:c16="http://schemas.microsoft.com/office/drawing/2014/chart" uri="{C3380CC4-5D6E-409C-BE32-E72D297353CC}">
              <c16:uniqueId val="{00000003-563F-4732-8D2F-344DAC8258FE}"/>
            </c:ext>
          </c:extLst>
        </c:ser>
        <c:ser>
          <c:idx val="4"/>
          <c:order val="4"/>
          <c:tx>
            <c:strRef>
              <c:f>Лист1!$F$1</c:f>
              <c:strCache>
                <c:ptCount val="1"/>
                <c:pt idx="0">
                  <c:v>сов.не согласен</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Лист1!$A$2:$A$9</c:f>
              <c:strCache>
                <c:ptCount val="8"/>
                <c:pt idx="0">
                  <c:v>1 вопрос</c:v>
                </c:pt>
                <c:pt idx="1">
                  <c:v>2 вопрос</c:v>
                </c:pt>
                <c:pt idx="2">
                  <c:v>3 вопрос</c:v>
                </c:pt>
                <c:pt idx="3">
                  <c:v>4 вопрос</c:v>
                </c:pt>
                <c:pt idx="4">
                  <c:v>5 вопрос</c:v>
                </c:pt>
                <c:pt idx="5">
                  <c:v>6 вопрос</c:v>
                </c:pt>
                <c:pt idx="6">
                  <c:v>7 вопрос</c:v>
                </c:pt>
                <c:pt idx="7">
                  <c:v>8 вопрос</c:v>
                </c:pt>
              </c:strCache>
            </c:strRef>
          </c:cat>
          <c:val>
            <c:numRef>
              <c:f>Лист1!$F$2:$F$9</c:f>
              <c:numCache>
                <c:formatCode>General</c:formatCode>
                <c:ptCount val="8"/>
              </c:numCache>
            </c:numRef>
          </c:val>
          <c:extLst xmlns:c16r2="http://schemas.microsoft.com/office/drawing/2015/06/chart">
            <c:ext xmlns:c16="http://schemas.microsoft.com/office/drawing/2014/chart" uri="{C3380CC4-5D6E-409C-BE32-E72D297353CC}">
              <c16:uniqueId val="{00000004-563F-4732-8D2F-344DAC8258FE}"/>
            </c:ext>
          </c:extLst>
        </c:ser>
        <c:dLbls>
          <c:showLegendKey val="0"/>
          <c:showVal val="0"/>
          <c:showCatName val="0"/>
          <c:showSerName val="0"/>
          <c:showPercent val="0"/>
          <c:showBubbleSize val="0"/>
        </c:dLbls>
        <c:gapWidth val="150"/>
        <c:shape val="box"/>
        <c:axId val="175419776"/>
        <c:axId val="175421312"/>
        <c:axId val="0"/>
      </c:bar3DChart>
      <c:catAx>
        <c:axId val="175419776"/>
        <c:scaling>
          <c:orientation val="minMax"/>
        </c:scaling>
        <c:delete val="0"/>
        <c:axPos val="t"/>
        <c:numFmt formatCode="General" sourceLinked="0"/>
        <c:majorTickMark val="out"/>
        <c:minorTickMark val="none"/>
        <c:tickLblPos val="nextTo"/>
        <c:crossAx val="175421312"/>
        <c:crosses val="max"/>
        <c:auto val="1"/>
        <c:lblAlgn val="ctr"/>
        <c:lblOffset val="100"/>
        <c:noMultiLvlLbl val="0"/>
      </c:catAx>
      <c:valAx>
        <c:axId val="175421312"/>
        <c:scaling>
          <c:orientation val="minMax"/>
        </c:scaling>
        <c:delete val="1"/>
        <c:axPos val="l"/>
        <c:majorGridlines/>
        <c:numFmt formatCode="0%" sourceLinked="1"/>
        <c:majorTickMark val="out"/>
        <c:minorTickMark val="none"/>
        <c:tickLblPos val="nextTo"/>
        <c:crossAx val="175419776"/>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F4782C-53A3-4FD7-8997-6E58A40C2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18399</Words>
  <Characters>104880</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Asus</cp:lastModifiedBy>
  <cp:revision>2</cp:revision>
  <dcterms:created xsi:type="dcterms:W3CDTF">2023-05-05T04:34:00Z</dcterms:created>
  <dcterms:modified xsi:type="dcterms:W3CDTF">2023-05-05T04:34:00Z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1049-11.1.0.10920</vt:lpwstr>
  </property>
</Properties>
</file>